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522FEF" w:rsidRDefault="00522FEF" w:rsidP="00751F8A">
      <w:pPr>
        <w:pStyle w:val="32"/>
        <w:tabs>
          <w:tab w:val="clear" w:pos="2992"/>
          <w:tab w:val="left" w:leader="dot" w:pos="8460"/>
        </w:tabs>
        <w:spacing w:before="120" w:after="120"/>
        <w:jc w:val="left"/>
        <w:rPr>
          <w:sz w:val="28"/>
          <w:szCs w:val="28"/>
        </w:rPr>
      </w:pPr>
    </w:p>
    <w:p w:rsidR="002B6C90" w:rsidRPr="00CD6D2C" w:rsidRDefault="002B6C90" w:rsidP="00A66FE7">
      <w:pPr>
        <w:pStyle w:val="2"/>
        <w:suppressAutoHyphens/>
        <w:spacing w:before="0" w:after="0"/>
        <w:jc w:val="center"/>
        <w:rPr>
          <w:rFonts w:ascii="Times New Roman" w:hAnsi="Times New Roman" w:cs="Times New Roman"/>
          <w:i w:val="0"/>
          <w:sz w:val="72"/>
          <w:szCs w:val="72"/>
        </w:rPr>
      </w:pPr>
      <w:r w:rsidRPr="00CD6D2C">
        <w:rPr>
          <w:rFonts w:ascii="Times New Roman" w:hAnsi="Times New Roman" w:cs="Times New Roman"/>
          <w:i w:val="0"/>
          <w:sz w:val="72"/>
          <w:szCs w:val="72"/>
        </w:rPr>
        <w:t>Прогноз социально – экономического развития</w:t>
      </w:r>
    </w:p>
    <w:p w:rsidR="002B6C90" w:rsidRPr="00CD6D2C" w:rsidRDefault="002B6C90" w:rsidP="00A66FE7">
      <w:pPr>
        <w:pStyle w:val="2"/>
        <w:suppressAutoHyphens/>
        <w:spacing w:before="0" w:after="0"/>
        <w:jc w:val="center"/>
        <w:rPr>
          <w:rFonts w:ascii="Times New Roman" w:hAnsi="Times New Roman" w:cs="Times New Roman"/>
          <w:i w:val="0"/>
          <w:sz w:val="72"/>
          <w:szCs w:val="72"/>
        </w:rPr>
      </w:pPr>
      <w:r w:rsidRPr="00CD6D2C">
        <w:rPr>
          <w:rFonts w:ascii="Times New Roman" w:hAnsi="Times New Roman" w:cs="Times New Roman"/>
          <w:i w:val="0"/>
          <w:sz w:val="72"/>
          <w:szCs w:val="72"/>
        </w:rPr>
        <w:t>муниципального образования город Минусинск на 201</w:t>
      </w:r>
      <w:r w:rsidR="00AA1E3E">
        <w:rPr>
          <w:rFonts w:ascii="Times New Roman" w:hAnsi="Times New Roman" w:cs="Times New Roman"/>
          <w:i w:val="0"/>
          <w:sz w:val="72"/>
          <w:szCs w:val="72"/>
        </w:rPr>
        <w:t>7</w:t>
      </w:r>
      <w:r w:rsidRPr="00CD6D2C">
        <w:rPr>
          <w:rFonts w:ascii="Times New Roman" w:hAnsi="Times New Roman" w:cs="Times New Roman"/>
          <w:i w:val="0"/>
          <w:sz w:val="72"/>
          <w:szCs w:val="72"/>
        </w:rPr>
        <w:t xml:space="preserve"> год и плановый период 201</w:t>
      </w:r>
      <w:r w:rsidR="00AA1E3E">
        <w:rPr>
          <w:rFonts w:ascii="Times New Roman" w:hAnsi="Times New Roman" w:cs="Times New Roman"/>
          <w:i w:val="0"/>
          <w:sz w:val="72"/>
          <w:szCs w:val="72"/>
        </w:rPr>
        <w:t>8</w:t>
      </w:r>
      <w:r w:rsidRPr="00CD6D2C">
        <w:rPr>
          <w:rFonts w:ascii="Times New Roman" w:hAnsi="Times New Roman" w:cs="Times New Roman"/>
          <w:i w:val="0"/>
          <w:sz w:val="72"/>
          <w:szCs w:val="72"/>
        </w:rPr>
        <w:t xml:space="preserve"> – 201</w:t>
      </w:r>
      <w:r w:rsidR="00AA1E3E">
        <w:rPr>
          <w:rFonts w:ascii="Times New Roman" w:hAnsi="Times New Roman" w:cs="Times New Roman"/>
          <w:i w:val="0"/>
          <w:sz w:val="72"/>
          <w:szCs w:val="72"/>
        </w:rPr>
        <w:t>9</w:t>
      </w:r>
      <w:r w:rsidRPr="00CD6D2C">
        <w:rPr>
          <w:rFonts w:ascii="Times New Roman" w:hAnsi="Times New Roman" w:cs="Times New Roman"/>
          <w:i w:val="0"/>
          <w:sz w:val="72"/>
          <w:szCs w:val="72"/>
        </w:rPr>
        <w:t xml:space="preserve"> годов</w:t>
      </w:r>
    </w:p>
    <w:p w:rsidR="002B6C90" w:rsidRPr="00CD6D2C" w:rsidRDefault="002B6C90" w:rsidP="00CD6D2C">
      <w:pPr>
        <w:pStyle w:val="a6"/>
        <w:ind w:firstLine="426"/>
        <w:jc w:val="center"/>
        <w:rPr>
          <w:rFonts w:ascii="Times New Roman" w:hAnsi="Times New Roman"/>
          <w:b/>
          <w:sz w:val="72"/>
          <w:szCs w:val="72"/>
        </w:rPr>
      </w:pPr>
    </w:p>
    <w:p w:rsidR="008B3A52" w:rsidRPr="00CD6D2C" w:rsidRDefault="008B3A52" w:rsidP="00CD6D2C">
      <w:pPr>
        <w:pStyle w:val="a6"/>
        <w:ind w:firstLine="426"/>
        <w:jc w:val="center"/>
        <w:rPr>
          <w:rFonts w:ascii="Times New Roman" w:hAnsi="Times New Roman"/>
          <w:b/>
          <w:sz w:val="72"/>
          <w:szCs w:val="72"/>
        </w:rPr>
      </w:pPr>
    </w:p>
    <w:p w:rsidR="00CD6D2C" w:rsidRDefault="00CD6D2C" w:rsidP="002B6C90">
      <w:pPr>
        <w:pStyle w:val="a6"/>
        <w:ind w:firstLine="426"/>
        <w:jc w:val="both"/>
        <w:rPr>
          <w:b/>
          <w:sz w:val="72"/>
          <w:szCs w:val="72"/>
        </w:rPr>
      </w:pPr>
    </w:p>
    <w:p w:rsidR="00CD6D2C" w:rsidRDefault="00CD6D2C" w:rsidP="002B6C90">
      <w:pPr>
        <w:pStyle w:val="a6"/>
        <w:ind w:firstLine="426"/>
        <w:jc w:val="both"/>
        <w:rPr>
          <w:b/>
          <w:sz w:val="72"/>
          <w:szCs w:val="72"/>
        </w:rPr>
      </w:pPr>
    </w:p>
    <w:p w:rsidR="001A0E51" w:rsidRDefault="001A0E51" w:rsidP="00C000CD">
      <w:pPr>
        <w:pStyle w:val="32"/>
        <w:tabs>
          <w:tab w:val="left" w:pos="4860"/>
        </w:tabs>
        <w:spacing w:line="288" w:lineRule="auto"/>
        <w:ind w:right="1358"/>
        <w:rPr>
          <w:b/>
          <w:sz w:val="28"/>
          <w:szCs w:val="28"/>
        </w:rPr>
      </w:pPr>
    </w:p>
    <w:p w:rsidR="00CD6D2C" w:rsidRDefault="00CD6D2C" w:rsidP="00C000CD">
      <w:pPr>
        <w:pStyle w:val="32"/>
        <w:tabs>
          <w:tab w:val="left" w:pos="4860"/>
        </w:tabs>
        <w:spacing w:line="288" w:lineRule="auto"/>
        <w:ind w:right="1358"/>
        <w:rPr>
          <w:b/>
          <w:sz w:val="28"/>
          <w:szCs w:val="28"/>
        </w:rPr>
      </w:pPr>
    </w:p>
    <w:p w:rsidR="00C000CD" w:rsidRPr="001A0E51" w:rsidRDefault="00C000CD" w:rsidP="00C000CD">
      <w:pPr>
        <w:pStyle w:val="32"/>
        <w:tabs>
          <w:tab w:val="left" w:pos="4860"/>
        </w:tabs>
        <w:spacing w:line="288" w:lineRule="auto"/>
        <w:ind w:right="1358"/>
        <w:rPr>
          <w:b/>
          <w:sz w:val="28"/>
          <w:szCs w:val="28"/>
        </w:rPr>
      </w:pPr>
      <w:r w:rsidRPr="001A0E51">
        <w:rPr>
          <w:b/>
          <w:sz w:val="28"/>
          <w:szCs w:val="28"/>
        </w:rPr>
        <w:lastRenderedPageBreak/>
        <w:t>ОГЛАВЛЕНИЕ</w:t>
      </w:r>
    </w:p>
    <w:p w:rsidR="004C35B4" w:rsidRDefault="004C35B4" w:rsidP="004C35B4">
      <w:pPr>
        <w:pStyle w:val="32"/>
        <w:tabs>
          <w:tab w:val="left" w:pos="4860"/>
        </w:tabs>
        <w:spacing w:line="288" w:lineRule="auto"/>
        <w:ind w:right="1358"/>
        <w:jc w:val="left"/>
        <w:rPr>
          <w:sz w:val="28"/>
          <w:szCs w:val="28"/>
        </w:rPr>
      </w:pPr>
    </w:p>
    <w:p w:rsidR="004C35B4" w:rsidRDefault="004C35B4" w:rsidP="004C35B4">
      <w:pPr>
        <w:pStyle w:val="32"/>
        <w:tabs>
          <w:tab w:val="left" w:pos="4860"/>
        </w:tabs>
        <w:spacing w:line="288" w:lineRule="auto"/>
        <w:ind w:right="1358"/>
        <w:jc w:val="left"/>
        <w:rPr>
          <w:sz w:val="28"/>
          <w:szCs w:val="28"/>
        </w:rPr>
      </w:pPr>
      <w:r>
        <w:rPr>
          <w:sz w:val="28"/>
          <w:szCs w:val="28"/>
        </w:rPr>
        <w:t>Показатели прогноза социально-экономического</w:t>
      </w:r>
    </w:p>
    <w:p w:rsidR="004C35B4" w:rsidRDefault="004C35B4" w:rsidP="000C052C">
      <w:pPr>
        <w:pStyle w:val="32"/>
        <w:tabs>
          <w:tab w:val="left" w:pos="4860"/>
        </w:tabs>
        <w:spacing w:line="288" w:lineRule="auto"/>
        <w:ind w:right="707"/>
        <w:jc w:val="left"/>
        <w:rPr>
          <w:sz w:val="28"/>
          <w:szCs w:val="28"/>
        </w:rPr>
      </w:pPr>
      <w:r>
        <w:rPr>
          <w:sz w:val="28"/>
          <w:szCs w:val="28"/>
        </w:rPr>
        <w:t>развития муниципального образования город Минусинск……………………………………………………</w:t>
      </w:r>
      <w:r w:rsidR="000C052C">
        <w:rPr>
          <w:sz w:val="28"/>
          <w:szCs w:val="28"/>
        </w:rPr>
        <w:t>………</w:t>
      </w:r>
      <w:r>
        <w:rPr>
          <w:sz w:val="28"/>
          <w:szCs w:val="28"/>
        </w:rPr>
        <w:t>……</w:t>
      </w:r>
      <w:r w:rsidR="000C052C">
        <w:rPr>
          <w:sz w:val="28"/>
          <w:szCs w:val="28"/>
        </w:rPr>
        <w:t xml:space="preserve"> 3</w:t>
      </w:r>
    </w:p>
    <w:p w:rsidR="004C35B4" w:rsidRDefault="004C35B4" w:rsidP="004C35B4">
      <w:pPr>
        <w:pStyle w:val="32"/>
        <w:tabs>
          <w:tab w:val="left" w:pos="4860"/>
        </w:tabs>
        <w:spacing w:line="288" w:lineRule="auto"/>
        <w:ind w:right="1358"/>
        <w:jc w:val="left"/>
        <w:rPr>
          <w:sz w:val="28"/>
          <w:szCs w:val="28"/>
        </w:rPr>
      </w:pPr>
    </w:p>
    <w:p w:rsidR="000C052C" w:rsidRDefault="004C35B4" w:rsidP="000C052C">
      <w:pPr>
        <w:pStyle w:val="32"/>
        <w:tabs>
          <w:tab w:val="left" w:pos="4860"/>
          <w:tab w:val="left" w:pos="9214"/>
        </w:tabs>
        <w:spacing w:line="288" w:lineRule="auto"/>
        <w:ind w:right="707"/>
        <w:jc w:val="left"/>
        <w:rPr>
          <w:sz w:val="28"/>
          <w:szCs w:val="28"/>
        </w:rPr>
      </w:pPr>
      <w:r>
        <w:rPr>
          <w:sz w:val="28"/>
          <w:szCs w:val="28"/>
        </w:rPr>
        <w:t xml:space="preserve">Пояснительная записка к прогнозу социально-экономического развития муниципального образования </w:t>
      </w:r>
    </w:p>
    <w:p w:rsidR="004C35B4" w:rsidRPr="001A0E51" w:rsidRDefault="004C35B4" w:rsidP="000C052C">
      <w:pPr>
        <w:pStyle w:val="32"/>
        <w:tabs>
          <w:tab w:val="left" w:pos="4860"/>
          <w:tab w:val="left" w:pos="9214"/>
        </w:tabs>
        <w:spacing w:line="288" w:lineRule="auto"/>
        <w:ind w:right="707"/>
        <w:jc w:val="left"/>
        <w:rPr>
          <w:sz w:val="28"/>
          <w:szCs w:val="28"/>
        </w:rPr>
      </w:pPr>
      <w:r>
        <w:rPr>
          <w:sz w:val="28"/>
          <w:szCs w:val="28"/>
        </w:rPr>
        <w:t>гор</w:t>
      </w:r>
      <w:r w:rsidR="000C052C">
        <w:rPr>
          <w:sz w:val="28"/>
          <w:szCs w:val="28"/>
        </w:rPr>
        <w:t>од Минусинск……………………………………………………</w:t>
      </w:r>
      <w:r w:rsidR="00323DBF">
        <w:rPr>
          <w:sz w:val="28"/>
          <w:szCs w:val="28"/>
        </w:rPr>
        <w:t>…</w:t>
      </w:r>
      <w:r>
        <w:rPr>
          <w:sz w:val="28"/>
          <w:szCs w:val="28"/>
        </w:rPr>
        <w:t xml:space="preserve"> </w:t>
      </w:r>
      <w:r w:rsidR="000C052C">
        <w:rPr>
          <w:sz w:val="28"/>
          <w:szCs w:val="28"/>
        </w:rPr>
        <w:t xml:space="preserve"> </w:t>
      </w:r>
      <w:r w:rsidR="00A66FE7">
        <w:rPr>
          <w:sz w:val="28"/>
          <w:szCs w:val="28"/>
        </w:rPr>
        <w:t>45</w:t>
      </w:r>
    </w:p>
    <w:p w:rsidR="00C000CD" w:rsidRPr="001A0E51" w:rsidRDefault="00C000CD" w:rsidP="00751F8A">
      <w:pPr>
        <w:pStyle w:val="32"/>
        <w:tabs>
          <w:tab w:val="clear" w:pos="2992"/>
          <w:tab w:val="left" w:leader="dot" w:pos="8460"/>
        </w:tabs>
        <w:spacing w:before="120" w:after="120"/>
        <w:jc w:val="left"/>
        <w:rPr>
          <w:sz w:val="28"/>
          <w:szCs w:val="28"/>
        </w:rPr>
      </w:pPr>
    </w:p>
    <w:p w:rsidR="00751F8A" w:rsidRPr="001A0E51" w:rsidRDefault="002F667F" w:rsidP="000C052C">
      <w:pPr>
        <w:pStyle w:val="32"/>
        <w:tabs>
          <w:tab w:val="clear" w:pos="2992"/>
          <w:tab w:val="left" w:leader="dot" w:pos="0"/>
        </w:tabs>
        <w:spacing w:before="120" w:after="120"/>
        <w:jc w:val="left"/>
        <w:rPr>
          <w:sz w:val="28"/>
          <w:szCs w:val="28"/>
        </w:rPr>
      </w:pPr>
      <w:r>
        <w:rPr>
          <w:sz w:val="28"/>
          <w:szCs w:val="28"/>
        </w:rPr>
        <w:t>О</w:t>
      </w:r>
      <w:r w:rsidR="00A66FE7">
        <w:rPr>
          <w:sz w:val="28"/>
          <w:szCs w:val="28"/>
        </w:rPr>
        <w:t>бщая оценка социально-экономической ситуации</w:t>
      </w:r>
      <w:r w:rsidR="000C052C">
        <w:rPr>
          <w:sz w:val="28"/>
          <w:szCs w:val="28"/>
        </w:rPr>
        <w:t>……………</w:t>
      </w:r>
      <w:r w:rsidR="00A66FE7">
        <w:rPr>
          <w:sz w:val="28"/>
          <w:szCs w:val="28"/>
        </w:rPr>
        <w:t>……………………………………..</w:t>
      </w:r>
      <w:r w:rsidR="000C052C">
        <w:rPr>
          <w:sz w:val="28"/>
          <w:szCs w:val="28"/>
        </w:rPr>
        <w:t>…………</w:t>
      </w:r>
      <w:r w:rsidR="00A66FE7">
        <w:rPr>
          <w:sz w:val="28"/>
          <w:szCs w:val="28"/>
        </w:rPr>
        <w:t>..</w:t>
      </w:r>
      <w:r w:rsidR="007C40FF">
        <w:rPr>
          <w:sz w:val="28"/>
          <w:szCs w:val="28"/>
        </w:rPr>
        <w:t>.</w:t>
      </w:r>
      <w:r w:rsidR="00323DBF">
        <w:rPr>
          <w:sz w:val="28"/>
          <w:szCs w:val="28"/>
        </w:rPr>
        <w:t>.</w:t>
      </w:r>
      <w:r w:rsidR="000C052C">
        <w:rPr>
          <w:sz w:val="28"/>
          <w:szCs w:val="28"/>
        </w:rPr>
        <w:t>….</w:t>
      </w:r>
      <w:r w:rsidR="00A66FE7">
        <w:rPr>
          <w:sz w:val="28"/>
          <w:szCs w:val="28"/>
        </w:rPr>
        <w:t>47</w:t>
      </w:r>
    </w:p>
    <w:p w:rsidR="009108AE" w:rsidRPr="001A0E51" w:rsidRDefault="009108AE" w:rsidP="000C052C">
      <w:pPr>
        <w:pStyle w:val="32"/>
        <w:tabs>
          <w:tab w:val="clear" w:pos="2992"/>
          <w:tab w:val="left" w:leader="dot" w:pos="9639"/>
        </w:tabs>
        <w:spacing w:before="120" w:after="120"/>
        <w:jc w:val="left"/>
        <w:rPr>
          <w:sz w:val="28"/>
          <w:szCs w:val="28"/>
        </w:rPr>
      </w:pPr>
      <w:r w:rsidRPr="001A0E51">
        <w:rPr>
          <w:sz w:val="28"/>
          <w:szCs w:val="28"/>
        </w:rPr>
        <w:t>Индекс потребительских цен ………………………………</w:t>
      </w:r>
      <w:r w:rsidR="000C052C">
        <w:rPr>
          <w:sz w:val="28"/>
          <w:szCs w:val="28"/>
        </w:rPr>
        <w:t>..</w:t>
      </w:r>
      <w:r w:rsidRPr="001A0E51">
        <w:rPr>
          <w:sz w:val="28"/>
          <w:szCs w:val="28"/>
        </w:rPr>
        <w:t>…</w:t>
      </w:r>
      <w:r w:rsidR="007C40FF">
        <w:rPr>
          <w:sz w:val="28"/>
          <w:szCs w:val="28"/>
        </w:rPr>
        <w:t>.</w:t>
      </w:r>
      <w:r w:rsidRPr="001A0E51">
        <w:rPr>
          <w:sz w:val="28"/>
          <w:szCs w:val="28"/>
        </w:rPr>
        <w:t>…</w:t>
      </w:r>
      <w:r w:rsidR="00323DBF">
        <w:rPr>
          <w:sz w:val="28"/>
          <w:szCs w:val="28"/>
        </w:rPr>
        <w:t>…48</w:t>
      </w:r>
    </w:p>
    <w:p w:rsidR="00751F8A" w:rsidRDefault="00751F8A" w:rsidP="00751F8A">
      <w:pPr>
        <w:pStyle w:val="32"/>
        <w:tabs>
          <w:tab w:val="clear" w:pos="2992"/>
          <w:tab w:val="left" w:leader="dot" w:pos="8460"/>
        </w:tabs>
        <w:spacing w:before="120" w:after="120"/>
        <w:jc w:val="left"/>
        <w:rPr>
          <w:sz w:val="28"/>
          <w:szCs w:val="28"/>
        </w:rPr>
      </w:pPr>
      <w:r w:rsidRPr="001A0E51">
        <w:rPr>
          <w:sz w:val="28"/>
          <w:szCs w:val="28"/>
        </w:rPr>
        <w:t>Промышленность</w:t>
      </w:r>
      <w:r w:rsidR="007C40FF">
        <w:rPr>
          <w:sz w:val="28"/>
          <w:szCs w:val="28"/>
        </w:rPr>
        <w:t>……………………………………………………</w:t>
      </w:r>
      <w:r w:rsidR="00323DBF">
        <w:rPr>
          <w:sz w:val="28"/>
          <w:szCs w:val="28"/>
        </w:rPr>
        <w:t>..</w:t>
      </w:r>
      <w:r w:rsidR="007C40FF">
        <w:rPr>
          <w:sz w:val="28"/>
          <w:szCs w:val="28"/>
        </w:rPr>
        <w:t>…</w:t>
      </w:r>
      <w:r w:rsidR="00323DBF">
        <w:rPr>
          <w:sz w:val="28"/>
          <w:szCs w:val="28"/>
        </w:rPr>
        <w:t>.50</w:t>
      </w:r>
    </w:p>
    <w:p w:rsidR="000647A3" w:rsidRPr="001A0E51" w:rsidRDefault="000647A3" w:rsidP="00751F8A">
      <w:pPr>
        <w:pStyle w:val="32"/>
        <w:tabs>
          <w:tab w:val="clear" w:pos="2992"/>
          <w:tab w:val="left" w:leader="dot" w:pos="8460"/>
        </w:tabs>
        <w:spacing w:before="120" w:after="120"/>
        <w:jc w:val="left"/>
        <w:rPr>
          <w:sz w:val="28"/>
          <w:szCs w:val="28"/>
        </w:rPr>
      </w:pPr>
      <w:r>
        <w:rPr>
          <w:sz w:val="28"/>
          <w:szCs w:val="28"/>
        </w:rPr>
        <w:t>Малое и среднее предпринимательство…………………………</w:t>
      </w:r>
      <w:r w:rsidR="00323DBF">
        <w:rPr>
          <w:sz w:val="28"/>
          <w:szCs w:val="28"/>
        </w:rPr>
        <w:t>…56</w:t>
      </w:r>
    </w:p>
    <w:p w:rsidR="00751F8A" w:rsidRPr="001A0E51" w:rsidRDefault="00751F8A" w:rsidP="00751F8A">
      <w:pPr>
        <w:pStyle w:val="32"/>
        <w:tabs>
          <w:tab w:val="clear" w:pos="2992"/>
          <w:tab w:val="left" w:leader="dot" w:pos="8460"/>
        </w:tabs>
        <w:spacing w:before="120" w:after="120"/>
        <w:jc w:val="left"/>
        <w:rPr>
          <w:sz w:val="28"/>
          <w:szCs w:val="28"/>
        </w:rPr>
      </w:pPr>
      <w:r w:rsidRPr="001A0E51">
        <w:rPr>
          <w:sz w:val="28"/>
          <w:szCs w:val="28"/>
        </w:rPr>
        <w:t>Транспорт</w:t>
      </w:r>
      <w:r w:rsidR="00072AB6" w:rsidRPr="001A0E51">
        <w:rPr>
          <w:sz w:val="28"/>
          <w:szCs w:val="28"/>
        </w:rPr>
        <w:t>,</w:t>
      </w:r>
      <w:r w:rsidR="000C052C">
        <w:rPr>
          <w:sz w:val="28"/>
          <w:szCs w:val="28"/>
        </w:rPr>
        <w:t xml:space="preserve"> </w:t>
      </w:r>
      <w:r w:rsidR="00072AB6" w:rsidRPr="001A0E51">
        <w:rPr>
          <w:sz w:val="28"/>
          <w:szCs w:val="28"/>
        </w:rPr>
        <w:t>связь</w:t>
      </w:r>
      <w:r w:rsidRPr="001A0E51">
        <w:rPr>
          <w:sz w:val="28"/>
          <w:szCs w:val="28"/>
        </w:rPr>
        <w:tab/>
      </w:r>
      <w:r w:rsidR="00323DBF">
        <w:rPr>
          <w:sz w:val="28"/>
          <w:szCs w:val="28"/>
        </w:rPr>
        <w:t>…</w:t>
      </w:r>
      <w:r w:rsidR="007C40FF">
        <w:rPr>
          <w:sz w:val="28"/>
          <w:szCs w:val="28"/>
        </w:rPr>
        <w:t>5</w:t>
      </w:r>
      <w:r w:rsidR="00323DBF">
        <w:rPr>
          <w:sz w:val="28"/>
          <w:szCs w:val="28"/>
        </w:rPr>
        <w:t>9</w:t>
      </w:r>
    </w:p>
    <w:p w:rsidR="00C000CD" w:rsidRPr="001A0E51" w:rsidRDefault="00616E8F" w:rsidP="002C02E2">
      <w:pPr>
        <w:pStyle w:val="32"/>
        <w:tabs>
          <w:tab w:val="clear" w:pos="2992"/>
          <w:tab w:val="left" w:leader="dot" w:pos="8460"/>
        </w:tabs>
        <w:spacing w:before="120" w:after="120"/>
        <w:jc w:val="left"/>
        <w:rPr>
          <w:sz w:val="28"/>
          <w:szCs w:val="28"/>
        </w:rPr>
      </w:pPr>
      <w:r w:rsidRPr="001A0E51">
        <w:rPr>
          <w:sz w:val="28"/>
          <w:szCs w:val="28"/>
        </w:rPr>
        <w:t>Потребительский рынок</w:t>
      </w:r>
      <w:r w:rsidR="002C02E2">
        <w:rPr>
          <w:sz w:val="28"/>
          <w:szCs w:val="28"/>
        </w:rPr>
        <w:t xml:space="preserve"> и платные услуги населения ………</w:t>
      </w:r>
      <w:r w:rsidR="00323DBF">
        <w:rPr>
          <w:sz w:val="28"/>
          <w:szCs w:val="28"/>
        </w:rPr>
        <w:t>…6</w:t>
      </w:r>
      <w:r w:rsidR="00C711AF">
        <w:rPr>
          <w:sz w:val="28"/>
          <w:szCs w:val="28"/>
        </w:rPr>
        <w:t>1</w:t>
      </w:r>
      <w:r w:rsidR="002C02E2">
        <w:rPr>
          <w:sz w:val="28"/>
          <w:szCs w:val="28"/>
        </w:rPr>
        <w:t xml:space="preserve">    </w:t>
      </w:r>
    </w:p>
    <w:p w:rsidR="00751F8A" w:rsidRPr="001A0E51" w:rsidRDefault="00751F8A" w:rsidP="00751F8A">
      <w:pPr>
        <w:pStyle w:val="32"/>
        <w:tabs>
          <w:tab w:val="clear" w:pos="2992"/>
          <w:tab w:val="left" w:leader="dot" w:pos="8460"/>
        </w:tabs>
        <w:spacing w:before="120" w:after="120"/>
        <w:jc w:val="left"/>
        <w:rPr>
          <w:sz w:val="28"/>
          <w:szCs w:val="28"/>
        </w:rPr>
      </w:pPr>
      <w:r w:rsidRPr="001A0E51">
        <w:rPr>
          <w:sz w:val="28"/>
          <w:szCs w:val="28"/>
        </w:rPr>
        <w:t>Строительство</w:t>
      </w:r>
      <w:r w:rsidRPr="001A0E51">
        <w:rPr>
          <w:sz w:val="28"/>
          <w:szCs w:val="28"/>
        </w:rPr>
        <w:tab/>
      </w:r>
      <w:r w:rsidR="00323DBF">
        <w:rPr>
          <w:sz w:val="28"/>
          <w:szCs w:val="28"/>
        </w:rPr>
        <w:t>…65</w:t>
      </w:r>
    </w:p>
    <w:p w:rsidR="00C000CD" w:rsidRPr="001A0E51" w:rsidRDefault="00C000CD" w:rsidP="00751F8A">
      <w:pPr>
        <w:pStyle w:val="32"/>
        <w:tabs>
          <w:tab w:val="clear" w:pos="2992"/>
          <w:tab w:val="left" w:leader="dot" w:pos="8460"/>
        </w:tabs>
        <w:spacing w:before="120" w:after="120"/>
        <w:jc w:val="left"/>
        <w:rPr>
          <w:sz w:val="28"/>
          <w:szCs w:val="28"/>
        </w:rPr>
      </w:pPr>
      <w:r w:rsidRPr="001A0E51">
        <w:rPr>
          <w:sz w:val="28"/>
          <w:szCs w:val="28"/>
        </w:rPr>
        <w:t>Инвестиции ………………………………………………………</w:t>
      </w:r>
      <w:r w:rsidR="007C40FF">
        <w:rPr>
          <w:sz w:val="28"/>
          <w:szCs w:val="28"/>
        </w:rPr>
        <w:t>.</w:t>
      </w:r>
      <w:r w:rsidRPr="001A0E51">
        <w:rPr>
          <w:sz w:val="28"/>
          <w:szCs w:val="28"/>
        </w:rPr>
        <w:t>……</w:t>
      </w:r>
      <w:r w:rsidR="00323DBF">
        <w:rPr>
          <w:sz w:val="28"/>
          <w:szCs w:val="28"/>
        </w:rPr>
        <w:t>…</w:t>
      </w:r>
      <w:r w:rsidRPr="001A0E51">
        <w:rPr>
          <w:sz w:val="28"/>
          <w:szCs w:val="28"/>
        </w:rPr>
        <w:t>.</w:t>
      </w:r>
      <w:r w:rsidR="00323DBF">
        <w:rPr>
          <w:sz w:val="28"/>
          <w:szCs w:val="28"/>
        </w:rPr>
        <w:t>68</w:t>
      </w:r>
    </w:p>
    <w:p w:rsidR="00751F8A" w:rsidRDefault="00751F8A" w:rsidP="00751F8A">
      <w:pPr>
        <w:pStyle w:val="32"/>
        <w:tabs>
          <w:tab w:val="clear" w:pos="2992"/>
          <w:tab w:val="left" w:leader="dot" w:pos="8460"/>
        </w:tabs>
        <w:spacing w:before="120" w:after="120"/>
        <w:jc w:val="left"/>
        <w:rPr>
          <w:sz w:val="28"/>
          <w:szCs w:val="28"/>
        </w:rPr>
      </w:pPr>
      <w:r w:rsidRPr="001A0E51">
        <w:rPr>
          <w:sz w:val="28"/>
          <w:szCs w:val="28"/>
        </w:rPr>
        <w:t>Жилищно-коммунальное хозяйство</w:t>
      </w:r>
      <w:r w:rsidR="007C40FF">
        <w:rPr>
          <w:sz w:val="28"/>
          <w:szCs w:val="28"/>
        </w:rPr>
        <w:t>.</w:t>
      </w:r>
      <w:r w:rsidRPr="001A0E51">
        <w:rPr>
          <w:sz w:val="28"/>
          <w:szCs w:val="28"/>
        </w:rPr>
        <w:tab/>
      </w:r>
      <w:r w:rsidR="00323DBF">
        <w:rPr>
          <w:sz w:val="28"/>
          <w:szCs w:val="28"/>
        </w:rPr>
        <w:t>…7</w:t>
      </w:r>
      <w:r w:rsidR="00DB54DC">
        <w:rPr>
          <w:sz w:val="28"/>
          <w:szCs w:val="28"/>
        </w:rPr>
        <w:t>2</w:t>
      </w:r>
    </w:p>
    <w:p w:rsidR="002C02E2" w:rsidRPr="001A0E51" w:rsidRDefault="002C02E2" w:rsidP="00751F8A">
      <w:pPr>
        <w:pStyle w:val="32"/>
        <w:tabs>
          <w:tab w:val="clear" w:pos="2992"/>
          <w:tab w:val="left" w:leader="dot" w:pos="8460"/>
        </w:tabs>
        <w:spacing w:before="120" w:after="120"/>
        <w:jc w:val="left"/>
        <w:rPr>
          <w:sz w:val="28"/>
          <w:szCs w:val="28"/>
        </w:rPr>
      </w:pPr>
      <w:r>
        <w:rPr>
          <w:sz w:val="28"/>
          <w:szCs w:val="28"/>
        </w:rPr>
        <w:t>Экология, Охрана окружающей среды……………</w:t>
      </w:r>
      <w:r w:rsidR="007C40FF">
        <w:rPr>
          <w:sz w:val="28"/>
          <w:szCs w:val="28"/>
        </w:rPr>
        <w:t>.</w:t>
      </w:r>
      <w:r>
        <w:rPr>
          <w:sz w:val="28"/>
          <w:szCs w:val="28"/>
        </w:rPr>
        <w:t>…</w:t>
      </w:r>
      <w:r w:rsidR="007C40FF">
        <w:rPr>
          <w:sz w:val="28"/>
          <w:szCs w:val="28"/>
        </w:rPr>
        <w:t>..</w:t>
      </w:r>
      <w:r>
        <w:rPr>
          <w:sz w:val="28"/>
          <w:szCs w:val="28"/>
        </w:rPr>
        <w:t>……</w:t>
      </w:r>
      <w:r w:rsidR="00323DBF">
        <w:rPr>
          <w:sz w:val="28"/>
          <w:szCs w:val="28"/>
        </w:rPr>
        <w:t>……..7</w:t>
      </w:r>
      <w:r w:rsidR="00DB54DC">
        <w:rPr>
          <w:sz w:val="28"/>
          <w:szCs w:val="28"/>
        </w:rPr>
        <w:t>7</w:t>
      </w:r>
    </w:p>
    <w:p w:rsidR="00C000CD" w:rsidRPr="001A0E51" w:rsidRDefault="00C000CD" w:rsidP="00751F8A">
      <w:pPr>
        <w:pStyle w:val="32"/>
        <w:tabs>
          <w:tab w:val="clear" w:pos="2992"/>
          <w:tab w:val="left" w:leader="dot" w:pos="8460"/>
        </w:tabs>
        <w:spacing w:before="120" w:after="120"/>
        <w:jc w:val="left"/>
        <w:rPr>
          <w:sz w:val="28"/>
          <w:szCs w:val="28"/>
        </w:rPr>
      </w:pPr>
      <w:r w:rsidRPr="001A0E51">
        <w:rPr>
          <w:sz w:val="28"/>
          <w:szCs w:val="28"/>
        </w:rPr>
        <w:t>Сельское хозяйство ……………………………………</w:t>
      </w:r>
      <w:r w:rsidR="007C40FF">
        <w:rPr>
          <w:sz w:val="28"/>
          <w:szCs w:val="28"/>
        </w:rPr>
        <w:t>.</w:t>
      </w:r>
      <w:r w:rsidRPr="001A0E51">
        <w:rPr>
          <w:sz w:val="28"/>
          <w:szCs w:val="28"/>
        </w:rPr>
        <w:t>……</w:t>
      </w:r>
      <w:r w:rsidR="007C40FF">
        <w:rPr>
          <w:sz w:val="28"/>
          <w:szCs w:val="28"/>
        </w:rPr>
        <w:t>..</w:t>
      </w:r>
      <w:r w:rsidRPr="001A0E51">
        <w:rPr>
          <w:sz w:val="28"/>
          <w:szCs w:val="28"/>
        </w:rPr>
        <w:t>…</w:t>
      </w:r>
      <w:r w:rsidR="00323DBF">
        <w:rPr>
          <w:sz w:val="28"/>
          <w:szCs w:val="28"/>
        </w:rPr>
        <w:t>……</w:t>
      </w:r>
      <w:r w:rsidRPr="001A0E51">
        <w:rPr>
          <w:sz w:val="28"/>
          <w:szCs w:val="28"/>
        </w:rPr>
        <w:t>…</w:t>
      </w:r>
      <w:r w:rsidR="00DB54DC">
        <w:rPr>
          <w:sz w:val="28"/>
          <w:szCs w:val="28"/>
        </w:rPr>
        <w:t>79</w:t>
      </w:r>
    </w:p>
    <w:p w:rsidR="00751F8A" w:rsidRPr="001A0E51" w:rsidRDefault="00751F8A" w:rsidP="00751F8A">
      <w:pPr>
        <w:pStyle w:val="32"/>
        <w:tabs>
          <w:tab w:val="clear" w:pos="2992"/>
          <w:tab w:val="left" w:leader="dot" w:pos="8460"/>
        </w:tabs>
        <w:spacing w:before="120" w:after="120"/>
        <w:jc w:val="left"/>
        <w:rPr>
          <w:sz w:val="28"/>
          <w:szCs w:val="28"/>
        </w:rPr>
      </w:pPr>
      <w:r w:rsidRPr="001A0E51">
        <w:rPr>
          <w:sz w:val="28"/>
          <w:szCs w:val="28"/>
        </w:rPr>
        <w:t>Социальная сфера</w:t>
      </w:r>
    </w:p>
    <w:p w:rsidR="00C000CD" w:rsidRPr="001A0E51" w:rsidRDefault="00C000CD" w:rsidP="00751F8A">
      <w:pPr>
        <w:pStyle w:val="32"/>
        <w:tabs>
          <w:tab w:val="clear" w:pos="2992"/>
          <w:tab w:val="left" w:leader="dot" w:pos="8460"/>
        </w:tabs>
        <w:spacing w:before="120" w:after="120"/>
        <w:jc w:val="left"/>
        <w:rPr>
          <w:sz w:val="28"/>
          <w:szCs w:val="28"/>
        </w:rPr>
      </w:pPr>
    </w:p>
    <w:p w:rsidR="00751F8A" w:rsidRPr="001A0E51" w:rsidRDefault="00751F8A" w:rsidP="00751F8A">
      <w:pPr>
        <w:pStyle w:val="32"/>
        <w:tabs>
          <w:tab w:val="clear" w:pos="2992"/>
          <w:tab w:val="left" w:leader="dot" w:pos="8460"/>
        </w:tabs>
        <w:spacing w:before="120" w:after="120"/>
        <w:jc w:val="left"/>
        <w:rPr>
          <w:sz w:val="28"/>
          <w:szCs w:val="28"/>
        </w:rPr>
      </w:pPr>
      <w:r w:rsidRPr="001A0E51">
        <w:rPr>
          <w:sz w:val="28"/>
          <w:szCs w:val="28"/>
        </w:rPr>
        <w:t>Демография</w:t>
      </w:r>
      <w:r w:rsidRPr="001A0E51">
        <w:rPr>
          <w:sz w:val="28"/>
          <w:szCs w:val="28"/>
        </w:rPr>
        <w:tab/>
      </w:r>
      <w:r w:rsidR="00323DBF">
        <w:rPr>
          <w:sz w:val="28"/>
          <w:szCs w:val="28"/>
        </w:rPr>
        <w:t>…8</w:t>
      </w:r>
      <w:r w:rsidR="00DB54DC">
        <w:rPr>
          <w:sz w:val="28"/>
          <w:szCs w:val="28"/>
        </w:rPr>
        <w:t>1</w:t>
      </w:r>
    </w:p>
    <w:p w:rsidR="00751F8A" w:rsidRPr="001A0E51" w:rsidRDefault="00C000CD" w:rsidP="00AE075C">
      <w:pPr>
        <w:pStyle w:val="32"/>
        <w:tabs>
          <w:tab w:val="clear" w:pos="2992"/>
          <w:tab w:val="left" w:leader="dot" w:pos="8460"/>
        </w:tabs>
        <w:spacing w:before="120" w:after="120" w:line="276" w:lineRule="auto"/>
        <w:jc w:val="left"/>
        <w:rPr>
          <w:sz w:val="28"/>
          <w:szCs w:val="28"/>
        </w:rPr>
      </w:pPr>
      <w:r w:rsidRPr="001A0E51">
        <w:rPr>
          <w:sz w:val="28"/>
          <w:szCs w:val="28"/>
        </w:rPr>
        <w:t>Рынок труда</w:t>
      </w:r>
      <w:r w:rsidR="00751F8A" w:rsidRPr="001A0E51">
        <w:rPr>
          <w:sz w:val="28"/>
          <w:szCs w:val="28"/>
        </w:rPr>
        <w:tab/>
      </w:r>
      <w:r w:rsidR="00323DBF">
        <w:rPr>
          <w:sz w:val="28"/>
          <w:szCs w:val="28"/>
        </w:rPr>
        <w:t>…84</w:t>
      </w:r>
    </w:p>
    <w:p w:rsidR="00751F8A" w:rsidRPr="001A0E51" w:rsidRDefault="00751F8A" w:rsidP="00AE075C">
      <w:pPr>
        <w:pStyle w:val="32"/>
        <w:tabs>
          <w:tab w:val="clear" w:pos="2992"/>
          <w:tab w:val="left" w:leader="dot" w:pos="8460"/>
        </w:tabs>
        <w:spacing w:before="120" w:after="120" w:line="276" w:lineRule="auto"/>
        <w:jc w:val="left"/>
        <w:rPr>
          <w:sz w:val="28"/>
          <w:szCs w:val="28"/>
        </w:rPr>
      </w:pPr>
      <w:r w:rsidRPr="001A0E51">
        <w:rPr>
          <w:sz w:val="28"/>
          <w:szCs w:val="28"/>
        </w:rPr>
        <w:t>Уровень жизни населения</w:t>
      </w:r>
      <w:r w:rsidRPr="001A0E51">
        <w:rPr>
          <w:sz w:val="28"/>
          <w:szCs w:val="28"/>
        </w:rPr>
        <w:tab/>
      </w:r>
      <w:r w:rsidR="001D1ECC">
        <w:rPr>
          <w:sz w:val="28"/>
          <w:szCs w:val="28"/>
        </w:rPr>
        <w:t>…85</w:t>
      </w:r>
    </w:p>
    <w:p w:rsidR="002C02E2" w:rsidRDefault="002C02E2" w:rsidP="00AE075C">
      <w:pPr>
        <w:spacing w:line="276" w:lineRule="auto"/>
        <w:rPr>
          <w:sz w:val="28"/>
          <w:szCs w:val="28"/>
        </w:rPr>
      </w:pPr>
      <w:r>
        <w:rPr>
          <w:sz w:val="28"/>
          <w:szCs w:val="28"/>
        </w:rPr>
        <w:t>Здравоохранение ……………………………………………………</w:t>
      </w:r>
      <w:r w:rsidR="001D1ECC">
        <w:rPr>
          <w:sz w:val="28"/>
          <w:szCs w:val="28"/>
        </w:rPr>
        <w:t>…...90</w:t>
      </w:r>
    </w:p>
    <w:p w:rsidR="002C02E2" w:rsidRDefault="002C02E2" w:rsidP="00AE075C">
      <w:pPr>
        <w:spacing w:line="276" w:lineRule="auto"/>
        <w:rPr>
          <w:sz w:val="28"/>
          <w:szCs w:val="28"/>
        </w:rPr>
      </w:pPr>
      <w:r>
        <w:rPr>
          <w:sz w:val="28"/>
          <w:szCs w:val="28"/>
        </w:rPr>
        <w:t>Физкультура и спорт…………………………………………………</w:t>
      </w:r>
      <w:r w:rsidR="001D1ECC">
        <w:rPr>
          <w:sz w:val="28"/>
          <w:szCs w:val="28"/>
        </w:rPr>
        <w:t>….</w:t>
      </w:r>
      <w:r>
        <w:rPr>
          <w:sz w:val="28"/>
          <w:szCs w:val="28"/>
        </w:rPr>
        <w:t>.</w:t>
      </w:r>
      <w:r w:rsidR="001D1ECC">
        <w:rPr>
          <w:sz w:val="28"/>
          <w:szCs w:val="28"/>
        </w:rPr>
        <w:t>91</w:t>
      </w:r>
    </w:p>
    <w:p w:rsidR="002C02E2" w:rsidRDefault="002C02E2" w:rsidP="00AE075C">
      <w:pPr>
        <w:spacing w:line="276" w:lineRule="auto"/>
        <w:rPr>
          <w:sz w:val="28"/>
          <w:szCs w:val="28"/>
        </w:rPr>
      </w:pPr>
      <w:r>
        <w:rPr>
          <w:sz w:val="28"/>
          <w:szCs w:val="28"/>
        </w:rPr>
        <w:t>Образование……………………………………………………………</w:t>
      </w:r>
      <w:r w:rsidR="001D1ECC">
        <w:rPr>
          <w:sz w:val="28"/>
          <w:szCs w:val="28"/>
        </w:rPr>
        <w:t>….</w:t>
      </w:r>
      <w:r>
        <w:rPr>
          <w:sz w:val="28"/>
          <w:szCs w:val="28"/>
        </w:rPr>
        <w:t>.</w:t>
      </w:r>
      <w:r w:rsidR="001D1ECC">
        <w:rPr>
          <w:sz w:val="28"/>
          <w:szCs w:val="28"/>
        </w:rPr>
        <w:t>94</w:t>
      </w:r>
    </w:p>
    <w:p w:rsidR="002C02E2" w:rsidRDefault="002C02E2" w:rsidP="00AE075C">
      <w:pPr>
        <w:spacing w:line="276" w:lineRule="auto"/>
        <w:rPr>
          <w:sz w:val="28"/>
          <w:szCs w:val="28"/>
        </w:rPr>
      </w:pPr>
      <w:r>
        <w:rPr>
          <w:sz w:val="28"/>
          <w:szCs w:val="28"/>
        </w:rPr>
        <w:t>Социальная защита населения …………………………………</w:t>
      </w:r>
      <w:r w:rsidR="001D1ECC">
        <w:rPr>
          <w:sz w:val="28"/>
          <w:szCs w:val="28"/>
        </w:rPr>
        <w:t>….</w:t>
      </w:r>
      <w:r>
        <w:rPr>
          <w:sz w:val="28"/>
          <w:szCs w:val="28"/>
        </w:rPr>
        <w:t>…</w:t>
      </w:r>
      <w:r w:rsidR="001D1ECC">
        <w:rPr>
          <w:sz w:val="28"/>
          <w:szCs w:val="28"/>
        </w:rPr>
        <w:t>98</w:t>
      </w:r>
    </w:p>
    <w:p w:rsidR="00AE075C" w:rsidRDefault="002C02E2" w:rsidP="00AE075C">
      <w:pPr>
        <w:spacing w:line="276" w:lineRule="auto"/>
        <w:rPr>
          <w:sz w:val="28"/>
          <w:szCs w:val="28"/>
        </w:rPr>
      </w:pPr>
      <w:r>
        <w:rPr>
          <w:sz w:val="28"/>
          <w:szCs w:val="28"/>
        </w:rPr>
        <w:t>Культура …………………………………………………………………</w:t>
      </w:r>
      <w:r w:rsidR="001D1ECC">
        <w:rPr>
          <w:sz w:val="28"/>
          <w:szCs w:val="28"/>
        </w:rPr>
        <w:t>….101</w:t>
      </w:r>
    </w:p>
    <w:p w:rsidR="004C35B4" w:rsidRDefault="004C35B4" w:rsidP="00931E43">
      <w:pPr>
        <w:spacing w:line="276" w:lineRule="auto"/>
        <w:jc w:val="center"/>
        <w:rPr>
          <w:b/>
          <w:bCs/>
          <w:iCs/>
          <w:sz w:val="28"/>
          <w:szCs w:val="28"/>
        </w:rPr>
      </w:pPr>
    </w:p>
    <w:p w:rsidR="004C35B4" w:rsidRDefault="004C35B4" w:rsidP="00931E43">
      <w:pPr>
        <w:spacing w:line="276" w:lineRule="auto"/>
        <w:jc w:val="center"/>
        <w:rPr>
          <w:b/>
          <w:bCs/>
          <w:iCs/>
          <w:sz w:val="28"/>
          <w:szCs w:val="28"/>
        </w:rPr>
      </w:pPr>
    </w:p>
    <w:p w:rsidR="00C92AFA" w:rsidRPr="00931E43" w:rsidRDefault="00C92AFA" w:rsidP="00931E43">
      <w:pPr>
        <w:spacing w:line="276" w:lineRule="auto"/>
        <w:jc w:val="center"/>
        <w:rPr>
          <w:b/>
          <w:bCs/>
          <w:iCs/>
          <w:sz w:val="28"/>
          <w:szCs w:val="28"/>
        </w:rPr>
      </w:pPr>
      <w:r w:rsidRPr="00931E43">
        <w:rPr>
          <w:b/>
          <w:bCs/>
          <w:iCs/>
          <w:sz w:val="28"/>
          <w:szCs w:val="28"/>
        </w:rPr>
        <w:lastRenderedPageBreak/>
        <w:t>Об основных параметрах прогноза социально-экономического развития города Минусинска</w:t>
      </w:r>
    </w:p>
    <w:p w:rsidR="00C92AFA" w:rsidRPr="00931E43" w:rsidRDefault="00C92AFA" w:rsidP="00931E43">
      <w:pPr>
        <w:jc w:val="center"/>
        <w:rPr>
          <w:b/>
          <w:bCs/>
          <w:iCs/>
          <w:sz w:val="28"/>
          <w:szCs w:val="28"/>
        </w:rPr>
      </w:pPr>
      <w:r w:rsidRPr="00931E43">
        <w:rPr>
          <w:b/>
          <w:bCs/>
          <w:iCs/>
          <w:sz w:val="28"/>
          <w:szCs w:val="28"/>
        </w:rPr>
        <w:t xml:space="preserve">на </w:t>
      </w:r>
      <w:r w:rsidR="00C4393A" w:rsidRPr="00931E43">
        <w:rPr>
          <w:b/>
          <w:bCs/>
          <w:iCs/>
          <w:sz w:val="28"/>
          <w:szCs w:val="28"/>
        </w:rPr>
        <w:t>201</w:t>
      </w:r>
      <w:r w:rsidR="00AA1E3E">
        <w:rPr>
          <w:b/>
          <w:bCs/>
          <w:iCs/>
          <w:sz w:val="28"/>
          <w:szCs w:val="28"/>
        </w:rPr>
        <w:t>7</w:t>
      </w:r>
      <w:r w:rsidR="00C4393A" w:rsidRPr="00931E43">
        <w:rPr>
          <w:b/>
          <w:bCs/>
          <w:iCs/>
          <w:sz w:val="28"/>
          <w:szCs w:val="28"/>
        </w:rPr>
        <w:t>-201</w:t>
      </w:r>
      <w:r w:rsidR="00AA1E3E">
        <w:rPr>
          <w:b/>
          <w:bCs/>
          <w:iCs/>
          <w:sz w:val="28"/>
          <w:szCs w:val="28"/>
        </w:rPr>
        <w:t>9</w:t>
      </w:r>
      <w:r w:rsidR="002B6C90" w:rsidRPr="00931E43">
        <w:rPr>
          <w:b/>
          <w:bCs/>
          <w:iCs/>
          <w:sz w:val="28"/>
          <w:szCs w:val="28"/>
        </w:rPr>
        <w:t xml:space="preserve"> </w:t>
      </w:r>
      <w:r w:rsidRPr="00931E43">
        <w:rPr>
          <w:b/>
          <w:bCs/>
          <w:iCs/>
          <w:sz w:val="28"/>
          <w:szCs w:val="28"/>
        </w:rPr>
        <w:t>годы</w:t>
      </w:r>
    </w:p>
    <w:p w:rsidR="001C6209" w:rsidRPr="00931E43" w:rsidRDefault="001C6209" w:rsidP="00CD6D2C">
      <w:pPr>
        <w:pStyle w:val="32"/>
        <w:tabs>
          <w:tab w:val="clear" w:pos="2992"/>
        </w:tabs>
        <w:ind w:firstLine="540"/>
        <w:jc w:val="both"/>
        <w:rPr>
          <w:bCs/>
          <w:sz w:val="28"/>
          <w:szCs w:val="28"/>
        </w:rPr>
      </w:pPr>
    </w:p>
    <w:p w:rsidR="001C6209" w:rsidRPr="00931E43" w:rsidRDefault="001C6209" w:rsidP="00CD6D2C">
      <w:pPr>
        <w:pStyle w:val="32"/>
        <w:tabs>
          <w:tab w:val="clear" w:pos="2992"/>
        </w:tabs>
        <w:ind w:firstLine="540"/>
        <w:jc w:val="both"/>
        <w:rPr>
          <w:bCs/>
          <w:sz w:val="28"/>
          <w:szCs w:val="28"/>
        </w:rPr>
      </w:pPr>
    </w:p>
    <w:p w:rsidR="00931E43" w:rsidRPr="00931E43" w:rsidRDefault="00C92AFA" w:rsidP="00C27A52">
      <w:pPr>
        <w:pStyle w:val="32"/>
        <w:tabs>
          <w:tab w:val="clear" w:pos="2992"/>
        </w:tabs>
        <w:spacing w:line="276" w:lineRule="auto"/>
        <w:ind w:firstLine="540"/>
        <w:jc w:val="both"/>
        <w:rPr>
          <w:sz w:val="28"/>
          <w:szCs w:val="28"/>
        </w:rPr>
      </w:pPr>
      <w:proofErr w:type="gramStart"/>
      <w:r w:rsidRPr="00931E43">
        <w:rPr>
          <w:bCs/>
          <w:sz w:val="28"/>
          <w:szCs w:val="28"/>
        </w:rPr>
        <w:t xml:space="preserve">Прогноз социально-экономического развития г. Минусинска на </w:t>
      </w:r>
      <w:r w:rsidR="009A61A6" w:rsidRPr="00931E43">
        <w:rPr>
          <w:bCs/>
          <w:sz w:val="28"/>
          <w:szCs w:val="28"/>
        </w:rPr>
        <w:t>201</w:t>
      </w:r>
      <w:r w:rsidR="00AA1E3E">
        <w:rPr>
          <w:bCs/>
          <w:sz w:val="28"/>
          <w:szCs w:val="28"/>
        </w:rPr>
        <w:t>7</w:t>
      </w:r>
      <w:r w:rsidR="009A61A6" w:rsidRPr="00931E43">
        <w:rPr>
          <w:bCs/>
          <w:sz w:val="28"/>
          <w:szCs w:val="28"/>
        </w:rPr>
        <w:t>-201</w:t>
      </w:r>
      <w:r w:rsidR="00AA1E3E">
        <w:rPr>
          <w:bCs/>
          <w:sz w:val="28"/>
          <w:szCs w:val="28"/>
        </w:rPr>
        <w:t xml:space="preserve">9 </w:t>
      </w:r>
      <w:r w:rsidRPr="00931E43">
        <w:rPr>
          <w:bCs/>
          <w:sz w:val="28"/>
          <w:szCs w:val="28"/>
        </w:rPr>
        <w:t xml:space="preserve">годы  </w:t>
      </w:r>
      <w:r w:rsidR="001A0E51" w:rsidRPr="00931E43">
        <w:rPr>
          <w:bCs/>
          <w:sz w:val="28"/>
          <w:szCs w:val="28"/>
        </w:rPr>
        <w:t>с</w:t>
      </w:r>
      <w:r w:rsidRPr="00931E43">
        <w:rPr>
          <w:bCs/>
          <w:sz w:val="28"/>
          <w:szCs w:val="28"/>
        </w:rPr>
        <w:t>формирова</w:t>
      </w:r>
      <w:r w:rsidR="001A0E51" w:rsidRPr="00931E43">
        <w:rPr>
          <w:bCs/>
          <w:sz w:val="28"/>
          <w:szCs w:val="28"/>
        </w:rPr>
        <w:t>н</w:t>
      </w:r>
      <w:r w:rsidRPr="00931E43">
        <w:rPr>
          <w:bCs/>
          <w:sz w:val="28"/>
          <w:szCs w:val="28"/>
        </w:rPr>
        <w:t xml:space="preserve"> на основе </w:t>
      </w:r>
      <w:r w:rsidR="001A0E51" w:rsidRPr="00931E43">
        <w:rPr>
          <w:bCs/>
          <w:sz w:val="28"/>
          <w:szCs w:val="28"/>
        </w:rPr>
        <w:t xml:space="preserve">прогноза социально-экономического развития Красноярского края, подготовленного Министерством экономического развития Красноярского края, </w:t>
      </w:r>
      <w:r w:rsidRPr="00931E43">
        <w:rPr>
          <w:bCs/>
          <w:sz w:val="28"/>
          <w:szCs w:val="28"/>
        </w:rPr>
        <w:t xml:space="preserve">анализа экономического развития </w:t>
      </w:r>
      <w:r w:rsidR="001A0E51" w:rsidRPr="00931E43">
        <w:rPr>
          <w:bCs/>
          <w:sz w:val="28"/>
          <w:szCs w:val="28"/>
        </w:rPr>
        <w:t>города</w:t>
      </w:r>
      <w:r w:rsidRPr="00931E43">
        <w:rPr>
          <w:bCs/>
          <w:sz w:val="28"/>
          <w:szCs w:val="28"/>
        </w:rPr>
        <w:t xml:space="preserve"> Минусинска в 20</w:t>
      </w:r>
      <w:r w:rsidR="009A61A6" w:rsidRPr="00931E43">
        <w:rPr>
          <w:bCs/>
          <w:sz w:val="28"/>
          <w:szCs w:val="28"/>
        </w:rPr>
        <w:t>1</w:t>
      </w:r>
      <w:r w:rsidR="00AA1E3E">
        <w:rPr>
          <w:bCs/>
          <w:sz w:val="28"/>
          <w:szCs w:val="28"/>
        </w:rPr>
        <w:t>5</w:t>
      </w:r>
      <w:r w:rsidRPr="00931E43">
        <w:rPr>
          <w:bCs/>
          <w:sz w:val="28"/>
          <w:szCs w:val="28"/>
        </w:rPr>
        <w:t xml:space="preserve"> году, прогнозируемых изменений условий развития</w:t>
      </w:r>
      <w:r w:rsidR="00AD2AF6" w:rsidRPr="00931E43">
        <w:rPr>
          <w:bCs/>
          <w:sz w:val="28"/>
          <w:szCs w:val="28"/>
        </w:rPr>
        <w:t xml:space="preserve">,  а также с учетом </w:t>
      </w:r>
      <w:r w:rsidR="00AD2AF6" w:rsidRPr="00931E43">
        <w:rPr>
          <w:sz w:val="28"/>
          <w:szCs w:val="28"/>
        </w:rPr>
        <w:t>результатов деятельности предприятий и сфер экономики по итогам социально-экономического развития в 201</w:t>
      </w:r>
      <w:r w:rsidR="00AA1E3E">
        <w:rPr>
          <w:sz w:val="28"/>
          <w:szCs w:val="28"/>
        </w:rPr>
        <w:t>5</w:t>
      </w:r>
      <w:r w:rsidR="00AD2AF6" w:rsidRPr="00931E43">
        <w:rPr>
          <w:sz w:val="28"/>
          <w:szCs w:val="28"/>
        </w:rPr>
        <w:t xml:space="preserve"> году и </w:t>
      </w:r>
      <w:r w:rsidR="001A0E51" w:rsidRPr="00931E43">
        <w:rPr>
          <w:sz w:val="28"/>
          <w:szCs w:val="28"/>
        </w:rPr>
        <w:t>первом полугодии</w:t>
      </w:r>
      <w:r w:rsidR="00AD2AF6" w:rsidRPr="00931E43">
        <w:rPr>
          <w:sz w:val="28"/>
          <w:szCs w:val="28"/>
        </w:rPr>
        <w:t xml:space="preserve"> 201</w:t>
      </w:r>
      <w:r w:rsidR="00AA1E3E">
        <w:rPr>
          <w:sz w:val="28"/>
          <w:szCs w:val="28"/>
        </w:rPr>
        <w:t>6</w:t>
      </w:r>
      <w:r w:rsidR="00AD2AF6" w:rsidRPr="00931E43">
        <w:rPr>
          <w:sz w:val="28"/>
          <w:szCs w:val="28"/>
        </w:rPr>
        <w:t xml:space="preserve"> года.</w:t>
      </w:r>
      <w:r w:rsidR="001A0E51" w:rsidRPr="00931E43">
        <w:rPr>
          <w:sz w:val="28"/>
          <w:szCs w:val="28"/>
        </w:rPr>
        <w:t xml:space="preserve"> </w:t>
      </w:r>
      <w:proofErr w:type="gramEnd"/>
    </w:p>
    <w:p w:rsidR="00C92AFA" w:rsidRPr="00931E43" w:rsidRDefault="001A0E51" w:rsidP="00B01F33">
      <w:pPr>
        <w:pStyle w:val="32"/>
        <w:tabs>
          <w:tab w:val="clear" w:pos="2992"/>
        </w:tabs>
        <w:spacing w:line="276" w:lineRule="auto"/>
        <w:ind w:firstLine="540"/>
        <w:jc w:val="both"/>
        <w:rPr>
          <w:sz w:val="28"/>
          <w:szCs w:val="28"/>
        </w:rPr>
      </w:pPr>
      <w:r w:rsidRPr="00931E43">
        <w:rPr>
          <w:sz w:val="28"/>
          <w:szCs w:val="28"/>
        </w:rPr>
        <w:t>В прогнозе учтены реализация указов Президента Российской Федерации от 7 мая 2012 года № 596-606, государственные и муниципальные программы развития социальной сферы, планы предприятий по реализации инвестиционных проектов.</w:t>
      </w:r>
    </w:p>
    <w:p w:rsidR="00AA1E3E" w:rsidRDefault="002B6C90" w:rsidP="00B01F33">
      <w:pPr>
        <w:pStyle w:val="32"/>
        <w:tabs>
          <w:tab w:val="clear" w:pos="2992"/>
        </w:tabs>
        <w:spacing w:line="276" w:lineRule="auto"/>
        <w:ind w:firstLine="540"/>
        <w:jc w:val="both"/>
        <w:rPr>
          <w:sz w:val="28"/>
          <w:szCs w:val="28"/>
          <w:lang w:eastAsia="ar-SA"/>
        </w:rPr>
      </w:pPr>
      <w:r w:rsidRPr="00931E43">
        <w:rPr>
          <w:sz w:val="28"/>
          <w:szCs w:val="28"/>
          <w:lang w:eastAsia="ar-SA"/>
        </w:rPr>
        <w:t>Разработка прогноза социально-экономического развития города на 201</w:t>
      </w:r>
      <w:r w:rsidR="00AA1E3E">
        <w:rPr>
          <w:sz w:val="28"/>
          <w:szCs w:val="28"/>
          <w:lang w:eastAsia="ar-SA"/>
        </w:rPr>
        <w:t>7</w:t>
      </w:r>
      <w:r w:rsidRPr="00931E43">
        <w:rPr>
          <w:sz w:val="28"/>
          <w:szCs w:val="28"/>
          <w:lang w:eastAsia="ar-SA"/>
        </w:rPr>
        <w:t xml:space="preserve"> - 201</w:t>
      </w:r>
      <w:r w:rsidR="00AA1E3E">
        <w:rPr>
          <w:sz w:val="28"/>
          <w:szCs w:val="28"/>
          <w:lang w:eastAsia="ar-SA"/>
        </w:rPr>
        <w:t>9</w:t>
      </w:r>
      <w:r w:rsidRPr="00931E43">
        <w:rPr>
          <w:sz w:val="28"/>
          <w:szCs w:val="28"/>
          <w:lang w:eastAsia="ar-SA"/>
        </w:rPr>
        <w:t xml:space="preserve"> годы осуществлялась в двух вариантах</w:t>
      </w:r>
      <w:r w:rsidR="00AA1E3E">
        <w:rPr>
          <w:sz w:val="28"/>
          <w:szCs w:val="28"/>
          <w:lang w:eastAsia="ar-SA"/>
        </w:rPr>
        <w:t xml:space="preserve">, в соответствии с </w:t>
      </w:r>
      <w:proofErr w:type="spellStart"/>
      <w:r w:rsidR="00AA1E3E">
        <w:rPr>
          <w:sz w:val="28"/>
          <w:szCs w:val="28"/>
          <w:lang w:eastAsia="ar-SA"/>
        </w:rPr>
        <w:t>общекраевыми</w:t>
      </w:r>
      <w:proofErr w:type="spellEnd"/>
      <w:r w:rsidR="00AA1E3E">
        <w:rPr>
          <w:sz w:val="28"/>
          <w:szCs w:val="28"/>
          <w:lang w:eastAsia="ar-SA"/>
        </w:rPr>
        <w:t xml:space="preserve"> походами к формированию прогнозов муниципальных образований края</w:t>
      </w:r>
      <w:r w:rsidRPr="00931E43">
        <w:rPr>
          <w:sz w:val="28"/>
          <w:szCs w:val="28"/>
          <w:lang w:eastAsia="ar-SA"/>
        </w:rPr>
        <w:t xml:space="preserve">. </w:t>
      </w:r>
    </w:p>
    <w:p w:rsidR="00AA1E3E" w:rsidRPr="00931E43" w:rsidRDefault="00AA1E3E" w:rsidP="00B01F33">
      <w:pPr>
        <w:pStyle w:val="32"/>
        <w:tabs>
          <w:tab w:val="clear" w:pos="2992"/>
        </w:tabs>
        <w:spacing w:line="276" w:lineRule="auto"/>
        <w:ind w:firstLine="540"/>
        <w:jc w:val="both"/>
        <w:rPr>
          <w:sz w:val="28"/>
          <w:szCs w:val="28"/>
          <w:lang w:eastAsia="ar-SA"/>
        </w:rPr>
      </w:pPr>
      <w:r>
        <w:rPr>
          <w:sz w:val="28"/>
          <w:szCs w:val="28"/>
          <w:lang w:eastAsia="ar-SA"/>
        </w:rPr>
        <w:t>Консервативный</w:t>
      </w:r>
      <w:r w:rsidRPr="00931E43">
        <w:rPr>
          <w:sz w:val="28"/>
          <w:szCs w:val="28"/>
          <w:lang w:eastAsia="ar-SA"/>
        </w:rPr>
        <w:t xml:space="preserve"> вариант (вариант </w:t>
      </w:r>
      <w:r>
        <w:rPr>
          <w:sz w:val="28"/>
          <w:szCs w:val="28"/>
          <w:lang w:eastAsia="ar-SA"/>
        </w:rPr>
        <w:t>1</w:t>
      </w:r>
      <w:r w:rsidRPr="00931E43">
        <w:rPr>
          <w:sz w:val="28"/>
          <w:szCs w:val="28"/>
          <w:lang w:eastAsia="ar-SA"/>
        </w:rPr>
        <w:t xml:space="preserve">) – предполагает более </w:t>
      </w:r>
      <w:r>
        <w:rPr>
          <w:sz w:val="28"/>
          <w:szCs w:val="28"/>
          <w:lang w:eastAsia="ar-SA"/>
        </w:rPr>
        <w:t xml:space="preserve">низкий внешний спрос на продукцию </w:t>
      </w:r>
      <w:r w:rsidRPr="00931E43">
        <w:rPr>
          <w:sz w:val="28"/>
          <w:szCs w:val="28"/>
          <w:lang w:eastAsia="ar-SA"/>
        </w:rPr>
        <w:t>в ближайшие годы.</w:t>
      </w:r>
    </w:p>
    <w:p w:rsidR="00AA1E3E" w:rsidRDefault="002B6C90" w:rsidP="00B01F33">
      <w:pPr>
        <w:pStyle w:val="32"/>
        <w:tabs>
          <w:tab w:val="clear" w:pos="2992"/>
        </w:tabs>
        <w:spacing w:line="276" w:lineRule="auto"/>
        <w:ind w:firstLine="540"/>
        <w:jc w:val="both"/>
        <w:rPr>
          <w:sz w:val="28"/>
          <w:szCs w:val="28"/>
          <w:lang w:eastAsia="ar-SA"/>
        </w:rPr>
      </w:pPr>
      <w:r w:rsidRPr="00931E43">
        <w:rPr>
          <w:sz w:val="28"/>
          <w:szCs w:val="28"/>
          <w:lang w:eastAsia="ar-SA"/>
        </w:rPr>
        <w:t xml:space="preserve">Базовый вариант (вариант </w:t>
      </w:r>
      <w:r w:rsidR="00AA1E3E">
        <w:rPr>
          <w:sz w:val="28"/>
          <w:szCs w:val="28"/>
          <w:lang w:eastAsia="ar-SA"/>
        </w:rPr>
        <w:t>2</w:t>
      </w:r>
      <w:r w:rsidRPr="00931E43">
        <w:rPr>
          <w:sz w:val="28"/>
          <w:szCs w:val="28"/>
          <w:lang w:eastAsia="ar-SA"/>
        </w:rPr>
        <w:t xml:space="preserve">) </w:t>
      </w:r>
      <w:r w:rsidR="00AA1E3E">
        <w:rPr>
          <w:sz w:val="28"/>
          <w:szCs w:val="28"/>
          <w:lang w:eastAsia="ar-SA"/>
        </w:rPr>
        <w:t>–</w:t>
      </w:r>
      <w:r w:rsidRPr="00931E43">
        <w:rPr>
          <w:sz w:val="28"/>
          <w:szCs w:val="28"/>
          <w:lang w:eastAsia="ar-SA"/>
        </w:rPr>
        <w:t xml:space="preserve"> </w:t>
      </w:r>
      <w:r w:rsidR="00AA1E3E">
        <w:rPr>
          <w:sz w:val="28"/>
          <w:szCs w:val="28"/>
          <w:lang w:eastAsia="ar-SA"/>
        </w:rPr>
        <w:t>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r w:rsidRPr="00931E43">
        <w:rPr>
          <w:sz w:val="28"/>
          <w:szCs w:val="28"/>
          <w:lang w:eastAsia="ar-SA"/>
        </w:rPr>
        <w:t xml:space="preserve">. </w:t>
      </w:r>
      <w:r w:rsidR="00AA1E3E">
        <w:rPr>
          <w:sz w:val="28"/>
          <w:szCs w:val="28"/>
          <w:lang w:eastAsia="ar-SA"/>
        </w:rPr>
        <w:t xml:space="preserve">В социальной сфере базовый вариант предусматривает постепенное восстановление уровня жизни населения и, как следствие, потребительского спроса. </w:t>
      </w:r>
    </w:p>
    <w:p w:rsidR="00B01F33" w:rsidRPr="00B01F33" w:rsidRDefault="00B01F33" w:rsidP="00B01F33">
      <w:pPr>
        <w:autoSpaceDE w:val="0"/>
        <w:autoSpaceDN w:val="0"/>
        <w:adjustRightInd w:val="0"/>
        <w:spacing w:line="276" w:lineRule="auto"/>
        <w:ind w:firstLine="720"/>
        <w:jc w:val="both"/>
        <w:rPr>
          <w:sz w:val="28"/>
          <w:szCs w:val="28"/>
          <w:lang w:eastAsia="ar-SA"/>
        </w:rPr>
      </w:pPr>
      <w:r w:rsidRPr="00B01F33">
        <w:rPr>
          <w:sz w:val="28"/>
          <w:szCs w:val="28"/>
          <w:lang w:eastAsia="ar-SA"/>
        </w:rPr>
        <w:t xml:space="preserve">В среднесрочной перспективе влияние на развитие агропромышленного комплекса будут оказывать восстановительные процессы в экономике, которые приведут к росту инвестиционной активности и рентабельности предприятий, оживлению потребительского спроса. </w:t>
      </w:r>
      <w:proofErr w:type="gramStart"/>
      <w:r w:rsidRPr="00B01F33">
        <w:rPr>
          <w:sz w:val="28"/>
          <w:szCs w:val="28"/>
          <w:lang w:eastAsia="ar-SA"/>
        </w:rPr>
        <w:t xml:space="preserve">Кроме того, мероприятия по государственной поддержке отрасли, реализуемые Правительством Российской Федерации и Правительством </w:t>
      </w:r>
      <w:r w:rsidRPr="00B01F33">
        <w:rPr>
          <w:sz w:val="28"/>
          <w:szCs w:val="28"/>
          <w:lang w:eastAsia="ar-SA"/>
        </w:rPr>
        <w:lastRenderedPageBreak/>
        <w:t>Красноярского края, будут способствовать росту интенсификации производства, применению ресурсосберегающих и биотехнологий, улучшению количественных и качественных показателей отрасли, повышению конкурентоспособности продукции краевых производителей и её выходу на внешние рынки сбыта.</w:t>
      </w:r>
      <w:proofErr w:type="gramEnd"/>
    </w:p>
    <w:p w:rsidR="00B01F33" w:rsidRDefault="00B01F33" w:rsidP="00B01F33">
      <w:pPr>
        <w:autoSpaceDE w:val="0"/>
        <w:autoSpaceDN w:val="0"/>
        <w:adjustRightInd w:val="0"/>
        <w:spacing w:line="276" w:lineRule="auto"/>
        <w:ind w:firstLine="720"/>
        <w:jc w:val="both"/>
        <w:rPr>
          <w:sz w:val="28"/>
          <w:szCs w:val="28"/>
        </w:rPr>
      </w:pPr>
      <w:r w:rsidRPr="00EE34A4">
        <w:rPr>
          <w:sz w:val="28"/>
          <w:szCs w:val="28"/>
        </w:rPr>
        <w:t xml:space="preserve">К концу 2015 – началу 2016 года влияние </w:t>
      </w:r>
      <w:proofErr w:type="gramStart"/>
      <w:r w:rsidRPr="00EE34A4">
        <w:rPr>
          <w:sz w:val="28"/>
          <w:szCs w:val="28"/>
        </w:rPr>
        <w:t>продовольственных</w:t>
      </w:r>
      <w:proofErr w:type="gramEnd"/>
      <w:r w:rsidRPr="00EE34A4">
        <w:rPr>
          <w:sz w:val="28"/>
          <w:szCs w:val="28"/>
        </w:rPr>
        <w:t xml:space="preserve"> </w:t>
      </w:r>
      <w:proofErr w:type="spellStart"/>
      <w:r w:rsidRPr="00EE34A4">
        <w:rPr>
          <w:sz w:val="28"/>
          <w:szCs w:val="28"/>
        </w:rPr>
        <w:t>контрсанкций</w:t>
      </w:r>
      <w:proofErr w:type="spellEnd"/>
      <w:r w:rsidRPr="00EE34A4">
        <w:rPr>
          <w:sz w:val="28"/>
          <w:szCs w:val="28"/>
        </w:rPr>
        <w:t xml:space="preserve"> и девальвации рубля на инфляционные процессы заметно ослабло. К концу текущего года инфляция замедлится до 5,7 % (декабрь 2016 года к декабрю 2015 года) против 10,6 % в 2015 году, 9,5 % в 2014 году и приблизится к докризисному уровню 2011–2013 годов (6,1–4,8 %). Замедление инфляции в текущем году обусловлено, прежде всего, низким потребительским спросом на фоне существенного снижения реальных доходов населения на протяжении 2014–2015 годов. Также инфляцию сдерживают высокие процентные ставки, сокращение кредитования экономики со стороны финансовых институтов, стабилизация курса национальной валюты, происходящее </w:t>
      </w:r>
      <w:proofErr w:type="spellStart"/>
      <w:r w:rsidRPr="00EE34A4">
        <w:rPr>
          <w:sz w:val="28"/>
          <w:szCs w:val="28"/>
        </w:rPr>
        <w:t>импортозамещение</w:t>
      </w:r>
      <w:proofErr w:type="spellEnd"/>
      <w:r w:rsidRPr="00EE34A4">
        <w:rPr>
          <w:sz w:val="28"/>
          <w:szCs w:val="28"/>
        </w:rPr>
        <w:t xml:space="preserve"> отечественными продуктами питания, в результате которого влияние курсовой динамики на продовольственную инфляцию стало значительно слабее.</w:t>
      </w:r>
    </w:p>
    <w:p w:rsidR="00B01F33" w:rsidRPr="00EE34A4" w:rsidRDefault="00B01F33" w:rsidP="00B01F33">
      <w:pPr>
        <w:autoSpaceDE w:val="0"/>
        <w:autoSpaceDN w:val="0"/>
        <w:adjustRightInd w:val="0"/>
        <w:spacing w:line="276" w:lineRule="auto"/>
        <w:ind w:firstLine="720"/>
        <w:jc w:val="both"/>
        <w:rPr>
          <w:sz w:val="28"/>
          <w:szCs w:val="28"/>
        </w:rPr>
      </w:pPr>
      <w:r w:rsidRPr="00EE34A4">
        <w:rPr>
          <w:sz w:val="28"/>
          <w:szCs w:val="28"/>
        </w:rPr>
        <w:t>В 2017 году замедление роста инфляции продолжится, но более умеренными темпами по сравнению с предыдущим годом – индекс потребительских  цен  к  декабрю  2016 года  снизится  до  4,7 %.  Основное сдерживающее влияние на рост инфляции будут оказывать проведение умеренно-жёсткой денежной и бюджетной политики.</w:t>
      </w:r>
    </w:p>
    <w:p w:rsidR="00B01F33" w:rsidRPr="00EE34A4" w:rsidRDefault="00B01F33" w:rsidP="00B01F33">
      <w:pPr>
        <w:autoSpaceDE w:val="0"/>
        <w:autoSpaceDN w:val="0"/>
        <w:adjustRightInd w:val="0"/>
        <w:spacing w:line="276" w:lineRule="auto"/>
        <w:ind w:firstLine="720"/>
        <w:jc w:val="both"/>
        <w:rPr>
          <w:sz w:val="28"/>
          <w:szCs w:val="28"/>
        </w:rPr>
      </w:pPr>
      <w:r w:rsidRPr="00EE34A4">
        <w:rPr>
          <w:sz w:val="28"/>
          <w:szCs w:val="28"/>
        </w:rPr>
        <w:t>К концу 2019 года инфляция замедлится до 4,0 %. Снижению инфляции будут способствовать рост предложения потребительских товаров и усиление конкуренции с импортом, переход к умеренной денежной политике, умеренное повышение доходов населения.</w:t>
      </w:r>
    </w:p>
    <w:p w:rsidR="00B01F33" w:rsidRPr="00EE34A4" w:rsidRDefault="00B01F33" w:rsidP="00B01F33">
      <w:pPr>
        <w:autoSpaceDE w:val="0"/>
        <w:autoSpaceDN w:val="0"/>
        <w:adjustRightInd w:val="0"/>
        <w:spacing w:line="276" w:lineRule="auto"/>
        <w:ind w:firstLine="720"/>
        <w:jc w:val="both"/>
        <w:rPr>
          <w:sz w:val="28"/>
          <w:szCs w:val="28"/>
        </w:rPr>
      </w:pPr>
    </w:p>
    <w:p w:rsidR="001C6209" w:rsidRDefault="001C6209" w:rsidP="00CD6D2C">
      <w:pPr>
        <w:ind w:left="-360" w:firstLine="360"/>
        <w:jc w:val="center"/>
        <w:rPr>
          <w:rFonts w:ascii="Times New Roman" w:hAnsi="Times New Roman"/>
          <w:b/>
          <w:sz w:val="28"/>
          <w:szCs w:val="28"/>
        </w:rPr>
      </w:pPr>
    </w:p>
    <w:p w:rsidR="00B01F33" w:rsidRDefault="00B01F33" w:rsidP="00CD6D2C">
      <w:pPr>
        <w:ind w:left="-360" w:firstLine="360"/>
        <w:jc w:val="center"/>
        <w:rPr>
          <w:rFonts w:ascii="Times New Roman" w:hAnsi="Times New Roman"/>
          <w:b/>
          <w:sz w:val="28"/>
          <w:szCs w:val="28"/>
        </w:rPr>
      </w:pPr>
    </w:p>
    <w:p w:rsidR="00B01F33" w:rsidRDefault="00B01F33" w:rsidP="00CD6D2C">
      <w:pPr>
        <w:ind w:left="-360" w:firstLine="360"/>
        <w:jc w:val="center"/>
        <w:rPr>
          <w:rFonts w:ascii="Times New Roman" w:hAnsi="Times New Roman"/>
          <w:b/>
          <w:sz w:val="28"/>
          <w:szCs w:val="28"/>
        </w:rPr>
      </w:pPr>
    </w:p>
    <w:p w:rsidR="00B01F33" w:rsidRDefault="00B01F33" w:rsidP="00CD6D2C">
      <w:pPr>
        <w:ind w:left="-360" w:firstLine="360"/>
        <w:jc w:val="center"/>
        <w:rPr>
          <w:rFonts w:ascii="Times New Roman" w:hAnsi="Times New Roman"/>
          <w:b/>
          <w:sz w:val="28"/>
          <w:szCs w:val="28"/>
        </w:rPr>
      </w:pPr>
    </w:p>
    <w:p w:rsidR="00B01F33" w:rsidRDefault="00B01F33" w:rsidP="00CD6D2C">
      <w:pPr>
        <w:ind w:left="-360" w:firstLine="360"/>
        <w:jc w:val="center"/>
        <w:rPr>
          <w:rFonts w:ascii="Times New Roman" w:hAnsi="Times New Roman"/>
          <w:b/>
          <w:sz w:val="28"/>
          <w:szCs w:val="28"/>
        </w:rPr>
      </w:pPr>
    </w:p>
    <w:p w:rsidR="00931E43" w:rsidRDefault="00931E43" w:rsidP="00CD6D2C">
      <w:pPr>
        <w:ind w:left="-360" w:firstLine="360"/>
        <w:jc w:val="center"/>
        <w:rPr>
          <w:rFonts w:ascii="Times New Roman" w:hAnsi="Times New Roman"/>
          <w:b/>
          <w:sz w:val="28"/>
          <w:szCs w:val="28"/>
        </w:rPr>
      </w:pPr>
    </w:p>
    <w:p w:rsidR="00931E43" w:rsidRDefault="00931E43" w:rsidP="00CD6D2C">
      <w:pPr>
        <w:ind w:left="-360" w:firstLine="360"/>
        <w:jc w:val="center"/>
        <w:rPr>
          <w:rFonts w:ascii="Times New Roman" w:hAnsi="Times New Roman"/>
          <w:b/>
          <w:sz w:val="28"/>
          <w:szCs w:val="28"/>
        </w:rPr>
      </w:pPr>
    </w:p>
    <w:p w:rsidR="002B6C90" w:rsidRPr="00931E43" w:rsidRDefault="002B6C90" w:rsidP="00CD6D2C">
      <w:pPr>
        <w:ind w:left="-360" w:firstLine="360"/>
        <w:jc w:val="center"/>
        <w:rPr>
          <w:b/>
          <w:sz w:val="28"/>
          <w:szCs w:val="28"/>
        </w:rPr>
      </w:pPr>
      <w:r w:rsidRPr="00931E43">
        <w:rPr>
          <w:b/>
          <w:sz w:val="28"/>
          <w:szCs w:val="28"/>
        </w:rPr>
        <w:lastRenderedPageBreak/>
        <w:t>Общая оценка социально – экономической ситуации</w:t>
      </w:r>
    </w:p>
    <w:p w:rsidR="002B6C90" w:rsidRPr="00931E43" w:rsidRDefault="002B6C90" w:rsidP="00CD6D2C">
      <w:pPr>
        <w:ind w:left="-360" w:firstLine="360"/>
        <w:jc w:val="center"/>
        <w:rPr>
          <w:b/>
          <w:sz w:val="28"/>
          <w:szCs w:val="28"/>
        </w:rPr>
      </w:pPr>
      <w:r w:rsidRPr="00931E43">
        <w:rPr>
          <w:b/>
          <w:sz w:val="28"/>
          <w:szCs w:val="28"/>
        </w:rPr>
        <w:t xml:space="preserve"> в муниципальном образовании за отчетный период</w:t>
      </w:r>
    </w:p>
    <w:p w:rsidR="001C6209" w:rsidRPr="00931E43" w:rsidRDefault="001C6209" w:rsidP="00CD6D2C">
      <w:pPr>
        <w:ind w:firstLine="426"/>
        <w:jc w:val="both"/>
        <w:rPr>
          <w:sz w:val="28"/>
          <w:szCs w:val="28"/>
        </w:rPr>
      </w:pPr>
    </w:p>
    <w:p w:rsidR="004A3712" w:rsidRPr="00931E43" w:rsidRDefault="002B6C90" w:rsidP="00C27A52">
      <w:pPr>
        <w:spacing w:line="276" w:lineRule="auto"/>
        <w:ind w:firstLine="426"/>
        <w:jc w:val="both"/>
        <w:rPr>
          <w:sz w:val="28"/>
          <w:szCs w:val="28"/>
        </w:rPr>
      </w:pPr>
      <w:r w:rsidRPr="00931E43">
        <w:rPr>
          <w:sz w:val="28"/>
          <w:szCs w:val="28"/>
        </w:rPr>
        <w:t>Среди муниципальных образований Красноярского края  город Минусинск</w:t>
      </w:r>
      <w:r w:rsidR="00931E43" w:rsidRPr="00931E43">
        <w:rPr>
          <w:sz w:val="28"/>
          <w:szCs w:val="28"/>
        </w:rPr>
        <w:t xml:space="preserve"> </w:t>
      </w:r>
      <w:r w:rsidRPr="00931E43">
        <w:rPr>
          <w:sz w:val="28"/>
          <w:szCs w:val="28"/>
        </w:rPr>
        <w:t xml:space="preserve">относится к городам со стабильно развивающейся экономикой. Численность постоянного населения составляет </w:t>
      </w:r>
      <w:r w:rsidR="001A0E51" w:rsidRPr="00931E43">
        <w:rPr>
          <w:sz w:val="28"/>
          <w:szCs w:val="28"/>
        </w:rPr>
        <w:t xml:space="preserve">на 1 </w:t>
      </w:r>
      <w:r w:rsidR="00B01F33">
        <w:rPr>
          <w:sz w:val="28"/>
          <w:szCs w:val="28"/>
        </w:rPr>
        <w:t>января</w:t>
      </w:r>
      <w:r w:rsidR="001A0E51" w:rsidRPr="00931E43">
        <w:rPr>
          <w:sz w:val="28"/>
          <w:szCs w:val="28"/>
        </w:rPr>
        <w:t xml:space="preserve"> 201</w:t>
      </w:r>
      <w:r w:rsidR="00B01F33">
        <w:rPr>
          <w:sz w:val="28"/>
          <w:szCs w:val="28"/>
        </w:rPr>
        <w:t>6</w:t>
      </w:r>
      <w:r w:rsidR="001A0E51" w:rsidRPr="00931E43">
        <w:rPr>
          <w:sz w:val="28"/>
          <w:szCs w:val="28"/>
        </w:rPr>
        <w:t xml:space="preserve"> года </w:t>
      </w:r>
      <w:r w:rsidR="00931E43" w:rsidRPr="00931E43">
        <w:rPr>
          <w:sz w:val="28"/>
          <w:szCs w:val="28"/>
        </w:rPr>
        <w:t xml:space="preserve">71 </w:t>
      </w:r>
      <w:r w:rsidR="00B01F33">
        <w:rPr>
          <w:sz w:val="28"/>
          <w:szCs w:val="28"/>
        </w:rPr>
        <w:t>158</w:t>
      </w:r>
      <w:r w:rsidRPr="00931E43">
        <w:rPr>
          <w:sz w:val="28"/>
          <w:szCs w:val="28"/>
        </w:rPr>
        <w:t xml:space="preserve"> человек</w:t>
      </w:r>
      <w:r w:rsidR="008B3A52" w:rsidRPr="00931E43">
        <w:rPr>
          <w:sz w:val="28"/>
          <w:szCs w:val="28"/>
        </w:rPr>
        <w:t>,</w:t>
      </w:r>
      <w:r w:rsidRPr="00931E43">
        <w:rPr>
          <w:sz w:val="28"/>
          <w:szCs w:val="28"/>
        </w:rPr>
        <w:t xml:space="preserve">   из которых </w:t>
      </w:r>
      <w:r w:rsidR="004A3712" w:rsidRPr="00931E43">
        <w:rPr>
          <w:sz w:val="28"/>
          <w:szCs w:val="28"/>
        </w:rPr>
        <w:t xml:space="preserve">численность постоянного населения в трудоспособном возрасте на начало периода составляет </w:t>
      </w:r>
      <w:r w:rsidR="00B01F33">
        <w:rPr>
          <w:sz w:val="28"/>
          <w:szCs w:val="28"/>
        </w:rPr>
        <w:t>37 521</w:t>
      </w:r>
      <w:r w:rsidR="004A3712" w:rsidRPr="00931E43">
        <w:rPr>
          <w:sz w:val="28"/>
          <w:szCs w:val="28"/>
        </w:rPr>
        <w:t xml:space="preserve"> человек или </w:t>
      </w:r>
      <w:r w:rsidR="00B01F33">
        <w:rPr>
          <w:sz w:val="28"/>
          <w:szCs w:val="28"/>
        </w:rPr>
        <w:t>53</w:t>
      </w:r>
      <w:r w:rsidR="00931E43" w:rsidRPr="00931E43">
        <w:rPr>
          <w:sz w:val="28"/>
          <w:szCs w:val="28"/>
        </w:rPr>
        <w:t xml:space="preserve"> </w:t>
      </w:r>
      <w:r w:rsidR="004A3712" w:rsidRPr="00931E43">
        <w:rPr>
          <w:sz w:val="28"/>
          <w:szCs w:val="28"/>
        </w:rPr>
        <w:t xml:space="preserve">% от общего количества постоянного населения. </w:t>
      </w:r>
    </w:p>
    <w:p w:rsidR="002B6C90" w:rsidRPr="00931E43" w:rsidRDefault="001A0E51" w:rsidP="00C27A52">
      <w:pPr>
        <w:spacing w:line="276" w:lineRule="auto"/>
        <w:ind w:firstLine="426"/>
        <w:jc w:val="both"/>
        <w:rPr>
          <w:sz w:val="28"/>
          <w:szCs w:val="28"/>
        </w:rPr>
      </w:pPr>
      <w:r w:rsidRPr="00931E43">
        <w:rPr>
          <w:sz w:val="28"/>
          <w:szCs w:val="28"/>
        </w:rPr>
        <w:t xml:space="preserve">Основными предприятиями </w:t>
      </w:r>
      <w:r w:rsidR="002B6C90" w:rsidRPr="00931E43">
        <w:rPr>
          <w:sz w:val="28"/>
          <w:szCs w:val="28"/>
        </w:rPr>
        <w:t>города явля</w:t>
      </w:r>
      <w:r w:rsidRPr="00931E43">
        <w:rPr>
          <w:sz w:val="28"/>
          <w:szCs w:val="28"/>
        </w:rPr>
        <w:t>ю</w:t>
      </w:r>
      <w:r w:rsidR="002B6C90" w:rsidRPr="00931E43">
        <w:rPr>
          <w:sz w:val="28"/>
          <w:szCs w:val="28"/>
        </w:rPr>
        <w:t>тся</w:t>
      </w:r>
      <w:r w:rsidR="00546B6A" w:rsidRPr="00931E43">
        <w:rPr>
          <w:sz w:val="28"/>
          <w:szCs w:val="28"/>
        </w:rPr>
        <w:t xml:space="preserve"> </w:t>
      </w:r>
      <w:r w:rsidR="006F2A1F" w:rsidRPr="00931E43">
        <w:rPr>
          <w:sz w:val="28"/>
          <w:szCs w:val="28"/>
        </w:rPr>
        <w:t>ЗАО «Минусинская кондитерская фабрика», ООО «Минусинский пивоваренный завод, ОАО «Молоко»</w:t>
      </w:r>
      <w:r w:rsidR="00B01F33">
        <w:rPr>
          <w:sz w:val="28"/>
          <w:szCs w:val="28"/>
        </w:rPr>
        <w:t xml:space="preserve"> </w:t>
      </w:r>
      <w:r w:rsidRPr="00931E43">
        <w:rPr>
          <w:sz w:val="28"/>
          <w:szCs w:val="28"/>
        </w:rPr>
        <w:t xml:space="preserve">и </w:t>
      </w:r>
      <w:r w:rsidR="00404881" w:rsidRPr="00931E43">
        <w:rPr>
          <w:sz w:val="28"/>
          <w:szCs w:val="28"/>
        </w:rPr>
        <w:t>ООО «КДВ Минусинск»</w:t>
      </w:r>
      <w:r w:rsidR="002B6C90" w:rsidRPr="00931E43">
        <w:rPr>
          <w:sz w:val="28"/>
          <w:szCs w:val="28"/>
        </w:rPr>
        <w:t xml:space="preserve">. </w:t>
      </w:r>
    </w:p>
    <w:p w:rsidR="002B6C90" w:rsidRDefault="002B6C90" w:rsidP="00C27A52">
      <w:pPr>
        <w:spacing w:line="276" w:lineRule="auto"/>
        <w:ind w:firstLine="426"/>
        <w:jc w:val="both"/>
        <w:rPr>
          <w:sz w:val="28"/>
          <w:szCs w:val="28"/>
        </w:rPr>
      </w:pPr>
      <w:r w:rsidRPr="00931E43">
        <w:rPr>
          <w:sz w:val="28"/>
          <w:szCs w:val="28"/>
        </w:rPr>
        <w:t xml:space="preserve">Всего на территории муниципального образования </w:t>
      </w:r>
      <w:r w:rsidRPr="003772C7">
        <w:rPr>
          <w:sz w:val="28"/>
          <w:szCs w:val="28"/>
        </w:rPr>
        <w:t xml:space="preserve">зарегистрировано </w:t>
      </w:r>
      <w:r w:rsidR="00931E43" w:rsidRPr="003772C7">
        <w:rPr>
          <w:sz w:val="28"/>
          <w:szCs w:val="28"/>
        </w:rPr>
        <w:t>2 38</w:t>
      </w:r>
      <w:r w:rsidR="003772C7" w:rsidRPr="003772C7">
        <w:rPr>
          <w:sz w:val="28"/>
          <w:szCs w:val="28"/>
        </w:rPr>
        <w:t>1</w:t>
      </w:r>
      <w:r w:rsidR="00404881" w:rsidRPr="003772C7">
        <w:rPr>
          <w:sz w:val="28"/>
          <w:szCs w:val="28"/>
        </w:rPr>
        <w:t xml:space="preserve"> </w:t>
      </w:r>
      <w:r w:rsidRPr="003772C7">
        <w:rPr>
          <w:sz w:val="28"/>
          <w:szCs w:val="28"/>
        </w:rPr>
        <w:t xml:space="preserve"> индивидуальных предпринимател</w:t>
      </w:r>
      <w:r w:rsidR="00931E43" w:rsidRPr="003772C7">
        <w:rPr>
          <w:sz w:val="28"/>
          <w:szCs w:val="28"/>
        </w:rPr>
        <w:t>ей, 7</w:t>
      </w:r>
      <w:r w:rsidR="003772C7" w:rsidRPr="003772C7">
        <w:rPr>
          <w:sz w:val="28"/>
          <w:szCs w:val="28"/>
        </w:rPr>
        <w:t>51</w:t>
      </w:r>
      <w:r w:rsidR="00931E43" w:rsidRPr="003772C7">
        <w:rPr>
          <w:sz w:val="28"/>
          <w:szCs w:val="28"/>
        </w:rPr>
        <w:t xml:space="preserve"> организации малого бизнеса</w:t>
      </w:r>
      <w:r w:rsidRPr="003772C7">
        <w:rPr>
          <w:sz w:val="28"/>
          <w:szCs w:val="28"/>
        </w:rPr>
        <w:t>.</w:t>
      </w:r>
    </w:p>
    <w:p w:rsidR="00931E43" w:rsidRPr="00931E43" w:rsidRDefault="00931E43" w:rsidP="00C27A52">
      <w:pPr>
        <w:spacing w:line="276" w:lineRule="auto"/>
        <w:ind w:firstLine="709"/>
        <w:jc w:val="both"/>
        <w:rPr>
          <w:sz w:val="28"/>
          <w:szCs w:val="28"/>
        </w:rPr>
      </w:pPr>
      <w:r w:rsidRPr="006E57DF">
        <w:rPr>
          <w:sz w:val="28"/>
          <w:szCs w:val="28"/>
        </w:rPr>
        <w:t xml:space="preserve">На долю малого и среднего бизнеса приходится более 50 % от общего объема отгруженной продукции (работ, услуг); порядка </w:t>
      </w:r>
      <w:r w:rsidR="006E57DF" w:rsidRPr="006E57DF">
        <w:rPr>
          <w:sz w:val="28"/>
          <w:szCs w:val="28"/>
        </w:rPr>
        <w:t>37</w:t>
      </w:r>
      <w:r w:rsidRPr="006E57DF">
        <w:rPr>
          <w:sz w:val="28"/>
          <w:szCs w:val="28"/>
        </w:rPr>
        <w:t>% от общего числа работающих в городе – это работники малого и среднего бизнеса.</w:t>
      </w:r>
    </w:p>
    <w:p w:rsidR="00931E43" w:rsidRPr="00931E43" w:rsidRDefault="00931E43" w:rsidP="00C27A52">
      <w:pPr>
        <w:spacing w:line="276" w:lineRule="auto"/>
        <w:ind w:firstLine="426"/>
        <w:jc w:val="both"/>
        <w:rPr>
          <w:sz w:val="28"/>
          <w:szCs w:val="28"/>
        </w:rPr>
      </w:pPr>
      <w:r w:rsidRPr="006E57DF">
        <w:rPr>
          <w:sz w:val="28"/>
          <w:szCs w:val="28"/>
        </w:rPr>
        <w:t>Основные направления малого бизнеса: оптовая и розничная торговля – 4</w:t>
      </w:r>
      <w:r w:rsidR="006E57DF" w:rsidRPr="006E57DF">
        <w:rPr>
          <w:sz w:val="28"/>
          <w:szCs w:val="28"/>
        </w:rPr>
        <w:t>1</w:t>
      </w:r>
      <w:r w:rsidRPr="006E57DF">
        <w:rPr>
          <w:sz w:val="28"/>
          <w:szCs w:val="28"/>
        </w:rPr>
        <w:t xml:space="preserve"> %, обрабатывающие производства – 1</w:t>
      </w:r>
      <w:r w:rsidR="006E57DF" w:rsidRPr="006E57DF">
        <w:rPr>
          <w:sz w:val="28"/>
          <w:szCs w:val="28"/>
        </w:rPr>
        <w:t>6</w:t>
      </w:r>
      <w:r w:rsidRPr="006E57DF">
        <w:rPr>
          <w:sz w:val="28"/>
          <w:szCs w:val="28"/>
        </w:rPr>
        <w:t xml:space="preserve"> %, строительство – 1</w:t>
      </w:r>
      <w:r w:rsidR="006E57DF" w:rsidRPr="006E57DF">
        <w:rPr>
          <w:sz w:val="28"/>
          <w:szCs w:val="28"/>
        </w:rPr>
        <w:t>5</w:t>
      </w:r>
      <w:r w:rsidRPr="006E57DF">
        <w:rPr>
          <w:sz w:val="28"/>
          <w:szCs w:val="28"/>
        </w:rPr>
        <w:t>%  от общего количества организаций малого бизнеса (юридических лиц). Средние организации представлены в сфере пищевой промышленности, добычи полезных ископаемых, производства и распределение электроэнергии</w:t>
      </w:r>
      <w:r w:rsidR="00FB3CBE">
        <w:rPr>
          <w:sz w:val="28"/>
          <w:szCs w:val="28"/>
        </w:rPr>
        <w:t>.</w:t>
      </w:r>
    </w:p>
    <w:p w:rsidR="002B6C90" w:rsidRPr="00931E43" w:rsidRDefault="002B6C90" w:rsidP="00C27A52">
      <w:pPr>
        <w:spacing w:line="276" w:lineRule="auto"/>
        <w:ind w:firstLine="426"/>
        <w:jc w:val="both"/>
        <w:rPr>
          <w:sz w:val="28"/>
          <w:szCs w:val="28"/>
        </w:rPr>
      </w:pPr>
      <w:r w:rsidRPr="00931E43">
        <w:rPr>
          <w:sz w:val="28"/>
          <w:szCs w:val="28"/>
        </w:rPr>
        <w:t>Промышленность муниципального образования представлена следующими обрабатывающими производствами: производством пищевых продуктов, обработкой древесины,</w:t>
      </w:r>
      <w:r w:rsidR="00404881" w:rsidRPr="00931E43">
        <w:rPr>
          <w:sz w:val="28"/>
          <w:szCs w:val="28"/>
        </w:rPr>
        <w:t xml:space="preserve"> торговлей</w:t>
      </w:r>
      <w:r w:rsidRPr="00931E43">
        <w:rPr>
          <w:sz w:val="28"/>
          <w:szCs w:val="28"/>
        </w:rPr>
        <w:t>. Большая часть объема отгруженной промышленной продукции относится к услугам промышленного характера (</w:t>
      </w:r>
      <w:r w:rsidR="00940120" w:rsidRPr="00931E43">
        <w:rPr>
          <w:sz w:val="28"/>
          <w:szCs w:val="28"/>
        </w:rPr>
        <w:t>производство пищевых продуктов, включая напитки</w:t>
      </w:r>
      <w:r w:rsidRPr="00931E43">
        <w:rPr>
          <w:sz w:val="28"/>
          <w:szCs w:val="28"/>
        </w:rPr>
        <w:t>).</w:t>
      </w:r>
    </w:p>
    <w:p w:rsidR="002B6C90" w:rsidRPr="00931E43" w:rsidRDefault="002B6C90" w:rsidP="00C27A52">
      <w:pPr>
        <w:spacing w:line="276" w:lineRule="auto"/>
        <w:ind w:firstLine="426"/>
        <w:jc w:val="both"/>
        <w:rPr>
          <w:sz w:val="28"/>
          <w:szCs w:val="28"/>
        </w:rPr>
      </w:pPr>
      <w:r w:rsidRPr="00931E43">
        <w:rPr>
          <w:sz w:val="28"/>
          <w:szCs w:val="28"/>
        </w:rPr>
        <w:t>Предприятиями города производятся следующие виды продукции:</w:t>
      </w:r>
    </w:p>
    <w:p w:rsidR="002B6C90" w:rsidRDefault="002B6C90" w:rsidP="00C27A52">
      <w:pPr>
        <w:spacing w:line="276" w:lineRule="auto"/>
        <w:ind w:firstLine="426"/>
        <w:jc w:val="both"/>
        <w:rPr>
          <w:sz w:val="28"/>
          <w:szCs w:val="28"/>
        </w:rPr>
      </w:pPr>
      <w:r w:rsidRPr="00931E43">
        <w:rPr>
          <w:sz w:val="28"/>
          <w:szCs w:val="28"/>
        </w:rPr>
        <w:t xml:space="preserve"> - пищевая продукция: мясо, колбасные изделия, цельномолочная продукция, хлеб и хлебобулочные изделия</w:t>
      </w:r>
      <w:r w:rsidR="00940120" w:rsidRPr="00931E43">
        <w:rPr>
          <w:sz w:val="28"/>
          <w:szCs w:val="28"/>
        </w:rPr>
        <w:t>, кондитерские изделия</w:t>
      </w:r>
      <w:r w:rsidRPr="00931E43">
        <w:rPr>
          <w:sz w:val="28"/>
          <w:szCs w:val="28"/>
        </w:rPr>
        <w:t xml:space="preserve">. </w:t>
      </w:r>
    </w:p>
    <w:p w:rsidR="00931E43" w:rsidRPr="00931E43" w:rsidRDefault="00931E43" w:rsidP="00C27A52">
      <w:pPr>
        <w:spacing w:line="276" w:lineRule="auto"/>
        <w:ind w:firstLine="426"/>
        <w:jc w:val="both"/>
        <w:rPr>
          <w:sz w:val="28"/>
          <w:szCs w:val="28"/>
        </w:rPr>
      </w:pPr>
      <w:r w:rsidRPr="00931E43">
        <w:rPr>
          <w:sz w:val="28"/>
          <w:szCs w:val="28"/>
        </w:rPr>
        <w:lastRenderedPageBreak/>
        <w:t xml:space="preserve">Основными направлениями инвестиционной политики в отраслевом разрезе являются реализация инвестиционных проектов ОАО «Молоко» и </w:t>
      </w:r>
      <w:r w:rsidR="00B01F33">
        <w:rPr>
          <w:sz w:val="28"/>
          <w:szCs w:val="28"/>
        </w:rPr>
        <w:t>субъектами малого предпринимательства</w:t>
      </w:r>
      <w:r w:rsidRPr="00931E43">
        <w:rPr>
          <w:sz w:val="28"/>
          <w:szCs w:val="28"/>
        </w:rPr>
        <w:t>.</w:t>
      </w:r>
    </w:p>
    <w:p w:rsidR="00940120" w:rsidRPr="00931E43" w:rsidRDefault="002B6C90" w:rsidP="00C27A52">
      <w:pPr>
        <w:spacing w:line="276" w:lineRule="auto"/>
        <w:ind w:firstLine="426"/>
        <w:jc w:val="both"/>
        <w:rPr>
          <w:sz w:val="28"/>
          <w:szCs w:val="28"/>
        </w:rPr>
      </w:pPr>
      <w:r w:rsidRPr="00931E43">
        <w:rPr>
          <w:sz w:val="28"/>
          <w:szCs w:val="28"/>
        </w:rPr>
        <w:t xml:space="preserve">Среди отраслей экономики можно отметить отрасль строительства. В 2013 году введено в эксплуатацию </w:t>
      </w:r>
      <w:r w:rsidR="00940120" w:rsidRPr="00931E43">
        <w:rPr>
          <w:sz w:val="28"/>
          <w:szCs w:val="28"/>
        </w:rPr>
        <w:t>44,5 тыс.</w:t>
      </w:r>
      <w:r w:rsidRPr="00931E43">
        <w:rPr>
          <w:sz w:val="28"/>
          <w:szCs w:val="28"/>
        </w:rPr>
        <w:t xml:space="preserve"> кв. метров жилья, </w:t>
      </w:r>
      <w:r w:rsidR="00931E43">
        <w:rPr>
          <w:sz w:val="28"/>
          <w:szCs w:val="28"/>
        </w:rPr>
        <w:t xml:space="preserve">в 2014 году 54,69 тыс. кв. метров жилья, </w:t>
      </w:r>
      <w:r w:rsidRPr="00931E43">
        <w:rPr>
          <w:sz w:val="28"/>
          <w:szCs w:val="28"/>
        </w:rPr>
        <w:t xml:space="preserve">в </w:t>
      </w:r>
      <w:r w:rsidR="00B01F33">
        <w:rPr>
          <w:sz w:val="28"/>
          <w:szCs w:val="28"/>
        </w:rPr>
        <w:t>2016 году 64,5 тыс. кв. метров жилья.</w:t>
      </w:r>
      <w:r w:rsidRPr="00931E43">
        <w:rPr>
          <w:sz w:val="28"/>
          <w:szCs w:val="28"/>
        </w:rPr>
        <w:t xml:space="preserve"> </w:t>
      </w:r>
    </w:p>
    <w:p w:rsidR="00256CFA" w:rsidRDefault="00256CFA" w:rsidP="00CD6D2C">
      <w:pPr>
        <w:pStyle w:val="2"/>
        <w:rPr>
          <w:rFonts w:ascii="Bookman Old Style" w:hAnsi="Bookman Old Style" w:cs="Times New Roman"/>
          <w:i w:val="0"/>
          <w:iCs w:val="0"/>
        </w:rPr>
      </w:pPr>
    </w:p>
    <w:p w:rsidR="00C92AFA" w:rsidRDefault="00C92AFA" w:rsidP="00CD6D2C">
      <w:pPr>
        <w:pStyle w:val="2"/>
        <w:rPr>
          <w:rFonts w:ascii="Bookman Old Style" w:hAnsi="Bookman Old Style" w:cs="Times New Roman"/>
          <w:i w:val="0"/>
          <w:iCs w:val="0"/>
        </w:rPr>
      </w:pPr>
      <w:r w:rsidRPr="00931E43">
        <w:rPr>
          <w:rFonts w:ascii="Bookman Old Style" w:hAnsi="Bookman Old Style" w:cs="Times New Roman"/>
          <w:i w:val="0"/>
          <w:iCs w:val="0"/>
        </w:rPr>
        <w:t>Индекс потребительских цен</w:t>
      </w:r>
    </w:p>
    <w:p w:rsidR="00256CFA" w:rsidRDefault="00256CFA" w:rsidP="00256CFA"/>
    <w:p w:rsidR="00256CFA" w:rsidRPr="00256CFA" w:rsidRDefault="00256CFA" w:rsidP="00256CFA"/>
    <w:p w:rsidR="004E38A6" w:rsidRPr="00931E43" w:rsidRDefault="004E38A6" w:rsidP="00C27A52">
      <w:pPr>
        <w:pStyle w:val="10"/>
        <w:spacing w:line="276" w:lineRule="auto"/>
        <w:ind w:firstLine="720"/>
        <w:jc w:val="both"/>
        <w:rPr>
          <w:rFonts w:ascii="Bookman Old Style" w:hAnsi="Bookman Old Style"/>
          <w:sz w:val="28"/>
          <w:szCs w:val="28"/>
        </w:rPr>
      </w:pPr>
      <w:r w:rsidRPr="00931E43">
        <w:rPr>
          <w:rFonts w:ascii="Bookman Old Style" w:hAnsi="Bookman Old Style"/>
          <w:sz w:val="28"/>
          <w:szCs w:val="28"/>
        </w:rPr>
        <w:t>Оценка индекса потребительских цен в 201</w:t>
      </w:r>
      <w:r w:rsidR="0078172F">
        <w:rPr>
          <w:rFonts w:ascii="Bookman Old Style" w:hAnsi="Bookman Old Style"/>
          <w:sz w:val="28"/>
          <w:szCs w:val="28"/>
        </w:rPr>
        <w:t>6</w:t>
      </w:r>
      <w:r w:rsidRPr="00931E43">
        <w:rPr>
          <w:rFonts w:ascii="Bookman Old Style" w:hAnsi="Bookman Old Style"/>
          <w:sz w:val="28"/>
          <w:szCs w:val="28"/>
        </w:rPr>
        <w:t xml:space="preserve"> году составляет </w:t>
      </w:r>
      <w:r w:rsidR="0078172F">
        <w:rPr>
          <w:rFonts w:ascii="Bookman Old Style" w:hAnsi="Bookman Old Style"/>
          <w:sz w:val="28"/>
          <w:szCs w:val="28"/>
        </w:rPr>
        <w:t>107,1</w:t>
      </w:r>
      <w:r w:rsidR="00931E43">
        <w:rPr>
          <w:rFonts w:ascii="Bookman Old Style" w:hAnsi="Bookman Old Style"/>
          <w:sz w:val="28"/>
          <w:szCs w:val="28"/>
        </w:rPr>
        <w:t xml:space="preserve"> </w:t>
      </w:r>
      <w:r w:rsidRPr="00931E43">
        <w:rPr>
          <w:rFonts w:ascii="Bookman Old Style" w:hAnsi="Bookman Old Style"/>
          <w:sz w:val="28"/>
          <w:szCs w:val="28"/>
        </w:rPr>
        <w:t>%, в том числе  на продовольственные товары</w:t>
      </w:r>
      <w:r w:rsidR="00931E43">
        <w:rPr>
          <w:rFonts w:ascii="Bookman Old Style" w:hAnsi="Bookman Old Style"/>
          <w:sz w:val="28"/>
          <w:szCs w:val="28"/>
        </w:rPr>
        <w:t xml:space="preserve"> </w:t>
      </w:r>
      <w:r w:rsidRPr="00931E43">
        <w:rPr>
          <w:rFonts w:ascii="Bookman Old Style" w:hAnsi="Bookman Old Style"/>
          <w:sz w:val="28"/>
          <w:szCs w:val="28"/>
        </w:rPr>
        <w:t xml:space="preserve">-  </w:t>
      </w:r>
      <w:r w:rsidR="0078172F">
        <w:rPr>
          <w:rFonts w:ascii="Bookman Old Style" w:hAnsi="Bookman Old Style"/>
          <w:sz w:val="28"/>
          <w:szCs w:val="28"/>
        </w:rPr>
        <w:t>106,6</w:t>
      </w:r>
      <w:r w:rsidR="00931E43">
        <w:rPr>
          <w:rFonts w:ascii="Bookman Old Style" w:hAnsi="Bookman Old Style"/>
          <w:sz w:val="28"/>
          <w:szCs w:val="28"/>
        </w:rPr>
        <w:t xml:space="preserve"> </w:t>
      </w:r>
      <w:r w:rsidRPr="00931E43">
        <w:rPr>
          <w:rFonts w:ascii="Bookman Old Style" w:hAnsi="Bookman Old Style"/>
          <w:sz w:val="28"/>
          <w:szCs w:val="28"/>
        </w:rPr>
        <w:t xml:space="preserve">%, непродовольственные товары – </w:t>
      </w:r>
      <w:r w:rsidR="0078172F">
        <w:rPr>
          <w:rFonts w:ascii="Bookman Old Style" w:hAnsi="Bookman Old Style"/>
          <w:sz w:val="28"/>
          <w:szCs w:val="28"/>
        </w:rPr>
        <w:t>108,1</w:t>
      </w:r>
      <w:r w:rsidR="00931E43">
        <w:rPr>
          <w:rFonts w:ascii="Bookman Old Style" w:hAnsi="Bookman Old Style"/>
          <w:sz w:val="28"/>
          <w:szCs w:val="28"/>
        </w:rPr>
        <w:t xml:space="preserve"> </w:t>
      </w:r>
      <w:r w:rsidRPr="00931E43">
        <w:rPr>
          <w:rFonts w:ascii="Bookman Old Style" w:hAnsi="Bookman Old Style"/>
          <w:sz w:val="28"/>
          <w:szCs w:val="28"/>
        </w:rPr>
        <w:t xml:space="preserve">%,платные услуги населению – </w:t>
      </w:r>
      <w:r w:rsidR="0078172F">
        <w:rPr>
          <w:rFonts w:ascii="Bookman Old Style" w:hAnsi="Bookman Old Style"/>
          <w:sz w:val="28"/>
          <w:szCs w:val="28"/>
        </w:rPr>
        <w:t>106,2</w:t>
      </w:r>
      <w:r w:rsidR="00931E43">
        <w:rPr>
          <w:rFonts w:ascii="Bookman Old Style" w:hAnsi="Bookman Old Style"/>
          <w:sz w:val="28"/>
          <w:szCs w:val="28"/>
        </w:rPr>
        <w:t xml:space="preserve"> </w:t>
      </w:r>
      <w:r w:rsidRPr="00931E43">
        <w:rPr>
          <w:rFonts w:ascii="Bookman Old Style" w:hAnsi="Bookman Old Style"/>
          <w:sz w:val="28"/>
          <w:szCs w:val="28"/>
        </w:rPr>
        <w:t xml:space="preserve">%. </w:t>
      </w:r>
    </w:p>
    <w:p w:rsidR="004E38A6" w:rsidRPr="00931E43" w:rsidRDefault="00E9340E" w:rsidP="00C27A52">
      <w:pPr>
        <w:pStyle w:val="10"/>
        <w:spacing w:line="276" w:lineRule="auto"/>
        <w:ind w:firstLine="720"/>
        <w:jc w:val="both"/>
        <w:rPr>
          <w:rFonts w:ascii="Bookman Old Style" w:hAnsi="Bookman Old Style"/>
          <w:sz w:val="28"/>
          <w:szCs w:val="28"/>
        </w:rPr>
      </w:pPr>
      <w:proofErr w:type="gramStart"/>
      <w:r w:rsidRPr="00931E43">
        <w:rPr>
          <w:rFonts w:ascii="Bookman Old Style" w:hAnsi="Bookman Old Style"/>
          <w:sz w:val="28"/>
          <w:szCs w:val="28"/>
        </w:rPr>
        <w:t xml:space="preserve">Сводный </w:t>
      </w:r>
      <w:r w:rsidR="004E38A6" w:rsidRPr="00931E43">
        <w:rPr>
          <w:rFonts w:ascii="Bookman Old Style" w:hAnsi="Bookman Old Style"/>
          <w:sz w:val="28"/>
          <w:szCs w:val="28"/>
        </w:rPr>
        <w:t xml:space="preserve"> индекс потребительских цен в 201</w:t>
      </w:r>
      <w:r w:rsidR="0078172F">
        <w:rPr>
          <w:rFonts w:ascii="Bookman Old Style" w:hAnsi="Bookman Old Style"/>
          <w:sz w:val="28"/>
          <w:szCs w:val="28"/>
        </w:rPr>
        <w:t>7</w:t>
      </w:r>
      <w:r w:rsidR="004E38A6" w:rsidRPr="00931E43">
        <w:rPr>
          <w:rFonts w:ascii="Bookman Old Style" w:hAnsi="Bookman Old Style"/>
          <w:sz w:val="28"/>
          <w:szCs w:val="28"/>
        </w:rPr>
        <w:t xml:space="preserve"> году составит – </w:t>
      </w:r>
      <w:r w:rsidR="0078172F">
        <w:rPr>
          <w:rFonts w:ascii="Bookman Old Style" w:hAnsi="Bookman Old Style"/>
          <w:sz w:val="28"/>
          <w:szCs w:val="28"/>
        </w:rPr>
        <w:t>105,3</w:t>
      </w:r>
      <w:r w:rsidR="00931E43">
        <w:rPr>
          <w:rFonts w:ascii="Bookman Old Style" w:hAnsi="Bookman Old Style"/>
          <w:sz w:val="28"/>
          <w:szCs w:val="28"/>
        </w:rPr>
        <w:t xml:space="preserve"> </w:t>
      </w:r>
      <w:r w:rsidR="004E38A6" w:rsidRPr="00931E43">
        <w:rPr>
          <w:rFonts w:ascii="Bookman Old Style" w:hAnsi="Bookman Old Style"/>
          <w:sz w:val="28"/>
          <w:szCs w:val="28"/>
        </w:rPr>
        <w:t xml:space="preserve">%, в том числе на </w:t>
      </w:r>
      <w:r w:rsidRPr="00931E43">
        <w:rPr>
          <w:rFonts w:ascii="Bookman Old Style" w:hAnsi="Bookman Old Style"/>
          <w:sz w:val="28"/>
          <w:szCs w:val="28"/>
        </w:rPr>
        <w:t xml:space="preserve">продовольственные товары  </w:t>
      </w:r>
      <w:r w:rsidR="004E38A6" w:rsidRPr="00931E43">
        <w:rPr>
          <w:rFonts w:ascii="Bookman Old Style" w:hAnsi="Bookman Old Style"/>
          <w:sz w:val="28"/>
          <w:szCs w:val="28"/>
        </w:rPr>
        <w:t xml:space="preserve"> – </w:t>
      </w:r>
      <w:r w:rsidR="0078172F">
        <w:rPr>
          <w:rFonts w:ascii="Bookman Old Style" w:hAnsi="Bookman Old Style"/>
          <w:sz w:val="28"/>
          <w:szCs w:val="28"/>
        </w:rPr>
        <w:t>106,2</w:t>
      </w:r>
      <w:r w:rsidR="00931E43">
        <w:rPr>
          <w:rFonts w:ascii="Bookman Old Style" w:hAnsi="Bookman Old Style"/>
          <w:sz w:val="28"/>
          <w:szCs w:val="28"/>
        </w:rPr>
        <w:t xml:space="preserve"> </w:t>
      </w:r>
      <w:r w:rsidR="004E38A6" w:rsidRPr="00931E43">
        <w:rPr>
          <w:rFonts w:ascii="Bookman Old Style" w:hAnsi="Bookman Old Style"/>
          <w:sz w:val="28"/>
          <w:szCs w:val="28"/>
        </w:rPr>
        <w:t xml:space="preserve">%, </w:t>
      </w:r>
      <w:r w:rsidRPr="00931E43">
        <w:rPr>
          <w:rFonts w:ascii="Bookman Old Style" w:hAnsi="Bookman Old Style"/>
          <w:sz w:val="28"/>
          <w:szCs w:val="28"/>
        </w:rPr>
        <w:t xml:space="preserve"> на непродовольственные – </w:t>
      </w:r>
      <w:r w:rsidR="0078172F">
        <w:rPr>
          <w:rFonts w:ascii="Bookman Old Style" w:hAnsi="Bookman Old Style"/>
          <w:sz w:val="28"/>
          <w:szCs w:val="28"/>
        </w:rPr>
        <w:t>104,5</w:t>
      </w:r>
      <w:r w:rsidR="00931E43">
        <w:rPr>
          <w:rFonts w:ascii="Bookman Old Style" w:hAnsi="Bookman Old Style"/>
          <w:sz w:val="28"/>
          <w:szCs w:val="28"/>
        </w:rPr>
        <w:t xml:space="preserve"> %</w:t>
      </w:r>
      <w:r w:rsidR="004E38A6" w:rsidRPr="00931E43">
        <w:rPr>
          <w:rFonts w:ascii="Bookman Old Style" w:hAnsi="Bookman Old Style"/>
          <w:sz w:val="28"/>
          <w:szCs w:val="28"/>
        </w:rPr>
        <w:t xml:space="preserve">,  на платные услуги населению – </w:t>
      </w:r>
      <w:r w:rsidR="0078172F">
        <w:rPr>
          <w:rFonts w:ascii="Bookman Old Style" w:hAnsi="Bookman Old Style"/>
          <w:sz w:val="28"/>
          <w:szCs w:val="28"/>
        </w:rPr>
        <w:t>105,3</w:t>
      </w:r>
      <w:r w:rsidR="00931E43">
        <w:rPr>
          <w:rFonts w:ascii="Bookman Old Style" w:hAnsi="Bookman Old Style"/>
          <w:sz w:val="28"/>
          <w:szCs w:val="28"/>
        </w:rPr>
        <w:t xml:space="preserve"> </w:t>
      </w:r>
      <w:r w:rsidR="004E38A6" w:rsidRPr="00931E43">
        <w:rPr>
          <w:rFonts w:ascii="Bookman Old Style" w:hAnsi="Bookman Old Style"/>
          <w:sz w:val="28"/>
          <w:szCs w:val="28"/>
        </w:rPr>
        <w:t>%.</w:t>
      </w:r>
      <w:proofErr w:type="gramEnd"/>
    </w:p>
    <w:p w:rsidR="00E9340E" w:rsidRPr="00931E43" w:rsidRDefault="00E9340E" w:rsidP="00C27A52">
      <w:pPr>
        <w:pStyle w:val="10"/>
        <w:spacing w:line="276" w:lineRule="auto"/>
        <w:ind w:firstLine="720"/>
        <w:jc w:val="both"/>
        <w:rPr>
          <w:rFonts w:ascii="Bookman Old Style" w:hAnsi="Bookman Old Style"/>
          <w:sz w:val="28"/>
          <w:szCs w:val="28"/>
        </w:rPr>
      </w:pPr>
      <w:proofErr w:type="gramStart"/>
      <w:r w:rsidRPr="00931E43">
        <w:rPr>
          <w:rFonts w:ascii="Bookman Old Style" w:hAnsi="Bookman Old Style"/>
          <w:sz w:val="28"/>
          <w:szCs w:val="28"/>
        </w:rPr>
        <w:t>Сводный индекс потребительских цен в 201</w:t>
      </w:r>
      <w:r w:rsidR="0078172F">
        <w:rPr>
          <w:rFonts w:ascii="Bookman Old Style" w:hAnsi="Bookman Old Style"/>
          <w:sz w:val="28"/>
          <w:szCs w:val="28"/>
        </w:rPr>
        <w:t>8</w:t>
      </w:r>
      <w:r w:rsidRPr="00931E43">
        <w:rPr>
          <w:rFonts w:ascii="Bookman Old Style" w:hAnsi="Bookman Old Style"/>
          <w:sz w:val="28"/>
          <w:szCs w:val="28"/>
        </w:rPr>
        <w:t xml:space="preserve"> году составит – </w:t>
      </w:r>
      <w:r w:rsidR="0078172F">
        <w:rPr>
          <w:rFonts w:ascii="Bookman Old Style" w:hAnsi="Bookman Old Style"/>
          <w:sz w:val="28"/>
          <w:szCs w:val="28"/>
        </w:rPr>
        <w:t>104,7</w:t>
      </w:r>
      <w:r w:rsidR="00931E43">
        <w:rPr>
          <w:rFonts w:ascii="Bookman Old Style" w:hAnsi="Bookman Old Style"/>
          <w:sz w:val="28"/>
          <w:szCs w:val="28"/>
        </w:rPr>
        <w:t xml:space="preserve"> </w:t>
      </w:r>
      <w:r w:rsidRPr="00931E43">
        <w:rPr>
          <w:rFonts w:ascii="Bookman Old Style" w:hAnsi="Bookman Old Style"/>
          <w:sz w:val="28"/>
          <w:szCs w:val="28"/>
        </w:rPr>
        <w:t xml:space="preserve">%, в том числе на продовольственные товары   – </w:t>
      </w:r>
      <w:r w:rsidR="0078172F">
        <w:rPr>
          <w:rFonts w:ascii="Bookman Old Style" w:hAnsi="Bookman Old Style"/>
          <w:sz w:val="28"/>
          <w:szCs w:val="28"/>
        </w:rPr>
        <w:t>105,1</w:t>
      </w:r>
      <w:r w:rsidR="00931E43">
        <w:rPr>
          <w:rFonts w:ascii="Bookman Old Style" w:hAnsi="Bookman Old Style"/>
          <w:sz w:val="28"/>
          <w:szCs w:val="28"/>
        </w:rPr>
        <w:t xml:space="preserve"> </w:t>
      </w:r>
      <w:r w:rsidRPr="00931E43">
        <w:rPr>
          <w:rFonts w:ascii="Bookman Old Style" w:hAnsi="Bookman Old Style"/>
          <w:sz w:val="28"/>
          <w:szCs w:val="28"/>
        </w:rPr>
        <w:t xml:space="preserve">%,  на непродовольственные – </w:t>
      </w:r>
      <w:r w:rsidR="0078172F">
        <w:rPr>
          <w:rFonts w:ascii="Bookman Old Style" w:hAnsi="Bookman Old Style"/>
          <w:sz w:val="28"/>
          <w:szCs w:val="28"/>
        </w:rPr>
        <w:t>104,1</w:t>
      </w:r>
      <w:r w:rsidR="00931E43">
        <w:rPr>
          <w:rFonts w:ascii="Bookman Old Style" w:hAnsi="Bookman Old Style"/>
          <w:sz w:val="28"/>
          <w:szCs w:val="28"/>
        </w:rPr>
        <w:t xml:space="preserve"> %</w:t>
      </w:r>
      <w:r w:rsidRPr="00931E43">
        <w:rPr>
          <w:rFonts w:ascii="Bookman Old Style" w:hAnsi="Bookman Old Style"/>
          <w:sz w:val="28"/>
          <w:szCs w:val="28"/>
        </w:rPr>
        <w:t xml:space="preserve">,  на платные услуги населению – </w:t>
      </w:r>
      <w:r w:rsidR="0078172F">
        <w:rPr>
          <w:rFonts w:ascii="Bookman Old Style" w:hAnsi="Bookman Old Style"/>
          <w:sz w:val="28"/>
          <w:szCs w:val="28"/>
        </w:rPr>
        <w:t>105,1</w:t>
      </w:r>
      <w:r w:rsidR="00931E43">
        <w:rPr>
          <w:rFonts w:ascii="Bookman Old Style" w:hAnsi="Bookman Old Style"/>
          <w:sz w:val="28"/>
          <w:szCs w:val="28"/>
        </w:rPr>
        <w:t xml:space="preserve"> </w:t>
      </w:r>
      <w:r w:rsidRPr="00931E43">
        <w:rPr>
          <w:rFonts w:ascii="Bookman Old Style" w:hAnsi="Bookman Old Style"/>
          <w:sz w:val="28"/>
          <w:szCs w:val="28"/>
        </w:rPr>
        <w:t>%.</w:t>
      </w:r>
      <w:proofErr w:type="gramEnd"/>
    </w:p>
    <w:p w:rsidR="00720581" w:rsidRPr="00931E43" w:rsidRDefault="00720581" w:rsidP="00C27A52">
      <w:pPr>
        <w:pStyle w:val="10"/>
        <w:spacing w:line="276" w:lineRule="auto"/>
        <w:ind w:firstLine="720"/>
        <w:jc w:val="both"/>
        <w:rPr>
          <w:rFonts w:ascii="Bookman Old Style" w:hAnsi="Bookman Old Style"/>
          <w:sz w:val="28"/>
          <w:szCs w:val="28"/>
        </w:rPr>
      </w:pPr>
      <w:proofErr w:type="gramStart"/>
      <w:r w:rsidRPr="00931E43">
        <w:rPr>
          <w:rFonts w:ascii="Bookman Old Style" w:hAnsi="Bookman Old Style"/>
          <w:sz w:val="28"/>
          <w:szCs w:val="28"/>
        </w:rPr>
        <w:t>Сводный индекс потребительских цен в 201</w:t>
      </w:r>
      <w:r w:rsidR="0078172F">
        <w:rPr>
          <w:rFonts w:ascii="Bookman Old Style" w:hAnsi="Bookman Old Style"/>
          <w:sz w:val="28"/>
          <w:szCs w:val="28"/>
        </w:rPr>
        <w:t>9</w:t>
      </w:r>
      <w:r w:rsidRPr="00931E43">
        <w:rPr>
          <w:rFonts w:ascii="Bookman Old Style" w:hAnsi="Bookman Old Style"/>
          <w:sz w:val="28"/>
          <w:szCs w:val="28"/>
        </w:rPr>
        <w:t xml:space="preserve"> году составит – </w:t>
      </w:r>
      <w:r w:rsidR="0078172F">
        <w:rPr>
          <w:rFonts w:ascii="Bookman Old Style" w:hAnsi="Bookman Old Style"/>
          <w:sz w:val="28"/>
          <w:szCs w:val="28"/>
        </w:rPr>
        <w:t>104,3</w:t>
      </w:r>
      <w:r w:rsidR="00931E43">
        <w:rPr>
          <w:rFonts w:ascii="Bookman Old Style" w:hAnsi="Bookman Old Style"/>
          <w:sz w:val="28"/>
          <w:szCs w:val="28"/>
        </w:rPr>
        <w:t xml:space="preserve"> </w:t>
      </w:r>
      <w:r w:rsidRPr="00931E43">
        <w:rPr>
          <w:rFonts w:ascii="Bookman Old Style" w:hAnsi="Bookman Old Style"/>
          <w:sz w:val="28"/>
          <w:szCs w:val="28"/>
        </w:rPr>
        <w:t xml:space="preserve">%, в том числе на продовольственные товары   – </w:t>
      </w:r>
      <w:r w:rsidR="0078172F">
        <w:rPr>
          <w:rFonts w:ascii="Bookman Old Style" w:hAnsi="Bookman Old Style"/>
          <w:sz w:val="28"/>
          <w:szCs w:val="28"/>
        </w:rPr>
        <w:t>104,5</w:t>
      </w:r>
      <w:r w:rsidR="00931E43">
        <w:rPr>
          <w:rFonts w:ascii="Bookman Old Style" w:hAnsi="Bookman Old Style"/>
          <w:sz w:val="28"/>
          <w:szCs w:val="28"/>
        </w:rPr>
        <w:t xml:space="preserve"> </w:t>
      </w:r>
      <w:r w:rsidRPr="00931E43">
        <w:rPr>
          <w:rFonts w:ascii="Bookman Old Style" w:hAnsi="Bookman Old Style"/>
          <w:sz w:val="28"/>
          <w:szCs w:val="28"/>
        </w:rPr>
        <w:t xml:space="preserve">%,  на непродовольственные – </w:t>
      </w:r>
      <w:r w:rsidR="0078172F">
        <w:rPr>
          <w:rFonts w:ascii="Bookman Old Style" w:hAnsi="Bookman Old Style"/>
          <w:sz w:val="28"/>
          <w:szCs w:val="28"/>
        </w:rPr>
        <w:t>103,9</w:t>
      </w:r>
      <w:r w:rsidR="00931E43">
        <w:rPr>
          <w:rFonts w:ascii="Bookman Old Style" w:hAnsi="Bookman Old Style"/>
          <w:sz w:val="28"/>
          <w:szCs w:val="28"/>
        </w:rPr>
        <w:t xml:space="preserve"> %</w:t>
      </w:r>
      <w:r w:rsidRPr="00931E43">
        <w:rPr>
          <w:rFonts w:ascii="Bookman Old Style" w:hAnsi="Bookman Old Style"/>
          <w:sz w:val="28"/>
          <w:szCs w:val="28"/>
        </w:rPr>
        <w:t xml:space="preserve">,  на платные услуги населению – </w:t>
      </w:r>
      <w:r w:rsidR="0078172F">
        <w:rPr>
          <w:rFonts w:ascii="Bookman Old Style" w:hAnsi="Bookman Old Style"/>
          <w:sz w:val="28"/>
          <w:szCs w:val="28"/>
        </w:rPr>
        <w:t>104,6</w:t>
      </w:r>
      <w:r w:rsidR="00931E43">
        <w:rPr>
          <w:rFonts w:ascii="Bookman Old Style" w:hAnsi="Bookman Old Style"/>
          <w:sz w:val="28"/>
          <w:szCs w:val="28"/>
        </w:rPr>
        <w:t xml:space="preserve"> %</w:t>
      </w:r>
      <w:r w:rsidRPr="00931E43">
        <w:rPr>
          <w:rFonts w:ascii="Bookman Old Style" w:hAnsi="Bookman Old Style"/>
          <w:sz w:val="28"/>
          <w:szCs w:val="28"/>
        </w:rPr>
        <w:t>.</w:t>
      </w:r>
      <w:proofErr w:type="gramEnd"/>
    </w:p>
    <w:p w:rsidR="00F71F96" w:rsidRPr="00CD6D2C" w:rsidRDefault="00F71F96" w:rsidP="00CD6D2C">
      <w:pPr>
        <w:spacing w:before="120"/>
        <w:rPr>
          <w:rFonts w:ascii="Times New Roman" w:hAnsi="Times New Roman"/>
          <w:b/>
          <w:bCs/>
          <w:sz w:val="28"/>
          <w:szCs w:val="28"/>
          <w:highlight w:val="yellow"/>
        </w:rPr>
      </w:pPr>
    </w:p>
    <w:p w:rsidR="00CD6D2C" w:rsidRDefault="00CD6D2C"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r w:rsidRPr="00CD6D2C">
        <w:rPr>
          <w:rFonts w:ascii="Times New Roman" w:hAnsi="Times New Roman"/>
          <w:b/>
          <w:bCs/>
          <w:noProof/>
          <w:sz w:val="28"/>
          <w:szCs w:val="28"/>
        </w:rPr>
        <w:drawing>
          <wp:anchor distT="0" distB="0" distL="114300" distR="114300" simplePos="0" relativeHeight="251659776" behindDoc="1" locked="0" layoutInCell="1" allowOverlap="1">
            <wp:simplePos x="0" y="0"/>
            <wp:positionH relativeFrom="column">
              <wp:posOffset>-394335</wp:posOffset>
            </wp:positionH>
            <wp:positionV relativeFrom="paragraph">
              <wp:posOffset>-386715</wp:posOffset>
            </wp:positionV>
            <wp:extent cx="6296025" cy="5638800"/>
            <wp:effectExtent l="0" t="0" r="0" b="0"/>
            <wp:wrapThrough wrapText="bothSides">
              <wp:wrapPolygon edited="0">
                <wp:start x="0" y="0"/>
                <wp:lineTo x="0" y="21527"/>
                <wp:lineTo x="21502" y="21527"/>
                <wp:lineTo x="21502" y="0"/>
                <wp:lineTo x="0" y="0"/>
              </wp:wrapPolygon>
            </wp:wrapThrough>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31E43" w:rsidRDefault="00931E43" w:rsidP="00CD6D2C">
      <w:pPr>
        <w:spacing w:before="120"/>
        <w:rPr>
          <w:rFonts w:ascii="Times New Roman" w:hAnsi="Times New Roman"/>
          <w:b/>
          <w:bCs/>
          <w:sz w:val="28"/>
          <w:szCs w:val="28"/>
        </w:rPr>
      </w:pPr>
    </w:p>
    <w:p w:rsidR="00931E43" w:rsidRDefault="00931E43" w:rsidP="00CD6D2C">
      <w:pPr>
        <w:spacing w:before="120"/>
        <w:rPr>
          <w:rFonts w:ascii="Times New Roman" w:hAnsi="Times New Roman"/>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Default="00256CFA" w:rsidP="00931E43">
      <w:pPr>
        <w:spacing w:before="120" w:after="240"/>
        <w:rPr>
          <w:b/>
          <w:bCs/>
          <w:sz w:val="28"/>
          <w:szCs w:val="28"/>
        </w:rPr>
      </w:pPr>
    </w:p>
    <w:p w:rsidR="00256CFA" w:rsidRPr="00B1293A" w:rsidRDefault="00256CFA" w:rsidP="00931E43">
      <w:pPr>
        <w:spacing w:before="120" w:after="240"/>
        <w:rPr>
          <w:sz w:val="28"/>
          <w:szCs w:val="28"/>
        </w:rPr>
      </w:pPr>
    </w:p>
    <w:p w:rsidR="00B1293A" w:rsidRPr="00B1293A" w:rsidRDefault="00B1293A" w:rsidP="00B1293A">
      <w:pPr>
        <w:pStyle w:val="14"/>
        <w:spacing w:before="120" w:after="120" w:line="276" w:lineRule="auto"/>
        <w:ind w:firstLine="709"/>
        <w:rPr>
          <w:rFonts w:ascii="Bookman Old Style" w:hAnsi="Bookman Old Style"/>
        </w:rPr>
      </w:pPr>
      <w:r w:rsidRPr="00B1293A">
        <w:rPr>
          <w:rFonts w:ascii="Bookman Old Style" w:hAnsi="Bookman Old Style"/>
        </w:rPr>
        <w:t>Изменение основных показателей прогноза инфляции приведено в таблице.</w:t>
      </w:r>
    </w:p>
    <w:tbl>
      <w:tblPr>
        <w:tblW w:w="95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75"/>
        <w:gridCol w:w="1419"/>
        <w:gridCol w:w="956"/>
        <w:gridCol w:w="958"/>
        <w:gridCol w:w="956"/>
        <w:gridCol w:w="958"/>
        <w:gridCol w:w="900"/>
        <w:gridCol w:w="900"/>
      </w:tblGrid>
      <w:tr w:rsidR="00B1293A" w:rsidRPr="00EE34A4" w:rsidTr="00CE0197">
        <w:trPr>
          <w:trHeight w:val="827"/>
          <w:tblHeader/>
          <w:jc w:val="center"/>
        </w:trPr>
        <w:tc>
          <w:tcPr>
            <w:tcW w:w="2475" w:type="dxa"/>
            <w:vMerge w:val="restart"/>
            <w:tcBorders>
              <w:top w:val="single" w:sz="4" w:space="0" w:color="auto"/>
              <w:bottom w:val="single" w:sz="4" w:space="0" w:color="auto"/>
              <w:right w:val="single" w:sz="4" w:space="0" w:color="auto"/>
            </w:tcBorders>
          </w:tcPr>
          <w:p w:rsidR="00B1293A" w:rsidRPr="00EE34A4" w:rsidRDefault="00B1293A" w:rsidP="00CE0197">
            <w:pPr>
              <w:rPr>
                <w:i/>
                <w:lang w:eastAsia="en-US"/>
              </w:rPr>
            </w:pPr>
            <w:r w:rsidRPr="00EE34A4">
              <w:rPr>
                <w:i/>
              </w:rPr>
              <w:br w:type="page"/>
            </w:r>
            <w:r w:rsidRPr="00EE34A4">
              <w:rPr>
                <w:i/>
                <w:lang w:eastAsia="en-US"/>
              </w:rPr>
              <w:t>Наименование показателей</w:t>
            </w:r>
          </w:p>
        </w:tc>
        <w:tc>
          <w:tcPr>
            <w:tcW w:w="1419" w:type="dxa"/>
            <w:vMerge w:val="restart"/>
            <w:tcBorders>
              <w:top w:val="single" w:sz="4" w:space="0" w:color="auto"/>
              <w:left w:val="single" w:sz="4" w:space="0" w:color="auto"/>
              <w:bottom w:val="single" w:sz="4" w:space="0" w:color="auto"/>
              <w:right w:val="single" w:sz="4" w:space="0" w:color="auto"/>
            </w:tcBorders>
          </w:tcPr>
          <w:p w:rsidR="00B1293A" w:rsidRPr="00EE34A4" w:rsidRDefault="00B1293A" w:rsidP="00CE0197">
            <w:pPr>
              <w:jc w:val="center"/>
              <w:rPr>
                <w:i/>
                <w:lang w:eastAsia="en-US"/>
              </w:rPr>
            </w:pPr>
            <w:r w:rsidRPr="00EE34A4">
              <w:rPr>
                <w:i/>
                <w:lang w:eastAsia="en-US"/>
              </w:rPr>
              <w:t xml:space="preserve">Единица </w:t>
            </w:r>
            <w:r w:rsidRPr="00EE34A4">
              <w:rPr>
                <w:i/>
                <w:lang w:eastAsia="en-US"/>
              </w:rPr>
              <w:br/>
              <w:t>измерения</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EE34A4" w:rsidRDefault="00B1293A" w:rsidP="00B1293A">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2016-2018 гг.</w:t>
            </w:r>
          </w:p>
        </w:tc>
        <w:tc>
          <w:tcPr>
            <w:tcW w:w="1914" w:type="dxa"/>
            <w:gridSpan w:val="2"/>
            <w:tcBorders>
              <w:top w:val="single" w:sz="4" w:space="0" w:color="auto"/>
              <w:left w:val="single" w:sz="4" w:space="0" w:color="auto"/>
              <w:bottom w:val="single" w:sz="4" w:space="0" w:color="auto"/>
              <w:right w:val="single" w:sz="4" w:space="0" w:color="auto"/>
            </w:tcBorders>
          </w:tcPr>
          <w:p w:rsidR="00B1293A" w:rsidRPr="00EE34A4" w:rsidRDefault="00B1293A" w:rsidP="00B1293A">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2017-2019 гг.</w:t>
            </w:r>
          </w:p>
        </w:tc>
        <w:tc>
          <w:tcPr>
            <w:tcW w:w="1800" w:type="dxa"/>
            <w:gridSpan w:val="2"/>
            <w:tcBorders>
              <w:top w:val="single" w:sz="4" w:space="0" w:color="auto"/>
              <w:left w:val="single" w:sz="4" w:space="0" w:color="auto"/>
              <w:bottom w:val="single" w:sz="4" w:space="0" w:color="auto"/>
            </w:tcBorders>
          </w:tcPr>
          <w:p w:rsidR="00B1293A" w:rsidRPr="00EE34A4" w:rsidRDefault="00B1293A" w:rsidP="00CE0197">
            <w:pPr>
              <w:jc w:val="center"/>
              <w:rPr>
                <w:i/>
                <w:lang w:eastAsia="en-US"/>
              </w:rPr>
            </w:pPr>
            <w:r w:rsidRPr="00EE34A4">
              <w:rPr>
                <w:i/>
                <w:lang w:eastAsia="en-US"/>
              </w:rPr>
              <w:t>Отклонение</w:t>
            </w:r>
            <w:r w:rsidRPr="00EE34A4">
              <w:rPr>
                <w:i/>
                <w:lang w:eastAsia="en-US"/>
              </w:rPr>
              <w:br/>
              <w:t>от прогноза</w:t>
            </w:r>
          </w:p>
        </w:tc>
      </w:tr>
      <w:tr w:rsidR="00B1293A" w:rsidRPr="00EE34A4" w:rsidTr="00CE0197">
        <w:trPr>
          <w:trHeight w:val="281"/>
          <w:jc w:val="center"/>
        </w:trPr>
        <w:tc>
          <w:tcPr>
            <w:tcW w:w="2475" w:type="dxa"/>
            <w:vMerge/>
            <w:tcBorders>
              <w:top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rPr>
                <w:rFonts w:ascii="Times New Roman CYR" w:hAnsi="Times New Roman CYR" w:cs="Times New Roman CYR"/>
                <w:i/>
                <w:iCs/>
              </w:rPr>
            </w:pPr>
          </w:p>
        </w:tc>
        <w:tc>
          <w:tcPr>
            <w:tcW w:w="1419" w:type="dxa"/>
            <w:vMerge/>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rPr>
                <w:rFonts w:ascii="Times New Roman CYR" w:hAnsi="Times New Roman CYR" w:cs="Times New Roman CYR"/>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56" w:type="dxa"/>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00" w:type="dxa"/>
            <w:tcBorders>
              <w:top w:val="single" w:sz="4" w:space="0" w:color="auto"/>
              <w:left w:val="single" w:sz="4" w:space="0" w:color="auto"/>
              <w:bottom w:val="single" w:sz="4" w:space="0" w:color="auto"/>
              <w:right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00" w:type="dxa"/>
            <w:tcBorders>
              <w:top w:val="single" w:sz="4" w:space="0" w:color="auto"/>
              <w:left w:val="single" w:sz="4" w:space="0" w:color="auto"/>
              <w:bottom w:val="single" w:sz="4" w:space="0" w:color="auto"/>
            </w:tcBorders>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r>
      <w:tr w:rsidR="00B1293A" w:rsidRPr="00405342"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rPr>
                <w:rFonts w:ascii="Times New Roman CYR" w:hAnsi="Times New Roman CYR" w:cs="Times New Roman CYR"/>
                <w:i/>
                <w:iCs/>
              </w:rPr>
            </w:pPr>
            <w:r w:rsidRPr="00405342">
              <w:rPr>
                <w:rFonts w:ascii="Times New Roman CYR" w:hAnsi="Times New Roman CYR" w:cs="Times New Roman CYR"/>
                <w:i/>
                <w:iCs/>
              </w:rPr>
              <w:t>Индекс потребительских цен (декабрь к декабрю предыдущего года)</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sz w:val="22"/>
                <w:szCs w:val="22"/>
              </w:rPr>
            </w:pPr>
            <w:r w:rsidRPr="00405342">
              <w:rPr>
                <w:rFonts w:ascii="Times New Roman CYR" w:hAnsi="Times New Roman CYR" w:cs="Times New Roman CYR"/>
                <w:i/>
                <w:iCs/>
                <w:sz w:val="22"/>
                <w:szCs w:val="22"/>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105,0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104,4</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104,7</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104,3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-0,3*</w:t>
            </w:r>
          </w:p>
        </w:tc>
        <w:tc>
          <w:tcPr>
            <w:tcW w:w="900" w:type="dxa"/>
            <w:tcBorders>
              <w:top w:val="single" w:sz="4" w:space="0" w:color="auto"/>
              <w:left w:val="single" w:sz="4" w:space="0" w:color="auto"/>
              <w:bottom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-0,1*</w:t>
            </w:r>
          </w:p>
        </w:tc>
      </w:tr>
      <w:tr w:rsidR="00B1293A" w:rsidRPr="00EE34A4" w:rsidTr="00405342">
        <w:trPr>
          <w:jc w:val="center"/>
        </w:trPr>
        <w:tc>
          <w:tcPr>
            <w:tcW w:w="2475" w:type="dxa"/>
            <w:tcBorders>
              <w:top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rPr>
                <w:rFonts w:ascii="Times New Roman CYR" w:hAnsi="Times New Roman CYR" w:cs="Times New Roman CYR"/>
                <w:i/>
                <w:iCs/>
              </w:rPr>
            </w:pPr>
            <w:r w:rsidRPr="00405342">
              <w:rPr>
                <w:rFonts w:ascii="Times New Roman CYR" w:hAnsi="Times New Roman CYR" w:cs="Times New Roman CYR"/>
                <w:i/>
                <w:iCs/>
              </w:rPr>
              <w:t>Среднегодовой индекс потребительских цен</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sz w:val="22"/>
                <w:szCs w:val="22"/>
              </w:rPr>
            </w:pPr>
            <w:r w:rsidRPr="00405342">
              <w:rPr>
                <w:rFonts w:ascii="Times New Roman CYR" w:hAnsi="Times New Roman CYR" w:cs="Times New Roman CYR"/>
                <w:i/>
                <w:iCs/>
                <w:sz w:val="22"/>
                <w:szCs w:val="22"/>
              </w:rPr>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106,2</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105,3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105,3</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104,7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1293A" w:rsidRPr="00405342"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-0,9*</w:t>
            </w:r>
          </w:p>
        </w:tc>
        <w:tc>
          <w:tcPr>
            <w:tcW w:w="900" w:type="dxa"/>
            <w:tcBorders>
              <w:top w:val="single" w:sz="4" w:space="0" w:color="auto"/>
              <w:left w:val="single" w:sz="4" w:space="0" w:color="auto"/>
              <w:bottom w:val="single" w:sz="4" w:space="0" w:color="auto"/>
            </w:tcBorders>
            <w:shd w:val="clear" w:color="auto" w:fill="auto"/>
            <w:vAlign w:val="center"/>
          </w:tcPr>
          <w:p w:rsidR="00B1293A" w:rsidRPr="00EE34A4" w:rsidRDefault="00B1293A" w:rsidP="00CE0197">
            <w:pPr>
              <w:autoSpaceDE w:val="0"/>
              <w:autoSpaceDN w:val="0"/>
              <w:adjustRightInd w:val="0"/>
              <w:spacing w:line="276" w:lineRule="auto"/>
              <w:jc w:val="center"/>
              <w:rPr>
                <w:rFonts w:ascii="Times New Roman CYR" w:hAnsi="Times New Roman CYR" w:cs="Times New Roman CYR"/>
                <w:i/>
                <w:iCs/>
              </w:rPr>
            </w:pPr>
            <w:r w:rsidRPr="00405342">
              <w:rPr>
                <w:rFonts w:ascii="Times New Roman CYR" w:hAnsi="Times New Roman CYR" w:cs="Times New Roman CYR"/>
                <w:i/>
                <w:iCs/>
              </w:rPr>
              <w:t>-0,6*</w:t>
            </w:r>
          </w:p>
        </w:tc>
      </w:tr>
    </w:tbl>
    <w:p w:rsidR="00B1293A" w:rsidRPr="00EE34A4" w:rsidRDefault="00B1293A" w:rsidP="00B1293A">
      <w:pPr>
        <w:pStyle w:val="a4"/>
        <w:widowControl w:val="0"/>
        <w:spacing w:before="60" w:after="60"/>
        <w:ind w:left="709" w:firstLine="0"/>
        <w:jc w:val="both"/>
        <w:rPr>
          <w:i/>
        </w:rPr>
      </w:pPr>
      <w:r w:rsidRPr="00EE34A4">
        <w:rPr>
          <w:i/>
        </w:rPr>
        <w:t>* - процентных пунктов</w:t>
      </w:r>
    </w:p>
    <w:p w:rsidR="00B1293A" w:rsidRPr="00EE34A4" w:rsidRDefault="00B1293A" w:rsidP="00B1293A">
      <w:pPr>
        <w:autoSpaceDE w:val="0"/>
        <w:autoSpaceDN w:val="0"/>
        <w:adjustRightInd w:val="0"/>
        <w:spacing w:line="276" w:lineRule="auto"/>
        <w:ind w:firstLine="709"/>
        <w:jc w:val="both"/>
        <w:rPr>
          <w:rFonts w:ascii="Times New Roman CYR" w:hAnsi="Times New Roman CYR" w:cs="Times New Roman CYR"/>
          <w:i/>
          <w:iCs/>
          <w:sz w:val="28"/>
          <w:szCs w:val="28"/>
        </w:rPr>
      </w:pPr>
      <w:r w:rsidRPr="00405342">
        <w:rPr>
          <w:rFonts w:ascii="Times New Roman CYR" w:hAnsi="Times New Roman CYR" w:cs="Times New Roman CYR"/>
          <w:i/>
          <w:iCs/>
          <w:sz w:val="28"/>
          <w:szCs w:val="28"/>
        </w:rPr>
        <w:t xml:space="preserve">Отклонение показателей прогноза на 2017–2018 годы от ранее прогнозируемых значений обусловлено замедлением роста цен </w:t>
      </w:r>
      <w:r w:rsidRPr="00405342">
        <w:rPr>
          <w:rFonts w:ascii="Times New Roman CYR" w:hAnsi="Times New Roman CYR" w:cs="Times New Roman CYR"/>
          <w:i/>
          <w:iCs/>
          <w:sz w:val="28"/>
          <w:szCs w:val="28"/>
        </w:rPr>
        <w:br/>
      </w:r>
      <w:r w:rsidRPr="00405342">
        <w:rPr>
          <w:rFonts w:ascii="Times New Roman CYR" w:hAnsi="Times New Roman CYR" w:cs="Times New Roman CYR"/>
          <w:i/>
          <w:iCs/>
          <w:sz w:val="28"/>
          <w:szCs w:val="28"/>
        </w:rPr>
        <w:lastRenderedPageBreak/>
        <w:t xml:space="preserve">на товары и услуги в 2016 году и прогнозируемой динамикой цен </w:t>
      </w:r>
      <w:r w:rsidRPr="00405342">
        <w:rPr>
          <w:rFonts w:ascii="Times New Roman CYR" w:hAnsi="Times New Roman CYR" w:cs="Times New Roman CYR"/>
          <w:i/>
          <w:iCs/>
          <w:sz w:val="28"/>
          <w:szCs w:val="28"/>
        </w:rPr>
        <w:br/>
        <w:t>в среднесрочном периоде.</w:t>
      </w:r>
    </w:p>
    <w:p w:rsidR="00405342" w:rsidRDefault="00405342" w:rsidP="00931E43">
      <w:pPr>
        <w:spacing w:before="120" w:after="240"/>
        <w:rPr>
          <w:b/>
        </w:rPr>
      </w:pPr>
    </w:p>
    <w:p w:rsidR="00931E43" w:rsidRDefault="00405342" w:rsidP="00931E43">
      <w:pPr>
        <w:spacing w:before="120" w:after="240"/>
        <w:rPr>
          <w:b/>
          <w:bCs/>
          <w:sz w:val="28"/>
          <w:szCs w:val="28"/>
        </w:rPr>
      </w:pPr>
      <w:r w:rsidRPr="00405342">
        <w:rPr>
          <w:b/>
        </w:rPr>
        <w:t>Про</w:t>
      </w:r>
      <w:r w:rsidR="002C4438" w:rsidRPr="00931E43">
        <w:rPr>
          <w:b/>
          <w:bCs/>
          <w:sz w:val="28"/>
          <w:szCs w:val="28"/>
        </w:rPr>
        <w:t>мышленность</w:t>
      </w:r>
    </w:p>
    <w:p w:rsidR="00931E43" w:rsidRDefault="00720581" w:rsidP="00931E43">
      <w:pPr>
        <w:numPr>
          <w:ilvl w:val="0"/>
          <w:numId w:val="23"/>
        </w:numPr>
        <w:tabs>
          <w:tab w:val="num" w:pos="0"/>
        </w:tabs>
        <w:suppressAutoHyphens/>
        <w:spacing w:line="276" w:lineRule="auto"/>
        <w:ind w:left="0" w:firstLine="567"/>
        <w:jc w:val="both"/>
        <w:rPr>
          <w:sz w:val="28"/>
          <w:szCs w:val="28"/>
        </w:rPr>
      </w:pPr>
      <w:r w:rsidRPr="00931E43">
        <w:rPr>
          <w:sz w:val="28"/>
          <w:szCs w:val="28"/>
        </w:rPr>
        <w:t>В 201</w:t>
      </w:r>
      <w:r w:rsidR="004A208B">
        <w:rPr>
          <w:sz w:val="28"/>
          <w:szCs w:val="28"/>
        </w:rPr>
        <w:t>6</w:t>
      </w:r>
      <w:r w:rsidRPr="00931E43">
        <w:rPr>
          <w:sz w:val="28"/>
          <w:szCs w:val="28"/>
        </w:rPr>
        <w:t xml:space="preserve"> году объем отгруженной продукции по полному кругу предприятий состави</w:t>
      </w:r>
      <w:r w:rsidR="00A9468F" w:rsidRPr="00931E43">
        <w:rPr>
          <w:sz w:val="28"/>
          <w:szCs w:val="28"/>
        </w:rPr>
        <w:t>т</w:t>
      </w:r>
      <w:r w:rsidR="00546B6A" w:rsidRPr="00931E43">
        <w:rPr>
          <w:sz w:val="28"/>
          <w:szCs w:val="28"/>
        </w:rPr>
        <w:t xml:space="preserve"> </w:t>
      </w:r>
      <w:r w:rsidR="00931E43">
        <w:rPr>
          <w:sz w:val="28"/>
          <w:szCs w:val="28"/>
        </w:rPr>
        <w:t xml:space="preserve">– </w:t>
      </w:r>
      <w:r w:rsidR="004A208B">
        <w:rPr>
          <w:sz w:val="28"/>
          <w:szCs w:val="28"/>
        </w:rPr>
        <w:t>7 520,73</w:t>
      </w:r>
      <w:r w:rsidRPr="00931E43">
        <w:rPr>
          <w:sz w:val="28"/>
          <w:szCs w:val="28"/>
        </w:rPr>
        <w:t xml:space="preserve"> млн. рублей или </w:t>
      </w:r>
      <w:r w:rsidR="00EF4A79">
        <w:rPr>
          <w:sz w:val="28"/>
          <w:szCs w:val="28"/>
        </w:rPr>
        <w:t>110,3</w:t>
      </w:r>
      <w:r w:rsidR="00931E43">
        <w:rPr>
          <w:sz w:val="28"/>
          <w:szCs w:val="28"/>
        </w:rPr>
        <w:t xml:space="preserve"> </w:t>
      </w:r>
      <w:r w:rsidR="00A9468F" w:rsidRPr="00931E43">
        <w:rPr>
          <w:sz w:val="28"/>
          <w:szCs w:val="28"/>
        </w:rPr>
        <w:t xml:space="preserve">% </w:t>
      </w:r>
      <w:r w:rsidRPr="00931E43">
        <w:rPr>
          <w:sz w:val="28"/>
          <w:szCs w:val="28"/>
        </w:rPr>
        <w:t xml:space="preserve"> к уровню прошлого года (в </w:t>
      </w:r>
      <w:r w:rsidR="00EF4A79">
        <w:rPr>
          <w:sz w:val="28"/>
          <w:szCs w:val="28"/>
        </w:rPr>
        <w:t>действующих</w:t>
      </w:r>
      <w:r w:rsidRPr="00931E43">
        <w:rPr>
          <w:sz w:val="28"/>
          <w:szCs w:val="28"/>
        </w:rPr>
        <w:t xml:space="preserve"> ценах). </w:t>
      </w:r>
    </w:p>
    <w:p w:rsidR="00720581" w:rsidRPr="00931E43" w:rsidRDefault="00720581" w:rsidP="00931E43">
      <w:pPr>
        <w:numPr>
          <w:ilvl w:val="0"/>
          <w:numId w:val="23"/>
        </w:numPr>
        <w:tabs>
          <w:tab w:val="num" w:pos="0"/>
        </w:tabs>
        <w:suppressAutoHyphens/>
        <w:spacing w:line="276" w:lineRule="auto"/>
        <w:ind w:left="0" w:firstLine="567"/>
        <w:jc w:val="both"/>
        <w:rPr>
          <w:sz w:val="28"/>
          <w:szCs w:val="28"/>
        </w:rPr>
      </w:pPr>
      <w:r w:rsidRPr="00931E43">
        <w:rPr>
          <w:sz w:val="28"/>
          <w:szCs w:val="28"/>
        </w:rPr>
        <w:t xml:space="preserve">Наибольшую долю в структуре промышленного производства составляют обрабатывающие предприятия – </w:t>
      </w:r>
      <w:r w:rsidR="008310DA">
        <w:rPr>
          <w:sz w:val="28"/>
          <w:szCs w:val="28"/>
        </w:rPr>
        <w:t>61,83</w:t>
      </w:r>
      <w:r w:rsidR="00931E43">
        <w:rPr>
          <w:sz w:val="28"/>
          <w:szCs w:val="28"/>
        </w:rPr>
        <w:t xml:space="preserve"> </w:t>
      </w:r>
      <w:r w:rsidRPr="00931E43">
        <w:rPr>
          <w:sz w:val="28"/>
          <w:szCs w:val="28"/>
        </w:rPr>
        <w:t>%. В городе осуществляется выпуск пищевых продуктов,  обработка древесины, издательская и полиграфическая деятельность</w:t>
      </w:r>
      <w:r w:rsidR="00A9468F" w:rsidRPr="00931E43">
        <w:rPr>
          <w:sz w:val="28"/>
          <w:szCs w:val="28"/>
        </w:rPr>
        <w:t>, строительство, розничная торговля.</w:t>
      </w:r>
      <w:r w:rsidRPr="00931E43">
        <w:rPr>
          <w:sz w:val="28"/>
          <w:szCs w:val="28"/>
        </w:rPr>
        <w:t xml:space="preserve"> Основной объем обрабатывающих произво</w:t>
      </w:r>
      <w:proofErr w:type="gramStart"/>
      <w:r w:rsidRPr="00931E43">
        <w:rPr>
          <w:sz w:val="28"/>
          <w:szCs w:val="28"/>
        </w:rPr>
        <w:t>дств пр</w:t>
      </w:r>
      <w:proofErr w:type="gramEnd"/>
      <w:r w:rsidRPr="00931E43">
        <w:rPr>
          <w:sz w:val="28"/>
          <w:szCs w:val="28"/>
        </w:rPr>
        <w:t xml:space="preserve">иходится на </w:t>
      </w:r>
      <w:r w:rsidR="00A9358A" w:rsidRPr="00931E43">
        <w:rPr>
          <w:sz w:val="28"/>
          <w:szCs w:val="28"/>
        </w:rPr>
        <w:t>производство пищевых продуктов, включая напитки</w:t>
      </w:r>
      <w:r w:rsidR="00AB06DD" w:rsidRPr="00931E43">
        <w:rPr>
          <w:sz w:val="28"/>
          <w:szCs w:val="28"/>
        </w:rPr>
        <w:t>.</w:t>
      </w:r>
    </w:p>
    <w:p w:rsidR="008A04A7" w:rsidRPr="00931E43" w:rsidRDefault="00A9358A" w:rsidP="00931E43">
      <w:pPr>
        <w:numPr>
          <w:ilvl w:val="0"/>
          <w:numId w:val="23"/>
        </w:numPr>
        <w:tabs>
          <w:tab w:val="num" w:pos="0"/>
        </w:tabs>
        <w:suppressAutoHyphens/>
        <w:spacing w:line="276" w:lineRule="auto"/>
        <w:ind w:left="0" w:firstLine="567"/>
        <w:jc w:val="both"/>
        <w:rPr>
          <w:sz w:val="28"/>
          <w:szCs w:val="28"/>
        </w:rPr>
      </w:pPr>
      <w:r w:rsidRPr="00931E43">
        <w:rPr>
          <w:sz w:val="28"/>
          <w:szCs w:val="28"/>
        </w:rPr>
        <w:t>По прогнозу 201</w:t>
      </w:r>
      <w:r w:rsidR="008310DA">
        <w:rPr>
          <w:sz w:val="28"/>
          <w:szCs w:val="28"/>
        </w:rPr>
        <w:t>7</w:t>
      </w:r>
      <w:r w:rsidRPr="00931E43">
        <w:rPr>
          <w:sz w:val="28"/>
          <w:szCs w:val="28"/>
        </w:rPr>
        <w:t xml:space="preserve"> года  объем отгруженных товаров собственного производства (выполненных работ и услуг) по полному кругу предприятий ожидается в размере </w:t>
      </w:r>
      <w:r w:rsidR="00CB0B4F" w:rsidRPr="00931E43">
        <w:rPr>
          <w:sz w:val="28"/>
          <w:szCs w:val="28"/>
        </w:rPr>
        <w:t>–</w:t>
      </w:r>
      <w:r w:rsidR="00931E43">
        <w:rPr>
          <w:sz w:val="28"/>
          <w:szCs w:val="28"/>
        </w:rPr>
        <w:t xml:space="preserve"> </w:t>
      </w:r>
      <w:r w:rsidR="008310DA">
        <w:rPr>
          <w:sz w:val="28"/>
          <w:szCs w:val="28"/>
        </w:rPr>
        <w:t>8 607,74</w:t>
      </w:r>
      <w:r w:rsidR="00546B6A" w:rsidRPr="00931E43">
        <w:rPr>
          <w:sz w:val="28"/>
          <w:szCs w:val="28"/>
        </w:rPr>
        <w:t xml:space="preserve"> </w:t>
      </w:r>
      <w:r w:rsidR="00CB0B4F" w:rsidRPr="00931E43">
        <w:rPr>
          <w:sz w:val="28"/>
          <w:szCs w:val="28"/>
        </w:rPr>
        <w:t xml:space="preserve"> млн. рублей, </w:t>
      </w:r>
      <w:r w:rsidR="00546B6A" w:rsidRPr="00931E43">
        <w:rPr>
          <w:sz w:val="28"/>
          <w:szCs w:val="28"/>
        </w:rPr>
        <w:t xml:space="preserve"> </w:t>
      </w:r>
      <w:r w:rsidR="00CB0B4F" w:rsidRPr="00931E43">
        <w:rPr>
          <w:sz w:val="28"/>
          <w:szCs w:val="28"/>
        </w:rPr>
        <w:t xml:space="preserve">что в </w:t>
      </w:r>
      <w:r w:rsidR="008310DA">
        <w:rPr>
          <w:sz w:val="28"/>
          <w:szCs w:val="28"/>
        </w:rPr>
        <w:t>действующих</w:t>
      </w:r>
      <w:r w:rsidR="00CB0B4F" w:rsidRPr="00931E43">
        <w:rPr>
          <w:sz w:val="28"/>
          <w:szCs w:val="28"/>
        </w:rPr>
        <w:t xml:space="preserve"> ценах составит – </w:t>
      </w:r>
      <w:r w:rsidR="008310DA">
        <w:rPr>
          <w:sz w:val="28"/>
          <w:szCs w:val="28"/>
        </w:rPr>
        <w:t>114,45</w:t>
      </w:r>
      <w:r w:rsidR="00931E43">
        <w:rPr>
          <w:sz w:val="28"/>
          <w:szCs w:val="28"/>
        </w:rPr>
        <w:t xml:space="preserve"> </w:t>
      </w:r>
      <w:r w:rsidR="00CB0B4F" w:rsidRPr="00931E43">
        <w:rPr>
          <w:sz w:val="28"/>
          <w:szCs w:val="28"/>
        </w:rPr>
        <w:t>%</w:t>
      </w:r>
      <w:r w:rsidR="00931E43">
        <w:rPr>
          <w:sz w:val="28"/>
          <w:szCs w:val="28"/>
        </w:rPr>
        <w:t>, в</w:t>
      </w:r>
      <w:r w:rsidR="00CB0B4F" w:rsidRPr="00931E43">
        <w:rPr>
          <w:sz w:val="28"/>
          <w:szCs w:val="28"/>
        </w:rPr>
        <w:t xml:space="preserve"> 201</w:t>
      </w:r>
      <w:r w:rsidR="008310DA">
        <w:rPr>
          <w:sz w:val="28"/>
          <w:szCs w:val="28"/>
        </w:rPr>
        <w:t>8</w:t>
      </w:r>
      <w:r w:rsidR="00CB0B4F" w:rsidRPr="00931E43">
        <w:rPr>
          <w:sz w:val="28"/>
          <w:szCs w:val="28"/>
        </w:rPr>
        <w:t xml:space="preserve"> год</w:t>
      </w:r>
      <w:r w:rsidR="00931E43">
        <w:rPr>
          <w:sz w:val="28"/>
          <w:szCs w:val="28"/>
        </w:rPr>
        <w:t>у</w:t>
      </w:r>
      <w:r w:rsidR="00CB0B4F" w:rsidRPr="00931E43">
        <w:rPr>
          <w:sz w:val="28"/>
          <w:szCs w:val="28"/>
        </w:rPr>
        <w:t xml:space="preserve"> </w:t>
      </w:r>
      <w:r w:rsidR="008A04A7" w:rsidRPr="00931E43">
        <w:rPr>
          <w:sz w:val="28"/>
          <w:szCs w:val="28"/>
        </w:rPr>
        <w:t>в размере –</w:t>
      </w:r>
      <w:r w:rsidR="00931E43">
        <w:rPr>
          <w:sz w:val="28"/>
          <w:szCs w:val="28"/>
        </w:rPr>
        <w:t xml:space="preserve"> </w:t>
      </w:r>
      <w:r w:rsidR="008310DA">
        <w:rPr>
          <w:sz w:val="28"/>
          <w:szCs w:val="28"/>
        </w:rPr>
        <w:t>9 846,64</w:t>
      </w:r>
      <w:r w:rsidR="008A04A7" w:rsidRPr="00931E43">
        <w:rPr>
          <w:sz w:val="28"/>
          <w:szCs w:val="28"/>
        </w:rPr>
        <w:t xml:space="preserve"> млн. рублей</w:t>
      </w:r>
      <w:r w:rsidR="00931E43">
        <w:rPr>
          <w:sz w:val="28"/>
          <w:szCs w:val="28"/>
        </w:rPr>
        <w:t>, в 201</w:t>
      </w:r>
      <w:r w:rsidR="008310DA">
        <w:rPr>
          <w:sz w:val="28"/>
          <w:szCs w:val="28"/>
        </w:rPr>
        <w:t>9</w:t>
      </w:r>
      <w:r w:rsidR="00931E43">
        <w:rPr>
          <w:sz w:val="28"/>
          <w:szCs w:val="28"/>
        </w:rPr>
        <w:t xml:space="preserve"> году – </w:t>
      </w:r>
      <w:r w:rsidR="008310DA">
        <w:rPr>
          <w:sz w:val="28"/>
          <w:szCs w:val="28"/>
        </w:rPr>
        <w:t>11 264,55</w:t>
      </w:r>
      <w:r w:rsidR="008A04A7" w:rsidRPr="00931E43">
        <w:rPr>
          <w:sz w:val="28"/>
          <w:szCs w:val="28"/>
        </w:rPr>
        <w:t xml:space="preserve"> </w:t>
      </w:r>
      <w:r w:rsidR="00931E43" w:rsidRPr="00931E43">
        <w:rPr>
          <w:sz w:val="28"/>
          <w:szCs w:val="28"/>
        </w:rPr>
        <w:t>млн. рублей</w:t>
      </w:r>
      <w:r w:rsidR="008A04A7" w:rsidRPr="00931E43">
        <w:rPr>
          <w:sz w:val="28"/>
          <w:szCs w:val="28"/>
        </w:rPr>
        <w:t>.</w:t>
      </w:r>
    </w:p>
    <w:p w:rsidR="00770889" w:rsidRPr="00931E43" w:rsidRDefault="008A04A7" w:rsidP="00931E43">
      <w:pPr>
        <w:spacing w:line="276" w:lineRule="auto"/>
        <w:ind w:firstLine="709"/>
        <w:jc w:val="both"/>
        <w:rPr>
          <w:sz w:val="28"/>
          <w:szCs w:val="28"/>
        </w:rPr>
      </w:pPr>
      <w:r w:rsidRPr="00931E43">
        <w:rPr>
          <w:sz w:val="28"/>
          <w:szCs w:val="28"/>
        </w:rPr>
        <w:t>О</w:t>
      </w:r>
      <w:r w:rsidR="00770889" w:rsidRPr="00931E43">
        <w:rPr>
          <w:sz w:val="28"/>
          <w:szCs w:val="28"/>
        </w:rPr>
        <w:t>сновной задачей отрасли в прогнозируем</w:t>
      </w:r>
      <w:r w:rsidR="00B62300" w:rsidRPr="00931E43">
        <w:rPr>
          <w:sz w:val="28"/>
          <w:szCs w:val="28"/>
        </w:rPr>
        <w:t>ых</w:t>
      </w:r>
      <w:r w:rsidR="00770889" w:rsidRPr="00931E43">
        <w:rPr>
          <w:sz w:val="28"/>
          <w:szCs w:val="28"/>
        </w:rPr>
        <w:t xml:space="preserve"> период</w:t>
      </w:r>
      <w:r w:rsidR="00B62300" w:rsidRPr="00931E43">
        <w:rPr>
          <w:sz w:val="28"/>
          <w:szCs w:val="28"/>
        </w:rPr>
        <w:t xml:space="preserve">ах </w:t>
      </w:r>
      <w:r w:rsidR="00770889" w:rsidRPr="00931E43">
        <w:rPr>
          <w:sz w:val="28"/>
          <w:szCs w:val="28"/>
        </w:rPr>
        <w:t xml:space="preserve">будет являться поддержание объемов производства за счет сохранения  расширения рынков сбыта продукции. </w:t>
      </w:r>
    </w:p>
    <w:p w:rsidR="00770889" w:rsidRPr="00931E43" w:rsidRDefault="00770889" w:rsidP="00931E43">
      <w:pPr>
        <w:spacing w:line="276" w:lineRule="auto"/>
        <w:ind w:firstLine="709"/>
        <w:jc w:val="both"/>
        <w:rPr>
          <w:sz w:val="28"/>
          <w:szCs w:val="28"/>
        </w:rPr>
      </w:pPr>
      <w:r w:rsidRPr="00931E43">
        <w:rPr>
          <w:sz w:val="28"/>
          <w:szCs w:val="28"/>
        </w:rPr>
        <w:t xml:space="preserve">Темпы развития промышленного производства </w:t>
      </w:r>
      <w:r w:rsidR="00B62300" w:rsidRPr="00931E43">
        <w:rPr>
          <w:sz w:val="28"/>
          <w:szCs w:val="28"/>
        </w:rPr>
        <w:t xml:space="preserve"> (обрабатывающего) </w:t>
      </w:r>
      <w:r w:rsidRPr="00931E43">
        <w:rPr>
          <w:sz w:val="28"/>
          <w:szCs w:val="28"/>
        </w:rPr>
        <w:t>прогнозируется:</w:t>
      </w:r>
    </w:p>
    <w:p w:rsidR="00770889" w:rsidRPr="00931E43" w:rsidRDefault="00770889" w:rsidP="00931E43">
      <w:pPr>
        <w:spacing w:line="276" w:lineRule="auto"/>
        <w:jc w:val="both"/>
        <w:rPr>
          <w:sz w:val="28"/>
          <w:szCs w:val="28"/>
        </w:rPr>
      </w:pPr>
      <w:r w:rsidRPr="00931E43">
        <w:rPr>
          <w:sz w:val="28"/>
          <w:szCs w:val="28"/>
        </w:rPr>
        <w:t>в 201</w:t>
      </w:r>
      <w:r w:rsidR="008310DA">
        <w:rPr>
          <w:sz w:val="28"/>
          <w:szCs w:val="28"/>
        </w:rPr>
        <w:t>7</w:t>
      </w:r>
      <w:r w:rsidRPr="00931E43">
        <w:rPr>
          <w:sz w:val="28"/>
          <w:szCs w:val="28"/>
        </w:rPr>
        <w:t xml:space="preserve"> году на уровне </w:t>
      </w:r>
      <w:r w:rsidR="008310DA">
        <w:rPr>
          <w:sz w:val="28"/>
          <w:szCs w:val="28"/>
        </w:rPr>
        <w:t>115,15</w:t>
      </w:r>
      <w:r w:rsidRPr="00931E43">
        <w:rPr>
          <w:sz w:val="28"/>
          <w:szCs w:val="28"/>
        </w:rPr>
        <w:t xml:space="preserve"> % к уровню 201</w:t>
      </w:r>
      <w:r w:rsidR="008310DA">
        <w:rPr>
          <w:sz w:val="28"/>
          <w:szCs w:val="28"/>
        </w:rPr>
        <w:t>6</w:t>
      </w:r>
      <w:r w:rsidRPr="00931E43">
        <w:rPr>
          <w:sz w:val="28"/>
          <w:szCs w:val="28"/>
        </w:rPr>
        <w:t xml:space="preserve"> года</w:t>
      </w:r>
    </w:p>
    <w:p w:rsidR="00770889" w:rsidRPr="00931E43" w:rsidRDefault="00770889" w:rsidP="00931E43">
      <w:pPr>
        <w:spacing w:line="276" w:lineRule="auto"/>
        <w:jc w:val="both"/>
        <w:rPr>
          <w:sz w:val="28"/>
          <w:szCs w:val="28"/>
        </w:rPr>
      </w:pPr>
      <w:r w:rsidRPr="00931E43">
        <w:rPr>
          <w:sz w:val="28"/>
          <w:szCs w:val="28"/>
        </w:rPr>
        <w:t>в 201</w:t>
      </w:r>
      <w:r w:rsidR="008310DA">
        <w:rPr>
          <w:sz w:val="28"/>
          <w:szCs w:val="28"/>
        </w:rPr>
        <w:t>8</w:t>
      </w:r>
      <w:r w:rsidR="00931E43">
        <w:rPr>
          <w:sz w:val="28"/>
          <w:szCs w:val="28"/>
        </w:rPr>
        <w:t xml:space="preserve"> </w:t>
      </w:r>
      <w:r w:rsidRPr="00931E43">
        <w:rPr>
          <w:sz w:val="28"/>
          <w:szCs w:val="28"/>
        </w:rPr>
        <w:t xml:space="preserve">году на уровне </w:t>
      </w:r>
      <w:r w:rsidR="008310DA">
        <w:rPr>
          <w:sz w:val="28"/>
          <w:szCs w:val="28"/>
        </w:rPr>
        <w:t>116,63</w:t>
      </w:r>
      <w:r w:rsidR="00931E43">
        <w:rPr>
          <w:sz w:val="28"/>
          <w:szCs w:val="28"/>
        </w:rPr>
        <w:t xml:space="preserve"> </w:t>
      </w:r>
      <w:r w:rsidRPr="00931E43">
        <w:rPr>
          <w:sz w:val="28"/>
          <w:szCs w:val="28"/>
        </w:rPr>
        <w:t>% к уровню 201</w:t>
      </w:r>
      <w:r w:rsidR="008310DA">
        <w:rPr>
          <w:sz w:val="28"/>
          <w:szCs w:val="28"/>
        </w:rPr>
        <w:t>7</w:t>
      </w:r>
      <w:r w:rsidR="00931E43">
        <w:rPr>
          <w:sz w:val="28"/>
          <w:szCs w:val="28"/>
        </w:rPr>
        <w:t xml:space="preserve"> </w:t>
      </w:r>
      <w:r w:rsidRPr="00931E43">
        <w:rPr>
          <w:sz w:val="28"/>
          <w:szCs w:val="28"/>
        </w:rPr>
        <w:t>года</w:t>
      </w:r>
    </w:p>
    <w:p w:rsidR="00B62300" w:rsidRPr="00931E43" w:rsidRDefault="00770889" w:rsidP="00931E43">
      <w:pPr>
        <w:spacing w:line="276" w:lineRule="auto"/>
        <w:jc w:val="both"/>
        <w:rPr>
          <w:sz w:val="28"/>
          <w:szCs w:val="28"/>
        </w:rPr>
      </w:pPr>
      <w:r w:rsidRPr="00931E43">
        <w:rPr>
          <w:sz w:val="28"/>
          <w:szCs w:val="28"/>
        </w:rPr>
        <w:t>в 201</w:t>
      </w:r>
      <w:r w:rsidR="008310DA">
        <w:rPr>
          <w:sz w:val="28"/>
          <w:szCs w:val="28"/>
        </w:rPr>
        <w:t>9</w:t>
      </w:r>
      <w:r w:rsidRPr="00931E43">
        <w:rPr>
          <w:sz w:val="28"/>
          <w:szCs w:val="28"/>
        </w:rPr>
        <w:t xml:space="preserve"> году на уровне </w:t>
      </w:r>
      <w:r w:rsidR="008310DA">
        <w:rPr>
          <w:sz w:val="28"/>
          <w:szCs w:val="28"/>
        </w:rPr>
        <w:t>116,63</w:t>
      </w:r>
      <w:r w:rsidR="00931E43">
        <w:rPr>
          <w:sz w:val="28"/>
          <w:szCs w:val="28"/>
        </w:rPr>
        <w:t xml:space="preserve"> </w:t>
      </w:r>
      <w:r w:rsidRPr="00931E43">
        <w:rPr>
          <w:sz w:val="28"/>
          <w:szCs w:val="28"/>
        </w:rPr>
        <w:t>% к уровню 201</w:t>
      </w:r>
      <w:r w:rsidR="008310DA">
        <w:rPr>
          <w:sz w:val="28"/>
          <w:szCs w:val="28"/>
        </w:rPr>
        <w:t>8</w:t>
      </w:r>
      <w:r w:rsidRPr="00931E43">
        <w:rPr>
          <w:sz w:val="28"/>
          <w:szCs w:val="28"/>
        </w:rPr>
        <w:t xml:space="preserve"> года. </w:t>
      </w:r>
    </w:p>
    <w:p w:rsidR="00770889" w:rsidRPr="00931E43" w:rsidRDefault="00B62300" w:rsidP="00931E43">
      <w:pPr>
        <w:spacing w:line="276" w:lineRule="auto"/>
        <w:jc w:val="both"/>
        <w:rPr>
          <w:sz w:val="28"/>
          <w:szCs w:val="28"/>
        </w:rPr>
      </w:pPr>
      <w:r w:rsidRPr="00931E43">
        <w:rPr>
          <w:sz w:val="28"/>
          <w:szCs w:val="28"/>
        </w:rPr>
        <w:t xml:space="preserve">Объем отгруженных товаров собственного производства, выполненных работ и услуг собственными силами (по хозяйственным видам деятельности) Производство пищевых продуктов, включая напитки,  составит: </w:t>
      </w:r>
    </w:p>
    <w:p w:rsidR="00770889" w:rsidRPr="00931E43" w:rsidRDefault="00F62645" w:rsidP="00931E43">
      <w:pPr>
        <w:spacing w:line="276" w:lineRule="auto"/>
        <w:jc w:val="both"/>
        <w:rPr>
          <w:sz w:val="28"/>
          <w:szCs w:val="28"/>
        </w:rPr>
      </w:pPr>
      <w:r w:rsidRPr="00931E43">
        <w:rPr>
          <w:sz w:val="28"/>
          <w:szCs w:val="28"/>
        </w:rPr>
        <w:t>в</w:t>
      </w:r>
      <w:r w:rsidR="00770889" w:rsidRPr="00931E43">
        <w:rPr>
          <w:sz w:val="28"/>
          <w:szCs w:val="28"/>
        </w:rPr>
        <w:t xml:space="preserve"> 201</w:t>
      </w:r>
      <w:r w:rsidR="008310DA">
        <w:rPr>
          <w:sz w:val="28"/>
          <w:szCs w:val="28"/>
        </w:rPr>
        <w:t>6</w:t>
      </w:r>
      <w:r w:rsidR="00770889" w:rsidRPr="00931E43">
        <w:rPr>
          <w:sz w:val="28"/>
          <w:szCs w:val="28"/>
        </w:rPr>
        <w:t xml:space="preserve"> году </w:t>
      </w:r>
      <w:r w:rsidRPr="00931E43">
        <w:rPr>
          <w:sz w:val="28"/>
          <w:szCs w:val="28"/>
        </w:rPr>
        <w:t>–</w:t>
      </w:r>
      <w:r w:rsidR="00931E43">
        <w:rPr>
          <w:sz w:val="28"/>
          <w:szCs w:val="28"/>
        </w:rPr>
        <w:t xml:space="preserve"> </w:t>
      </w:r>
      <w:r w:rsidR="008310DA">
        <w:rPr>
          <w:sz w:val="28"/>
          <w:szCs w:val="28"/>
        </w:rPr>
        <w:t>4 228,06</w:t>
      </w:r>
      <w:r w:rsidR="00931E43">
        <w:rPr>
          <w:sz w:val="28"/>
          <w:szCs w:val="28"/>
        </w:rPr>
        <w:t xml:space="preserve"> </w:t>
      </w:r>
      <w:r w:rsidR="00643541" w:rsidRPr="00931E43">
        <w:rPr>
          <w:sz w:val="28"/>
          <w:szCs w:val="28"/>
        </w:rPr>
        <w:t>млрд</w:t>
      </w:r>
      <w:r w:rsidRPr="00931E43">
        <w:rPr>
          <w:sz w:val="28"/>
          <w:szCs w:val="28"/>
        </w:rPr>
        <w:t>. рублей;</w:t>
      </w:r>
    </w:p>
    <w:p w:rsidR="00F62645" w:rsidRPr="00931E43" w:rsidRDefault="00F62645" w:rsidP="00931E43">
      <w:pPr>
        <w:spacing w:line="276" w:lineRule="auto"/>
        <w:jc w:val="both"/>
        <w:rPr>
          <w:sz w:val="28"/>
          <w:szCs w:val="28"/>
        </w:rPr>
      </w:pPr>
      <w:r w:rsidRPr="00931E43">
        <w:rPr>
          <w:sz w:val="28"/>
          <w:szCs w:val="28"/>
        </w:rPr>
        <w:t>в 201</w:t>
      </w:r>
      <w:r w:rsidR="008310DA">
        <w:rPr>
          <w:sz w:val="28"/>
          <w:szCs w:val="28"/>
        </w:rPr>
        <w:t>7</w:t>
      </w:r>
      <w:r w:rsidRPr="00931E43">
        <w:rPr>
          <w:sz w:val="28"/>
          <w:szCs w:val="28"/>
        </w:rPr>
        <w:t xml:space="preserve"> году </w:t>
      </w:r>
      <w:r w:rsidR="008310DA">
        <w:rPr>
          <w:sz w:val="28"/>
          <w:szCs w:val="28"/>
        </w:rPr>
        <w:t>–</w:t>
      </w:r>
      <w:r w:rsidRPr="00931E43">
        <w:rPr>
          <w:sz w:val="28"/>
          <w:szCs w:val="28"/>
        </w:rPr>
        <w:t xml:space="preserve"> </w:t>
      </w:r>
      <w:r w:rsidR="008310DA">
        <w:rPr>
          <w:sz w:val="28"/>
          <w:szCs w:val="28"/>
        </w:rPr>
        <w:t>4 573,54</w:t>
      </w:r>
      <w:r w:rsidR="00931E43">
        <w:rPr>
          <w:sz w:val="28"/>
          <w:szCs w:val="28"/>
        </w:rPr>
        <w:t xml:space="preserve"> </w:t>
      </w:r>
      <w:r w:rsidR="00643541" w:rsidRPr="00931E43">
        <w:rPr>
          <w:sz w:val="28"/>
          <w:szCs w:val="28"/>
        </w:rPr>
        <w:t>млрд.</w:t>
      </w:r>
      <w:r w:rsidRPr="00931E43">
        <w:rPr>
          <w:sz w:val="28"/>
          <w:szCs w:val="28"/>
        </w:rPr>
        <w:t xml:space="preserve"> рублей; </w:t>
      </w:r>
    </w:p>
    <w:p w:rsidR="00F62645" w:rsidRPr="00931E43" w:rsidRDefault="00F62645" w:rsidP="00931E43">
      <w:pPr>
        <w:spacing w:line="276" w:lineRule="auto"/>
        <w:jc w:val="both"/>
        <w:rPr>
          <w:sz w:val="28"/>
          <w:szCs w:val="28"/>
        </w:rPr>
      </w:pPr>
      <w:r w:rsidRPr="00931E43">
        <w:rPr>
          <w:sz w:val="28"/>
          <w:szCs w:val="28"/>
        </w:rPr>
        <w:t>в 201</w:t>
      </w:r>
      <w:r w:rsidR="008310DA">
        <w:rPr>
          <w:sz w:val="28"/>
          <w:szCs w:val="28"/>
        </w:rPr>
        <w:t>8</w:t>
      </w:r>
      <w:r w:rsidRPr="00931E43">
        <w:rPr>
          <w:sz w:val="28"/>
          <w:szCs w:val="28"/>
        </w:rPr>
        <w:t xml:space="preserve"> году – </w:t>
      </w:r>
      <w:r w:rsidR="008310DA">
        <w:rPr>
          <w:sz w:val="28"/>
          <w:szCs w:val="28"/>
        </w:rPr>
        <w:t>5 085,63</w:t>
      </w:r>
      <w:r w:rsidR="00931E43">
        <w:rPr>
          <w:sz w:val="28"/>
          <w:szCs w:val="28"/>
        </w:rPr>
        <w:t xml:space="preserve"> </w:t>
      </w:r>
      <w:r w:rsidR="00643541" w:rsidRPr="00931E43">
        <w:rPr>
          <w:sz w:val="28"/>
          <w:szCs w:val="28"/>
        </w:rPr>
        <w:t>млрд</w:t>
      </w:r>
      <w:r w:rsidRPr="00931E43">
        <w:rPr>
          <w:sz w:val="28"/>
          <w:szCs w:val="28"/>
        </w:rPr>
        <w:t>. рублей;</w:t>
      </w:r>
    </w:p>
    <w:p w:rsidR="001A0E51" w:rsidRPr="00931E43" w:rsidRDefault="00F62645" w:rsidP="00931E43">
      <w:pPr>
        <w:spacing w:line="276" w:lineRule="auto"/>
        <w:jc w:val="both"/>
        <w:rPr>
          <w:sz w:val="28"/>
          <w:szCs w:val="28"/>
        </w:rPr>
      </w:pPr>
      <w:r w:rsidRPr="00931E43">
        <w:rPr>
          <w:sz w:val="28"/>
          <w:szCs w:val="28"/>
        </w:rPr>
        <w:t>в 201</w:t>
      </w:r>
      <w:r w:rsidR="008310DA">
        <w:rPr>
          <w:sz w:val="28"/>
          <w:szCs w:val="28"/>
        </w:rPr>
        <w:t>9</w:t>
      </w:r>
      <w:r w:rsidR="00B62300" w:rsidRPr="00931E43">
        <w:rPr>
          <w:sz w:val="28"/>
          <w:szCs w:val="28"/>
        </w:rPr>
        <w:t xml:space="preserve"> </w:t>
      </w:r>
      <w:r w:rsidRPr="00931E43">
        <w:rPr>
          <w:sz w:val="28"/>
          <w:szCs w:val="28"/>
        </w:rPr>
        <w:t xml:space="preserve">году – </w:t>
      </w:r>
      <w:r w:rsidR="008310DA">
        <w:rPr>
          <w:sz w:val="28"/>
          <w:szCs w:val="28"/>
        </w:rPr>
        <w:t>5 655,22</w:t>
      </w:r>
      <w:r w:rsidR="00931E43">
        <w:rPr>
          <w:sz w:val="28"/>
          <w:szCs w:val="28"/>
        </w:rPr>
        <w:t xml:space="preserve"> </w:t>
      </w:r>
      <w:r w:rsidR="00643541" w:rsidRPr="00931E43">
        <w:rPr>
          <w:sz w:val="28"/>
          <w:szCs w:val="28"/>
        </w:rPr>
        <w:t>млрд</w:t>
      </w:r>
      <w:r w:rsidRPr="00931E43">
        <w:rPr>
          <w:sz w:val="28"/>
          <w:szCs w:val="28"/>
        </w:rPr>
        <w:t>. рублей.</w:t>
      </w:r>
    </w:p>
    <w:p w:rsidR="001C6209" w:rsidRDefault="001C6209" w:rsidP="00931E43">
      <w:pPr>
        <w:spacing w:line="276" w:lineRule="auto"/>
        <w:jc w:val="both"/>
        <w:rPr>
          <w:rFonts w:ascii="Times New Roman" w:hAnsi="Times New Roman"/>
          <w:bCs/>
          <w:sz w:val="28"/>
          <w:szCs w:val="28"/>
        </w:rPr>
      </w:pPr>
    </w:p>
    <w:p w:rsidR="001C6209" w:rsidRDefault="001C6209" w:rsidP="00CD6D2C">
      <w:pPr>
        <w:jc w:val="both"/>
        <w:rPr>
          <w:rFonts w:ascii="Times New Roman" w:hAnsi="Times New Roman"/>
          <w:bCs/>
          <w:sz w:val="28"/>
          <w:szCs w:val="28"/>
        </w:rPr>
      </w:pPr>
    </w:p>
    <w:p w:rsidR="001C6209" w:rsidRPr="009E524F" w:rsidRDefault="004B497D" w:rsidP="00CD6D2C">
      <w:pPr>
        <w:jc w:val="both"/>
        <w:rPr>
          <w:bCs/>
          <w:sz w:val="28"/>
          <w:szCs w:val="28"/>
        </w:rPr>
      </w:pPr>
      <w:r w:rsidRPr="009E524F">
        <w:rPr>
          <w:bCs/>
          <w:noProof/>
          <w:sz w:val="28"/>
          <w:szCs w:val="28"/>
        </w:rPr>
        <w:drawing>
          <wp:inline distT="0" distB="0" distL="0" distR="0">
            <wp:extent cx="6515100" cy="3362325"/>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4009" w:rsidRDefault="009B4009" w:rsidP="00C27A52">
      <w:pPr>
        <w:spacing w:line="276" w:lineRule="auto"/>
        <w:jc w:val="both"/>
        <w:rPr>
          <w:rFonts w:ascii="Times New Roman" w:hAnsi="Times New Roman"/>
          <w:bCs/>
          <w:sz w:val="28"/>
          <w:szCs w:val="28"/>
        </w:rPr>
      </w:pPr>
    </w:p>
    <w:p w:rsidR="00F62645" w:rsidRPr="009E524F" w:rsidRDefault="00F62645" w:rsidP="00C27A52">
      <w:pPr>
        <w:spacing w:line="276" w:lineRule="auto"/>
        <w:ind w:firstLine="540"/>
        <w:jc w:val="both"/>
        <w:rPr>
          <w:bCs/>
          <w:sz w:val="28"/>
          <w:szCs w:val="28"/>
        </w:rPr>
      </w:pPr>
      <w:r w:rsidRPr="009E524F">
        <w:rPr>
          <w:bCs/>
          <w:sz w:val="28"/>
          <w:szCs w:val="28"/>
        </w:rPr>
        <w:t xml:space="preserve">Прирост </w:t>
      </w:r>
      <w:r w:rsidR="009B4009" w:rsidRPr="009E524F">
        <w:rPr>
          <w:bCs/>
          <w:sz w:val="28"/>
          <w:szCs w:val="28"/>
        </w:rPr>
        <w:t>будет,</w:t>
      </w:r>
      <w:r w:rsidRPr="009E524F">
        <w:rPr>
          <w:bCs/>
          <w:sz w:val="28"/>
          <w:szCs w:val="28"/>
        </w:rPr>
        <w:t xml:space="preserve"> достигнут  за счет увеличения коэффициента использования  производственных мощностей, </w:t>
      </w:r>
      <w:r w:rsidR="00523580" w:rsidRPr="009E524F">
        <w:rPr>
          <w:bCs/>
          <w:sz w:val="28"/>
          <w:szCs w:val="28"/>
        </w:rPr>
        <w:t xml:space="preserve">применения в производстве  новых технологий, расширения ассортимента выпускаемой продукции, реконструкции и установки  новых линий. </w:t>
      </w:r>
    </w:p>
    <w:p w:rsidR="00BD0BD6" w:rsidRPr="009E524F" w:rsidRDefault="004506B9" w:rsidP="00C27A52">
      <w:pPr>
        <w:pStyle w:val="a6"/>
        <w:spacing w:line="276" w:lineRule="auto"/>
        <w:ind w:firstLine="540"/>
        <w:jc w:val="both"/>
        <w:rPr>
          <w:sz w:val="28"/>
          <w:szCs w:val="28"/>
        </w:rPr>
      </w:pPr>
      <w:r w:rsidRPr="009E524F">
        <w:rPr>
          <w:sz w:val="28"/>
          <w:szCs w:val="28"/>
        </w:rPr>
        <w:t xml:space="preserve">В прогнозируемом периоде </w:t>
      </w:r>
      <w:r w:rsidR="00F5116C" w:rsidRPr="009E524F">
        <w:rPr>
          <w:sz w:val="28"/>
          <w:szCs w:val="28"/>
        </w:rPr>
        <w:t>пищевая промышленность остаётся отраслью, определяющей итоговые показатели развития промышленного комплекса города</w:t>
      </w:r>
      <w:r w:rsidR="00BD0BD6" w:rsidRPr="009E524F">
        <w:rPr>
          <w:sz w:val="28"/>
          <w:szCs w:val="28"/>
        </w:rPr>
        <w:t>.</w:t>
      </w:r>
    </w:p>
    <w:p w:rsidR="001C6209" w:rsidRDefault="001C6209"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DD099F" w:rsidRDefault="00DD099F" w:rsidP="00CD6D2C">
      <w:pPr>
        <w:pStyle w:val="a6"/>
        <w:ind w:firstLine="540"/>
        <w:jc w:val="center"/>
        <w:rPr>
          <w:rFonts w:ascii="Times New Roman" w:hAnsi="Times New Roman"/>
          <w:b/>
          <w:sz w:val="28"/>
          <w:szCs w:val="28"/>
        </w:rPr>
      </w:pPr>
    </w:p>
    <w:p w:rsidR="007F6789" w:rsidRDefault="007F6789" w:rsidP="00CD6D2C">
      <w:pPr>
        <w:pStyle w:val="a6"/>
        <w:ind w:firstLine="540"/>
        <w:jc w:val="center"/>
        <w:rPr>
          <w:b/>
          <w:sz w:val="28"/>
          <w:szCs w:val="28"/>
        </w:rPr>
      </w:pPr>
      <w:r w:rsidRPr="009E524F">
        <w:rPr>
          <w:b/>
          <w:sz w:val="28"/>
          <w:szCs w:val="28"/>
        </w:rPr>
        <w:lastRenderedPageBreak/>
        <w:t xml:space="preserve">Удельный вес пищевой промышленности в общем объеме производства, </w:t>
      </w:r>
      <w:proofErr w:type="gramStart"/>
      <w:r w:rsidRPr="009E524F">
        <w:rPr>
          <w:b/>
          <w:sz w:val="28"/>
          <w:szCs w:val="28"/>
        </w:rPr>
        <w:t>в</w:t>
      </w:r>
      <w:proofErr w:type="gramEnd"/>
      <w:r w:rsidRPr="009E524F">
        <w:rPr>
          <w:b/>
          <w:sz w:val="28"/>
          <w:szCs w:val="28"/>
        </w:rPr>
        <w:t xml:space="preserve"> %</w:t>
      </w:r>
    </w:p>
    <w:p w:rsidR="00256CFA" w:rsidRDefault="00256CFA" w:rsidP="00CD6D2C">
      <w:pPr>
        <w:pStyle w:val="a6"/>
        <w:ind w:firstLine="540"/>
        <w:jc w:val="center"/>
        <w:rPr>
          <w:b/>
          <w:sz w:val="28"/>
          <w:szCs w:val="28"/>
        </w:rPr>
      </w:pPr>
    </w:p>
    <w:p w:rsidR="00256CFA" w:rsidRPr="009E524F" w:rsidRDefault="00256CFA" w:rsidP="00CD6D2C">
      <w:pPr>
        <w:pStyle w:val="a6"/>
        <w:ind w:firstLine="540"/>
        <w:jc w:val="center"/>
        <w:rPr>
          <w:b/>
          <w:sz w:val="28"/>
          <w:szCs w:val="28"/>
        </w:rPr>
      </w:pPr>
    </w:p>
    <w:p w:rsidR="0079088C" w:rsidRPr="00CD6D2C" w:rsidRDefault="004B497D" w:rsidP="00CD6D2C">
      <w:pPr>
        <w:pStyle w:val="a6"/>
        <w:ind w:firstLine="540"/>
        <w:jc w:val="both"/>
        <w:rPr>
          <w:rFonts w:ascii="Times New Roman" w:hAnsi="Times New Roman"/>
          <w:sz w:val="28"/>
          <w:szCs w:val="28"/>
        </w:rPr>
      </w:pPr>
      <w:r>
        <w:rPr>
          <w:rFonts w:ascii="Times New Roman" w:hAnsi="Times New Roman"/>
          <w:noProof/>
          <w:sz w:val="28"/>
          <w:szCs w:val="28"/>
        </w:rPr>
        <w:drawing>
          <wp:inline distT="0" distB="0" distL="0" distR="0">
            <wp:extent cx="5620518" cy="3531476"/>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4009" w:rsidRDefault="009B4009" w:rsidP="00CD6D2C">
      <w:pPr>
        <w:pStyle w:val="a6"/>
        <w:ind w:firstLine="540"/>
        <w:jc w:val="center"/>
        <w:rPr>
          <w:rFonts w:ascii="Times New Roman" w:hAnsi="Times New Roman"/>
          <w:b/>
          <w:sz w:val="28"/>
          <w:szCs w:val="28"/>
        </w:rPr>
      </w:pPr>
    </w:p>
    <w:p w:rsidR="009E524F" w:rsidRDefault="009E524F" w:rsidP="00CD6D2C">
      <w:pPr>
        <w:pStyle w:val="a6"/>
        <w:ind w:firstLine="540"/>
        <w:jc w:val="center"/>
        <w:rPr>
          <w:rFonts w:ascii="Times New Roman" w:hAnsi="Times New Roman"/>
          <w:b/>
          <w:sz w:val="28"/>
          <w:szCs w:val="28"/>
        </w:rPr>
      </w:pPr>
    </w:p>
    <w:p w:rsidR="00256CFA" w:rsidRDefault="00256CFA" w:rsidP="00CD6D2C">
      <w:pPr>
        <w:pStyle w:val="a6"/>
        <w:ind w:firstLine="540"/>
        <w:jc w:val="center"/>
        <w:rPr>
          <w:b/>
          <w:sz w:val="28"/>
          <w:szCs w:val="28"/>
        </w:rPr>
      </w:pPr>
    </w:p>
    <w:p w:rsidR="00C54080" w:rsidRPr="009E524F" w:rsidRDefault="003B70B7" w:rsidP="00CD6D2C">
      <w:pPr>
        <w:pStyle w:val="a6"/>
        <w:ind w:firstLine="540"/>
        <w:jc w:val="center"/>
        <w:rPr>
          <w:b/>
          <w:sz w:val="28"/>
          <w:szCs w:val="28"/>
        </w:rPr>
      </w:pPr>
      <w:r w:rsidRPr="009E524F">
        <w:rPr>
          <w:b/>
          <w:sz w:val="28"/>
          <w:szCs w:val="28"/>
        </w:rPr>
        <w:t xml:space="preserve">Производство важнейших видов промышленной продукции </w:t>
      </w:r>
      <w:r w:rsidR="00BE0CC5" w:rsidRPr="009E524F">
        <w:rPr>
          <w:b/>
          <w:sz w:val="28"/>
          <w:szCs w:val="28"/>
        </w:rPr>
        <w:t>в 201</w:t>
      </w:r>
      <w:r w:rsidR="00D81A2E">
        <w:rPr>
          <w:b/>
          <w:sz w:val="28"/>
          <w:szCs w:val="28"/>
        </w:rPr>
        <w:t>6</w:t>
      </w:r>
      <w:r w:rsidR="00BE0CC5" w:rsidRPr="009E524F">
        <w:rPr>
          <w:b/>
          <w:sz w:val="28"/>
          <w:szCs w:val="28"/>
        </w:rPr>
        <w:t xml:space="preserve"> году </w:t>
      </w:r>
    </w:p>
    <w:p w:rsidR="0072639E" w:rsidRPr="009E524F" w:rsidRDefault="0072639E" w:rsidP="00CD6D2C">
      <w:pPr>
        <w:pStyle w:val="a6"/>
        <w:ind w:firstLine="540"/>
        <w:jc w:val="both"/>
        <w:rPr>
          <w:sz w:val="28"/>
          <w:szCs w:val="28"/>
        </w:rPr>
      </w:pPr>
    </w:p>
    <w:p w:rsidR="00FE3449" w:rsidRDefault="00FE3449" w:rsidP="00FE3449">
      <w:pPr>
        <w:pStyle w:val="a6"/>
        <w:spacing w:line="276" w:lineRule="auto"/>
        <w:ind w:firstLine="540"/>
        <w:jc w:val="both"/>
        <w:rPr>
          <w:sz w:val="28"/>
          <w:szCs w:val="28"/>
        </w:rPr>
      </w:pPr>
      <w:r w:rsidRPr="00D8723B">
        <w:rPr>
          <w:sz w:val="28"/>
          <w:szCs w:val="28"/>
        </w:rPr>
        <w:t>В 201</w:t>
      </w:r>
      <w:r>
        <w:rPr>
          <w:sz w:val="28"/>
          <w:szCs w:val="28"/>
        </w:rPr>
        <w:t>6</w:t>
      </w:r>
      <w:r w:rsidRPr="00D8723B">
        <w:rPr>
          <w:sz w:val="28"/>
          <w:szCs w:val="28"/>
        </w:rPr>
        <w:t xml:space="preserve"> году </w:t>
      </w:r>
      <w:r>
        <w:rPr>
          <w:sz w:val="28"/>
          <w:szCs w:val="28"/>
        </w:rPr>
        <w:t xml:space="preserve">по оценке </w:t>
      </w:r>
      <w:r w:rsidRPr="00D8723B">
        <w:rPr>
          <w:sz w:val="28"/>
          <w:szCs w:val="28"/>
        </w:rPr>
        <w:t>произошло  незначительно увеличение промышленной продукции: хлеба и хлебобулочных изделий,  цельномолочной продукции, безалкогольных напитков, пива, кроме кондитерских изделий и масла сливочного.</w:t>
      </w:r>
    </w:p>
    <w:p w:rsidR="00DD099F" w:rsidRDefault="00DD099F" w:rsidP="00FE3449">
      <w:pPr>
        <w:pStyle w:val="a6"/>
        <w:spacing w:line="276" w:lineRule="auto"/>
        <w:ind w:firstLine="540"/>
        <w:jc w:val="both"/>
        <w:rPr>
          <w:sz w:val="28"/>
          <w:szCs w:val="28"/>
        </w:rPr>
      </w:pPr>
    </w:p>
    <w:p w:rsidR="00DD099F" w:rsidRDefault="00DD099F" w:rsidP="00DD099F">
      <w:pPr>
        <w:pStyle w:val="a6"/>
        <w:spacing w:after="240" w:line="276" w:lineRule="auto"/>
        <w:ind w:firstLine="540"/>
        <w:jc w:val="both"/>
        <w:rPr>
          <w:sz w:val="28"/>
          <w:szCs w:val="28"/>
        </w:rPr>
      </w:pPr>
      <w:r w:rsidRPr="009E524F">
        <w:rPr>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p w:rsidR="00DD099F" w:rsidRDefault="00DD099F" w:rsidP="00FE3449">
      <w:pPr>
        <w:pStyle w:val="a6"/>
        <w:spacing w:line="276" w:lineRule="auto"/>
        <w:ind w:firstLine="540"/>
        <w:jc w:val="both"/>
        <w:rPr>
          <w:sz w:val="28"/>
          <w:szCs w:val="28"/>
        </w:rPr>
      </w:pPr>
    </w:p>
    <w:p w:rsidR="00DD099F" w:rsidRDefault="00DD099F" w:rsidP="00FE3449">
      <w:pPr>
        <w:pStyle w:val="a6"/>
        <w:spacing w:line="276" w:lineRule="auto"/>
        <w:ind w:firstLine="540"/>
        <w:jc w:val="both"/>
        <w:rPr>
          <w:sz w:val="28"/>
          <w:szCs w:val="28"/>
        </w:rPr>
      </w:pPr>
    </w:p>
    <w:p w:rsidR="00DD099F" w:rsidRDefault="00DD099F" w:rsidP="00FE3449">
      <w:pPr>
        <w:pStyle w:val="a6"/>
        <w:spacing w:line="276" w:lineRule="auto"/>
        <w:ind w:firstLine="540"/>
        <w:jc w:val="both"/>
        <w:rPr>
          <w:sz w:val="28"/>
          <w:szCs w:val="28"/>
        </w:rPr>
      </w:pPr>
    </w:p>
    <w:p w:rsidR="00DD099F" w:rsidRPr="009E524F" w:rsidRDefault="00DD099F" w:rsidP="00FE3449">
      <w:pPr>
        <w:pStyle w:val="a6"/>
        <w:spacing w:line="276" w:lineRule="auto"/>
        <w:ind w:firstLine="540"/>
        <w:jc w:val="both"/>
        <w:rPr>
          <w:sz w:val="28"/>
          <w:szCs w:val="28"/>
        </w:rPr>
      </w:pPr>
    </w:p>
    <w:p w:rsidR="00FE3449" w:rsidRPr="00CD6D2C" w:rsidRDefault="00FE3449" w:rsidP="00FE3449">
      <w:pPr>
        <w:pStyle w:val="a6"/>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341"/>
        <w:gridCol w:w="2505"/>
        <w:gridCol w:w="1952"/>
      </w:tblGrid>
      <w:tr w:rsidR="00FE3449" w:rsidRPr="00D8723B" w:rsidTr="008A697B">
        <w:tc>
          <w:tcPr>
            <w:tcW w:w="2569" w:type="dxa"/>
          </w:tcPr>
          <w:p w:rsidR="00FE3449" w:rsidRPr="00D8723B" w:rsidRDefault="00FE3449" w:rsidP="008A697B">
            <w:pPr>
              <w:pStyle w:val="a6"/>
              <w:ind w:firstLine="0"/>
              <w:jc w:val="center"/>
              <w:rPr>
                <w:sz w:val="28"/>
                <w:szCs w:val="28"/>
              </w:rPr>
            </w:pPr>
            <w:r w:rsidRPr="00D8723B">
              <w:rPr>
                <w:sz w:val="28"/>
                <w:szCs w:val="28"/>
              </w:rPr>
              <w:lastRenderedPageBreak/>
              <w:t>Продовольственные товары</w:t>
            </w:r>
          </w:p>
        </w:tc>
        <w:tc>
          <w:tcPr>
            <w:tcW w:w="2570" w:type="dxa"/>
          </w:tcPr>
          <w:p w:rsidR="00FE3449" w:rsidRPr="00D8723B" w:rsidRDefault="00FE3449" w:rsidP="008A697B">
            <w:pPr>
              <w:pStyle w:val="a6"/>
              <w:ind w:firstLine="0"/>
              <w:jc w:val="center"/>
              <w:rPr>
                <w:sz w:val="28"/>
                <w:szCs w:val="28"/>
              </w:rPr>
            </w:pPr>
            <w:r w:rsidRPr="00D8723B">
              <w:rPr>
                <w:sz w:val="28"/>
                <w:szCs w:val="28"/>
              </w:rPr>
              <w:t>Произведено услуг в 201</w:t>
            </w:r>
            <w:r>
              <w:rPr>
                <w:sz w:val="28"/>
                <w:szCs w:val="28"/>
              </w:rPr>
              <w:t>5</w:t>
            </w:r>
            <w:r w:rsidRPr="00D8723B">
              <w:rPr>
                <w:sz w:val="28"/>
                <w:szCs w:val="28"/>
              </w:rPr>
              <w:t xml:space="preserve"> году</w:t>
            </w:r>
          </w:p>
        </w:tc>
        <w:tc>
          <w:tcPr>
            <w:tcW w:w="2570" w:type="dxa"/>
          </w:tcPr>
          <w:p w:rsidR="00FE3449" w:rsidRPr="00D8723B" w:rsidRDefault="00FE3449" w:rsidP="008A697B">
            <w:pPr>
              <w:pStyle w:val="a6"/>
              <w:ind w:firstLine="0"/>
              <w:jc w:val="center"/>
              <w:rPr>
                <w:sz w:val="28"/>
                <w:szCs w:val="28"/>
              </w:rPr>
            </w:pPr>
            <w:r w:rsidRPr="00D8723B">
              <w:rPr>
                <w:sz w:val="28"/>
                <w:szCs w:val="28"/>
              </w:rPr>
              <w:t>Оценка  произведенных продуктов в 201</w:t>
            </w:r>
            <w:r>
              <w:rPr>
                <w:sz w:val="28"/>
                <w:szCs w:val="28"/>
              </w:rPr>
              <w:t>6</w:t>
            </w:r>
            <w:r w:rsidRPr="00D8723B">
              <w:rPr>
                <w:sz w:val="28"/>
                <w:szCs w:val="28"/>
              </w:rPr>
              <w:t xml:space="preserve"> году</w:t>
            </w:r>
          </w:p>
        </w:tc>
        <w:tc>
          <w:tcPr>
            <w:tcW w:w="2570" w:type="dxa"/>
          </w:tcPr>
          <w:p w:rsidR="00FE3449" w:rsidRPr="00D8723B" w:rsidRDefault="00FE3449" w:rsidP="008A697B">
            <w:pPr>
              <w:pStyle w:val="a6"/>
              <w:ind w:firstLine="0"/>
              <w:jc w:val="center"/>
              <w:rPr>
                <w:sz w:val="28"/>
                <w:szCs w:val="28"/>
              </w:rPr>
            </w:pPr>
            <w:r w:rsidRPr="00D8723B">
              <w:rPr>
                <w:sz w:val="28"/>
                <w:szCs w:val="28"/>
              </w:rPr>
              <w:t>в %  201</w:t>
            </w:r>
            <w:r>
              <w:rPr>
                <w:sz w:val="28"/>
                <w:szCs w:val="28"/>
              </w:rPr>
              <w:t>6</w:t>
            </w:r>
            <w:r w:rsidRPr="00D8723B">
              <w:rPr>
                <w:sz w:val="28"/>
                <w:szCs w:val="28"/>
              </w:rPr>
              <w:t xml:space="preserve"> г. к 201</w:t>
            </w:r>
            <w:r>
              <w:rPr>
                <w:sz w:val="28"/>
                <w:szCs w:val="28"/>
              </w:rPr>
              <w:t>5</w:t>
            </w:r>
            <w:r w:rsidRPr="00D8723B">
              <w:rPr>
                <w:sz w:val="28"/>
                <w:szCs w:val="28"/>
              </w:rPr>
              <w:t xml:space="preserve"> г.</w:t>
            </w:r>
          </w:p>
        </w:tc>
      </w:tr>
      <w:tr w:rsidR="00FE3449" w:rsidRPr="00D8723B" w:rsidTr="008A697B">
        <w:tc>
          <w:tcPr>
            <w:tcW w:w="2569" w:type="dxa"/>
          </w:tcPr>
          <w:p w:rsidR="00FE3449" w:rsidRPr="00D8723B" w:rsidRDefault="00FE3449" w:rsidP="008A697B">
            <w:pPr>
              <w:pStyle w:val="a6"/>
              <w:ind w:firstLine="0"/>
              <w:jc w:val="both"/>
              <w:rPr>
                <w:sz w:val="28"/>
                <w:szCs w:val="28"/>
              </w:rPr>
            </w:pPr>
            <w:r w:rsidRPr="00D8723B">
              <w:rPr>
                <w:sz w:val="28"/>
                <w:szCs w:val="28"/>
              </w:rPr>
              <w:t>Кондитерские изделия, тонн</w:t>
            </w:r>
          </w:p>
        </w:tc>
        <w:tc>
          <w:tcPr>
            <w:tcW w:w="2570" w:type="dxa"/>
          </w:tcPr>
          <w:p w:rsidR="00FE3449" w:rsidRPr="00D8723B" w:rsidRDefault="00FE3449" w:rsidP="008A697B">
            <w:pPr>
              <w:pStyle w:val="a6"/>
              <w:ind w:firstLine="0"/>
              <w:jc w:val="center"/>
              <w:rPr>
                <w:sz w:val="28"/>
                <w:szCs w:val="28"/>
              </w:rPr>
            </w:pPr>
            <w:r>
              <w:rPr>
                <w:sz w:val="28"/>
                <w:szCs w:val="28"/>
              </w:rPr>
              <w:t>42 938</w:t>
            </w:r>
          </w:p>
        </w:tc>
        <w:tc>
          <w:tcPr>
            <w:tcW w:w="2570" w:type="dxa"/>
          </w:tcPr>
          <w:p w:rsidR="00FE3449" w:rsidRPr="00D8723B" w:rsidRDefault="00FE3449" w:rsidP="008A697B">
            <w:pPr>
              <w:pStyle w:val="a6"/>
              <w:ind w:firstLine="0"/>
              <w:jc w:val="center"/>
              <w:rPr>
                <w:sz w:val="28"/>
                <w:szCs w:val="28"/>
              </w:rPr>
            </w:pPr>
            <w:r>
              <w:rPr>
                <w:sz w:val="28"/>
                <w:szCs w:val="28"/>
              </w:rPr>
              <w:t>44 215</w:t>
            </w:r>
          </w:p>
        </w:tc>
        <w:tc>
          <w:tcPr>
            <w:tcW w:w="2570" w:type="dxa"/>
          </w:tcPr>
          <w:p w:rsidR="00FE3449" w:rsidRPr="00D8723B" w:rsidRDefault="00FE3449" w:rsidP="008A697B">
            <w:pPr>
              <w:pStyle w:val="a6"/>
              <w:ind w:firstLine="0"/>
              <w:jc w:val="center"/>
              <w:rPr>
                <w:sz w:val="28"/>
                <w:szCs w:val="28"/>
              </w:rPr>
            </w:pPr>
            <w:r>
              <w:rPr>
                <w:sz w:val="28"/>
                <w:szCs w:val="28"/>
              </w:rPr>
              <w:t>102,98</w:t>
            </w:r>
          </w:p>
        </w:tc>
      </w:tr>
      <w:tr w:rsidR="00FE3449" w:rsidRPr="00D8723B" w:rsidTr="008A697B">
        <w:trPr>
          <w:trHeight w:val="1096"/>
        </w:trPr>
        <w:tc>
          <w:tcPr>
            <w:tcW w:w="2569" w:type="dxa"/>
          </w:tcPr>
          <w:p w:rsidR="00FE3449" w:rsidRPr="00D8723B" w:rsidRDefault="00FE3449" w:rsidP="008A697B">
            <w:pPr>
              <w:pStyle w:val="a6"/>
              <w:ind w:firstLine="0"/>
              <w:jc w:val="both"/>
              <w:rPr>
                <w:sz w:val="28"/>
                <w:szCs w:val="28"/>
              </w:rPr>
            </w:pPr>
            <w:r w:rsidRPr="00D8723B">
              <w:rPr>
                <w:sz w:val="28"/>
                <w:szCs w:val="28"/>
              </w:rPr>
              <w:t>Хлеб и хлебобулочные изделия, тонн</w:t>
            </w:r>
          </w:p>
        </w:tc>
        <w:tc>
          <w:tcPr>
            <w:tcW w:w="2570" w:type="dxa"/>
          </w:tcPr>
          <w:p w:rsidR="00FE3449" w:rsidRPr="00D8723B" w:rsidRDefault="00FE3449" w:rsidP="008A697B">
            <w:pPr>
              <w:pStyle w:val="a6"/>
              <w:ind w:firstLine="0"/>
              <w:jc w:val="center"/>
              <w:rPr>
                <w:sz w:val="28"/>
                <w:szCs w:val="28"/>
              </w:rPr>
            </w:pPr>
            <w:r>
              <w:rPr>
                <w:sz w:val="28"/>
                <w:szCs w:val="28"/>
              </w:rPr>
              <w:t>11 358,24</w:t>
            </w:r>
          </w:p>
        </w:tc>
        <w:tc>
          <w:tcPr>
            <w:tcW w:w="2570" w:type="dxa"/>
          </w:tcPr>
          <w:p w:rsidR="00FE3449" w:rsidRPr="00D8723B" w:rsidRDefault="00FE3449" w:rsidP="008A697B">
            <w:pPr>
              <w:pStyle w:val="a6"/>
              <w:ind w:firstLine="0"/>
              <w:jc w:val="center"/>
              <w:rPr>
                <w:sz w:val="28"/>
                <w:szCs w:val="28"/>
              </w:rPr>
            </w:pPr>
            <w:r>
              <w:rPr>
                <w:sz w:val="28"/>
                <w:szCs w:val="28"/>
              </w:rPr>
              <w:t>12 444,09</w:t>
            </w:r>
          </w:p>
        </w:tc>
        <w:tc>
          <w:tcPr>
            <w:tcW w:w="2570" w:type="dxa"/>
          </w:tcPr>
          <w:p w:rsidR="00FE3449" w:rsidRPr="00D8723B" w:rsidRDefault="00FE3449" w:rsidP="008A697B">
            <w:pPr>
              <w:pStyle w:val="a6"/>
              <w:ind w:firstLine="0"/>
              <w:jc w:val="center"/>
              <w:rPr>
                <w:sz w:val="28"/>
                <w:szCs w:val="28"/>
              </w:rPr>
            </w:pPr>
            <w:r>
              <w:rPr>
                <w:sz w:val="28"/>
                <w:szCs w:val="28"/>
              </w:rPr>
              <w:t>109,56</w:t>
            </w:r>
          </w:p>
        </w:tc>
      </w:tr>
      <w:tr w:rsidR="00FE3449" w:rsidRPr="00D8723B" w:rsidTr="008A697B">
        <w:tc>
          <w:tcPr>
            <w:tcW w:w="2569" w:type="dxa"/>
          </w:tcPr>
          <w:p w:rsidR="00FE3449" w:rsidRPr="00D8723B" w:rsidRDefault="00FE3449" w:rsidP="008A697B">
            <w:pPr>
              <w:pStyle w:val="a6"/>
              <w:ind w:firstLine="0"/>
              <w:jc w:val="both"/>
              <w:rPr>
                <w:sz w:val="28"/>
                <w:szCs w:val="28"/>
              </w:rPr>
            </w:pPr>
            <w:r w:rsidRPr="00D8723B">
              <w:rPr>
                <w:sz w:val="28"/>
                <w:szCs w:val="28"/>
              </w:rPr>
              <w:t xml:space="preserve">Безалкогольные напитки, тыс. </w:t>
            </w:r>
            <w:proofErr w:type="spellStart"/>
            <w:r w:rsidRPr="00D8723B">
              <w:rPr>
                <w:sz w:val="28"/>
                <w:szCs w:val="28"/>
              </w:rPr>
              <w:t>дкл</w:t>
            </w:r>
            <w:proofErr w:type="spellEnd"/>
            <w:r w:rsidRPr="00D8723B">
              <w:rPr>
                <w:sz w:val="28"/>
                <w:szCs w:val="28"/>
              </w:rPr>
              <w:t xml:space="preserve">. </w:t>
            </w:r>
          </w:p>
        </w:tc>
        <w:tc>
          <w:tcPr>
            <w:tcW w:w="2570" w:type="dxa"/>
          </w:tcPr>
          <w:p w:rsidR="00FE3449" w:rsidRPr="00D8723B" w:rsidRDefault="00FE3449" w:rsidP="008A697B">
            <w:pPr>
              <w:pStyle w:val="a6"/>
              <w:ind w:firstLine="0"/>
              <w:jc w:val="center"/>
              <w:rPr>
                <w:sz w:val="28"/>
                <w:szCs w:val="28"/>
              </w:rPr>
            </w:pPr>
            <w:r>
              <w:rPr>
                <w:sz w:val="28"/>
                <w:szCs w:val="28"/>
              </w:rPr>
              <w:t>2 411</w:t>
            </w:r>
          </w:p>
        </w:tc>
        <w:tc>
          <w:tcPr>
            <w:tcW w:w="2570" w:type="dxa"/>
          </w:tcPr>
          <w:p w:rsidR="00FE3449" w:rsidRPr="00D8723B" w:rsidRDefault="00FE3449" w:rsidP="008A697B">
            <w:pPr>
              <w:pStyle w:val="a6"/>
              <w:ind w:firstLine="0"/>
              <w:jc w:val="center"/>
              <w:rPr>
                <w:sz w:val="28"/>
                <w:szCs w:val="28"/>
              </w:rPr>
            </w:pPr>
            <w:r>
              <w:rPr>
                <w:sz w:val="28"/>
                <w:szCs w:val="28"/>
              </w:rPr>
              <w:t>2 500</w:t>
            </w:r>
          </w:p>
        </w:tc>
        <w:tc>
          <w:tcPr>
            <w:tcW w:w="2570" w:type="dxa"/>
          </w:tcPr>
          <w:p w:rsidR="00FE3449" w:rsidRPr="00D8723B" w:rsidRDefault="00FE3449" w:rsidP="008A697B">
            <w:pPr>
              <w:pStyle w:val="a6"/>
              <w:ind w:firstLine="0"/>
              <w:jc w:val="center"/>
              <w:rPr>
                <w:sz w:val="28"/>
                <w:szCs w:val="28"/>
              </w:rPr>
            </w:pPr>
            <w:r>
              <w:rPr>
                <w:sz w:val="28"/>
                <w:szCs w:val="28"/>
              </w:rPr>
              <w:t>103,69</w:t>
            </w:r>
          </w:p>
        </w:tc>
      </w:tr>
      <w:tr w:rsidR="00FE3449" w:rsidRPr="00D8723B" w:rsidTr="008A697B">
        <w:tc>
          <w:tcPr>
            <w:tcW w:w="2569" w:type="dxa"/>
          </w:tcPr>
          <w:p w:rsidR="00FE3449" w:rsidRPr="00D8723B" w:rsidRDefault="00FE3449" w:rsidP="008A697B">
            <w:pPr>
              <w:pStyle w:val="a6"/>
              <w:ind w:firstLine="0"/>
              <w:jc w:val="both"/>
              <w:rPr>
                <w:sz w:val="28"/>
                <w:szCs w:val="28"/>
              </w:rPr>
            </w:pPr>
            <w:r w:rsidRPr="00D8723B">
              <w:rPr>
                <w:sz w:val="28"/>
                <w:szCs w:val="28"/>
              </w:rPr>
              <w:t>Цельномолочная продукция, тонн</w:t>
            </w:r>
          </w:p>
        </w:tc>
        <w:tc>
          <w:tcPr>
            <w:tcW w:w="2570" w:type="dxa"/>
          </w:tcPr>
          <w:p w:rsidR="00FE3449" w:rsidRPr="00D8723B" w:rsidRDefault="00FE3449" w:rsidP="008A697B">
            <w:pPr>
              <w:pStyle w:val="a6"/>
              <w:ind w:firstLine="0"/>
              <w:jc w:val="center"/>
              <w:rPr>
                <w:sz w:val="28"/>
                <w:szCs w:val="28"/>
              </w:rPr>
            </w:pPr>
            <w:r>
              <w:rPr>
                <w:sz w:val="28"/>
                <w:szCs w:val="28"/>
              </w:rPr>
              <w:t>9 012</w:t>
            </w:r>
          </w:p>
        </w:tc>
        <w:tc>
          <w:tcPr>
            <w:tcW w:w="2570" w:type="dxa"/>
          </w:tcPr>
          <w:p w:rsidR="00FE3449" w:rsidRPr="00D8723B" w:rsidRDefault="00FE3449" w:rsidP="008A697B">
            <w:pPr>
              <w:pStyle w:val="a6"/>
              <w:ind w:firstLine="0"/>
              <w:jc w:val="center"/>
              <w:rPr>
                <w:sz w:val="28"/>
                <w:szCs w:val="28"/>
              </w:rPr>
            </w:pPr>
            <w:r>
              <w:rPr>
                <w:sz w:val="28"/>
                <w:szCs w:val="28"/>
              </w:rPr>
              <w:t>9 187</w:t>
            </w:r>
          </w:p>
        </w:tc>
        <w:tc>
          <w:tcPr>
            <w:tcW w:w="2570" w:type="dxa"/>
          </w:tcPr>
          <w:p w:rsidR="00FE3449" w:rsidRPr="00D8723B" w:rsidRDefault="00FE3449" w:rsidP="008A697B">
            <w:pPr>
              <w:pStyle w:val="a6"/>
              <w:ind w:firstLine="0"/>
              <w:jc w:val="center"/>
              <w:rPr>
                <w:sz w:val="28"/>
                <w:szCs w:val="28"/>
              </w:rPr>
            </w:pPr>
            <w:r>
              <w:rPr>
                <w:sz w:val="28"/>
                <w:szCs w:val="28"/>
              </w:rPr>
              <w:t>101,94</w:t>
            </w:r>
          </w:p>
        </w:tc>
      </w:tr>
      <w:tr w:rsidR="00FE3449" w:rsidRPr="00D8723B" w:rsidTr="008A697B">
        <w:tc>
          <w:tcPr>
            <w:tcW w:w="2569" w:type="dxa"/>
          </w:tcPr>
          <w:p w:rsidR="00FE3449" w:rsidRPr="00D8723B" w:rsidRDefault="00FE3449" w:rsidP="008A697B">
            <w:pPr>
              <w:pStyle w:val="a6"/>
              <w:ind w:firstLine="0"/>
              <w:jc w:val="both"/>
              <w:rPr>
                <w:sz w:val="28"/>
                <w:szCs w:val="28"/>
              </w:rPr>
            </w:pPr>
            <w:r w:rsidRPr="00D8723B">
              <w:rPr>
                <w:sz w:val="28"/>
                <w:szCs w:val="28"/>
              </w:rPr>
              <w:t xml:space="preserve">Пиво, тыс. </w:t>
            </w:r>
            <w:proofErr w:type="spellStart"/>
            <w:r w:rsidRPr="00D8723B">
              <w:rPr>
                <w:sz w:val="28"/>
                <w:szCs w:val="28"/>
              </w:rPr>
              <w:t>дкл</w:t>
            </w:r>
            <w:proofErr w:type="spellEnd"/>
            <w:r w:rsidRPr="00D8723B">
              <w:rPr>
                <w:sz w:val="28"/>
                <w:szCs w:val="28"/>
              </w:rPr>
              <w:t>.</w:t>
            </w:r>
          </w:p>
        </w:tc>
        <w:tc>
          <w:tcPr>
            <w:tcW w:w="2570" w:type="dxa"/>
          </w:tcPr>
          <w:p w:rsidR="00FE3449" w:rsidRPr="00D8723B" w:rsidRDefault="00FE3449" w:rsidP="008A697B">
            <w:pPr>
              <w:pStyle w:val="a6"/>
              <w:ind w:firstLine="0"/>
              <w:jc w:val="center"/>
              <w:rPr>
                <w:sz w:val="28"/>
                <w:szCs w:val="28"/>
              </w:rPr>
            </w:pPr>
            <w:r>
              <w:rPr>
                <w:sz w:val="28"/>
                <w:szCs w:val="28"/>
              </w:rPr>
              <w:t>1 069</w:t>
            </w:r>
          </w:p>
        </w:tc>
        <w:tc>
          <w:tcPr>
            <w:tcW w:w="2570" w:type="dxa"/>
          </w:tcPr>
          <w:p w:rsidR="00FE3449" w:rsidRPr="00D8723B" w:rsidRDefault="00FE3449" w:rsidP="008A697B">
            <w:pPr>
              <w:pStyle w:val="a6"/>
              <w:ind w:firstLine="0"/>
              <w:jc w:val="center"/>
              <w:rPr>
                <w:sz w:val="28"/>
                <w:szCs w:val="28"/>
              </w:rPr>
            </w:pPr>
            <w:r>
              <w:rPr>
                <w:sz w:val="28"/>
                <w:szCs w:val="28"/>
              </w:rPr>
              <w:t>1 100</w:t>
            </w:r>
          </w:p>
        </w:tc>
        <w:tc>
          <w:tcPr>
            <w:tcW w:w="2570" w:type="dxa"/>
          </w:tcPr>
          <w:p w:rsidR="00FE3449" w:rsidRPr="00D8723B" w:rsidRDefault="00FE3449" w:rsidP="008A697B">
            <w:pPr>
              <w:pStyle w:val="a6"/>
              <w:ind w:firstLine="0"/>
              <w:jc w:val="center"/>
              <w:rPr>
                <w:sz w:val="28"/>
                <w:szCs w:val="28"/>
              </w:rPr>
            </w:pPr>
            <w:r>
              <w:rPr>
                <w:sz w:val="28"/>
                <w:szCs w:val="28"/>
              </w:rPr>
              <w:t>102,90</w:t>
            </w:r>
          </w:p>
        </w:tc>
      </w:tr>
      <w:tr w:rsidR="00FE3449" w:rsidRPr="00D8723B" w:rsidTr="008A697B">
        <w:tc>
          <w:tcPr>
            <w:tcW w:w="2569" w:type="dxa"/>
          </w:tcPr>
          <w:p w:rsidR="00FE3449" w:rsidRPr="00D8723B" w:rsidRDefault="00FE3449" w:rsidP="008A697B">
            <w:pPr>
              <w:pStyle w:val="a6"/>
              <w:ind w:firstLine="0"/>
              <w:jc w:val="both"/>
              <w:rPr>
                <w:sz w:val="28"/>
                <w:szCs w:val="28"/>
              </w:rPr>
            </w:pPr>
            <w:r w:rsidRPr="00D8723B">
              <w:rPr>
                <w:sz w:val="28"/>
                <w:szCs w:val="28"/>
              </w:rPr>
              <w:t>Масло сливочное, тонн</w:t>
            </w:r>
          </w:p>
        </w:tc>
        <w:tc>
          <w:tcPr>
            <w:tcW w:w="2570" w:type="dxa"/>
          </w:tcPr>
          <w:p w:rsidR="00FE3449" w:rsidRPr="00D8723B" w:rsidRDefault="00FE3449" w:rsidP="008A697B">
            <w:pPr>
              <w:pStyle w:val="a6"/>
              <w:ind w:firstLine="0"/>
              <w:jc w:val="center"/>
              <w:rPr>
                <w:sz w:val="28"/>
                <w:szCs w:val="28"/>
              </w:rPr>
            </w:pPr>
            <w:r>
              <w:rPr>
                <w:sz w:val="28"/>
                <w:szCs w:val="28"/>
              </w:rPr>
              <w:t>486</w:t>
            </w:r>
          </w:p>
        </w:tc>
        <w:tc>
          <w:tcPr>
            <w:tcW w:w="2570" w:type="dxa"/>
          </w:tcPr>
          <w:p w:rsidR="00FE3449" w:rsidRPr="00D8723B" w:rsidRDefault="00FE3449" w:rsidP="008A697B">
            <w:pPr>
              <w:pStyle w:val="a6"/>
              <w:ind w:firstLine="0"/>
              <w:jc w:val="center"/>
              <w:rPr>
                <w:sz w:val="28"/>
                <w:szCs w:val="28"/>
              </w:rPr>
            </w:pPr>
            <w:r>
              <w:rPr>
                <w:sz w:val="28"/>
                <w:szCs w:val="28"/>
              </w:rPr>
              <w:t>500</w:t>
            </w:r>
          </w:p>
        </w:tc>
        <w:tc>
          <w:tcPr>
            <w:tcW w:w="2570" w:type="dxa"/>
          </w:tcPr>
          <w:p w:rsidR="00FE3449" w:rsidRPr="00D8723B" w:rsidRDefault="00FE3449" w:rsidP="008A697B">
            <w:pPr>
              <w:pStyle w:val="a6"/>
              <w:ind w:firstLine="0"/>
              <w:jc w:val="center"/>
              <w:rPr>
                <w:sz w:val="28"/>
                <w:szCs w:val="28"/>
              </w:rPr>
            </w:pPr>
            <w:r>
              <w:rPr>
                <w:sz w:val="28"/>
                <w:szCs w:val="28"/>
              </w:rPr>
              <w:t>102,89</w:t>
            </w:r>
          </w:p>
        </w:tc>
      </w:tr>
    </w:tbl>
    <w:p w:rsidR="00FE3449" w:rsidRPr="00CD6D2C" w:rsidRDefault="00FE3449" w:rsidP="00FE3449">
      <w:pPr>
        <w:pStyle w:val="a6"/>
        <w:ind w:firstLine="540"/>
        <w:jc w:val="both"/>
        <w:rPr>
          <w:rFonts w:ascii="Times New Roman" w:hAnsi="Times New Roman"/>
          <w:sz w:val="28"/>
          <w:szCs w:val="28"/>
        </w:rPr>
      </w:pPr>
    </w:p>
    <w:p w:rsidR="00FE3449" w:rsidRDefault="00FE3449" w:rsidP="00FE3449">
      <w:pPr>
        <w:autoSpaceDE w:val="0"/>
        <w:autoSpaceDN w:val="0"/>
        <w:adjustRightInd w:val="0"/>
        <w:spacing w:line="276" w:lineRule="auto"/>
        <w:ind w:firstLine="708"/>
        <w:jc w:val="both"/>
        <w:rPr>
          <w:iCs/>
          <w:color w:val="000000"/>
          <w:sz w:val="28"/>
          <w:szCs w:val="28"/>
        </w:rPr>
      </w:pPr>
      <w:r w:rsidRPr="00D8723B">
        <w:rPr>
          <w:iCs/>
          <w:color w:val="000000"/>
          <w:sz w:val="28"/>
          <w:szCs w:val="28"/>
        </w:rPr>
        <w:t>ООО «КДВ - Минусинск»</w:t>
      </w:r>
      <w:r>
        <w:rPr>
          <w:iCs/>
          <w:color w:val="000000"/>
          <w:sz w:val="28"/>
          <w:szCs w:val="28"/>
        </w:rPr>
        <w:t xml:space="preserve"> является современным, динамично развивающимся предприятием с ассортиментом произведенной продукции более 27 наименований. </w:t>
      </w:r>
    </w:p>
    <w:p w:rsidR="00FE3449" w:rsidRDefault="00FE3449" w:rsidP="00FE3449">
      <w:pPr>
        <w:shd w:val="clear" w:color="auto" w:fill="FFFFFF"/>
        <w:autoSpaceDE w:val="0"/>
        <w:autoSpaceDN w:val="0"/>
        <w:adjustRightInd w:val="0"/>
        <w:spacing w:line="276" w:lineRule="auto"/>
        <w:ind w:firstLine="567"/>
        <w:jc w:val="both"/>
        <w:rPr>
          <w:iCs/>
          <w:color w:val="000000"/>
          <w:sz w:val="28"/>
          <w:szCs w:val="28"/>
        </w:rPr>
      </w:pPr>
      <w:r>
        <w:rPr>
          <w:iCs/>
          <w:color w:val="000000"/>
          <w:sz w:val="28"/>
          <w:szCs w:val="28"/>
        </w:rPr>
        <w:t xml:space="preserve">В 2015 году выпуск продукции в натуральном выражении составил 37 548 т., что выше показателя 2014 года на 2 672 т. (на 7,6 %).  В 2016 году планируется выпустить готовой продукции в объеме 38 715 т.  Оборот предприятия в 2015 году составил 2 503 552 тыс. руб., темп роста показателей составил 30,7 %.  </w:t>
      </w:r>
    </w:p>
    <w:p w:rsidR="00FE3449" w:rsidRDefault="00FE3449" w:rsidP="00FE3449">
      <w:pPr>
        <w:shd w:val="clear" w:color="auto" w:fill="FFFFFF"/>
        <w:autoSpaceDE w:val="0"/>
        <w:autoSpaceDN w:val="0"/>
        <w:adjustRightInd w:val="0"/>
        <w:spacing w:after="240" w:line="276" w:lineRule="auto"/>
        <w:ind w:firstLine="567"/>
        <w:jc w:val="both"/>
        <w:rPr>
          <w:iCs/>
          <w:color w:val="000000"/>
          <w:sz w:val="28"/>
          <w:szCs w:val="28"/>
        </w:rPr>
      </w:pPr>
      <w:r>
        <w:rPr>
          <w:iCs/>
          <w:color w:val="000000"/>
          <w:sz w:val="28"/>
          <w:szCs w:val="28"/>
        </w:rPr>
        <w:t>На предприятии работает 411 человек,</w:t>
      </w:r>
      <w:r w:rsidRPr="00F46402">
        <w:rPr>
          <w:iCs/>
          <w:color w:val="000000"/>
          <w:sz w:val="28"/>
          <w:szCs w:val="28"/>
        </w:rPr>
        <w:t xml:space="preserve"> </w:t>
      </w:r>
      <w:r>
        <w:rPr>
          <w:iCs/>
          <w:color w:val="000000"/>
          <w:sz w:val="28"/>
          <w:szCs w:val="28"/>
        </w:rPr>
        <w:t xml:space="preserve">производительность на одного работающего выросла на 14,7 %. Рост производительности произошел в результате увеличения объема выпуска готовой продукции и проведение мероприятий по оптимизации численности, направленных на расширение зон обслуживания, освоение смежных профессий, сокращение потерь рабочего времени. Предприятие реализует свою продукцию не только на территорию Красноярского края, но и в другие регионы. </w:t>
      </w:r>
    </w:p>
    <w:p w:rsidR="00FE3449" w:rsidRPr="006A5B48" w:rsidRDefault="00FE3449" w:rsidP="00FE3449">
      <w:pPr>
        <w:shd w:val="clear" w:color="auto" w:fill="FFFFFF"/>
        <w:autoSpaceDE w:val="0"/>
        <w:autoSpaceDN w:val="0"/>
        <w:adjustRightInd w:val="0"/>
        <w:spacing w:after="240" w:line="276" w:lineRule="auto"/>
        <w:ind w:firstLine="567"/>
        <w:jc w:val="both"/>
        <w:rPr>
          <w:iCs/>
          <w:color w:val="000000"/>
          <w:sz w:val="28"/>
          <w:szCs w:val="28"/>
        </w:rPr>
      </w:pPr>
      <w:r>
        <w:rPr>
          <w:iCs/>
          <w:color w:val="000000"/>
          <w:sz w:val="28"/>
          <w:szCs w:val="28"/>
        </w:rPr>
        <w:t xml:space="preserve">В 2015 году объем инвестиций составил 10 354 тыс. руб. Целью модернизации являлось обновление автоматики </w:t>
      </w:r>
      <w:proofErr w:type="spellStart"/>
      <w:r>
        <w:rPr>
          <w:iCs/>
          <w:color w:val="000000"/>
          <w:sz w:val="28"/>
          <w:szCs w:val="28"/>
        </w:rPr>
        <w:t>Каппер</w:t>
      </w:r>
      <w:proofErr w:type="spellEnd"/>
      <w:r>
        <w:rPr>
          <w:iCs/>
          <w:color w:val="000000"/>
          <w:sz w:val="28"/>
          <w:szCs w:val="28"/>
        </w:rPr>
        <w:t xml:space="preserve"> машины. В 2016-2017 гг. запланированные объемы инвестиций (на приобретение технологического оборудования) составляют 7 966 тыс. руб. и 6 510 тыс. руб.  </w:t>
      </w:r>
    </w:p>
    <w:p w:rsidR="00FE3449" w:rsidRPr="00D8723B" w:rsidRDefault="00FE3449" w:rsidP="00FE3449">
      <w:pPr>
        <w:spacing w:line="276" w:lineRule="auto"/>
        <w:ind w:firstLine="708"/>
        <w:jc w:val="both"/>
        <w:rPr>
          <w:iCs/>
          <w:color w:val="000000"/>
          <w:sz w:val="28"/>
          <w:szCs w:val="28"/>
        </w:rPr>
      </w:pPr>
      <w:r w:rsidRPr="00D8723B">
        <w:rPr>
          <w:iCs/>
          <w:color w:val="000000"/>
          <w:sz w:val="28"/>
          <w:szCs w:val="28"/>
        </w:rPr>
        <w:lastRenderedPageBreak/>
        <w:t>Минусинский пивоваренный завод осуществляет деятельность с 1896 года.</w:t>
      </w:r>
    </w:p>
    <w:p w:rsidR="00FE3449" w:rsidRPr="00D8723B" w:rsidRDefault="00FE3449" w:rsidP="00FE3449">
      <w:pPr>
        <w:spacing w:line="276" w:lineRule="auto"/>
        <w:ind w:firstLine="708"/>
        <w:jc w:val="both"/>
        <w:rPr>
          <w:iCs/>
          <w:color w:val="000000"/>
          <w:sz w:val="28"/>
          <w:szCs w:val="28"/>
        </w:rPr>
      </w:pPr>
      <w:r w:rsidRPr="00D8723B">
        <w:rPr>
          <w:iCs/>
          <w:color w:val="000000"/>
          <w:sz w:val="28"/>
          <w:szCs w:val="28"/>
        </w:rPr>
        <w:t>В настоящее время на предприятии работает 282 человека.</w:t>
      </w:r>
    </w:p>
    <w:p w:rsidR="00FE3449" w:rsidRDefault="00FE3449" w:rsidP="00FE3449">
      <w:pPr>
        <w:spacing w:line="276" w:lineRule="auto"/>
        <w:ind w:firstLine="708"/>
        <w:jc w:val="both"/>
        <w:rPr>
          <w:iCs/>
          <w:color w:val="000000"/>
          <w:sz w:val="28"/>
          <w:szCs w:val="28"/>
        </w:rPr>
      </w:pPr>
      <w:r w:rsidRPr="00D8723B">
        <w:rPr>
          <w:iCs/>
          <w:color w:val="000000"/>
          <w:sz w:val="28"/>
          <w:szCs w:val="28"/>
        </w:rPr>
        <w:t xml:space="preserve">За 2015 </w:t>
      </w:r>
      <w:r>
        <w:rPr>
          <w:iCs/>
          <w:color w:val="000000"/>
          <w:sz w:val="28"/>
          <w:szCs w:val="28"/>
        </w:rPr>
        <w:t xml:space="preserve">год предприятием отгружено продукции в натуральном выражении 3471 тыс. </w:t>
      </w:r>
      <w:proofErr w:type="spellStart"/>
      <w:r>
        <w:rPr>
          <w:iCs/>
          <w:color w:val="000000"/>
          <w:sz w:val="28"/>
          <w:szCs w:val="28"/>
        </w:rPr>
        <w:t>дкл</w:t>
      </w:r>
      <w:proofErr w:type="spellEnd"/>
      <w:r>
        <w:rPr>
          <w:iCs/>
          <w:color w:val="000000"/>
          <w:sz w:val="28"/>
          <w:szCs w:val="28"/>
        </w:rPr>
        <w:t xml:space="preserve">., в натуральном выражении. В 2016 году планируется отгрузить продукции в натуральном выражении  3600 тыс. </w:t>
      </w:r>
      <w:proofErr w:type="spellStart"/>
      <w:r>
        <w:rPr>
          <w:iCs/>
          <w:color w:val="000000"/>
          <w:sz w:val="28"/>
          <w:szCs w:val="28"/>
        </w:rPr>
        <w:t>дкл</w:t>
      </w:r>
      <w:proofErr w:type="spellEnd"/>
      <w:r>
        <w:rPr>
          <w:iCs/>
          <w:color w:val="000000"/>
          <w:sz w:val="28"/>
          <w:szCs w:val="28"/>
        </w:rPr>
        <w:t>.</w:t>
      </w:r>
    </w:p>
    <w:p w:rsidR="00FE3449" w:rsidRPr="00D8723B" w:rsidRDefault="00FE3449" w:rsidP="00FE3449">
      <w:pPr>
        <w:spacing w:line="276" w:lineRule="auto"/>
        <w:ind w:firstLine="708"/>
        <w:jc w:val="both"/>
        <w:rPr>
          <w:iCs/>
          <w:color w:val="000000"/>
          <w:sz w:val="28"/>
          <w:szCs w:val="28"/>
        </w:rPr>
      </w:pPr>
      <w:r>
        <w:rPr>
          <w:iCs/>
          <w:color w:val="000000"/>
          <w:sz w:val="28"/>
          <w:szCs w:val="28"/>
        </w:rPr>
        <w:t>В</w:t>
      </w:r>
      <w:r w:rsidRPr="00D8723B">
        <w:rPr>
          <w:iCs/>
          <w:color w:val="000000"/>
          <w:sz w:val="28"/>
          <w:szCs w:val="28"/>
        </w:rPr>
        <w:t xml:space="preserve"> 2015 года предприятие пополнило ассортимент выпускаемой безалкогольной продукции на 4 вида напитков (Имбирь-лайм, </w:t>
      </w:r>
      <w:proofErr w:type="spellStart"/>
      <w:r w:rsidRPr="00D8723B">
        <w:rPr>
          <w:iCs/>
          <w:color w:val="000000"/>
          <w:sz w:val="28"/>
          <w:szCs w:val="28"/>
        </w:rPr>
        <w:t>Ергаки</w:t>
      </w:r>
      <w:proofErr w:type="spellEnd"/>
      <w:r w:rsidRPr="00D8723B">
        <w:rPr>
          <w:iCs/>
          <w:color w:val="000000"/>
          <w:sz w:val="28"/>
          <w:szCs w:val="28"/>
        </w:rPr>
        <w:t>, Клубника лесная, Малина лесная). Предприятие имеет международную сертификацию системы качества ISO 9001:2011 и сертификацию по международной системе безопасности продукции ХАСП.</w:t>
      </w:r>
    </w:p>
    <w:p w:rsidR="00FE3449" w:rsidRDefault="00FE3449" w:rsidP="00FE3449">
      <w:pPr>
        <w:spacing w:after="240" w:line="276" w:lineRule="auto"/>
        <w:ind w:firstLine="708"/>
        <w:jc w:val="both"/>
        <w:rPr>
          <w:iCs/>
          <w:color w:val="000000"/>
          <w:sz w:val="28"/>
          <w:szCs w:val="28"/>
        </w:rPr>
      </w:pPr>
      <w:r w:rsidRPr="00D8723B">
        <w:rPr>
          <w:iCs/>
          <w:color w:val="000000"/>
          <w:sz w:val="28"/>
          <w:szCs w:val="28"/>
        </w:rPr>
        <w:t xml:space="preserve">Предприятие не снижает объем выпускаемой продукции, а по некоторым позициям (вода питьевая «Спасский собор», напитки газированные безалкогольные) еще и увеличивает. </w:t>
      </w:r>
    </w:p>
    <w:p w:rsidR="00FE3449" w:rsidRDefault="00FE3449" w:rsidP="00FE3449">
      <w:pPr>
        <w:spacing w:line="276" w:lineRule="auto"/>
        <w:ind w:firstLine="708"/>
        <w:jc w:val="both"/>
        <w:rPr>
          <w:iCs/>
          <w:color w:val="000000"/>
          <w:sz w:val="28"/>
          <w:szCs w:val="28"/>
        </w:rPr>
      </w:pPr>
      <w:r>
        <w:rPr>
          <w:iCs/>
          <w:color w:val="000000"/>
          <w:sz w:val="28"/>
          <w:szCs w:val="28"/>
        </w:rPr>
        <w:t>ЗАО «Минусинская кондитерская фабрика» ассортимент выпускаемой продукции составляет более 150 наименований. Численность предприятия 457 человек, средняя заработная плата одного работника в 2015 году составила 18 810 рублей, меньше по сравнению с 2014 годом на 1,3 % (на 247 рублей).</w:t>
      </w:r>
    </w:p>
    <w:p w:rsidR="00FE3449" w:rsidRDefault="00FE3449" w:rsidP="00FE3449">
      <w:pPr>
        <w:spacing w:line="276" w:lineRule="auto"/>
        <w:ind w:firstLine="708"/>
        <w:jc w:val="both"/>
        <w:rPr>
          <w:iCs/>
          <w:color w:val="000000"/>
          <w:sz w:val="28"/>
          <w:szCs w:val="28"/>
        </w:rPr>
      </w:pPr>
      <w:r>
        <w:rPr>
          <w:iCs/>
          <w:color w:val="000000"/>
          <w:sz w:val="28"/>
          <w:szCs w:val="28"/>
        </w:rPr>
        <w:t xml:space="preserve"> За 2015 год выработано 6 106 т. кондитерских изделий, объемом производства в среднем 500 тонн кондитерских изделий в месяц. По сравнению с 2014 годом произведено больше на 6 тонн. Всего произведено продукции, выполнено работ и оказано услуг на сумму 6 60420 тыс. рублей, в том числе произведено кондитерских изделий на сумму 4 50123 тыс. рублей. Увеличение производства собственной продукции произошло на 13,0 % в целом по всем видам деятельности на 5,1 %. </w:t>
      </w:r>
    </w:p>
    <w:p w:rsidR="00FE3449" w:rsidRDefault="00FE3449" w:rsidP="00FE3449">
      <w:pPr>
        <w:spacing w:line="276" w:lineRule="auto"/>
        <w:ind w:firstLine="708"/>
        <w:jc w:val="both"/>
        <w:rPr>
          <w:iCs/>
          <w:color w:val="000000"/>
          <w:sz w:val="28"/>
          <w:szCs w:val="28"/>
        </w:rPr>
      </w:pPr>
      <w:r>
        <w:rPr>
          <w:iCs/>
          <w:color w:val="000000"/>
          <w:sz w:val="28"/>
          <w:szCs w:val="28"/>
        </w:rPr>
        <w:t>В 2015 году было реализовано 6 211 т. продукции собственного производства на сумму 4 57200 тыс. руб. (без НДС). В натуральном выражение реализовано больше, чем за 2014 год на 226 т. (на 3,8 %).</w:t>
      </w:r>
    </w:p>
    <w:p w:rsidR="00FE3449" w:rsidRDefault="00FE3449" w:rsidP="00FE3449">
      <w:pPr>
        <w:spacing w:line="276" w:lineRule="auto"/>
        <w:ind w:firstLine="708"/>
        <w:jc w:val="both"/>
        <w:rPr>
          <w:iCs/>
          <w:color w:val="000000"/>
          <w:sz w:val="28"/>
          <w:szCs w:val="28"/>
        </w:rPr>
      </w:pPr>
      <w:r>
        <w:rPr>
          <w:iCs/>
          <w:color w:val="000000"/>
          <w:sz w:val="28"/>
          <w:szCs w:val="28"/>
        </w:rPr>
        <w:t xml:space="preserve">По результатам финансово-хозяйственной деятельности 2015 года получена прибыль в размере 7 819 тыс. руб. Уровень рентабельности 2015 года составил 1,8 %.  </w:t>
      </w:r>
    </w:p>
    <w:p w:rsidR="00FE3449" w:rsidRDefault="00FE3449" w:rsidP="00FE3449">
      <w:pPr>
        <w:autoSpaceDE w:val="0"/>
        <w:autoSpaceDN w:val="0"/>
        <w:adjustRightInd w:val="0"/>
        <w:spacing w:line="276" w:lineRule="auto"/>
        <w:ind w:firstLine="851"/>
        <w:jc w:val="both"/>
        <w:rPr>
          <w:rFonts w:cs="Times New Roman CYR"/>
          <w:sz w:val="28"/>
          <w:szCs w:val="28"/>
        </w:rPr>
      </w:pPr>
    </w:p>
    <w:p w:rsidR="00FE3449" w:rsidRPr="00501903" w:rsidRDefault="00FE3449" w:rsidP="00FE3449">
      <w:pPr>
        <w:autoSpaceDE w:val="0"/>
        <w:autoSpaceDN w:val="0"/>
        <w:adjustRightInd w:val="0"/>
        <w:spacing w:line="276" w:lineRule="auto"/>
        <w:ind w:firstLine="851"/>
        <w:jc w:val="both"/>
        <w:rPr>
          <w:rFonts w:cs="Times New Roman CYR"/>
          <w:sz w:val="28"/>
          <w:szCs w:val="28"/>
        </w:rPr>
      </w:pPr>
      <w:r w:rsidRPr="00D8723B">
        <w:rPr>
          <w:rFonts w:cs="Times New Roman CYR"/>
          <w:bCs/>
          <w:color w:val="000000"/>
          <w:sz w:val="28"/>
          <w:szCs w:val="28"/>
        </w:rPr>
        <w:lastRenderedPageBreak/>
        <w:t>ОАО «Молоко»</w:t>
      </w:r>
      <w:r w:rsidRPr="00501903">
        <w:rPr>
          <w:rFonts w:cs="Times New Roman CYR"/>
          <w:color w:val="000000"/>
          <w:sz w:val="28"/>
          <w:szCs w:val="28"/>
        </w:rPr>
        <w:t xml:space="preserve"> города Минусинска выпускает более 50 наименований продукции высокого качества только из натурального сырья.</w:t>
      </w:r>
    </w:p>
    <w:p w:rsidR="00FE3449" w:rsidRPr="00501903" w:rsidRDefault="00FE3449" w:rsidP="00FE3449">
      <w:pPr>
        <w:autoSpaceDE w:val="0"/>
        <w:autoSpaceDN w:val="0"/>
        <w:adjustRightInd w:val="0"/>
        <w:spacing w:line="276" w:lineRule="auto"/>
        <w:ind w:firstLine="851"/>
        <w:jc w:val="both"/>
        <w:rPr>
          <w:rFonts w:cs="Times New Roman CYR"/>
          <w:sz w:val="28"/>
          <w:szCs w:val="28"/>
        </w:rPr>
      </w:pPr>
      <w:r>
        <w:rPr>
          <w:rFonts w:cs="Times New Roman CYR"/>
          <w:sz w:val="28"/>
          <w:szCs w:val="28"/>
        </w:rPr>
        <w:t xml:space="preserve">Предприятие </w:t>
      </w:r>
      <w:r w:rsidRPr="00501903">
        <w:rPr>
          <w:rFonts w:cs="Times New Roman CYR"/>
          <w:sz w:val="28"/>
          <w:szCs w:val="28"/>
        </w:rPr>
        <w:t>сохранило не только объемы закупаемого</w:t>
      </w:r>
      <w:r>
        <w:rPr>
          <w:rFonts w:cs="Times New Roman CYR"/>
          <w:sz w:val="28"/>
          <w:szCs w:val="28"/>
        </w:rPr>
        <w:t xml:space="preserve"> молока – сырья, но и увеличило </w:t>
      </w:r>
      <w:r w:rsidRPr="00501903">
        <w:rPr>
          <w:rFonts w:cs="Times New Roman CYR"/>
          <w:sz w:val="28"/>
          <w:szCs w:val="28"/>
        </w:rPr>
        <w:t>объемы продаж</w:t>
      </w:r>
      <w:r>
        <w:rPr>
          <w:rFonts w:cs="Times New Roman CYR"/>
          <w:sz w:val="28"/>
          <w:szCs w:val="28"/>
        </w:rPr>
        <w:t xml:space="preserve"> </w:t>
      </w:r>
      <w:r w:rsidRPr="00501903">
        <w:rPr>
          <w:rFonts w:cs="Times New Roman CYR"/>
          <w:sz w:val="28"/>
          <w:szCs w:val="28"/>
        </w:rPr>
        <w:t xml:space="preserve">за счет ассортимента выпускаемой продукции.  </w:t>
      </w:r>
    </w:p>
    <w:p w:rsidR="00FE3449" w:rsidRDefault="00FE3449" w:rsidP="00FE3449">
      <w:pPr>
        <w:autoSpaceDE w:val="0"/>
        <w:autoSpaceDN w:val="0"/>
        <w:adjustRightInd w:val="0"/>
        <w:spacing w:line="276" w:lineRule="auto"/>
        <w:ind w:firstLine="567"/>
        <w:jc w:val="both"/>
        <w:rPr>
          <w:rFonts w:cs="Times New Roman CYR"/>
          <w:sz w:val="28"/>
          <w:szCs w:val="28"/>
        </w:rPr>
      </w:pPr>
      <w:r w:rsidRPr="00501903">
        <w:rPr>
          <w:rFonts w:cs="Times New Roman CYR"/>
          <w:sz w:val="28"/>
          <w:szCs w:val="28"/>
        </w:rPr>
        <w:t xml:space="preserve">ОАО «Молоко» увеличило производство молока и кисломолочной продукции, данная тенденция сохраняется весь отчетный год. </w:t>
      </w:r>
    </w:p>
    <w:p w:rsidR="00FE3449" w:rsidRDefault="00FE3449" w:rsidP="00FE3449">
      <w:pPr>
        <w:autoSpaceDE w:val="0"/>
        <w:autoSpaceDN w:val="0"/>
        <w:adjustRightInd w:val="0"/>
        <w:spacing w:line="276" w:lineRule="auto"/>
        <w:ind w:firstLine="567"/>
        <w:jc w:val="both"/>
        <w:rPr>
          <w:rFonts w:cs="Times New Roman CYR"/>
          <w:sz w:val="28"/>
          <w:szCs w:val="28"/>
        </w:rPr>
      </w:pPr>
      <w:r>
        <w:rPr>
          <w:rFonts w:cs="Times New Roman CYR"/>
          <w:sz w:val="28"/>
          <w:szCs w:val="28"/>
        </w:rPr>
        <w:t xml:space="preserve">Увеличен объем реализации на 26 % (2015 году – 696 млн. рублей). </w:t>
      </w:r>
    </w:p>
    <w:p w:rsidR="00FE3449" w:rsidRDefault="00FE3449" w:rsidP="00FE3449">
      <w:pPr>
        <w:autoSpaceDE w:val="0"/>
        <w:autoSpaceDN w:val="0"/>
        <w:adjustRightInd w:val="0"/>
        <w:spacing w:line="276" w:lineRule="auto"/>
        <w:ind w:firstLine="567"/>
        <w:jc w:val="both"/>
        <w:rPr>
          <w:rFonts w:cs="Times New Roman CYR"/>
          <w:sz w:val="28"/>
          <w:szCs w:val="28"/>
        </w:rPr>
      </w:pPr>
      <w:r>
        <w:rPr>
          <w:rFonts w:cs="Times New Roman CYR"/>
          <w:sz w:val="28"/>
          <w:szCs w:val="28"/>
        </w:rPr>
        <w:t>В 2015 году завершена реконструкция действующего цеха  разлива продукции и построен новый цех по производству копченого сыра. Расширены складские помещения для хранения готовой продукции, на завершающем этапе находиться реконструкция цеха по производству казеина.</w:t>
      </w:r>
    </w:p>
    <w:p w:rsidR="00FE3449" w:rsidRDefault="00FE3449" w:rsidP="00FE3449">
      <w:pPr>
        <w:autoSpaceDE w:val="0"/>
        <w:autoSpaceDN w:val="0"/>
        <w:adjustRightInd w:val="0"/>
        <w:spacing w:line="276" w:lineRule="auto"/>
        <w:ind w:firstLine="567"/>
        <w:jc w:val="both"/>
        <w:rPr>
          <w:rFonts w:cs="Times New Roman CYR"/>
          <w:sz w:val="28"/>
          <w:szCs w:val="28"/>
        </w:rPr>
      </w:pPr>
      <w:r>
        <w:rPr>
          <w:rFonts w:cs="Times New Roman CYR"/>
          <w:sz w:val="28"/>
          <w:szCs w:val="28"/>
        </w:rPr>
        <w:t xml:space="preserve">На 2015 год численность сотрудников предприятия составляет 213 человек, в сравнение с 2014 годом рост составил 107,6 %. Средняя заработная плата 2015 года увеличилась на 109,8 % до 33,1 тыс. руб. </w:t>
      </w:r>
    </w:p>
    <w:p w:rsidR="00FE3449" w:rsidRPr="00501903" w:rsidRDefault="00FE3449" w:rsidP="00FE3449">
      <w:pPr>
        <w:autoSpaceDE w:val="0"/>
        <w:autoSpaceDN w:val="0"/>
        <w:adjustRightInd w:val="0"/>
        <w:spacing w:line="276" w:lineRule="auto"/>
        <w:ind w:firstLine="567"/>
        <w:jc w:val="both"/>
        <w:rPr>
          <w:rFonts w:cs="Times New Roman CYR"/>
          <w:sz w:val="28"/>
          <w:szCs w:val="28"/>
        </w:rPr>
      </w:pPr>
      <w:r>
        <w:rPr>
          <w:rFonts w:cs="Times New Roman CYR"/>
          <w:sz w:val="28"/>
          <w:szCs w:val="28"/>
        </w:rPr>
        <w:t>На базе Минусинского сельскохозяйственного колледжа 25 студентов приступили к обучению в первой группе по специальности «технология молока и молочных продуктов».</w:t>
      </w:r>
    </w:p>
    <w:p w:rsidR="00FE3449" w:rsidRPr="00501903" w:rsidRDefault="00FE3449" w:rsidP="00FE3449">
      <w:pPr>
        <w:autoSpaceDE w:val="0"/>
        <w:autoSpaceDN w:val="0"/>
        <w:adjustRightInd w:val="0"/>
        <w:spacing w:after="240" w:line="276" w:lineRule="auto"/>
        <w:ind w:firstLine="708"/>
        <w:jc w:val="both"/>
        <w:rPr>
          <w:rFonts w:cs="Times New Roman CYR"/>
          <w:sz w:val="28"/>
          <w:szCs w:val="28"/>
        </w:rPr>
      </w:pPr>
      <w:r w:rsidRPr="00501903">
        <w:rPr>
          <w:rFonts w:cs="Times New Roman CYR"/>
          <w:sz w:val="28"/>
          <w:szCs w:val="28"/>
        </w:rPr>
        <w:t>В 201</w:t>
      </w:r>
      <w:r>
        <w:rPr>
          <w:rFonts w:cs="Times New Roman CYR"/>
          <w:sz w:val="28"/>
          <w:szCs w:val="28"/>
        </w:rPr>
        <w:t>5</w:t>
      </w:r>
      <w:r w:rsidRPr="00501903">
        <w:rPr>
          <w:rFonts w:cs="Times New Roman CYR"/>
          <w:sz w:val="28"/>
          <w:szCs w:val="28"/>
        </w:rPr>
        <w:t xml:space="preserve"> году объем отгруженных товаров собственного производства </w:t>
      </w:r>
      <w:r>
        <w:rPr>
          <w:rFonts w:cs="Times New Roman CYR"/>
          <w:sz w:val="28"/>
          <w:szCs w:val="28"/>
        </w:rPr>
        <w:t xml:space="preserve">оценивается в сумме </w:t>
      </w:r>
      <w:r w:rsidRPr="00501903">
        <w:rPr>
          <w:rFonts w:cs="Times New Roman CYR"/>
          <w:sz w:val="28"/>
          <w:szCs w:val="28"/>
        </w:rPr>
        <w:t>611</w:t>
      </w:r>
      <w:r>
        <w:rPr>
          <w:rFonts w:cs="Times New Roman CYR"/>
          <w:sz w:val="28"/>
          <w:szCs w:val="28"/>
        </w:rPr>
        <w:t xml:space="preserve"> </w:t>
      </w:r>
      <w:r w:rsidRPr="00501903">
        <w:rPr>
          <w:rFonts w:cs="Times New Roman CYR"/>
          <w:sz w:val="28"/>
          <w:szCs w:val="28"/>
        </w:rPr>
        <w:t>691 тыс. руб</w:t>
      </w:r>
      <w:r>
        <w:rPr>
          <w:rFonts w:cs="Times New Roman CYR"/>
          <w:sz w:val="28"/>
          <w:szCs w:val="28"/>
        </w:rPr>
        <w:t xml:space="preserve">лей, </w:t>
      </w:r>
      <w:r w:rsidRPr="00501903">
        <w:rPr>
          <w:rFonts w:cs="Times New Roman CYR"/>
          <w:sz w:val="28"/>
          <w:szCs w:val="28"/>
        </w:rPr>
        <w:t>объем производства продукции – 10</w:t>
      </w:r>
      <w:r>
        <w:rPr>
          <w:rFonts w:cs="Times New Roman CYR"/>
          <w:sz w:val="28"/>
          <w:szCs w:val="28"/>
        </w:rPr>
        <w:t xml:space="preserve"> </w:t>
      </w:r>
      <w:r w:rsidRPr="00501903">
        <w:rPr>
          <w:rFonts w:cs="Times New Roman CYR"/>
          <w:sz w:val="28"/>
          <w:szCs w:val="28"/>
        </w:rPr>
        <w:t>944 т. из них 10</w:t>
      </w:r>
      <w:r>
        <w:rPr>
          <w:rFonts w:cs="Times New Roman CYR"/>
          <w:sz w:val="28"/>
          <w:szCs w:val="28"/>
        </w:rPr>
        <w:t xml:space="preserve"> </w:t>
      </w:r>
      <w:r w:rsidRPr="00501903">
        <w:rPr>
          <w:rFonts w:cs="Times New Roman CYR"/>
          <w:sz w:val="28"/>
          <w:szCs w:val="28"/>
        </w:rPr>
        <w:t xml:space="preserve">164 т. составляет производство цельномолочной продукции, 430 т. производство сливочного масла, 350 т. производство молочной и маслосыродельной промышленности. В 2016 году планируется объем производства </w:t>
      </w:r>
      <w:r>
        <w:rPr>
          <w:rFonts w:cs="Times New Roman CYR"/>
          <w:sz w:val="28"/>
          <w:szCs w:val="28"/>
        </w:rPr>
        <w:t xml:space="preserve">в размере </w:t>
      </w:r>
      <w:r w:rsidRPr="00501903">
        <w:rPr>
          <w:rFonts w:cs="Times New Roman CYR"/>
          <w:sz w:val="28"/>
          <w:szCs w:val="28"/>
        </w:rPr>
        <w:t>11</w:t>
      </w:r>
      <w:r>
        <w:rPr>
          <w:rFonts w:cs="Times New Roman CYR"/>
          <w:sz w:val="28"/>
          <w:szCs w:val="28"/>
        </w:rPr>
        <w:t xml:space="preserve"> </w:t>
      </w:r>
      <w:r w:rsidRPr="00501903">
        <w:rPr>
          <w:rFonts w:cs="Times New Roman CYR"/>
          <w:sz w:val="28"/>
          <w:szCs w:val="28"/>
        </w:rPr>
        <w:t>318 т, в 2017 году – 12</w:t>
      </w:r>
      <w:r>
        <w:rPr>
          <w:rFonts w:cs="Times New Roman CYR"/>
          <w:sz w:val="28"/>
          <w:szCs w:val="28"/>
        </w:rPr>
        <w:t xml:space="preserve"> </w:t>
      </w:r>
      <w:r w:rsidRPr="00501903">
        <w:rPr>
          <w:rFonts w:cs="Times New Roman CYR"/>
          <w:sz w:val="28"/>
          <w:szCs w:val="28"/>
        </w:rPr>
        <w:t>488 т., в 2018 году – 13</w:t>
      </w:r>
      <w:r>
        <w:rPr>
          <w:rFonts w:cs="Times New Roman CYR"/>
          <w:sz w:val="28"/>
          <w:szCs w:val="28"/>
        </w:rPr>
        <w:t xml:space="preserve"> </w:t>
      </w:r>
      <w:r w:rsidRPr="00501903">
        <w:rPr>
          <w:rFonts w:cs="Times New Roman CYR"/>
          <w:sz w:val="28"/>
          <w:szCs w:val="28"/>
        </w:rPr>
        <w:t>151 т.</w:t>
      </w:r>
    </w:p>
    <w:p w:rsidR="00FE3449" w:rsidRPr="009E524F" w:rsidRDefault="00FE3449" w:rsidP="00D52C2C">
      <w:pPr>
        <w:autoSpaceDE w:val="0"/>
        <w:autoSpaceDN w:val="0"/>
        <w:adjustRightInd w:val="0"/>
        <w:spacing w:after="240" w:line="276" w:lineRule="auto"/>
        <w:ind w:firstLine="720"/>
        <w:jc w:val="both"/>
        <w:rPr>
          <w:bCs/>
          <w:sz w:val="28"/>
          <w:szCs w:val="28"/>
          <w:lang w:eastAsia="en-US"/>
        </w:rPr>
      </w:pPr>
      <w:r w:rsidRPr="009E524F">
        <w:rPr>
          <w:sz w:val="28"/>
          <w:szCs w:val="28"/>
          <w:lang w:eastAsia="en-US"/>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D52C2C" w:rsidRPr="00D52C2C" w:rsidRDefault="00D52C2C" w:rsidP="00D52C2C">
      <w:pPr>
        <w:autoSpaceDE w:val="0"/>
        <w:autoSpaceDN w:val="0"/>
        <w:adjustRightInd w:val="0"/>
        <w:spacing w:line="276" w:lineRule="auto"/>
        <w:ind w:firstLine="720"/>
        <w:jc w:val="both"/>
        <w:rPr>
          <w:sz w:val="28"/>
          <w:szCs w:val="28"/>
          <w:lang w:eastAsia="en-US"/>
        </w:rPr>
      </w:pPr>
      <w:r w:rsidRPr="00D52C2C">
        <w:rPr>
          <w:sz w:val="28"/>
          <w:szCs w:val="28"/>
          <w:lang w:eastAsia="en-US"/>
        </w:rPr>
        <w:t xml:space="preserve">В </w:t>
      </w:r>
      <w:r>
        <w:rPr>
          <w:sz w:val="28"/>
          <w:szCs w:val="28"/>
          <w:lang w:eastAsia="en-US"/>
        </w:rPr>
        <w:t xml:space="preserve">соответствии с прогнозом социально-экономического развития Красноярского края до 2019 года в </w:t>
      </w:r>
      <w:r w:rsidRPr="00D52C2C">
        <w:rPr>
          <w:sz w:val="28"/>
          <w:szCs w:val="28"/>
          <w:lang w:eastAsia="en-US"/>
        </w:rPr>
        <w:t xml:space="preserve">прогнозном периоде </w:t>
      </w:r>
      <w:r w:rsidRPr="00D52C2C">
        <w:rPr>
          <w:sz w:val="28"/>
          <w:szCs w:val="28"/>
          <w:lang w:eastAsia="en-US"/>
        </w:rPr>
        <w:lastRenderedPageBreak/>
        <w:t>планируется реализация мер по возобновлению производства ликероводочной продукции на существу</w:t>
      </w:r>
      <w:r>
        <w:rPr>
          <w:sz w:val="28"/>
          <w:szCs w:val="28"/>
          <w:lang w:eastAsia="en-US"/>
        </w:rPr>
        <w:t xml:space="preserve">ющих производственных площадках, в том числе </w:t>
      </w:r>
      <w:r w:rsidRPr="00D52C2C">
        <w:rPr>
          <w:sz w:val="28"/>
          <w:szCs w:val="28"/>
          <w:lang w:eastAsia="en-US"/>
        </w:rPr>
        <w:t>в г</w:t>
      </w:r>
      <w:r>
        <w:rPr>
          <w:sz w:val="28"/>
          <w:szCs w:val="28"/>
          <w:lang w:eastAsia="en-US"/>
        </w:rPr>
        <w:t>ороде</w:t>
      </w:r>
      <w:r w:rsidRPr="00D52C2C">
        <w:rPr>
          <w:sz w:val="28"/>
          <w:szCs w:val="28"/>
          <w:lang w:eastAsia="en-US"/>
        </w:rPr>
        <w:t> Минусинске. Учитывая высокие риски, связанные с привлечением инвесторов, объемы производства алкогольной продукции предприяти</w:t>
      </w:r>
      <w:r>
        <w:rPr>
          <w:sz w:val="28"/>
          <w:szCs w:val="28"/>
          <w:lang w:eastAsia="en-US"/>
        </w:rPr>
        <w:t>я</w:t>
      </w:r>
      <w:r w:rsidRPr="00D52C2C">
        <w:rPr>
          <w:sz w:val="28"/>
          <w:szCs w:val="28"/>
          <w:lang w:eastAsia="en-US"/>
        </w:rPr>
        <w:t xml:space="preserve"> </w:t>
      </w:r>
      <w:r w:rsidRPr="00D52C2C">
        <w:rPr>
          <w:sz w:val="28"/>
          <w:szCs w:val="28"/>
          <w:lang w:eastAsia="en-US"/>
        </w:rPr>
        <w:br/>
        <w:t>в прогнозируемый по краю объем на 2017–2019 годы не включа</w:t>
      </w:r>
      <w:r>
        <w:rPr>
          <w:sz w:val="28"/>
          <w:szCs w:val="28"/>
          <w:lang w:eastAsia="en-US"/>
        </w:rPr>
        <w:t>е</w:t>
      </w:r>
      <w:r w:rsidRPr="00D52C2C">
        <w:rPr>
          <w:sz w:val="28"/>
          <w:szCs w:val="28"/>
          <w:lang w:eastAsia="en-US"/>
        </w:rPr>
        <w:t>тся.</w:t>
      </w:r>
    </w:p>
    <w:p w:rsidR="00FE3449" w:rsidRDefault="00FE3449" w:rsidP="00FE3449"/>
    <w:p w:rsidR="00256CFA" w:rsidRDefault="00256CFA" w:rsidP="00CD6D2C">
      <w:pPr>
        <w:pStyle w:val="a6"/>
        <w:ind w:firstLine="540"/>
        <w:jc w:val="both"/>
        <w:rPr>
          <w:rFonts w:ascii="Times New Roman" w:hAnsi="Times New Roman"/>
          <w:sz w:val="28"/>
          <w:szCs w:val="28"/>
        </w:rPr>
      </w:pPr>
    </w:p>
    <w:p w:rsidR="000647A3" w:rsidRDefault="000647A3" w:rsidP="000647A3">
      <w:pPr>
        <w:autoSpaceDE w:val="0"/>
        <w:autoSpaceDN w:val="0"/>
        <w:adjustRightInd w:val="0"/>
        <w:spacing w:after="240"/>
        <w:jc w:val="both"/>
        <w:rPr>
          <w:rFonts w:cs="Times New Roman CYR"/>
          <w:b/>
          <w:sz w:val="28"/>
          <w:szCs w:val="28"/>
        </w:rPr>
      </w:pPr>
      <w:r w:rsidRPr="000647A3">
        <w:rPr>
          <w:rFonts w:cs="Times New Roman CYR"/>
          <w:b/>
          <w:sz w:val="28"/>
          <w:szCs w:val="28"/>
        </w:rPr>
        <w:tab/>
        <w:t>Малое и среднее предпринимательство</w:t>
      </w:r>
    </w:p>
    <w:p w:rsidR="00247D63" w:rsidRDefault="00247D63" w:rsidP="00247D63">
      <w:pPr>
        <w:autoSpaceDE w:val="0"/>
        <w:autoSpaceDN w:val="0"/>
        <w:adjustRightInd w:val="0"/>
        <w:spacing w:after="240" w:line="276" w:lineRule="auto"/>
        <w:ind w:firstLine="708"/>
        <w:jc w:val="both"/>
        <w:rPr>
          <w:rFonts w:cs="Times New Roman CYR"/>
          <w:sz w:val="28"/>
          <w:szCs w:val="28"/>
        </w:rPr>
      </w:pPr>
      <w:r w:rsidRPr="00CC53AB">
        <w:rPr>
          <w:rFonts w:cs="Times New Roman CYR"/>
          <w:sz w:val="28"/>
          <w:szCs w:val="28"/>
        </w:rPr>
        <w:t xml:space="preserve">В муниципальном </w:t>
      </w:r>
      <w:proofErr w:type="gramStart"/>
      <w:r w:rsidRPr="00CC53AB">
        <w:rPr>
          <w:rFonts w:cs="Times New Roman CYR"/>
          <w:sz w:val="28"/>
          <w:szCs w:val="28"/>
        </w:rPr>
        <w:t>образовании</w:t>
      </w:r>
      <w:proofErr w:type="gramEnd"/>
      <w:r w:rsidRPr="00CC53AB">
        <w:rPr>
          <w:rFonts w:cs="Times New Roman CYR"/>
          <w:sz w:val="28"/>
          <w:szCs w:val="28"/>
        </w:rPr>
        <w:t xml:space="preserve"> город Минусинск число субъектов малого и </w:t>
      </w:r>
      <w:r>
        <w:rPr>
          <w:rFonts w:cs="Times New Roman CYR"/>
          <w:sz w:val="28"/>
          <w:szCs w:val="28"/>
        </w:rPr>
        <w:t>среднего бизнеса составило 3 136 единиц на конец 2015 года, из них 751 - организация</w:t>
      </w:r>
      <w:r w:rsidRPr="00CC53AB">
        <w:rPr>
          <w:rFonts w:cs="Times New Roman CYR"/>
          <w:sz w:val="28"/>
          <w:szCs w:val="28"/>
        </w:rPr>
        <w:t xml:space="preserve"> малого б</w:t>
      </w:r>
      <w:r>
        <w:rPr>
          <w:rFonts w:cs="Times New Roman CYR"/>
          <w:sz w:val="28"/>
          <w:szCs w:val="28"/>
        </w:rPr>
        <w:t>изнеса (юридические лица), 2 381</w:t>
      </w:r>
      <w:r w:rsidRPr="00CC53AB">
        <w:rPr>
          <w:rFonts w:cs="Times New Roman CYR"/>
          <w:sz w:val="28"/>
          <w:szCs w:val="28"/>
        </w:rPr>
        <w:t xml:space="preserve"> – индивидуальные предприниматели, 4 – организации, относящиеся к среднему бизнесу.</w:t>
      </w:r>
    </w:p>
    <w:p w:rsidR="00247D63" w:rsidRPr="00CC53AB" w:rsidRDefault="00247D63" w:rsidP="00247D63">
      <w:pPr>
        <w:autoSpaceDE w:val="0"/>
        <w:autoSpaceDN w:val="0"/>
        <w:adjustRightInd w:val="0"/>
        <w:spacing w:line="276" w:lineRule="auto"/>
        <w:ind w:firstLine="709"/>
        <w:jc w:val="both"/>
        <w:rPr>
          <w:rFonts w:cs="Times New Roman CYR"/>
          <w:sz w:val="28"/>
          <w:szCs w:val="28"/>
        </w:rPr>
      </w:pPr>
      <w:r w:rsidRPr="00CC53AB">
        <w:rPr>
          <w:rFonts w:cs="Times New Roman CYR"/>
          <w:sz w:val="28"/>
          <w:szCs w:val="28"/>
        </w:rPr>
        <w:t>Среднесписочная численность работников, занятых в сфере малого и среднего пр</w:t>
      </w:r>
      <w:r>
        <w:rPr>
          <w:rFonts w:cs="Times New Roman CYR"/>
          <w:sz w:val="28"/>
          <w:szCs w:val="28"/>
        </w:rPr>
        <w:t xml:space="preserve">едпринимательства, </w:t>
      </w:r>
      <w:proofErr w:type="gramStart"/>
      <w:r>
        <w:rPr>
          <w:rFonts w:cs="Times New Roman CYR"/>
          <w:sz w:val="28"/>
          <w:szCs w:val="28"/>
        </w:rPr>
        <w:t>на конец</w:t>
      </w:r>
      <w:proofErr w:type="gramEnd"/>
      <w:r>
        <w:rPr>
          <w:rFonts w:cs="Times New Roman CYR"/>
          <w:sz w:val="28"/>
          <w:szCs w:val="28"/>
        </w:rPr>
        <w:t xml:space="preserve"> 2015</w:t>
      </w:r>
      <w:r w:rsidRPr="00CC53AB">
        <w:rPr>
          <w:rFonts w:cs="Times New Roman CYR"/>
          <w:sz w:val="28"/>
          <w:szCs w:val="28"/>
        </w:rPr>
        <w:t xml:space="preserve"> года составила 37,9% от численности всех предприятий и организаций муниципального образования город Минусинск. В прогнозе на долгосрочный период процент занятых работников в сфере малого бизнеса будет расти.</w:t>
      </w:r>
    </w:p>
    <w:p w:rsidR="00247D63" w:rsidRDefault="00247D63" w:rsidP="00247D63">
      <w:pPr>
        <w:autoSpaceDE w:val="0"/>
        <w:autoSpaceDN w:val="0"/>
        <w:adjustRightInd w:val="0"/>
        <w:spacing w:after="240" w:line="276" w:lineRule="auto"/>
        <w:ind w:firstLine="709"/>
        <w:jc w:val="both"/>
        <w:rPr>
          <w:rFonts w:cs="Times New Roman CYR"/>
          <w:sz w:val="28"/>
          <w:szCs w:val="28"/>
        </w:rPr>
      </w:pPr>
      <w:r w:rsidRPr="00CC53AB">
        <w:rPr>
          <w:rFonts w:cs="Times New Roman CYR"/>
          <w:sz w:val="28"/>
          <w:szCs w:val="28"/>
        </w:rPr>
        <w:t xml:space="preserve">Оборот организаций </w:t>
      </w:r>
      <w:r>
        <w:rPr>
          <w:rFonts w:cs="Times New Roman CYR"/>
          <w:sz w:val="28"/>
          <w:szCs w:val="28"/>
        </w:rPr>
        <w:t>малого и среднего бизнеса в 2015 году составил 6 310,65</w:t>
      </w:r>
      <w:r w:rsidRPr="00CC53AB">
        <w:rPr>
          <w:rFonts w:cs="Times New Roman CYR"/>
          <w:sz w:val="28"/>
          <w:szCs w:val="28"/>
        </w:rPr>
        <w:t xml:space="preserve"> </w:t>
      </w:r>
      <w:r>
        <w:rPr>
          <w:rFonts w:cs="Times New Roman CYR"/>
          <w:sz w:val="28"/>
          <w:szCs w:val="28"/>
        </w:rPr>
        <w:t>млн. рублей, что составляет 56,25</w:t>
      </w:r>
      <w:r w:rsidRPr="00CC53AB">
        <w:rPr>
          <w:rFonts w:cs="Times New Roman CYR"/>
          <w:sz w:val="28"/>
          <w:szCs w:val="28"/>
        </w:rPr>
        <w:t>% от общего оборота организаций муниципального обр</w:t>
      </w:r>
      <w:r>
        <w:rPr>
          <w:rFonts w:cs="Times New Roman CYR"/>
          <w:sz w:val="28"/>
          <w:szCs w:val="28"/>
        </w:rPr>
        <w:t>азования город Минусинск. В 2016</w:t>
      </w:r>
      <w:r w:rsidRPr="00CC53AB">
        <w:rPr>
          <w:rFonts w:cs="Times New Roman CYR"/>
          <w:sz w:val="28"/>
          <w:szCs w:val="28"/>
        </w:rPr>
        <w:t xml:space="preserve"> году по предварительным данным организа</w:t>
      </w:r>
      <w:r>
        <w:rPr>
          <w:rFonts w:cs="Times New Roman CYR"/>
          <w:sz w:val="28"/>
          <w:szCs w:val="28"/>
        </w:rPr>
        <w:t>ций оборот предприятий увеличится на 0,9%. В последующие годы (2017-2019</w:t>
      </w:r>
      <w:r w:rsidRPr="00CC53AB">
        <w:rPr>
          <w:rFonts w:cs="Times New Roman CYR"/>
          <w:sz w:val="28"/>
          <w:szCs w:val="28"/>
        </w:rPr>
        <w:t xml:space="preserve"> гг.) ожидается увелич</w:t>
      </w:r>
      <w:r>
        <w:rPr>
          <w:rFonts w:cs="Times New Roman CYR"/>
          <w:sz w:val="28"/>
          <w:szCs w:val="28"/>
        </w:rPr>
        <w:t>ение показателя в среднем на 1,9</w:t>
      </w:r>
      <w:r w:rsidRPr="00CC53AB">
        <w:rPr>
          <w:rFonts w:cs="Times New Roman CYR"/>
          <w:sz w:val="28"/>
          <w:szCs w:val="28"/>
        </w:rPr>
        <w:t>%.</w:t>
      </w:r>
    </w:p>
    <w:p w:rsidR="00DD099F" w:rsidRDefault="00DD099F" w:rsidP="00DD099F">
      <w:pPr>
        <w:ind w:firstLine="851"/>
        <w:jc w:val="both"/>
        <w:rPr>
          <w:sz w:val="28"/>
          <w:szCs w:val="28"/>
        </w:rPr>
      </w:pPr>
      <w:r>
        <w:rPr>
          <w:sz w:val="28"/>
          <w:szCs w:val="28"/>
        </w:rPr>
        <w:t>Структура распределения организаций малого бизнеса практически не меняется:</w:t>
      </w:r>
    </w:p>
    <w:p w:rsidR="00DD099F" w:rsidRDefault="00DD099F" w:rsidP="00DD099F">
      <w:pPr>
        <w:jc w:val="both"/>
        <w:rPr>
          <w:sz w:val="28"/>
          <w:szCs w:val="28"/>
        </w:rPr>
      </w:pPr>
      <w:r>
        <w:rPr>
          <w:noProof/>
        </w:rPr>
        <w:lastRenderedPageBreak/>
        <w:drawing>
          <wp:inline distT="0" distB="0" distL="0" distR="0" wp14:anchorId="4B5B9D00" wp14:editId="14A2D488">
            <wp:extent cx="6001406" cy="3636579"/>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99F" w:rsidRPr="00CC53AB" w:rsidRDefault="00DD099F" w:rsidP="00247D63">
      <w:pPr>
        <w:autoSpaceDE w:val="0"/>
        <w:autoSpaceDN w:val="0"/>
        <w:adjustRightInd w:val="0"/>
        <w:spacing w:after="240" w:line="276" w:lineRule="auto"/>
        <w:ind w:firstLine="709"/>
        <w:jc w:val="both"/>
        <w:rPr>
          <w:rFonts w:cs="Times New Roman CYR"/>
          <w:sz w:val="28"/>
          <w:szCs w:val="28"/>
        </w:rPr>
      </w:pPr>
    </w:p>
    <w:p w:rsidR="00247D63" w:rsidRPr="00CC53AB" w:rsidRDefault="00247D63" w:rsidP="00DD099F">
      <w:pPr>
        <w:spacing w:line="276" w:lineRule="auto"/>
        <w:ind w:firstLine="709"/>
        <w:jc w:val="both"/>
        <w:rPr>
          <w:sz w:val="28"/>
          <w:szCs w:val="28"/>
        </w:rPr>
      </w:pPr>
      <w:r w:rsidRPr="00CC53AB">
        <w:rPr>
          <w:sz w:val="28"/>
          <w:szCs w:val="28"/>
        </w:rPr>
        <w:t xml:space="preserve">В </w:t>
      </w:r>
      <w:proofErr w:type="gramStart"/>
      <w:r w:rsidRPr="00CC53AB">
        <w:rPr>
          <w:sz w:val="28"/>
          <w:szCs w:val="28"/>
        </w:rPr>
        <w:t>целях</w:t>
      </w:r>
      <w:proofErr w:type="gramEnd"/>
      <w:r w:rsidRPr="00CC53AB">
        <w:rPr>
          <w:sz w:val="28"/>
          <w:szCs w:val="28"/>
        </w:rPr>
        <w:t xml:space="preserve"> создания благоприятных условий для развития малого предпринимательства в муниципальном образовании город Минусинск утверждена муниципальная программа </w:t>
      </w:r>
      <w:r w:rsidRPr="00CC53AB">
        <w:rPr>
          <w:i/>
          <w:sz w:val="28"/>
          <w:szCs w:val="28"/>
        </w:rPr>
        <w:t>«Социально – экономическая поддержка интересов населения город</w:t>
      </w:r>
      <w:r>
        <w:rPr>
          <w:i/>
          <w:sz w:val="28"/>
          <w:szCs w:val="28"/>
        </w:rPr>
        <w:t>а Минусинска</w:t>
      </w:r>
      <w:r w:rsidRPr="00CC53AB">
        <w:rPr>
          <w:i/>
          <w:sz w:val="28"/>
          <w:szCs w:val="28"/>
        </w:rPr>
        <w:t>»</w:t>
      </w:r>
      <w:r w:rsidRPr="00CC53AB">
        <w:rPr>
          <w:sz w:val="28"/>
          <w:szCs w:val="28"/>
        </w:rPr>
        <w:t xml:space="preserve"> с подпрограммой </w:t>
      </w:r>
      <w:r w:rsidRPr="00CC53AB">
        <w:rPr>
          <w:bCs/>
          <w:sz w:val="28"/>
          <w:szCs w:val="28"/>
        </w:rPr>
        <w:t>«Поддержка субъектов малого и среднего предпринимательства».</w:t>
      </w:r>
    </w:p>
    <w:p w:rsidR="00247D63" w:rsidRPr="00CC53AB" w:rsidRDefault="00247D63" w:rsidP="00DD099F">
      <w:pPr>
        <w:spacing w:line="276" w:lineRule="auto"/>
        <w:ind w:firstLine="709"/>
        <w:jc w:val="both"/>
        <w:rPr>
          <w:sz w:val="28"/>
          <w:szCs w:val="28"/>
        </w:rPr>
      </w:pPr>
      <w:r w:rsidRPr="00CC53AB">
        <w:rPr>
          <w:sz w:val="28"/>
          <w:szCs w:val="28"/>
        </w:rPr>
        <w:t>Согласно программе объем финансирования за счет средств городского бюджета составил 500 тыс. рублей.</w:t>
      </w:r>
    </w:p>
    <w:p w:rsidR="00247D63" w:rsidRPr="00CC53AB" w:rsidRDefault="00247D63" w:rsidP="00DD099F">
      <w:pPr>
        <w:spacing w:line="276" w:lineRule="auto"/>
        <w:ind w:firstLine="709"/>
        <w:jc w:val="both"/>
        <w:rPr>
          <w:sz w:val="28"/>
          <w:szCs w:val="28"/>
        </w:rPr>
      </w:pPr>
      <w:r w:rsidRPr="00CC53AB">
        <w:rPr>
          <w:sz w:val="28"/>
          <w:szCs w:val="28"/>
        </w:rPr>
        <w:t xml:space="preserve">В </w:t>
      </w:r>
      <w:proofErr w:type="gramStart"/>
      <w:r w:rsidRPr="00CC53AB">
        <w:rPr>
          <w:sz w:val="28"/>
          <w:szCs w:val="28"/>
        </w:rPr>
        <w:t>результате</w:t>
      </w:r>
      <w:proofErr w:type="gramEnd"/>
      <w:r w:rsidRPr="00CC53AB">
        <w:rPr>
          <w:sz w:val="28"/>
          <w:szCs w:val="28"/>
        </w:rPr>
        <w:t xml:space="preserve"> проведения конкурса по отбору муниципальных программ для предоставления субсидий бюджетам муниципальных образований, муниципальному образованию город Минусинск в 20</w:t>
      </w:r>
      <w:r>
        <w:rPr>
          <w:sz w:val="28"/>
          <w:szCs w:val="28"/>
        </w:rPr>
        <w:t>16</w:t>
      </w:r>
      <w:r w:rsidRPr="00CC53AB">
        <w:rPr>
          <w:sz w:val="28"/>
          <w:szCs w:val="28"/>
        </w:rPr>
        <w:t xml:space="preserve"> году выделена субсидия на поддержку малого и среднего предп</w:t>
      </w:r>
      <w:r>
        <w:rPr>
          <w:sz w:val="28"/>
          <w:szCs w:val="28"/>
        </w:rPr>
        <w:t>ринимательства в сумме 3 438,74</w:t>
      </w:r>
      <w:r w:rsidRPr="00CC53AB">
        <w:rPr>
          <w:sz w:val="28"/>
          <w:szCs w:val="28"/>
        </w:rPr>
        <w:t xml:space="preserve"> тыс. рублей за счет средств федерального бюджета. Итого с учетом средств городского бюджета – </w:t>
      </w:r>
      <w:r>
        <w:rPr>
          <w:sz w:val="28"/>
          <w:szCs w:val="28"/>
        </w:rPr>
        <w:t>3 938,74</w:t>
      </w:r>
      <w:r w:rsidRPr="00CC53AB">
        <w:rPr>
          <w:sz w:val="28"/>
          <w:szCs w:val="28"/>
        </w:rPr>
        <w:t xml:space="preserve"> тыс. рублей, в том числе:</w:t>
      </w:r>
    </w:p>
    <w:p w:rsidR="00247D63" w:rsidRPr="00CC53AB" w:rsidRDefault="00247D63" w:rsidP="00DD099F">
      <w:pPr>
        <w:pStyle w:val="20"/>
        <w:tabs>
          <w:tab w:val="left" w:pos="142"/>
        </w:tabs>
        <w:spacing w:after="0" w:line="276" w:lineRule="auto"/>
        <w:ind w:left="0" w:firstLine="709"/>
        <w:jc w:val="both"/>
        <w:rPr>
          <w:sz w:val="28"/>
          <w:szCs w:val="28"/>
        </w:rPr>
      </w:pPr>
      <w:r w:rsidRPr="00CC53AB">
        <w:rPr>
          <w:sz w:val="28"/>
          <w:szCs w:val="28"/>
        </w:rPr>
        <w:t xml:space="preserve">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p w:rsidR="00247D63" w:rsidRPr="00CC53AB" w:rsidRDefault="00247D63" w:rsidP="00DD099F">
      <w:pPr>
        <w:pStyle w:val="20"/>
        <w:tabs>
          <w:tab w:val="left" w:pos="142"/>
        </w:tabs>
        <w:spacing w:after="0" w:line="276" w:lineRule="auto"/>
        <w:ind w:left="0" w:firstLine="709"/>
        <w:jc w:val="both"/>
        <w:rPr>
          <w:sz w:val="28"/>
          <w:szCs w:val="28"/>
        </w:rPr>
      </w:pPr>
      <w:r w:rsidRPr="00CC53AB">
        <w:rPr>
          <w:sz w:val="28"/>
          <w:szCs w:val="28"/>
        </w:rPr>
        <w:t xml:space="preserve">на субсидии субъектам малого и (или) среднего предпринимательства на возмещение части затрат на уплату </w:t>
      </w:r>
      <w:r w:rsidRPr="00CC53AB">
        <w:rPr>
          <w:sz w:val="28"/>
          <w:szCs w:val="28"/>
        </w:rPr>
        <w:lastRenderedPageBreak/>
        <w:t xml:space="preserve">первого взноса (аванса) при заключении договоров </w:t>
      </w:r>
      <w:r>
        <w:rPr>
          <w:sz w:val="28"/>
          <w:szCs w:val="28"/>
        </w:rPr>
        <w:t>лизинга</w:t>
      </w:r>
      <w:r w:rsidRPr="00CC53AB">
        <w:rPr>
          <w:sz w:val="28"/>
          <w:szCs w:val="28"/>
        </w:rPr>
        <w:t xml:space="preserve"> оборудования;</w:t>
      </w:r>
    </w:p>
    <w:p w:rsidR="00247D63" w:rsidRPr="00CC53AB" w:rsidRDefault="00247D63" w:rsidP="00DD099F">
      <w:pPr>
        <w:pStyle w:val="20"/>
        <w:tabs>
          <w:tab w:val="left" w:pos="0"/>
        </w:tabs>
        <w:spacing w:line="276" w:lineRule="auto"/>
        <w:ind w:left="0" w:firstLine="709"/>
        <w:jc w:val="both"/>
        <w:rPr>
          <w:sz w:val="28"/>
          <w:szCs w:val="28"/>
        </w:rPr>
      </w:pPr>
      <w:r w:rsidRPr="00CC53AB">
        <w:rPr>
          <w:sz w:val="28"/>
          <w:szCs w:val="28"/>
        </w:rPr>
        <w:t>на 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w:t>
      </w:r>
    </w:p>
    <w:p w:rsidR="00247D63" w:rsidRPr="00CC53AB" w:rsidRDefault="00247D63" w:rsidP="00247D63">
      <w:pPr>
        <w:spacing w:line="276" w:lineRule="auto"/>
        <w:jc w:val="both"/>
        <w:rPr>
          <w:sz w:val="28"/>
          <w:szCs w:val="28"/>
        </w:rPr>
      </w:pPr>
      <w:r w:rsidRPr="00CC53AB">
        <w:rPr>
          <w:sz w:val="28"/>
          <w:szCs w:val="28"/>
        </w:rPr>
        <w:tab/>
      </w:r>
      <w:r>
        <w:rPr>
          <w:sz w:val="28"/>
          <w:szCs w:val="28"/>
        </w:rPr>
        <w:t>Сибирским федеральным университетом по заказу и за счет средств  АО «А</w:t>
      </w:r>
      <w:r w:rsidRPr="00CC53AB">
        <w:rPr>
          <w:sz w:val="28"/>
          <w:szCs w:val="28"/>
        </w:rPr>
        <w:t>гентство поддержки малого и среднего бизнеса</w:t>
      </w:r>
      <w:r>
        <w:rPr>
          <w:sz w:val="28"/>
          <w:szCs w:val="28"/>
        </w:rPr>
        <w:t xml:space="preserve"> и </w:t>
      </w:r>
      <w:proofErr w:type="spellStart"/>
      <w:r>
        <w:rPr>
          <w:sz w:val="28"/>
          <w:szCs w:val="28"/>
        </w:rPr>
        <w:t>микрофинансовая</w:t>
      </w:r>
      <w:proofErr w:type="spellEnd"/>
      <w:r>
        <w:rPr>
          <w:sz w:val="28"/>
          <w:szCs w:val="28"/>
        </w:rPr>
        <w:t xml:space="preserve"> организация</w:t>
      </w:r>
      <w:r w:rsidRPr="00CC53AB">
        <w:rPr>
          <w:sz w:val="28"/>
          <w:szCs w:val="28"/>
        </w:rPr>
        <w:t>» при поддержке администр</w:t>
      </w:r>
      <w:r>
        <w:rPr>
          <w:sz w:val="28"/>
          <w:szCs w:val="28"/>
        </w:rPr>
        <w:t>ации города Минусинска в</w:t>
      </w:r>
      <w:r w:rsidRPr="00CC53AB">
        <w:rPr>
          <w:sz w:val="28"/>
          <w:szCs w:val="28"/>
        </w:rPr>
        <w:t xml:space="preserve"> 201</w:t>
      </w:r>
      <w:r>
        <w:rPr>
          <w:sz w:val="28"/>
          <w:szCs w:val="28"/>
        </w:rPr>
        <w:t>6 года проведен</w:t>
      </w:r>
      <w:r w:rsidRPr="00CC53AB">
        <w:rPr>
          <w:sz w:val="28"/>
          <w:szCs w:val="28"/>
        </w:rPr>
        <w:t xml:space="preserve"> с</w:t>
      </w:r>
      <w:r>
        <w:rPr>
          <w:sz w:val="28"/>
          <w:szCs w:val="28"/>
        </w:rPr>
        <w:t xml:space="preserve">еминар </w:t>
      </w:r>
      <w:r w:rsidRPr="00CC53AB">
        <w:rPr>
          <w:sz w:val="28"/>
          <w:szCs w:val="28"/>
        </w:rPr>
        <w:t xml:space="preserve">для </w:t>
      </w:r>
      <w:r>
        <w:rPr>
          <w:sz w:val="28"/>
          <w:szCs w:val="28"/>
        </w:rPr>
        <w:t>специалистов субъектов малого и среднего предпринимательства с целью повышения их финансовой грамотности «Финансовая грамотность для начинающих предпринимателей».</w:t>
      </w:r>
    </w:p>
    <w:p w:rsidR="00247D63" w:rsidRPr="00CC53AB" w:rsidRDefault="00247D63" w:rsidP="00247D63">
      <w:pPr>
        <w:spacing w:line="276" w:lineRule="auto"/>
        <w:ind w:firstLine="708"/>
        <w:jc w:val="both"/>
        <w:rPr>
          <w:sz w:val="28"/>
          <w:szCs w:val="28"/>
        </w:rPr>
      </w:pPr>
      <w:r>
        <w:rPr>
          <w:sz w:val="28"/>
          <w:szCs w:val="28"/>
        </w:rPr>
        <w:t>По окончании семинаров 15</w:t>
      </w:r>
      <w:r w:rsidRPr="00CC53AB">
        <w:rPr>
          <w:sz w:val="28"/>
          <w:szCs w:val="28"/>
        </w:rPr>
        <w:t xml:space="preserve"> человек получили Сертификаты.</w:t>
      </w:r>
    </w:p>
    <w:p w:rsidR="00247D63" w:rsidRPr="00CC53AB" w:rsidRDefault="00247D63" w:rsidP="00247D63">
      <w:pPr>
        <w:spacing w:after="240" w:line="276" w:lineRule="auto"/>
        <w:jc w:val="both"/>
        <w:rPr>
          <w:sz w:val="28"/>
          <w:szCs w:val="28"/>
        </w:rPr>
      </w:pPr>
      <w:r w:rsidRPr="00CC53AB">
        <w:rPr>
          <w:sz w:val="28"/>
          <w:szCs w:val="28"/>
        </w:rPr>
        <w:tab/>
        <w:t>За девять месяцев 201</w:t>
      </w:r>
      <w:r>
        <w:rPr>
          <w:sz w:val="28"/>
          <w:szCs w:val="28"/>
        </w:rPr>
        <w:t>6</w:t>
      </w:r>
      <w:r w:rsidRPr="00CC53AB">
        <w:rPr>
          <w:sz w:val="28"/>
          <w:szCs w:val="28"/>
        </w:rPr>
        <w:t xml:space="preserve"> года в рамках работы центра «одно окно» консультационную поддержку получили – </w:t>
      </w:r>
      <w:r>
        <w:rPr>
          <w:sz w:val="28"/>
          <w:szCs w:val="28"/>
        </w:rPr>
        <w:t>620</w:t>
      </w:r>
      <w:r w:rsidRPr="00CC53AB">
        <w:rPr>
          <w:sz w:val="28"/>
          <w:szCs w:val="28"/>
        </w:rPr>
        <w:t xml:space="preserve"> человек. Всем обратившимся была оказана консультационная и информационная поддержка, а также представлены материалы о видах и формах поддержки малого и среднего предпринимательства на территории города и Красноярского края.</w:t>
      </w:r>
    </w:p>
    <w:p w:rsidR="00247D63" w:rsidRPr="008F4560" w:rsidRDefault="00247D63" w:rsidP="00247D63">
      <w:pPr>
        <w:autoSpaceDE w:val="0"/>
        <w:autoSpaceDN w:val="0"/>
        <w:adjustRightInd w:val="0"/>
        <w:spacing w:line="276" w:lineRule="auto"/>
        <w:jc w:val="both"/>
        <w:rPr>
          <w:sz w:val="28"/>
          <w:szCs w:val="28"/>
        </w:rPr>
      </w:pPr>
      <w:r w:rsidRPr="00B87B65">
        <w:rPr>
          <w:sz w:val="28"/>
          <w:szCs w:val="28"/>
        </w:rPr>
        <w:tab/>
      </w:r>
      <w:proofErr w:type="gramStart"/>
      <w:r w:rsidRPr="008F4560">
        <w:rPr>
          <w:sz w:val="28"/>
          <w:szCs w:val="28"/>
        </w:rPr>
        <w:t>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 в рамках подпрограммы «Развитие субъектов малого и среднего предпринимательства в Красноярском крае»  на 2014 - 2017 годы, агентство труда и занятости населения Красноярского края проводило конкурсный отбор проектов безработных граждан для предоставления грантов на</w:t>
      </w:r>
      <w:proofErr w:type="gramEnd"/>
      <w:r w:rsidRPr="008F4560">
        <w:rPr>
          <w:sz w:val="28"/>
          <w:szCs w:val="28"/>
        </w:rPr>
        <w:t xml:space="preserve"> осуществление предпринимательской деятельности, с 15 июня по 04 июля 2016 года поступила 197 заявка на участие в конкурсном отборе из 33 территорий края.</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Экспертная комиссия Правительства Красноярского края определила 24 победителей из 12 территорий края, каждый из которых получит грант в размере до 300,0 тысяч рублей, по городу Минусинску гранты получили 2 гражданина по 300 тысяч рублей, по следующим проектам:</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lastRenderedPageBreak/>
        <w:t>- проект «Производство корпусной мебели» с созданием 5 рабочих мест,</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 проект «Создание ателье-студии «Креатив»» с созданием 2 рабочих мест.</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ab/>
        <w:t>С 31 августа по 19 сентября 2016 года поступило 152 заявки на участие в конкурсном отборе из 32 территорий края.</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Экспертная комиссия Правительства Красноярского края определила 30 победителей из 13 территорий края, каждый из которых получит грант в размере до 300,0 тысяч рублей, по городу Минусинску гранты получат 4 гражданина по 300 тысяч рублей, по следующим проектам:</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 проект «Организация производства продуктов питания» с созданием 5 рабочих мест,</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 xml:space="preserve">- проект «Организация производства продуктов питания» с созданием 3 рабочих мест, </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 xml:space="preserve">- проект «Организация производства одежды» с созданием 5 рабочих мест, </w:t>
      </w:r>
    </w:p>
    <w:p w:rsidR="00247D63" w:rsidRPr="008F4560" w:rsidRDefault="00247D63" w:rsidP="00247D63">
      <w:pPr>
        <w:autoSpaceDE w:val="0"/>
        <w:autoSpaceDN w:val="0"/>
        <w:adjustRightInd w:val="0"/>
        <w:spacing w:line="276" w:lineRule="auto"/>
        <w:jc w:val="both"/>
        <w:rPr>
          <w:sz w:val="28"/>
          <w:szCs w:val="28"/>
        </w:rPr>
      </w:pPr>
      <w:r w:rsidRPr="008F4560">
        <w:rPr>
          <w:sz w:val="28"/>
          <w:szCs w:val="28"/>
        </w:rPr>
        <w:t>- проект «Создание цеха по производству скорняжных изделий» с созданием 2 рабочих мест.</w:t>
      </w:r>
    </w:p>
    <w:p w:rsidR="00D8723B" w:rsidRPr="00CD6D2C" w:rsidRDefault="00D8723B" w:rsidP="00CD6D2C">
      <w:pPr>
        <w:pStyle w:val="a6"/>
        <w:ind w:firstLine="540"/>
        <w:jc w:val="both"/>
        <w:rPr>
          <w:rFonts w:ascii="Times New Roman" w:hAnsi="Times New Roman"/>
          <w:sz w:val="28"/>
          <w:szCs w:val="28"/>
        </w:rPr>
      </w:pPr>
    </w:p>
    <w:p w:rsidR="007F6789" w:rsidRPr="009E524F" w:rsidRDefault="00C92AFA" w:rsidP="00C27A52">
      <w:pPr>
        <w:pStyle w:val="a6"/>
        <w:spacing w:after="240"/>
        <w:ind w:firstLine="540"/>
        <w:jc w:val="both"/>
        <w:rPr>
          <w:b/>
          <w:sz w:val="28"/>
          <w:szCs w:val="28"/>
        </w:rPr>
      </w:pPr>
      <w:r w:rsidRPr="009E524F">
        <w:rPr>
          <w:b/>
          <w:sz w:val="28"/>
          <w:szCs w:val="28"/>
        </w:rPr>
        <w:t>Транспорт, связь</w:t>
      </w:r>
    </w:p>
    <w:p w:rsidR="007F6789" w:rsidRPr="009E524F" w:rsidRDefault="007F6789" w:rsidP="00C27A52">
      <w:pPr>
        <w:pStyle w:val="a6"/>
        <w:spacing w:line="276" w:lineRule="auto"/>
        <w:ind w:firstLine="540"/>
        <w:jc w:val="both"/>
        <w:rPr>
          <w:sz w:val="28"/>
          <w:szCs w:val="28"/>
        </w:rPr>
      </w:pPr>
      <w:r w:rsidRPr="009E524F">
        <w:rPr>
          <w:sz w:val="28"/>
          <w:szCs w:val="28"/>
        </w:rPr>
        <w:t xml:space="preserve">Основной целью развития транспорта в прогнозном периоде является комплексное развитие транспорта </w:t>
      </w:r>
      <w:r w:rsidR="002C00E6" w:rsidRPr="009E524F">
        <w:rPr>
          <w:sz w:val="28"/>
          <w:szCs w:val="28"/>
        </w:rPr>
        <w:t>г. Минусинска</w:t>
      </w:r>
      <w:r w:rsidRPr="009E524F">
        <w:rPr>
          <w:sz w:val="28"/>
          <w:szCs w:val="28"/>
        </w:rPr>
        <w:t xml:space="preserve"> для полного и эффективного удовлетворения потребностей населения и экономики </w:t>
      </w:r>
      <w:r w:rsidR="002C00E6" w:rsidRPr="009E524F">
        <w:rPr>
          <w:sz w:val="28"/>
          <w:szCs w:val="28"/>
        </w:rPr>
        <w:t xml:space="preserve">города Минусинска </w:t>
      </w:r>
      <w:r w:rsidRPr="009E524F">
        <w:rPr>
          <w:sz w:val="28"/>
          <w:szCs w:val="28"/>
        </w:rPr>
        <w:t xml:space="preserve"> в транспортных услугах. </w:t>
      </w:r>
    </w:p>
    <w:p w:rsidR="00C30CE6" w:rsidRPr="009E524F" w:rsidRDefault="00C30CE6" w:rsidP="00C27A52">
      <w:pPr>
        <w:autoSpaceDE w:val="0"/>
        <w:autoSpaceDN w:val="0"/>
        <w:adjustRightInd w:val="0"/>
        <w:spacing w:line="276" w:lineRule="auto"/>
        <w:ind w:firstLine="708"/>
        <w:jc w:val="both"/>
        <w:rPr>
          <w:sz w:val="28"/>
          <w:szCs w:val="28"/>
        </w:rPr>
      </w:pPr>
      <w:r w:rsidRPr="009E524F">
        <w:rPr>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201</w:t>
      </w:r>
      <w:r w:rsidR="00FE3449">
        <w:rPr>
          <w:sz w:val="28"/>
          <w:szCs w:val="28"/>
        </w:rPr>
        <w:t>6</w:t>
      </w:r>
      <w:r w:rsidRPr="009E524F">
        <w:rPr>
          <w:sz w:val="28"/>
          <w:szCs w:val="28"/>
        </w:rPr>
        <w:t xml:space="preserve"> год составила</w:t>
      </w:r>
      <w:r w:rsidR="005410CF" w:rsidRPr="009E524F">
        <w:rPr>
          <w:sz w:val="28"/>
          <w:szCs w:val="28"/>
        </w:rPr>
        <w:t>-</w:t>
      </w:r>
      <w:r w:rsidRPr="009E524F">
        <w:rPr>
          <w:sz w:val="28"/>
          <w:szCs w:val="28"/>
        </w:rPr>
        <w:t xml:space="preserve"> 3</w:t>
      </w:r>
      <w:r w:rsidR="009E524F">
        <w:rPr>
          <w:sz w:val="28"/>
          <w:szCs w:val="28"/>
        </w:rPr>
        <w:t>5</w:t>
      </w:r>
      <w:r w:rsidRPr="009E524F">
        <w:rPr>
          <w:sz w:val="28"/>
          <w:szCs w:val="28"/>
        </w:rPr>
        <w:t>4,</w:t>
      </w:r>
      <w:r w:rsidR="00941809" w:rsidRPr="009E524F">
        <w:rPr>
          <w:sz w:val="28"/>
          <w:szCs w:val="28"/>
        </w:rPr>
        <w:t>70</w:t>
      </w:r>
      <w:r w:rsidR="009E524F">
        <w:rPr>
          <w:sz w:val="28"/>
          <w:szCs w:val="28"/>
        </w:rPr>
        <w:t xml:space="preserve"> км, в </w:t>
      </w:r>
      <w:r w:rsidRPr="009E524F">
        <w:rPr>
          <w:sz w:val="28"/>
          <w:szCs w:val="28"/>
        </w:rPr>
        <w:t>том числе с твердым покрытием</w:t>
      </w:r>
      <w:r w:rsidR="009E524F">
        <w:rPr>
          <w:sz w:val="28"/>
          <w:szCs w:val="28"/>
        </w:rPr>
        <w:t xml:space="preserve"> </w:t>
      </w:r>
      <w:r w:rsidR="005410CF" w:rsidRPr="009E524F">
        <w:rPr>
          <w:sz w:val="28"/>
          <w:szCs w:val="28"/>
        </w:rPr>
        <w:t>-</w:t>
      </w:r>
      <w:r w:rsidR="009E524F">
        <w:rPr>
          <w:sz w:val="28"/>
          <w:szCs w:val="28"/>
        </w:rPr>
        <w:t xml:space="preserve"> 18</w:t>
      </w:r>
      <w:r w:rsidR="00941809" w:rsidRPr="009E524F">
        <w:rPr>
          <w:sz w:val="28"/>
          <w:szCs w:val="28"/>
        </w:rPr>
        <w:t>4,70</w:t>
      </w:r>
      <w:r w:rsidRPr="009E524F">
        <w:rPr>
          <w:sz w:val="28"/>
          <w:szCs w:val="28"/>
        </w:rPr>
        <w:t xml:space="preserve"> км</w:t>
      </w:r>
      <w:r w:rsidR="005410CF" w:rsidRPr="009E524F">
        <w:rPr>
          <w:sz w:val="28"/>
          <w:szCs w:val="28"/>
        </w:rPr>
        <w:t>,</w:t>
      </w:r>
      <w:r w:rsidRPr="009E524F">
        <w:rPr>
          <w:sz w:val="28"/>
          <w:szCs w:val="28"/>
        </w:rPr>
        <w:t xml:space="preserve"> с переходным типом покрытия</w:t>
      </w:r>
      <w:r w:rsidR="005410CF" w:rsidRPr="009E524F">
        <w:rPr>
          <w:sz w:val="28"/>
          <w:szCs w:val="28"/>
        </w:rPr>
        <w:t>-</w:t>
      </w:r>
      <w:r w:rsidRPr="009E524F">
        <w:rPr>
          <w:sz w:val="28"/>
          <w:szCs w:val="28"/>
        </w:rPr>
        <w:t xml:space="preserve"> </w:t>
      </w:r>
      <w:r w:rsidR="009E524F">
        <w:rPr>
          <w:sz w:val="28"/>
          <w:szCs w:val="28"/>
        </w:rPr>
        <w:t>48,8</w:t>
      </w:r>
      <w:r w:rsidRPr="009E524F">
        <w:rPr>
          <w:sz w:val="28"/>
          <w:szCs w:val="28"/>
        </w:rPr>
        <w:t xml:space="preserve"> км. </w:t>
      </w:r>
    </w:p>
    <w:p w:rsidR="00C30CE6" w:rsidRPr="009E524F" w:rsidRDefault="00C30CE6" w:rsidP="00C27A52">
      <w:pPr>
        <w:autoSpaceDE w:val="0"/>
        <w:autoSpaceDN w:val="0"/>
        <w:adjustRightInd w:val="0"/>
        <w:spacing w:line="276" w:lineRule="auto"/>
        <w:jc w:val="both"/>
        <w:rPr>
          <w:sz w:val="28"/>
          <w:szCs w:val="28"/>
        </w:rPr>
      </w:pPr>
      <w:r w:rsidRPr="009E524F">
        <w:rPr>
          <w:sz w:val="28"/>
          <w:szCs w:val="28"/>
        </w:rPr>
        <w:t xml:space="preserve">        Достаточно развитая автодорожная сеть с твердым покрытием, межрегиональное автомобильное сообщение осуществляется посредством дороги федерального значения “Красноярск-Абакан-Кызыл”.</w:t>
      </w:r>
    </w:p>
    <w:p w:rsidR="00C30CE6" w:rsidRPr="009E524F" w:rsidRDefault="00C30CE6" w:rsidP="00C27A52">
      <w:pPr>
        <w:autoSpaceDE w:val="0"/>
        <w:autoSpaceDN w:val="0"/>
        <w:adjustRightInd w:val="0"/>
        <w:spacing w:line="276" w:lineRule="auto"/>
        <w:jc w:val="both"/>
        <w:rPr>
          <w:sz w:val="28"/>
          <w:szCs w:val="28"/>
        </w:rPr>
      </w:pPr>
      <w:r w:rsidRPr="009E524F">
        <w:rPr>
          <w:sz w:val="28"/>
          <w:szCs w:val="28"/>
        </w:rPr>
        <w:t xml:space="preserve">          Доля протяженности автомобильных дорог общего пользования местного значения с твердым покрытием в общей </w:t>
      </w:r>
      <w:r w:rsidRPr="009E524F">
        <w:rPr>
          <w:sz w:val="28"/>
          <w:szCs w:val="28"/>
        </w:rPr>
        <w:lastRenderedPageBreak/>
        <w:t>протяженности автомобильных дорог общего пользования местного значения составляет -</w:t>
      </w:r>
      <w:r w:rsidR="009E524F">
        <w:rPr>
          <w:sz w:val="28"/>
          <w:szCs w:val="28"/>
        </w:rPr>
        <w:t xml:space="preserve"> 49,34 </w:t>
      </w:r>
      <w:r w:rsidRPr="009E524F">
        <w:rPr>
          <w:sz w:val="28"/>
          <w:szCs w:val="28"/>
        </w:rPr>
        <w:t>%.</w:t>
      </w:r>
    </w:p>
    <w:p w:rsidR="00C30CE6" w:rsidRPr="009E524F" w:rsidRDefault="00C30CE6" w:rsidP="00C27A52">
      <w:pPr>
        <w:autoSpaceDE w:val="0"/>
        <w:autoSpaceDN w:val="0"/>
        <w:adjustRightInd w:val="0"/>
        <w:spacing w:line="276" w:lineRule="auto"/>
        <w:ind w:firstLine="540"/>
        <w:jc w:val="both"/>
        <w:rPr>
          <w:sz w:val="28"/>
          <w:szCs w:val="28"/>
        </w:rPr>
      </w:pPr>
      <w:r w:rsidRPr="009E524F">
        <w:rPr>
          <w:sz w:val="28"/>
          <w:szCs w:val="28"/>
        </w:rPr>
        <w:t xml:space="preserve">  Количество перевозчиков на автомобильном пассажирском транспорте составляет 1</w:t>
      </w:r>
      <w:r w:rsidR="00941809" w:rsidRPr="009E524F">
        <w:rPr>
          <w:sz w:val="28"/>
          <w:szCs w:val="28"/>
        </w:rPr>
        <w:t>0</w:t>
      </w:r>
      <w:r w:rsidRPr="009E524F">
        <w:rPr>
          <w:sz w:val="28"/>
          <w:szCs w:val="28"/>
        </w:rPr>
        <w:t xml:space="preserve"> единиц.</w:t>
      </w:r>
    </w:p>
    <w:p w:rsidR="00C30CE6" w:rsidRPr="009E524F" w:rsidRDefault="00C30CE6" w:rsidP="00C27A52">
      <w:pPr>
        <w:autoSpaceDE w:val="0"/>
        <w:autoSpaceDN w:val="0"/>
        <w:adjustRightInd w:val="0"/>
        <w:spacing w:line="276" w:lineRule="auto"/>
        <w:ind w:firstLine="540"/>
        <w:jc w:val="both"/>
        <w:rPr>
          <w:sz w:val="28"/>
          <w:szCs w:val="28"/>
        </w:rPr>
      </w:pPr>
      <w:r w:rsidRPr="009E524F">
        <w:rPr>
          <w:sz w:val="28"/>
          <w:szCs w:val="28"/>
        </w:rPr>
        <w:t>Количество автобусных маршрутов по городскому округу в 201</w:t>
      </w:r>
      <w:r w:rsidR="00FE3449">
        <w:rPr>
          <w:sz w:val="28"/>
          <w:szCs w:val="28"/>
        </w:rPr>
        <w:t>6</w:t>
      </w:r>
      <w:r w:rsidR="009E524F">
        <w:rPr>
          <w:sz w:val="28"/>
          <w:szCs w:val="28"/>
        </w:rPr>
        <w:t xml:space="preserve">  </w:t>
      </w:r>
      <w:r w:rsidRPr="009E524F">
        <w:rPr>
          <w:sz w:val="28"/>
          <w:szCs w:val="28"/>
        </w:rPr>
        <w:t xml:space="preserve">году </w:t>
      </w:r>
      <w:r w:rsidR="005B6AB9" w:rsidRPr="009E524F">
        <w:rPr>
          <w:sz w:val="28"/>
          <w:szCs w:val="28"/>
        </w:rPr>
        <w:t xml:space="preserve">составит </w:t>
      </w:r>
      <w:r w:rsidR="007F6789" w:rsidRPr="009E524F">
        <w:rPr>
          <w:sz w:val="28"/>
          <w:szCs w:val="28"/>
        </w:rPr>
        <w:t>-</w:t>
      </w:r>
      <w:r w:rsidRPr="009E524F">
        <w:rPr>
          <w:sz w:val="28"/>
          <w:szCs w:val="28"/>
        </w:rPr>
        <w:t>2</w:t>
      </w:r>
      <w:r w:rsidR="00FE3449">
        <w:rPr>
          <w:sz w:val="28"/>
          <w:szCs w:val="28"/>
        </w:rPr>
        <w:t>4</w:t>
      </w:r>
      <w:r w:rsidRPr="009E524F">
        <w:rPr>
          <w:sz w:val="28"/>
          <w:szCs w:val="28"/>
        </w:rPr>
        <w:t xml:space="preserve">,  </w:t>
      </w:r>
      <w:r w:rsidR="009E524F">
        <w:rPr>
          <w:sz w:val="28"/>
          <w:szCs w:val="28"/>
        </w:rPr>
        <w:t>к</w:t>
      </w:r>
      <w:r w:rsidRPr="009E524F">
        <w:rPr>
          <w:sz w:val="28"/>
          <w:szCs w:val="28"/>
        </w:rPr>
        <w:t xml:space="preserve"> 201</w:t>
      </w:r>
      <w:r w:rsidR="00FE3449">
        <w:rPr>
          <w:sz w:val="28"/>
          <w:szCs w:val="28"/>
        </w:rPr>
        <w:t>9</w:t>
      </w:r>
      <w:r w:rsidR="009E524F">
        <w:rPr>
          <w:sz w:val="28"/>
          <w:szCs w:val="28"/>
        </w:rPr>
        <w:t xml:space="preserve"> </w:t>
      </w:r>
      <w:r w:rsidRPr="009E524F">
        <w:rPr>
          <w:sz w:val="28"/>
          <w:szCs w:val="28"/>
        </w:rPr>
        <w:t xml:space="preserve">году количество маршрутов </w:t>
      </w:r>
      <w:r w:rsidR="009E524F">
        <w:rPr>
          <w:sz w:val="28"/>
          <w:szCs w:val="28"/>
        </w:rPr>
        <w:t xml:space="preserve">увеличится на </w:t>
      </w:r>
      <w:r w:rsidR="00FE3449">
        <w:rPr>
          <w:sz w:val="28"/>
          <w:szCs w:val="28"/>
        </w:rPr>
        <w:t>2</w:t>
      </w:r>
      <w:r w:rsidR="009E524F">
        <w:rPr>
          <w:sz w:val="28"/>
          <w:szCs w:val="28"/>
        </w:rPr>
        <w:t xml:space="preserve"> и составит </w:t>
      </w:r>
      <w:r w:rsidR="00FE3449">
        <w:rPr>
          <w:sz w:val="28"/>
          <w:szCs w:val="28"/>
        </w:rPr>
        <w:t>26</w:t>
      </w:r>
      <w:r w:rsidRPr="009E524F">
        <w:rPr>
          <w:sz w:val="28"/>
          <w:szCs w:val="28"/>
        </w:rPr>
        <w:t>. Протяженность автобусных маршрутов</w:t>
      </w:r>
      <w:r w:rsidR="005B6AB9" w:rsidRPr="009E524F">
        <w:rPr>
          <w:sz w:val="28"/>
          <w:szCs w:val="28"/>
        </w:rPr>
        <w:t xml:space="preserve"> </w:t>
      </w:r>
      <w:r w:rsidR="009E524F">
        <w:rPr>
          <w:sz w:val="28"/>
          <w:szCs w:val="28"/>
        </w:rPr>
        <w:t>в 201</w:t>
      </w:r>
      <w:r w:rsidR="00FE3449">
        <w:rPr>
          <w:sz w:val="28"/>
          <w:szCs w:val="28"/>
        </w:rPr>
        <w:t>6</w:t>
      </w:r>
      <w:r w:rsidR="009E524F">
        <w:rPr>
          <w:sz w:val="28"/>
          <w:szCs w:val="28"/>
        </w:rPr>
        <w:t xml:space="preserve"> году составит </w:t>
      </w:r>
      <w:r w:rsidR="00FE3449">
        <w:rPr>
          <w:sz w:val="28"/>
          <w:szCs w:val="28"/>
        </w:rPr>
        <w:t>495,70</w:t>
      </w:r>
      <w:r w:rsidR="009E524F">
        <w:rPr>
          <w:sz w:val="28"/>
          <w:szCs w:val="28"/>
        </w:rPr>
        <w:t xml:space="preserve"> км, к 201</w:t>
      </w:r>
      <w:r w:rsidR="00FE3449">
        <w:rPr>
          <w:sz w:val="28"/>
          <w:szCs w:val="28"/>
        </w:rPr>
        <w:t>9</w:t>
      </w:r>
      <w:r w:rsidR="009E524F">
        <w:rPr>
          <w:sz w:val="28"/>
          <w:szCs w:val="28"/>
        </w:rPr>
        <w:t xml:space="preserve"> году достигнет 506,6 км</w:t>
      </w:r>
      <w:r w:rsidRPr="009E524F">
        <w:rPr>
          <w:sz w:val="28"/>
          <w:szCs w:val="28"/>
        </w:rPr>
        <w:t>. Увеличение протяженности  и количества маршрутов обусловлено  строительством новых микрорайонов (Юго-Восточный и Северо-Восточный, 8-й микрорайон).       Количество перевозчиков  на автомобильном пассажирском транспорте: - предпринимателей без образования юридического лица – 10</w:t>
      </w:r>
      <w:r w:rsidR="005B6AB9" w:rsidRPr="009E524F">
        <w:rPr>
          <w:sz w:val="28"/>
          <w:szCs w:val="28"/>
        </w:rPr>
        <w:t xml:space="preserve"> и два предприятия ООО «Минусинская транспортная компания» и ООО «Минусинская автотранспортная компания»</w:t>
      </w:r>
      <w:r w:rsidRPr="009E524F">
        <w:rPr>
          <w:sz w:val="28"/>
          <w:szCs w:val="28"/>
        </w:rPr>
        <w:t>.</w:t>
      </w:r>
    </w:p>
    <w:p w:rsidR="00C30CE6" w:rsidRPr="009E524F" w:rsidRDefault="00C30CE6" w:rsidP="00FE3449">
      <w:pPr>
        <w:autoSpaceDE w:val="0"/>
        <w:autoSpaceDN w:val="0"/>
        <w:adjustRightInd w:val="0"/>
        <w:spacing w:line="276" w:lineRule="auto"/>
        <w:ind w:firstLine="540"/>
        <w:jc w:val="both"/>
        <w:rPr>
          <w:sz w:val="28"/>
          <w:szCs w:val="28"/>
        </w:rPr>
      </w:pPr>
      <w:r w:rsidRPr="009E524F">
        <w:rPr>
          <w:sz w:val="28"/>
          <w:szCs w:val="28"/>
        </w:rPr>
        <w:t>Пассажирооборот в 201</w:t>
      </w:r>
      <w:r w:rsidR="00FE3449">
        <w:rPr>
          <w:sz w:val="28"/>
          <w:szCs w:val="28"/>
        </w:rPr>
        <w:t>6</w:t>
      </w:r>
      <w:r w:rsidRPr="009E524F">
        <w:rPr>
          <w:sz w:val="28"/>
          <w:szCs w:val="28"/>
        </w:rPr>
        <w:t xml:space="preserve"> году оценивается</w:t>
      </w:r>
      <w:r w:rsidR="00AB06DD" w:rsidRPr="009E524F">
        <w:rPr>
          <w:sz w:val="28"/>
          <w:szCs w:val="28"/>
        </w:rPr>
        <w:t xml:space="preserve"> в </w:t>
      </w:r>
      <w:r w:rsidRPr="009E524F">
        <w:rPr>
          <w:sz w:val="28"/>
          <w:szCs w:val="28"/>
        </w:rPr>
        <w:t xml:space="preserve"> </w:t>
      </w:r>
      <w:r w:rsidR="00FE3449">
        <w:rPr>
          <w:sz w:val="28"/>
          <w:szCs w:val="28"/>
        </w:rPr>
        <w:t xml:space="preserve">7,89 </w:t>
      </w:r>
      <w:r w:rsidRPr="009E524F">
        <w:rPr>
          <w:sz w:val="28"/>
          <w:szCs w:val="28"/>
        </w:rPr>
        <w:t>млн.</w:t>
      </w:r>
      <w:r w:rsidR="00FE3449">
        <w:rPr>
          <w:sz w:val="28"/>
          <w:szCs w:val="28"/>
        </w:rPr>
        <w:t xml:space="preserve"> </w:t>
      </w:r>
      <w:r w:rsidRPr="009E524F">
        <w:rPr>
          <w:sz w:val="28"/>
          <w:szCs w:val="28"/>
        </w:rPr>
        <w:t>пасс</w:t>
      </w:r>
      <w:proofErr w:type="gramStart"/>
      <w:r w:rsidRPr="009E524F">
        <w:rPr>
          <w:sz w:val="28"/>
          <w:szCs w:val="28"/>
        </w:rPr>
        <w:t>.</w:t>
      </w:r>
      <w:proofErr w:type="gramEnd"/>
      <w:r w:rsidR="00FE3449">
        <w:rPr>
          <w:sz w:val="28"/>
          <w:szCs w:val="28"/>
        </w:rPr>
        <w:t xml:space="preserve"> </w:t>
      </w:r>
      <w:proofErr w:type="gramStart"/>
      <w:r w:rsidRPr="009E524F">
        <w:rPr>
          <w:sz w:val="28"/>
          <w:szCs w:val="28"/>
        </w:rPr>
        <w:t>к</w:t>
      </w:r>
      <w:proofErr w:type="gramEnd"/>
      <w:r w:rsidRPr="009E524F">
        <w:rPr>
          <w:sz w:val="28"/>
          <w:szCs w:val="28"/>
        </w:rPr>
        <w:t>м</w:t>
      </w:r>
      <w:r w:rsidR="00FE3449">
        <w:rPr>
          <w:sz w:val="28"/>
          <w:szCs w:val="28"/>
        </w:rPr>
        <w:t xml:space="preserve">, </w:t>
      </w:r>
      <w:r w:rsidRPr="009E524F">
        <w:rPr>
          <w:sz w:val="28"/>
          <w:szCs w:val="28"/>
        </w:rPr>
        <w:t>в  201</w:t>
      </w:r>
      <w:r w:rsidR="00FE3449">
        <w:rPr>
          <w:sz w:val="28"/>
          <w:szCs w:val="28"/>
        </w:rPr>
        <w:t>7</w:t>
      </w:r>
      <w:r w:rsidR="009E524F">
        <w:rPr>
          <w:sz w:val="28"/>
          <w:szCs w:val="28"/>
        </w:rPr>
        <w:t xml:space="preserve"> </w:t>
      </w:r>
      <w:r w:rsidR="00FE3449">
        <w:rPr>
          <w:sz w:val="28"/>
          <w:szCs w:val="28"/>
        </w:rPr>
        <w:t>– 2019 годах на уровне 7,90</w:t>
      </w:r>
      <w:r w:rsidR="009E524F">
        <w:rPr>
          <w:sz w:val="28"/>
          <w:szCs w:val="28"/>
        </w:rPr>
        <w:t xml:space="preserve"> </w:t>
      </w:r>
      <w:r w:rsidRPr="009E524F">
        <w:rPr>
          <w:sz w:val="28"/>
          <w:szCs w:val="28"/>
        </w:rPr>
        <w:t>млн.</w:t>
      </w:r>
      <w:r w:rsidR="009E524F">
        <w:rPr>
          <w:sz w:val="28"/>
          <w:szCs w:val="28"/>
        </w:rPr>
        <w:t xml:space="preserve"> </w:t>
      </w:r>
      <w:r w:rsidRPr="009E524F">
        <w:rPr>
          <w:sz w:val="28"/>
          <w:szCs w:val="28"/>
        </w:rPr>
        <w:t xml:space="preserve">пасс. км. </w:t>
      </w:r>
    </w:p>
    <w:p w:rsidR="009E524F" w:rsidRDefault="00953776" w:rsidP="00FE3449">
      <w:pPr>
        <w:autoSpaceDE w:val="0"/>
        <w:autoSpaceDN w:val="0"/>
        <w:adjustRightInd w:val="0"/>
        <w:spacing w:line="276" w:lineRule="auto"/>
        <w:ind w:firstLine="540"/>
        <w:jc w:val="both"/>
        <w:rPr>
          <w:sz w:val="28"/>
          <w:szCs w:val="28"/>
        </w:rPr>
      </w:pPr>
      <w:r w:rsidRPr="009E524F">
        <w:rPr>
          <w:sz w:val="28"/>
          <w:szCs w:val="28"/>
        </w:rPr>
        <w:t>Количество перевезенных (отправленных) пассажиров всеми видами транспорта в 201</w:t>
      </w:r>
      <w:r w:rsidR="00FE3449">
        <w:rPr>
          <w:sz w:val="28"/>
          <w:szCs w:val="28"/>
        </w:rPr>
        <w:t>6</w:t>
      </w:r>
      <w:r w:rsidRPr="009E524F">
        <w:rPr>
          <w:sz w:val="28"/>
          <w:szCs w:val="28"/>
        </w:rPr>
        <w:t xml:space="preserve"> году составит </w:t>
      </w:r>
      <w:r w:rsidR="00FE3449">
        <w:rPr>
          <w:sz w:val="28"/>
          <w:szCs w:val="28"/>
        </w:rPr>
        <w:t>10</w:t>
      </w:r>
      <w:r w:rsidR="009E524F">
        <w:rPr>
          <w:sz w:val="28"/>
          <w:szCs w:val="28"/>
        </w:rPr>
        <w:t xml:space="preserve"> </w:t>
      </w:r>
      <w:r w:rsidR="00B01C98" w:rsidRPr="009E524F">
        <w:rPr>
          <w:sz w:val="28"/>
          <w:szCs w:val="28"/>
        </w:rPr>
        <w:t>млн</w:t>
      </w:r>
      <w:r w:rsidRPr="009E524F">
        <w:rPr>
          <w:sz w:val="28"/>
          <w:szCs w:val="28"/>
        </w:rPr>
        <w:t xml:space="preserve">. человек  </w:t>
      </w:r>
      <w:r w:rsidR="00B01C98" w:rsidRPr="009E524F">
        <w:rPr>
          <w:sz w:val="28"/>
          <w:szCs w:val="28"/>
        </w:rPr>
        <w:t>(</w:t>
      </w:r>
      <w:r w:rsidR="00FE3449">
        <w:rPr>
          <w:sz w:val="28"/>
          <w:szCs w:val="28"/>
        </w:rPr>
        <w:t>101,27</w:t>
      </w:r>
      <w:r w:rsidR="009E524F">
        <w:rPr>
          <w:sz w:val="28"/>
          <w:szCs w:val="28"/>
        </w:rPr>
        <w:t xml:space="preserve"> </w:t>
      </w:r>
      <w:r w:rsidR="00C30CE6" w:rsidRPr="009E524F">
        <w:rPr>
          <w:sz w:val="28"/>
          <w:szCs w:val="28"/>
        </w:rPr>
        <w:t>% к уровню 201</w:t>
      </w:r>
      <w:r w:rsidR="00FE3449">
        <w:rPr>
          <w:sz w:val="28"/>
          <w:szCs w:val="28"/>
        </w:rPr>
        <w:t>5</w:t>
      </w:r>
      <w:r w:rsidR="00C30CE6" w:rsidRPr="009E524F">
        <w:rPr>
          <w:sz w:val="28"/>
          <w:szCs w:val="28"/>
        </w:rPr>
        <w:t xml:space="preserve"> года), в 201</w:t>
      </w:r>
      <w:r w:rsidR="00FE3449">
        <w:rPr>
          <w:sz w:val="28"/>
          <w:szCs w:val="28"/>
        </w:rPr>
        <w:t>9</w:t>
      </w:r>
      <w:r w:rsidR="00C30CE6" w:rsidRPr="009E524F">
        <w:rPr>
          <w:sz w:val="28"/>
          <w:szCs w:val="28"/>
        </w:rPr>
        <w:t xml:space="preserve"> году составит -  </w:t>
      </w:r>
      <w:r w:rsidR="009E524F">
        <w:rPr>
          <w:sz w:val="28"/>
          <w:szCs w:val="28"/>
        </w:rPr>
        <w:t>10,3</w:t>
      </w:r>
      <w:r w:rsidR="00C30CE6" w:rsidRPr="009E524F">
        <w:rPr>
          <w:sz w:val="28"/>
          <w:szCs w:val="28"/>
        </w:rPr>
        <w:t xml:space="preserve"> млн. человек  (</w:t>
      </w:r>
      <w:r w:rsidR="00FE3449">
        <w:rPr>
          <w:sz w:val="28"/>
          <w:szCs w:val="28"/>
        </w:rPr>
        <w:t>103</w:t>
      </w:r>
      <w:r w:rsidR="009E524F">
        <w:rPr>
          <w:sz w:val="28"/>
          <w:szCs w:val="28"/>
        </w:rPr>
        <w:t xml:space="preserve"> </w:t>
      </w:r>
      <w:r w:rsidR="00C30CE6" w:rsidRPr="009E524F">
        <w:rPr>
          <w:sz w:val="28"/>
          <w:szCs w:val="28"/>
        </w:rPr>
        <w:t>% к уровню 201</w:t>
      </w:r>
      <w:r w:rsidR="00FE3449">
        <w:rPr>
          <w:sz w:val="28"/>
          <w:szCs w:val="28"/>
        </w:rPr>
        <w:t>6</w:t>
      </w:r>
      <w:r w:rsidR="00C30CE6" w:rsidRPr="009E524F">
        <w:rPr>
          <w:sz w:val="28"/>
          <w:szCs w:val="28"/>
        </w:rPr>
        <w:t xml:space="preserve"> года). </w:t>
      </w:r>
    </w:p>
    <w:p w:rsidR="00C30CE6" w:rsidRPr="009E524F" w:rsidRDefault="00C30CE6" w:rsidP="00C27A52">
      <w:pPr>
        <w:autoSpaceDE w:val="0"/>
        <w:autoSpaceDN w:val="0"/>
        <w:adjustRightInd w:val="0"/>
        <w:spacing w:after="240" w:line="276" w:lineRule="auto"/>
        <w:ind w:firstLine="540"/>
        <w:jc w:val="both"/>
        <w:rPr>
          <w:sz w:val="28"/>
          <w:szCs w:val="28"/>
        </w:rPr>
      </w:pPr>
      <w:r w:rsidRPr="009E524F">
        <w:rPr>
          <w:sz w:val="28"/>
          <w:szCs w:val="28"/>
        </w:rPr>
        <w:t>Перспектива транспортной инфраструктуры состоит в сохранении существующих маршрутов, улучшения качества обслуживания пассажиров, обновление транспортного парка.</w:t>
      </w:r>
    </w:p>
    <w:p w:rsidR="00567217" w:rsidRPr="00567217" w:rsidRDefault="00567217" w:rsidP="00567217">
      <w:pPr>
        <w:pStyle w:val="14"/>
        <w:spacing w:before="120" w:after="120"/>
        <w:ind w:firstLine="709"/>
        <w:rPr>
          <w:rFonts w:ascii="Bookman Old Style" w:hAnsi="Bookman Old Style"/>
        </w:rPr>
      </w:pPr>
      <w:r w:rsidRPr="00567217">
        <w:rPr>
          <w:rFonts w:ascii="Bookman Old Style" w:hAnsi="Bookman Old Style"/>
        </w:rPr>
        <w:t>Изменение основных показателей прогноза по транспорту приведено в таблице</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87"/>
        <w:gridCol w:w="1063"/>
        <w:gridCol w:w="922"/>
        <w:gridCol w:w="1005"/>
        <w:gridCol w:w="922"/>
        <w:gridCol w:w="1105"/>
        <w:gridCol w:w="865"/>
        <w:gridCol w:w="865"/>
      </w:tblGrid>
      <w:tr w:rsidR="00567217" w:rsidRPr="00567217" w:rsidTr="00567217">
        <w:trPr>
          <w:cantSplit/>
          <w:tblHeader/>
          <w:jc w:val="center"/>
        </w:trPr>
        <w:tc>
          <w:tcPr>
            <w:tcW w:w="24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567217" w:rsidRDefault="00567217" w:rsidP="00402685">
            <w:pPr>
              <w:spacing w:line="276" w:lineRule="auto"/>
              <w:rPr>
                <w:i/>
                <w:sz w:val="22"/>
                <w:szCs w:val="22"/>
                <w:lang w:eastAsia="en-US"/>
              </w:rPr>
            </w:pPr>
            <w:r w:rsidRPr="00567217">
              <w:rPr>
                <w:sz w:val="22"/>
                <w:szCs w:val="22"/>
              </w:rPr>
              <w:br w:type="page"/>
            </w:r>
            <w:r w:rsidRPr="00567217">
              <w:rPr>
                <w:i/>
                <w:sz w:val="22"/>
                <w:szCs w:val="22"/>
                <w:lang w:eastAsia="en-US"/>
              </w:rPr>
              <w:t>Наименование показателей</w:t>
            </w:r>
          </w:p>
        </w:tc>
        <w:tc>
          <w:tcPr>
            <w:tcW w:w="10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567217" w:rsidRDefault="00567217" w:rsidP="00567217">
            <w:pPr>
              <w:spacing w:line="276" w:lineRule="auto"/>
              <w:jc w:val="center"/>
              <w:rPr>
                <w:i/>
                <w:sz w:val="22"/>
                <w:szCs w:val="22"/>
                <w:lang w:eastAsia="en-US"/>
              </w:rPr>
            </w:pPr>
            <w:r w:rsidRPr="00567217">
              <w:rPr>
                <w:i/>
                <w:sz w:val="22"/>
                <w:szCs w:val="22"/>
                <w:lang w:eastAsia="en-US"/>
              </w:rPr>
              <w:t>Ед</w:t>
            </w:r>
            <w:r>
              <w:rPr>
                <w:i/>
                <w:sz w:val="22"/>
                <w:szCs w:val="22"/>
                <w:lang w:eastAsia="en-US"/>
              </w:rPr>
              <w:t>.</w:t>
            </w:r>
            <w:r w:rsidRPr="00567217">
              <w:rPr>
                <w:i/>
                <w:sz w:val="22"/>
                <w:szCs w:val="22"/>
                <w:lang w:eastAsia="en-US"/>
              </w:rPr>
              <w:t xml:space="preserve"> </w:t>
            </w:r>
            <w:r w:rsidRPr="00567217">
              <w:rPr>
                <w:i/>
                <w:sz w:val="22"/>
                <w:szCs w:val="22"/>
                <w:lang w:eastAsia="en-US"/>
              </w:rPr>
              <w:br/>
              <w:t>изм</w:t>
            </w:r>
            <w:r>
              <w:rPr>
                <w:i/>
                <w:sz w:val="22"/>
                <w:szCs w:val="22"/>
                <w:lang w:eastAsia="en-US"/>
              </w:rPr>
              <w:t>.</w:t>
            </w:r>
          </w:p>
        </w:tc>
        <w:tc>
          <w:tcPr>
            <w:tcW w:w="1927" w:type="dxa"/>
            <w:gridSpan w:val="2"/>
            <w:tcBorders>
              <w:top w:val="single" w:sz="4" w:space="0" w:color="auto"/>
              <w:left w:val="single" w:sz="4" w:space="0" w:color="auto"/>
              <w:bottom w:val="single" w:sz="4" w:space="0" w:color="auto"/>
              <w:right w:val="single" w:sz="4" w:space="0" w:color="auto"/>
            </w:tcBorders>
          </w:tcPr>
          <w:p w:rsidR="00567217" w:rsidRPr="00567217" w:rsidRDefault="00567217" w:rsidP="00567217">
            <w:pPr>
              <w:spacing w:line="276" w:lineRule="auto"/>
              <w:jc w:val="center"/>
              <w:rPr>
                <w:i/>
                <w:sz w:val="22"/>
                <w:szCs w:val="22"/>
                <w:lang w:eastAsia="en-US"/>
              </w:rPr>
            </w:pPr>
            <w:r w:rsidRPr="00567217">
              <w:rPr>
                <w:i/>
                <w:sz w:val="22"/>
                <w:szCs w:val="22"/>
                <w:lang w:eastAsia="en-US"/>
              </w:rPr>
              <w:t xml:space="preserve">Прогноз для </w:t>
            </w:r>
            <w:r>
              <w:rPr>
                <w:i/>
                <w:sz w:val="22"/>
                <w:szCs w:val="22"/>
                <w:lang w:eastAsia="en-US"/>
              </w:rPr>
              <w:t>городского</w:t>
            </w:r>
            <w:r w:rsidRPr="00567217">
              <w:rPr>
                <w:i/>
                <w:sz w:val="22"/>
                <w:szCs w:val="22"/>
                <w:lang w:eastAsia="en-US"/>
              </w:rPr>
              <w:t xml:space="preserve"> бюджета </w:t>
            </w:r>
            <w:r w:rsidRPr="00567217">
              <w:rPr>
                <w:i/>
                <w:sz w:val="22"/>
                <w:szCs w:val="22"/>
                <w:lang w:eastAsia="en-US"/>
              </w:rPr>
              <w:br/>
              <w:t>на 2016-2018 гг.</w:t>
            </w:r>
          </w:p>
        </w:tc>
        <w:tc>
          <w:tcPr>
            <w:tcW w:w="2027" w:type="dxa"/>
            <w:gridSpan w:val="2"/>
            <w:tcBorders>
              <w:top w:val="single" w:sz="4" w:space="0" w:color="auto"/>
              <w:left w:val="single" w:sz="4" w:space="0" w:color="auto"/>
              <w:bottom w:val="single" w:sz="4" w:space="0" w:color="auto"/>
              <w:right w:val="single" w:sz="4" w:space="0" w:color="auto"/>
            </w:tcBorders>
          </w:tcPr>
          <w:p w:rsidR="00567217" w:rsidRPr="00567217" w:rsidRDefault="00567217" w:rsidP="00567217">
            <w:pPr>
              <w:spacing w:line="276" w:lineRule="auto"/>
              <w:jc w:val="center"/>
              <w:rPr>
                <w:i/>
                <w:sz w:val="22"/>
                <w:szCs w:val="22"/>
                <w:lang w:eastAsia="en-US"/>
              </w:rPr>
            </w:pPr>
            <w:r w:rsidRPr="00567217">
              <w:rPr>
                <w:i/>
                <w:sz w:val="22"/>
                <w:szCs w:val="22"/>
                <w:lang w:eastAsia="en-US"/>
              </w:rPr>
              <w:t xml:space="preserve">Прогноз для </w:t>
            </w:r>
            <w:r>
              <w:rPr>
                <w:i/>
                <w:sz w:val="22"/>
                <w:szCs w:val="22"/>
                <w:lang w:eastAsia="en-US"/>
              </w:rPr>
              <w:t>городского</w:t>
            </w:r>
            <w:r w:rsidRPr="00567217">
              <w:rPr>
                <w:i/>
                <w:sz w:val="22"/>
                <w:szCs w:val="22"/>
                <w:lang w:eastAsia="en-US"/>
              </w:rPr>
              <w:t xml:space="preserve"> бюджета </w:t>
            </w:r>
            <w:r w:rsidRPr="00567217">
              <w:rPr>
                <w:i/>
                <w:sz w:val="22"/>
                <w:szCs w:val="22"/>
                <w:lang w:eastAsia="en-US"/>
              </w:rPr>
              <w:br/>
              <w:t>на 2017-2019 гг.</w:t>
            </w:r>
          </w:p>
        </w:tc>
        <w:tc>
          <w:tcPr>
            <w:tcW w:w="1730" w:type="dxa"/>
            <w:gridSpan w:val="2"/>
            <w:tcBorders>
              <w:top w:val="single" w:sz="4" w:space="0" w:color="auto"/>
              <w:left w:val="single" w:sz="4" w:space="0" w:color="auto"/>
              <w:bottom w:val="single" w:sz="4" w:space="0" w:color="auto"/>
              <w:right w:val="single" w:sz="4" w:space="0" w:color="auto"/>
            </w:tcBorders>
          </w:tcPr>
          <w:p w:rsidR="00567217" w:rsidRPr="00567217" w:rsidRDefault="00567217" w:rsidP="00402685">
            <w:pPr>
              <w:spacing w:line="276" w:lineRule="auto"/>
              <w:jc w:val="center"/>
              <w:rPr>
                <w:i/>
                <w:sz w:val="22"/>
                <w:szCs w:val="22"/>
                <w:lang w:eastAsia="en-US"/>
              </w:rPr>
            </w:pPr>
            <w:r w:rsidRPr="00567217">
              <w:rPr>
                <w:i/>
                <w:sz w:val="22"/>
                <w:szCs w:val="22"/>
                <w:lang w:eastAsia="en-US"/>
              </w:rPr>
              <w:t>Отклонение</w:t>
            </w:r>
            <w:r w:rsidRPr="00567217">
              <w:rPr>
                <w:i/>
                <w:sz w:val="22"/>
                <w:szCs w:val="22"/>
                <w:lang w:eastAsia="en-US"/>
              </w:rPr>
              <w:br/>
              <w:t>от прогноза</w:t>
            </w:r>
          </w:p>
        </w:tc>
      </w:tr>
      <w:tr w:rsidR="00567217" w:rsidRPr="00567217" w:rsidTr="00567217">
        <w:trPr>
          <w:cantSplit/>
          <w:tblHeader/>
          <w:jc w:val="center"/>
        </w:trPr>
        <w:tc>
          <w:tcPr>
            <w:tcW w:w="2487" w:type="dxa"/>
            <w:vMerge/>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rPr>
                <w:i/>
                <w:sz w:val="22"/>
                <w:szCs w:val="22"/>
                <w:lang w:eastAsia="en-US"/>
              </w:rPr>
            </w:pPr>
          </w:p>
        </w:tc>
        <w:tc>
          <w:tcPr>
            <w:tcW w:w="1063" w:type="dxa"/>
            <w:vMerge/>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rPr>
                <w:i/>
                <w:sz w:val="22"/>
                <w:szCs w:val="22"/>
                <w:lang w:eastAsia="en-US"/>
              </w:rPr>
            </w:pP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2017</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2018</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2017</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2018</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2017</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sidRPr="00567217">
              <w:rPr>
                <w:i/>
                <w:sz w:val="22"/>
                <w:szCs w:val="22"/>
                <w:lang w:eastAsia="en-US"/>
              </w:rPr>
              <w:t>2018</w:t>
            </w:r>
          </w:p>
        </w:tc>
      </w:tr>
      <w:tr w:rsidR="00567217" w:rsidRPr="00567217" w:rsidTr="00567217">
        <w:trPr>
          <w:cantSplit/>
          <w:jc w:val="center"/>
        </w:trPr>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7217" w:rsidRPr="00567217" w:rsidRDefault="00567217" w:rsidP="00567217">
            <w:pPr>
              <w:rPr>
                <w:i/>
                <w:sz w:val="22"/>
                <w:szCs w:val="22"/>
              </w:rPr>
            </w:pPr>
            <w:r w:rsidRPr="00567217">
              <w:rPr>
                <w:i/>
                <w:sz w:val="22"/>
                <w:szCs w:val="22"/>
              </w:rPr>
              <w:t xml:space="preserve">Объем услуг транспорта, оказанных </w:t>
            </w:r>
            <w:r>
              <w:rPr>
                <w:i/>
                <w:sz w:val="22"/>
                <w:szCs w:val="22"/>
              </w:rPr>
              <w:t>организациями транспорта</w:t>
            </w:r>
            <w:r w:rsidRPr="00567217">
              <w:rPr>
                <w:i/>
                <w:sz w:val="22"/>
                <w:szCs w:val="22"/>
              </w:rPr>
              <w:t xml:space="preserve"> всех видов деятельности</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567217" w:rsidRDefault="00567217" w:rsidP="00402685">
            <w:pPr>
              <w:spacing w:line="276" w:lineRule="auto"/>
              <w:jc w:val="center"/>
              <w:rPr>
                <w:i/>
                <w:sz w:val="22"/>
                <w:szCs w:val="22"/>
                <w:lang w:eastAsia="en-US"/>
              </w:rPr>
            </w:pPr>
            <w:r>
              <w:rPr>
                <w:i/>
                <w:sz w:val="22"/>
                <w:szCs w:val="22"/>
                <w:lang w:eastAsia="en-US"/>
              </w:rPr>
              <w:t>тыс.</w:t>
            </w:r>
            <w:r w:rsidRPr="00567217">
              <w:rPr>
                <w:i/>
                <w:sz w:val="22"/>
                <w:szCs w:val="22"/>
                <w:lang w:eastAsia="en-US"/>
              </w:rPr>
              <w:t xml:space="preserve"> рублей</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567217">
            <w:pPr>
              <w:spacing w:line="276" w:lineRule="auto"/>
              <w:jc w:val="center"/>
              <w:rPr>
                <w:i/>
                <w:sz w:val="22"/>
                <w:szCs w:val="22"/>
                <w:lang w:eastAsia="en-US"/>
              </w:rPr>
            </w:pPr>
            <w:r>
              <w:rPr>
                <w:i/>
                <w:sz w:val="22"/>
                <w:szCs w:val="22"/>
                <w:lang w:eastAsia="en-US"/>
              </w:rPr>
              <w:t>75 733</w:t>
            </w:r>
          </w:p>
        </w:tc>
        <w:tc>
          <w:tcPr>
            <w:tcW w:w="1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567217" w:rsidRDefault="00567217" w:rsidP="00402685">
            <w:pPr>
              <w:spacing w:line="276" w:lineRule="auto"/>
              <w:jc w:val="center"/>
              <w:rPr>
                <w:i/>
                <w:sz w:val="22"/>
                <w:szCs w:val="22"/>
                <w:lang w:eastAsia="en-US"/>
              </w:rPr>
            </w:pPr>
            <w:r>
              <w:rPr>
                <w:i/>
                <w:sz w:val="22"/>
                <w:szCs w:val="22"/>
                <w:lang w:eastAsia="en-US"/>
              </w:rPr>
              <w:t>74 733</w:t>
            </w:r>
          </w:p>
        </w:tc>
        <w:tc>
          <w:tcPr>
            <w:tcW w:w="922"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Pr>
                <w:i/>
                <w:sz w:val="22"/>
                <w:szCs w:val="22"/>
                <w:lang w:eastAsia="en-US"/>
              </w:rPr>
              <w:t>75 733</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7217" w:rsidRPr="00567217" w:rsidRDefault="00567217" w:rsidP="00402685">
            <w:pPr>
              <w:spacing w:line="276" w:lineRule="auto"/>
              <w:jc w:val="center"/>
              <w:rPr>
                <w:i/>
                <w:sz w:val="22"/>
                <w:szCs w:val="22"/>
                <w:lang w:eastAsia="en-US"/>
              </w:rPr>
            </w:pPr>
            <w:r>
              <w:rPr>
                <w:i/>
                <w:sz w:val="22"/>
                <w:szCs w:val="22"/>
                <w:lang w:eastAsia="en-US"/>
              </w:rPr>
              <w:t>75 733</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567217">
            <w:pPr>
              <w:spacing w:line="276" w:lineRule="auto"/>
              <w:jc w:val="center"/>
              <w:rPr>
                <w:i/>
                <w:sz w:val="22"/>
                <w:szCs w:val="22"/>
                <w:lang w:eastAsia="en-US"/>
              </w:rPr>
            </w:pPr>
            <w:r>
              <w:rPr>
                <w:i/>
                <w:sz w:val="22"/>
                <w:szCs w:val="22"/>
                <w:lang w:eastAsia="en-US"/>
              </w:rPr>
              <w:t>0</w:t>
            </w:r>
            <w:r w:rsidRPr="00567217">
              <w:rPr>
                <w:i/>
                <w:sz w:val="22"/>
                <w:szCs w:val="22"/>
                <w:lang w:eastAsia="en-US"/>
              </w:rPr>
              <w:t> %</w:t>
            </w:r>
          </w:p>
        </w:tc>
        <w:tc>
          <w:tcPr>
            <w:tcW w:w="865" w:type="dxa"/>
            <w:tcBorders>
              <w:top w:val="single" w:sz="4" w:space="0" w:color="auto"/>
              <w:left w:val="single" w:sz="4" w:space="0" w:color="auto"/>
              <w:bottom w:val="single" w:sz="4" w:space="0" w:color="auto"/>
              <w:right w:val="single" w:sz="4" w:space="0" w:color="auto"/>
            </w:tcBorders>
            <w:vAlign w:val="center"/>
          </w:tcPr>
          <w:p w:rsidR="00567217" w:rsidRPr="00567217" w:rsidRDefault="00567217" w:rsidP="00402685">
            <w:pPr>
              <w:spacing w:line="276" w:lineRule="auto"/>
              <w:jc w:val="center"/>
              <w:rPr>
                <w:i/>
                <w:sz w:val="22"/>
                <w:szCs w:val="22"/>
                <w:lang w:eastAsia="en-US"/>
              </w:rPr>
            </w:pPr>
            <w:r>
              <w:rPr>
                <w:i/>
                <w:sz w:val="22"/>
                <w:szCs w:val="22"/>
                <w:lang w:eastAsia="en-US"/>
              </w:rPr>
              <w:t>0</w:t>
            </w:r>
            <w:r w:rsidRPr="00567217">
              <w:rPr>
                <w:i/>
                <w:sz w:val="22"/>
                <w:szCs w:val="22"/>
                <w:lang w:eastAsia="en-US"/>
              </w:rPr>
              <w:t> %</w:t>
            </w:r>
          </w:p>
        </w:tc>
      </w:tr>
    </w:tbl>
    <w:p w:rsidR="00567217" w:rsidRPr="00EE34A4" w:rsidRDefault="00567217" w:rsidP="00567217">
      <w:pPr>
        <w:pStyle w:val="a4"/>
        <w:widowControl w:val="0"/>
        <w:spacing w:before="60" w:after="60"/>
        <w:ind w:left="709" w:firstLine="0"/>
        <w:jc w:val="both"/>
        <w:rPr>
          <w:i/>
        </w:rPr>
      </w:pPr>
      <w:r w:rsidRPr="00EE34A4">
        <w:rPr>
          <w:i/>
        </w:rPr>
        <w:t>* - процентных пунктов</w:t>
      </w:r>
    </w:p>
    <w:p w:rsidR="00567217" w:rsidRPr="00EE34A4" w:rsidRDefault="00567217" w:rsidP="00567217">
      <w:pPr>
        <w:spacing w:line="276" w:lineRule="auto"/>
        <w:ind w:firstLine="709"/>
        <w:jc w:val="both"/>
        <w:rPr>
          <w:i/>
          <w:sz w:val="28"/>
          <w:szCs w:val="28"/>
          <w:lang w:eastAsia="en-US"/>
        </w:rPr>
      </w:pPr>
      <w:r w:rsidRPr="00EE34A4">
        <w:rPr>
          <w:i/>
          <w:sz w:val="28"/>
          <w:szCs w:val="28"/>
          <w:lang w:eastAsia="en-US"/>
        </w:rPr>
        <w:lastRenderedPageBreak/>
        <w:t xml:space="preserve">Объем услуг транспорта </w:t>
      </w:r>
      <w:r>
        <w:rPr>
          <w:i/>
          <w:sz w:val="28"/>
          <w:szCs w:val="28"/>
          <w:lang w:eastAsia="en-US"/>
        </w:rPr>
        <w:t>в плановом периоде остался без изменений.</w:t>
      </w:r>
    </w:p>
    <w:p w:rsidR="00567217" w:rsidRDefault="00567217" w:rsidP="00CD6D2C">
      <w:pPr>
        <w:pStyle w:val="a6"/>
        <w:ind w:firstLine="540"/>
        <w:jc w:val="both"/>
        <w:rPr>
          <w:rFonts w:ascii="Times New Roman" w:hAnsi="Times New Roman"/>
          <w:b/>
          <w:sz w:val="28"/>
          <w:szCs w:val="28"/>
        </w:rPr>
      </w:pPr>
    </w:p>
    <w:p w:rsidR="00476187" w:rsidRDefault="00476187" w:rsidP="00CD6D2C">
      <w:pPr>
        <w:pStyle w:val="a6"/>
        <w:ind w:firstLine="540"/>
        <w:jc w:val="both"/>
        <w:rPr>
          <w:b/>
          <w:sz w:val="28"/>
          <w:szCs w:val="28"/>
        </w:rPr>
      </w:pPr>
      <w:r w:rsidRPr="009E524F">
        <w:rPr>
          <w:b/>
          <w:sz w:val="28"/>
          <w:szCs w:val="28"/>
        </w:rPr>
        <w:t>Потребительский рынок</w:t>
      </w:r>
      <w:r w:rsidR="001C6209" w:rsidRPr="009E524F">
        <w:rPr>
          <w:b/>
          <w:sz w:val="28"/>
          <w:szCs w:val="28"/>
        </w:rPr>
        <w:t xml:space="preserve"> и платные услуги населению </w:t>
      </w:r>
    </w:p>
    <w:p w:rsidR="00247D63" w:rsidRPr="009E524F" w:rsidRDefault="00247D63" w:rsidP="00CD6D2C">
      <w:pPr>
        <w:pStyle w:val="a6"/>
        <w:ind w:firstLine="540"/>
        <w:jc w:val="both"/>
        <w:rPr>
          <w:b/>
          <w:sz w:val="28"/>
          <w:szCs w:val="28"/>
        </w:rPr>
      </w:pPr>
    </w:p>
    <w:p w:rsidR="00247D63" w:rsidRPr="00B23537" w:rsidRDefault="00247D63" w:rsidP="00247D63">
      <w:pPr>
        <w:autoSpaceDE w:val="0"/>
        <w:autoSpaceDN w:val="0"/>
        <w:adjustRightInd w:val="0"/>
        <w:spacing w:after="240" w:line="276" w:lineRule="auto"/>
        <w:ind w:firstLine="708"/>
        <w:jc w:val="both"/>
        <w:rPr>
          <w:rFonts w:cs="Times New Roman CYR"/>
          <w:sz w:val="28"/>
          <w:szCs w:val="28"/>
        </w:rPr>
      </w:pPr>
      <w:proofErr w:type="gramStart"/>
      <w:r w:rsidRPr="00B23537">
        <w:rPr>
          <w:rFonts w:cs="Times New Roman CYR"/>
          <w:sz w:val="28"/>
          <w:szCs w:val="28"/>
        </w:rPr>
        <w:t>На территории муниципального образования город Минусинск  осуществляют розничную торговлю 44</w:t>
      </w:r>
      <w:r>
        <w:rPr>
          <w:rFonts w:cs="Times New Roman CYR"/>
          <w:sz w:val="28"/>
          <w:szCs w:val="28"/>
        </w:rPr>
        <w:t>9</w:t>
      </w:r>
      <w:r w:rsidRPr="00B23537">
        <w:rPr>
          <w:rFonts w:cs="Times New Roman CYR"/>
          <w:sz w:val="28"/>
          <w:szCs w:val="28"/>
        </w:rPr>
        <w:t xml:space="preserve">  магазин</w:t>
      </w:r>
      <w:r>
        <w:rPr>
          <w:rFonts w:cs="Times New Roman CYR"/>
          <w:sz w:val="28"/>
          <w:szCs w:val="28"/>
        </w:rPr>
        <w:t>ов</w:t>
      </w:r>
      <w:r w:rsidRPr="00B23537">
        <w:rPr>
          <w:rFonts w:cs="Times New Roman CYR"/>
          <w:sz w:val="28"/>
          <w:szCs w:val="28"/>
        </w:rPr>
        <w:t xml:space="preserve"> с площадью торгового  зала  5</w:t>
      </w:r>
      <w:r>
        <w:rPr>
          <w:rFonts w:cs="Times New Roman CYR"/>
          <w:sz w:val="28"/>
          <w:szCs w:val="28"/>
        </w:rPr>
        <w:t>2</w:t>
      </w:r>
      <w:r w:rsidRPr="00B23537">
        <w:rPr>
          <w:rFonts w:cs="Times New Roman CYR"/>
          <w:sz w:val="28"/>
          <w:szCs w:val="28"/>
        </w:rPr>
        <w:t>,9</w:t>
      </w:r>
      <w:r>
        <w:rPr>
          <w:rFonts w:cs="Times New Roman CYR"/>
          <w:sz w:val="28"/>
          <w:szCs w:val="28"/>
        </w:rPr>
        <w:t>6</w:t>
      </w:r>
      <w:r w:rsidRPr="00B23537">
        <w:rPr>
          <w:rFonts w:cs="Times New Roman CYR"/>
          <w:sz w:val="28"/>
          <w:szCs w:val="28"/>
        </w:rPr>
        <w:t xml:space="preserve">  тыс. кв.м.,  20</w:t>
      </w:r>
      <w:r>
        <w:rPr>
          <w:rFonts w:cs="Times New Roman CYR"/>
          <w:sz w:val="28"/>
          <w:szCs w:val="28"/>
        </w:rPr>
        <w:t>1</w:t>
      </w:r>
      <w:r w:rsidRPr="00B23537">
        <w:rPr>
          <w:rFonts w:cs="Times New Roman CYR"/>
          <w:sz w:val="28"/>
          <w:szCs w:val="28"/>
        </w:rPr>
        <w:t xml:space="preserve">  павильон с площадью торгового зала 5,1</w:t>
      </w:r>
      <w:r>
        <w:rPr>
          <w:rFonts w:cs="Times New Roman CYR"/>
          <w:sz w:val="28"/>
          <w:szCs w:val="28"/>
        </w:rPr>
        <w:t>8</w:t>
      </w:r>
      <w:r w:rsidRPr="00B23537">
        <w:rPr>
          <w:rFonts w:cs="Times New Roman CYR"/>
          <w:sz w:val="28"/>
          <w:szCs w:val="28"/>
        </w:rPr>
        <w:t xml:space="preserve">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r w:rsidRPr="00B23537">
        <w:rPr>
          <w:rFonts w:cs="Times New Roman CYR"/>
          <w:sz w:val="28"/>
          <w:szCs w:val="28"/>
        </w:rPr>
        <w:tab/>
      </w:r>
      <w:proofErr w:type="gramEnd"/>
    </w:p>
    <w:p w:rsidR="00247D63" w:rsidRDefault="00247D63" w:rsidP="00247D63">
      <w:pPr>
        <w:tabs>
          <w:tab w:val="num" w:pos="1669"/>
        </w:tabs>
        <w:spacing w:line="276" w:lineRule="auto"/>
        <w:ind w:firstLine="540"/>
        <w:jc w:val="both"/>
        <w:rPr>
          <w:sz w:val="28"/>
          <w:szCs w:val="28"/>
        </w:rPr>
      </w:pPr>
      <w:r w:rsidRPr="00B23537">
        <w:rPr>
          <w:sz w:val="28"/>
          <w:szCs w:val="28"/>
        </w:rPr>
        <w:t>В первом полугодии 201</w:t>
      </w:r>
      <w:r>
        <w:rPr>
          <w:sz w:val="28"/>
          <w:szCs w:val="28"/>
        </w:rPr>
        <w:t>6</w:t>
      </w:r>
      <w:r w:rsidRPr="00B23537">
        <w:rPr>
          <w:sz w:val="28"/>
          <w:szCs w:val="28"/>
        </w:rPr>
        <w:t xml:space="preserve"> года отмечено </w:t>
      </w:r>
      <w:r>
        <w:rPr>
          <w:sz w:val="28"/>
          <w:szCs w:val="28"/>
        </w:rPr>
        <w:t xml:space="preserve">снижение динамики розничной торговли </w:t>
      </w:r>
      <w:r w:rsidRPr="00B23537">
        <w:rPr>
          <w:sz w:val="28"/>
          <w:szCs w:val="28"/>
        </w:rPr>
        <w:t>– оборот розничной торговли, который у</w:t>
      </w:r>
      <w:r>
        <w:rPr>
          <w:sz w:val="28"/>
          <w:szCs w:val="28"/>
        </w:rPr>
        <w:t>меньш</w:t>
      </w:r>
      <w:r w:rsidRPr="00B23537">
        <w:rPr>
          <w:sz w:val="28"/>
          <w:szCs w:val="28"/>
        </w:rPr>
        <w:t xml:space="preserve">ился на </w:t>
      </w:r>
      <w:r>
        <w:rPr>
          <w:sz w:val="28"/>
          <w:szCs w:val="28"/>
        </w:rPr>
        <w:t>3,6</w:t>
      </w:r>
      <w:r w:rsidRPr="00B23537">
        <w:rPr>
          <w:sz w:val="28"/>
          <w:szCs w:val="28"/>
        </w:rPr>
        <w:t xml:space="preserve"> % и достиг в сопоставимых </w:t>
      </w:r>
      <w:r w:rsidRPr="00412B3D">
        <w:rPr>
          <w:sz w:val="28"/>
          <w:szCs w:val="28"/>
        </w:rPr>
        <w:t xml:space="preserve">ценах </w:t>
      </w:r>
      <w:r>
        <w:rPr>
          <w:sz w:val="28"/>
          <w:szCs w:val="28"/>
        </w:rPr>
        <w:t>5926,56</w:t>
      </w:r>
      <w:r w:rsidRPr="00B23537">
        <w:rPr>
          <w:sz w:val="28"/>
          <w:szCs w:val="28"/>
        </w:rPr>
        <w:t xml:space="preserve"> млн. рублей. Оценка 201</w:t>
      </w:r>
      <w:r>
        <w:rPr>
          <w:sz w:val="28"/>
          <w:szCs w:val="28"/>
        </w:rPr>
        <w:t>6</w:t>
      </w:r>
      <w:r w:rsidRPr="00B23537">
        <w:rPr>
          <w:sz w:val="28"/>
          <w:szCs w:val="28"/>
        </w:rPr>
        <w:t xml:space="preserve"> года оборота розничной торговли в сопоставимых ценах составит 12</w:t>
      </w:r>
      <w:r>
        <w:rPr>
          <w:sz w:val="28"/>
          <w:szCs w:val="28"/>
        </w:rPr>
        <w:t> 607,60</w:t>
      </w:r>
      <w:r w:rsidRPr="00B23537">
        <w:rPr>
          <w:sz w:val="28"/>
          <w:szCs w:val="28"/>
        </w:rPr>
        <w:t xml:space="preserve"> млн. рублей.</w:t>
      </w:r>
    </w:p>
    <w:p w:rsidR="00567217" w:rsidRDefault="00567217" w:rsidP="00247D63">
      <w:pPr>
        <w:tabs>
          <w:tab w:val="num" w:pos="1669"/>
        </w:tabs>
        <w:spacing w:line="276" w:lineRule="auto"/>
        <w:ind w:firstLine="540"/>
        <w:jc w:val="both"/>
        <w:rPr>
          <w:sz w:val="28"/>
          <w:szCs w:val="28"/>
        </w:rPr>
      </w:pPr>
    </w:p>
    <w:p w:rsidR="00247D63" w:rsidRDefault="00247D63" w:rsidP="00247D63">
      <w:pPr>
        <w:tabs>
          <w:tab w:val="num" w:pos="720"/>
        </w:tabs>
        <w:spacing w:line="276" w:lineRule="auto"/>
        <w:ind w:firstLine="567"/>
        <w:jc w:val="center"/>
        <w:rPr>
          <w:b/>
          <w:sz w:val="28"/>
          <w:szCs w:val="28"/>
        </w:rPr>
      </w:pPr>
      <w:r w:rsidRPr="0086235B">
        <w:rPr>
          <w:b/>
          <w:sz w:val="28"/>
          <w:szCs w:val="28"/>
        </w:rPr>
        <w:t>Динамика оборота розничной торговли во всех каналах реализации, млн. рублей</w:t>
      </w:r>
    </w:p>
    <w:p w:rsidR="00247D63" w:rsidRPr="0086235B" w:rsidRDefault="00247D63" w:rsidP="00247D63">
      <w:pPr>
        <w:tabs>
          <w:tab w:val="num" w:pos="720"/>
        </w:tabs>
        <w:spacing w:line="276" w:lineRule="auto"/>
        <w:ind w:firstLine="567"/>
        <w:jc w:val="center"/>
        <w:rPr>
          <w:b/>
          <w:sz w:val="28"/>
          <w:szCs w:val="28"/>
        </w:rPr>
      </w:pPr>
    </w:p>
    <w:p w:rsidR="00247D63" w:rsidRDefault="00247D63" w:rsidP="00247D63">
      <w:pPr>
        <w:tabs>
          <w:tab w:val="num" w:pos="720"/>
        </w:tabs>
        <w:spacing w:line="288" w:lineRule="auto"/>
        <w:ind w:firstLine="567"/>
        <w:jc w:val="center"/>
        <w:rPr>
          <w:b/>
          <w:sz w:val="32"/>
          <w:szCs w:val="32"/>
        </w:rPr>
      </w:pPr>
      <w:r>
        <w:rPr>
          <w:b/>
          <w:noProof/>
          <w:sz w:val="32"/>
          <w:szCs w:val="32"/>
        </w:rPr>
        <w:drawing>
          <wp:inline distT="0" distB="0" distL="0" distR="0">
            <wp:extent cx="5843752" cy="3258207"/>
            <wp:effectExtent l="0" t="19050" r="508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D63" w:rsidRPr="00412B3D" w:rsidRDefault="00247D63" w:rsidP="00247D63">
      <w:pPr>
        <w:tabs>
          <w:tab w:val="num" w:pos="1669"/>
        </w:tabs>
        <w:spacing w:line="276" w:lineRule="auto"/>
        <w:ind w:firstLine="720"/>
        <w:jc w:val="both"/>
        <w:rPr>
          <w:sz w:val="28"/>
          <w:szCs w:val="28"/>
        </w:rPr>
      </w:pPr>
      <w:r w:rsidRPr="00412B3D">
        <w:rPr>
          <w:sz w:val="28"/>
          <w:szCs w:val="28"/>
        </w:rPr>
        <w:t xml:space="preserve">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w:t>
      </w:r>
      <w:r w:rsidRPr="00412B3D">
        <w:rPr>
          <w:sz w:val="28"/>
          <w:szCs w:val="28"/>
        </w:rPr>
        <w:lastRenderedPageBreak/>
        <w:t>от экономической ситуации, а также состояние потребительского кредитования.</w:t>
      </w:r>
    </w:p>
    <w:p w:rsidR="00247D63" w:rsidRPr="00412B3D" w:rsidRDefault="00247D63" w:rsidP="00247D63">
      <w:pPr>
        <w:tabs>
          <w:tab w:val="num" w:pos="1669"/>
        </w:tabs>
        <w:spacing w:after="240" w:line="276" w:lineRule="auto"/>
        <w:ind w:firstLine="720"/>
        <w:jc w:val="both"/>
        <w:rPr>
          <w:sz w:val="28"/>
          <w:szCs w:val="28"/>
        </w:rPr>
      </w:pPr>
      <w:r w:rsidRPr="00412B3D">
        <w:rPr>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p>
    <w:p w:rsidR="00247D63" w:rsidRPr="006629A8" w:rsidRDefault="00247D63" w:rsidP="00247D63">
      <w:pPr>
        <w:pStyle w:val="fd"/>
        <w:spacing w:after="240" w:line="276" w:lineRule="auto"/>
        <w:ind w:firstLine="709"/>
        <w:jc w:val="both"/>
        <w:rPr>
          <w:rFonts w:ascii="Bookman Old Style" w:hAnsi="Bookman Old Style"/>
          <w:sz w:val="28"/>
          <w:szCs w:val="28"/>
        </w:rPr>
      </w:pPr>
      <w:r w:rsidRPr="006629A8">
        <w:rPr>
          <w:rFonts w:ascii="Bookman Old Style" w:hAnsi="Bookman Old Style"/>
          <w:sz w:val="28"/>
          <w:szCs w:val="28"/>
        </w:rPr>
        <w:t xml:space="preserve">Розничная торговля продолжает развиваться, в том числе, за счет </w:t>
      </w:r>
      <w:r w:rsidRPr="006629A8">
        <w:rPr>
          <w:rFonts w:ascii="Bookman Old Style" w:hAnsi="Bookman Old Style"/>
          <w:i/>
          <w:sz w:val="28"/>
          <w:szCs w:val="28"/>
        </w:rPr>
        <w:t>открытия торговых объектов</w:t>
      </w:r>
      <w:r w:rsidRPr="006629A8">
        <w:rPr>
          <w:rFonts w:ascii="Bookman Old Style" w:hAnsi="Bookman Old Style"/>
          <w:sz w:val="28"/>
          <w:szCs w:val="28"/>
        </w:rPr>
        <w:t>. На территории города действует более 600 торговых объектов (не считая аптек и заправочных станций).</w:t>
      </w:r>
    </w:p>
    <w:p w:rsidR="00247D63" w:rsidRDefault="00247D63" w:rsidP="00247D63">
      <w:pPr>
        <w:tabs>
          <w:tab w:val="num" w:pos="1669"/>
        </w:tabs>
        <w:spacing w:line="276" w:lineRule="auto"/>
        <w:ind w:firstLine="720"/>
        <w:jc w:val="both"/>
        <w:rPr>
          <w:sz w:val="28"/>
          <w:szCs w:val="28"/>
        </w:rPr>
      </w:pPr>
      <w:r w:rsidRPr="006629A8">
        <w:rPr>
          <w:sz w:val="28"/>
          <w:szCs w:val="28"/>
        </w:rPr>
        <w:t>Удельный вес продажи продовольственных товаров в общем объёме розничной  торговли составил более 60 %.</w:t>
      </w:r>
    </w:p>
    <w:p w:rsidR="00AA3188" w:rsidRPr="00AA3188" w:rsidRDefault="00AA3188" w:rsidP="00AA3188">
      <w:pPr>
        <w:pStyle w:val="14"/>
        <w:spacing w:before="120" w:after="120"/>
        <w:ind w:firstLine="709"/>
        <w:rPr>
          <w:rFonts w:ascii="Bookman Old Style" w:hAnsi="Bookman Old Style"/>
        </w:rPr>
      </w:pPr>
      <w:r w:rsidRPr="00AA3188">
        <w:rPr>
          <w:rFonts w:ascii="Bookman Old Style" w:hAnsi="Bookman Old Style"/>
        </w:rPr>
        <w:t>Изменение основных показателей прогноза розничной торговли приведено в таблице.</w:t>
      </w:r>
    </w:p>
    <w:tbl>
      <w:tblPr>
        <w:tblW w:w="9427"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594"/>
        <w:gridCol w:w="992"/>
        <w:gridCol w:w="956"/>
        <w:gridCol w:w="958"/>
        <w:gridCol w:w="956"/>
        <w:gridCol w:w="958"/>
        <w:gridCol w:w="1021"/>
        <w:gridCol w:w="992"/>
      </w:tblGrid>
      <w:tr w:rsidR="00AA3188" w:rsidRPr="00EE34A4" w:rsidTr="00567217">
        <w:trPr>
          <w:tblHeader/>
          <w:jc w:val="center"/>
        </w:trPr>
        <w:tc>
          <w:tcPr>
            <w:tcW w:w="2594" w:type="dxa"/>
            <w:vMerge w:val="restart"/>
            <w:tcBorders>
              <w:top w:val="single" w:sz="4" w:space="0" w:color="auto"/>
              <w:bottom w:val="single" w:sz="4" w:space="0" w:color="auto"/>
              <w:right w:val="single" w:sz="4" w:space="0" w:color="auto"/>
            </w:tcBorders>
          </w:tcPr>
          <w:p w:rsidR="00AA3188" w:rsidRPr="00EE34A4" w:rsidRDefault="00AA3188" w:rsidP="00CE0197">
            <w:pPr>
              <w:rPr>
                <w:i/>
                <w:lang w:eastAsia="en-US"/>
              </w:rPr>
            </w:pPr>
            <w:r w:rsidRPr="00EE34A4">
              <w:rPr>
                <w:i/>
              </w:rPr>
              <w:br w:type="page"/>
            </w:r>
            <w:r w:rsidRPr="00EE34A4">
              <w:rPr>
                <w:i/>
                <w:lang w:eastAsia="en-US"/>
              </w:rPr>
              <w:t>Наименование показателей</w:t>
            </w:r>
          </w:p>
        </w:tc>
        <w:tc>
          <w:tcPr>
            <w:tcW w:w="992" w:type="dxa"/>
            <w:vMerge w:val="restart"/>
            <w:tcBorders>
              <w:top w:val="single" w:sz="4" w:space="0" w:color="auto"/>
              <w:left w:val="single" w:sz="4" w:space="0" w:color="auto"/>
              <w:bottom w:val="single" w:sz="4" w:space="0" w:color="auto"/>
              <w:right w:val="single" w:sz="4" w:space="0" w:color="auto"/>
            </w:tcBorders>
          </w:tcPr>
          <w:p w:rsidR="00AA3188" w:rsidRPr="00EE34A4" w:rsidRDefault="00AA3188" w:rsidP="00567217">
            <w:pPr>
              <w:jc w:val="center"/>
              <w:rPr>
                <w:i/>
                <w:lang w:eastAsia="en-US"/>
              </w:rPr>
            </w:pPr>
            <w:r w:rsidRPr="00EE34A4">
              <w:rPr>
                <w:i/>
                <w:lang w:eastAsia="en-US"/>
              </w:rPr>
              <w:t>Ед</w:t>
            </w:r>
            <w:r w:rsidR="00567217">
              <w:rPr>
                <w:i/>
                <w:lang w:eastAsia="en-US"/>
              </w:rPr>
              <w:t>.</w:t>
            </w:r>
            <w:r w:rsidRPr="00EE34A4">
              <w:rPr>
                <w:i/>
                <w:lang w:eastAsia="en-US"/>
              </w:rPr>
              <w:t xml:space="preserve"> </w:t>
            </w:r>
            <w:r w:rsidRPr="00EE34A4">
              <w:rPr>
                <w:i/>
                <w:lang w:eastAsia="en-US"/>
              </w:rPr>
              <w:br/>
              <w:t>изм</w:t>
            </w:r>
            <w:r w:rsidR="00567217">
              <w:rPr>
                <w:i/>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EE34A4" w:rsidRDefault="00AA3188" w:rsidP="00AA3188">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2016-2018 гг.</w:t>
            </w:r>
          </w:p>
        </w:tc>
        <w:tc>
          <w:tcPr>
            <w:tcW w:w="1914" w:type="dxa"/>
            <w:gridSpan w:val="2"/>
            <w:tcBorders>
              <w:top w:val="single" w:sz="4" w:space="0" w:color="auto"/>
              <w:left w:val="single" w:sz="4" w:space="0" w:color="auto"/>
              <w:bottom w:val="single" w:sz="4" w:space="0" w:color="auto"/>
              <w:right w:val="single" w:sz="4" w:space="0" w:color="auto"/>
            </w:tcBorders>
          </w:tcPr>
          <w:p w:rsidR="00AA3188" w:rsidRPr="00EE34A4" w:rsidRDefault="00AA3188" w:rsidP="00AA3188">
            <w:pPr>
              <w:jc w:val="center"/>
              <w:rPr>
                <w:i/>
                <w:lang w:eastAsia="en-US"/>
              </w:rPr>
            </w:pPr>
            <w:r w:rsidRPr="00EE34A4">
              <w:rPr>
                <w:i/>
                <w:lang w:eastAsia="en-US"/>
              </w:rPr>
              <w:t xml:space="preserve">Прогноз для </w:t>
            </w:r>
            <w:r>
              <w:rPr>
                <w:i/>
                <w:lang w:eastAsia="en-US"/>
              </w:rPr>
              <w:t>городского</w:t>
            </w:r>
            <w:r w:rsidR="00567217">
              <w:rPr>
                <w:i/>
                <w:lang w:eastAsia="en-US"/>
              </w:rPr>
              <w:t xml:space="preserve"> </w:t>
            </w:r>
            <w:r w:rsidRPr="00EE34A4">
              <w:rPr>
                <w:i/>
                <w:lang w:eastAsia="en-US"/>
              </w:rPr>
              <w:t xml:space="preserve">бюджета </w:t>
            </w:r>
            <w:r w:rsidRPr="00EE34A4">
              <w:rPr>
                <w:i/>
                <w:lang w:eastAsia="en-US"/>
              </w:rPr>
              <w:br/>
              <w:t>на 2017-2019 гг.</w:t>
            </w:r>
          </w:p>
        </w:tc>
        <w:tc>
          <w:tcPr>
            <w:tcW w:w="2013" w:type="dxa"/>
            <w:gridSpan w:val="2"/>
            <w:tcBorders>
              <w:top w:val="single" w:sz="4" w:space="0" w:color="auto"/>
              <w:left w:val="single" w:sz="4" w:space="0" w:color="auto"/>
              <w:bottom w:val="single" w:sz="4" w:space="0" w:color="auto"/>
            </w:tcBorders>
          </w:tcPr>
          <w:p w:rsidR="00AA3188" w:rsidRPr="00EE34A4" w:rsidRDefault="00AA3188" w:rsidP="00CE0197">
            <w:pPr>
              <w:jc w:val="center"/>
              <w:rPr>
                <w:i/>
                <w:lang w:eastAsia="en-US"/>
              </w:rPr>
            </w:pPr>
            <w:r w:rsidRPr="00EE34A4">
              <w:rPr>
                <w:i/>
                <w:lang w:eastAsia="en-US"/>
              </w:rPr>
              <w:t>Отклонение</w:t>
            </w:r>
            <w:r w:rsidRPr="00EE34A4">
              <w:rPr>
                <w:i/>
                <w:lang w:eastAsia="en-US"/>
              </w:rPr>
              <w:br/>
              <w:t>от прогноза</w:t>
            </w:r>
          </w:p>
        </w:tc>
      </w:tr>
      <w:tr w:rsidR="00AA3188" w:rsidRPr="00EE34A4" w:rsidTr="00567217">
        <w:trPr>
          <w:trHeight w:val="261"/>
          <w:jc w:val="center"/>
        </w:trPr>
        <w:tc>
          <w:tcPr>
            <w:tcW w:w="2594" w:type="dxa"/>
            <w:vMerge/>
            <w:tcBorders>
              <w:top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rPr>
                <w:i/>
                <w:i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rPr>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2018</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2018</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2017</w:t>
            </w:r>
          </w:p>
        </w:tc>
        <w:tc>
          <w:tcPr>
            <w:tcW w:w="992" w:type="dxa"/>
            <w:tcBorders>
              <w:top w:val="single" w:sz="4" w:space="0" w:color="auto"/>
              <w:left w:val="single" w:sz="4" w:space="0" w:color="auto"/>
              <w:bottom w:val="single" w:sz="4" w:space="0" w:color="auto"/>
            </w:tcBorders>
            <w:vAlign w:val="center"/>
          </w:tcPr>
          <w:p w:rsidR="00AA3188" w:rsidRPr="00EE34A4" w:rsidRDefault="00AA3188" w:rsidP="00CE0197">
            <w:pPr>
              <w:autoSpaceDE w:val="0"/>
              <w:autoSpaceDN w:val="0"/>
              <w:adjustRightInd w:val="0"/>
              <w:spacing w:line="276" w:lineRule="auto"/>
              <w:jc w:val="center"/>
              <w:rPr>
                <w:i/>
                <w:iCs/>
              </w:rPr>
            </w:pPr>
            <w:r w:rsidRPr="00EE34A4">
              <w:rPr>
                <w:i/>
                <w:iCs/>
              </w:rPr>
              <w:t>2018</w:t>
            </w:r>
          </w:p>
        </w:tc>
      </w:tr>
      <w:tr w:rsidR="00AA3188" w:rsidRPr="00EE34A4" w:rsidTr="00567217">
        <w:trPr>
          <w:jc w:val="center"/>
        </w:trPr>
        <w:tc>
          <w:tcPr>
            <w:tcW w:w="2594" w:type="dxa"/>
            <w:tcBorders>
              <w:top w:val="single" w:sz="4" w:space="0" w:color="auto"/>
              <w:bottom w:val="single" w:sz="4" w:space="0" w:color="auto"/>
              <w:right w:val="single" w:sz="4" w:space="0" w:color="auto"/>
            </w:tcBorders>
          </w:tcPr>
          <w:p w:rsidR="00AA3188" w:rsidRPr="00EE34A4" w:rsidRDefault="00AA3188" w:rsidP="00CE0197">
            <w:pPr>
              <w:autoSpaceDE w:val="0"/>
              <w:autoSpaceDN w:val="0"/>
              <w:adjustRightInd w:val="0"/>
              <w:rPr>
                <w:i/>
                <w:iCs/>
              </w:rPr>
            </w:pPr>
            <w:r w:rsidRPr="00EE34A4">
              <w:rPr>
                <w:i/>
                <w:iCs/>
              </w:rPr>
              <w:t>Оборот розничной торговли</w:t>
            </w:r>
          </w:p>
        </w:tc>
        <w:tc>
          <w:tcPr>
            <w:tcW w:w="992"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567217">
            <w:pPr>
              <w:autoSpaceDE w:val="0"/>
              <w:autoSpaceDN w:val="0"/>
              <w:adjustRightInd w:val="0"/>
              <w:spacing w:line="276" w:lineRule="auto"/>
              <w:jc w:val="center"/>
              <w:rPr>
                <w:i/>
                <w:iCs/>
                <w:sz w:val="22"/>
                <w:szCs w:val="22"/>
              </w:rPr>
            </w:pPr>
            <w:r>
              <w:rPr>
                <w:i/>
                <w:iCs/>
                <w:sz w:val="22"/>
                <w:szCs w:val="22"/>
              </w:rPr>
              <w:t>м</w:t>
            </w:r>
            <w:r w:rsidR="00AA3188" w:rsidRPr="00EE34A4">
              <w:rPr>
                <w:i/>
                <w:iCs/>
                <w:sz w:val="22"/>
                <w:szCs w:val="22"/>
              </w:rPr>
              <w:t>л</w:t>
            </w:r>
            <w:r>
              <w:rPr>
                <w:i/>
                <w:iCs/>
                <w:sz w:val="22"/>
                <w:szCs w:val="22"/>
              </w:rPr>
              <w:t>н.</w:t>
            </w:r>
            <w:r w:rsidR="00AA3188" w:rsidRPr="00EE34A4">
              <w:rPr>
                <w:i/>
                <w:iCs/>
                <w:sz w:val="22"/>
                <w:szCs w:val="22"/>
              </w:rPr>
              <w:t xml:space="preserve">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13 115</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13 360</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13 216</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13 893</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+ 0,8 %</w:t>
            </w:r>
          </w:p>
        </w:tc>
        <w:tc>
          <w:tcPr>
            <w:tcW w:w="992" w:type="dxa"/>
            <w:tcBorders>
              <w:top w:val="single" w:sz="4" w:space="0" w:color="auto"/>
              <w:left w:val="single" w:sz="4" w:space="0" w:color="auto"/>
              <w:bottom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+ 3,9</w:t>
            </w:r>
            <w:r w:rsidR="00AA3188" w:rsidRPr="00EE34A4">
              <w:rPr>
                <w:i/>
                <w:iCs/>
              </w:rPr>
              <w:t> %</w:t>
            </w:r>
          </w:p>
        </w:tc>
      </w:tr>
      <w:tr w:rsidR="00AA3188" w:rsidRPr="00EE34A4" w:rsidTr="00567217">
        <w:trPr>
          <w:jc w:val="center"/>
        </w:trPr>
        <w:tc>
          <w:tcPr>
            <w:tcW w:w="2594" w:type="dxa"/>
            <w:tcBorders>
              <w:top w:val="single" w:sz="4" w:space="0" w:color="auto"/>
              <w:bottom w:val="single" w:sz="4" w:space="0" w:color="auto"/>
              <w:right w:val="single" w:sz="4" w:space="0" w:color="auto"/>
            </w:tcBorders>
          </w:tcPr>
          <w:p w:rsidR="00AA3188" w:rsidRPr="00EE34A4" w:rsidRDefault="00AA3188" w:rsidP="00CE0197">
            <w:pPr>
              <w:autoSpaceDE w:val="0"/>
              <w:autoSpaceDN w:val="0"/>
              <w:adjustRightInd w:val="0"/>
              <w:rPr>
                <w:i/>
                <w:iCs/>
              </w:rPr>
            </w:pPr>
            <w:r w:rsidRPr="00EE34A4">
              <w:rPr>
                <w:i/>
                <w:iCs/>
              </w:rPr>
              <w:t xml:space="preserve">Темп роста оборота </w:t>
            </w:r>
            <w:r w:rsidRPr="00EE34A4">
              <w:rPr>
                <w:i/>
                <w:iCs/>
              </w:rPr>
              <w:br/>
              <w:t xml:space="preserve">в сопоставимых ценах </w:t>
            </w:r>
          </w:p>
        </w:tc>
        <w:tc>
          <w:tcPr>
            <w:tcW w:w="992" w:type="dxa"/>
            <w:tcBorders>
              <w:top w:val="single" w:sz="4" w:space="0" w:color="auto"/>
              <w:left w:val="single" w:sz="4" w:space="0" w:color="auto"/>
              <w:bottom w:val="single" w:sz="4" w:space="0" w:color="auto"/>
              <w:right w:val="single" w:sz="4" w:space="0" w:color="auto"/>
            </w:tcBorders>
            <w:vAlign w:val="center"/>
          </w:tcPr>
          <w:p w:rsidR="00AA3188" w:rsidRPr="00EE34A4" w:rsidRDefault="00AA3188" w:rsidP="00CE0197">
            <w:pPr>
              <w:autoSpaceDE w:val="0"/>
              <w:autoSpaceDN w:val="0"/>
              <w:adjustRightInd w:val="0"/>
              <w:spacing w:line="276" w:lineRule="auto"/>
              <w:jc w:val="center"/>
              <w:rPr>
                <w:i/>
                <w:iCs/>
                <w:sz w:val="22"/>
                <w:szCs w:val="22"/>
              </w:rPr>
            </w:pPr>
            <w:r w:rsidRPr="00EE34A4">
              <w:rPr>
                <w:i/>
                <w:iCs/>
                <w:sz w:val="22"/>
                <w:szCs w:val="22"/>
              </w:rPr>
              <w:t>%</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97,02</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97,02</w:t>
            </w:r>
          </w:p>
        </w:tc>
        <w:tc>
          <w:tcPr>
            <w:tcW w:w="956"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100,5</w:t>
            </w:r>
          </w:p>
        </w:tc>
        <w:tc>
          <w:tcPr>
            <w:tcW w:w="958"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101,2</w:t>
            </w:r>
          </w:p>
        </w:tc>
        <w:tc>
          <w:tcPr>
            <w:tcW w:w="1021" w:type="dxa"/>
            <w:tcBorders>
              <w:top w:val="single" w:sz="4" w:space="0" w:color="auto"/>
              <w:left w:val="single" w:sz="4" w:space="0" w:color="auto"/>
              <w:bottom w:val="single" w:sz="4" w:space="0" w:color="auto"/>
              <w:right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+ 3,48</w:t>
            </w:r>
            <w:r w:rsidR="00AA3188" w:rsidRPr="00EE34A4">
              <w:rPr>
                <w:i/>
                <w:iCs/>
              </w:rPr>
              <w:t>*</w:t>
            </w:r>
          </w:p>
        </w:tc>
        <w:tc>
          <w:tcPr>
            <w:tcW w:w="992" w:type="dxa"/>
            <w:tcBorders>
              <w:top w:val="single" w:sz="4" w:space="0" w:color="auto"/>
              <w:left w:val="single" w:sz="4" w:space="0" w:color="auto"/>
              <w:bottom w:val="single" w:sz="4" w:space="0" w:color="auto"/>
            </w:tcBorders>
            <w:vAlign w:val="center"/>
          </w:tcPr>
          <w:p w:rsidR="00AA3188" w:rsidRPr="00EE34A4" w:rsidRDefault="00567217" w:rsidP="00CE0197">
            <w:pPr>
              <w:autoSpaceDE w:val="0"/>
              <w:autoSpaceDN w:val="0"/>
              <w:adjustRightInd w:val="0"/>
              <w:spacing w:line="276" w:lineRule="auto"/>
              <w:jc w:val="center"/>
              <w:rPr>
                <w:i/>
                <w:iCs/>
              </w:rPr>
            </w:pPr>
            <w:r>
              <w:rPr>
                <w:i/>
                <w:iCs/>
              </w:rPr>
              <w:t>+4,18</w:t>
            </w:r>
            <w:r w:rsidR="00AA3188" w:rsidRPr="00EE34A4">
              <w:rPr>
                <w:i/>
                <w:iCs/>
              </w:rPr>
              <w:t>*</w:t>
            </w:r>
          </w:p>
        </w:tc>
      </w:tr>
    </w:tbl>
    <w:p w:rsidR="00AA3188" w:rsidRPr="00EE34A4" w:rsidRDefault="00AA3188" w:rsidP="00AA3188">
      <w:pPr>
        <w:pStyle w:val="a4"/>
        <w:widowControl w:val="0"/>
        <w:spacing w:before="60" w:after="60"/>
        <w:ind w:left="709" w:firstLine="0"/>
        <w:jc w:val="both"/>
        <w:rPr>
          <w:i/>
        </w:rPr>
      </w:pPr>
      <w:r w:rsidRPr="00EE34A4">
        <w:rPr>
          <w:i/>
        </w:rPr>
        <w:t>* - процентных пунктов</w:t>
      </w:r>
    </w:p>
    <w:p w:rsidR="00AA3188" w:rsidRPr="00EE34A4" w:rsidRDefault="00AA3188" w:rsidP="00AA3188">
      <w:pPr>
        <w:autoSpaceDE w:val="0"/>
        <w:autoSpaceDN w:val="0"/>
        <w:adjustRightInd w:val="0"/>
        <w:spacing w:line="276" w:lineRule="auto"/>
        <w:ind w:firstLine="709"/>
        <w:jc w:val="both"/>
        <w:rPr>
          <w:i/>
          <w:iCs/>
          <w:sz w:val="28"/>
          <w:szCs w:val="28"/>
        </w:rPr>
      </w:pPr>
      <w:r w:rsidRPr="00EE34A4">
        <w:rPr>
          <w:i/>
          <w:iCs/>
          <w:sz w:val="28"/>
          <w:szCs w:val="28"/>
        </w:rPr>
        <w:t xml:space="preserve">Прогнозируемые показатели </w:t>
      </w:r>
      <w:r w:rsidR="00567217">
        <w:rPr>
          <w:i/>
          <w:iCs/>
          <w:sz w:val="28"/>
          <w:szCs w:val="28"/>
        </w:rPr>
        <w:t>увеличены</w:t>
      </w:r>
      <w:r w:rsidRPr="00EE34A4">
        <w:rPr>
          <w:i/>
          <w:iCs/>
          <w:sz w:val="28"/>
          <w:szCs w:val="28"/>
        </w:rPr>
        <w:t xml:space="preserve"> в связи с </w:t>
      </w:r>
      <w:r w:rsidR="00567217">
        <w:rPr>
          <w:i/>
          <w:iCs/>
          <w:sz w:val="28"/>
          <w:szCs w:val="28"/>
        </w:rPr>
        <w:t>увеличением</w:t>
      </w:r>
      <w:r w:rsidRPr="00EE34A4">
        <w:rPr>
          <w:i/>
          <w:iCs/>
          <w:sz w:val="28"/>
          <w:szCs w:val="28"/>
        </w:rPr>
        <w:t xml:space="preserve"> темпов роста оборота розничной торговли в текущем году, обусловленного </w:t>
      </w:r>
      <w:r w:rsidR="00567217">
        <w:rPr>
          <w:i/>
          <w:iCs/>
          <w:sz w:val="28"/>
          <w:szCs w:val="28"/>
        </w:rPr>
        <w:t>ростом</w:t>
      </w:r>
      <w:r w:rsidRPr="00EE34A4">
        <w:rPr>
          <w:i/>
          <w:iCs/>
          <w:sz w:val="28"/>
          <w:szCs w:val="28"/>
        </w:rPr>
        <w:t xml:space="preserve"> потребительской активности.</w:t>
      </w:r>
    </w:p>
    <w:p w:rsidR="00AA3188" w:rsidRDefault="00AA3188" w:rsidP="00247D63">
      <w:pPr>
        <w:tabs>
          <w:tab w:val="num" w:pos="1669"/>
        </w:tabs>
        <w:spacing w:line="276" w:lineRule="auto"/>
        <w:ind w:firstLine="720"/>
        <w:jc w:val="both"/>
        <w:rPr>
          <w:sz w:val="28"/>
          <w:szCs w:val="28"/>
        </w:rPr>
      </w:pPr>
    </w:p>
    <w:p w:rsidR="00AA3188" w:rsidRPr="00AA3188" w:rsidRDefault="00AA3188" w:rsidP="00247D63">
      <w:pPr>
        <w:tabs>
          <w:tab w:val="num" w:pos="1669"/>
        </w:tabs>
        <w:spacing w:line="276" w:lineRule="auto"/>
        <w:ind w:firstLine="720"/>
        <w:jc w:val="both"/>
        <w:rPr>
          <w:b/>
          <w:i/>
          <w:sz w:val="28"/>
          <w:szCs w:val="28"/>
        </w:rPr>
      </w:pPr>
      <w:r w:rsidRPr="00AA3188">
        <w:rPr>
          <w:b/>
          <w:i/>
          <w:sz w:val="28"/>
          <w:szCs w:val="28"/>
        </w:rPr>
        <w:t>Общественное питание</w:t>
      </w:r>
    </w:p>
    <w:p w:rsidR="00247D63" w:rsidRPr="006629A8" w:rsidRDefault="00247D63" w:rsidP="00247D63">
      <w:pPr>
        <w:pStyle w:val="20"/>
        <w:spacing w:line="276" w:lineRule="auto"/>
        <w:ind w:firstLine="539"/>
        <w:jc w:val="both"/>
        <w:rPr>
          <w:sz w:val="28"/>
          <w:szCs w:val="28"/>
        </w:rPr>
      </w:pPr>
      <w:r w:rsidRPr="006629A8">
        <w:rPr>
          <w:sz w:val="28"/>
          <w:szCs w:val="28"/>
        </w:rPr>
        <w:t>Оборот общественного питания за первое полугодие 201</w:t>
      </w:r>
      <w:r>
        <w:rPr>
          <w:sz w:val="28"/>
          <w:szCs w:val="28"/>
        </w:rPr>
        <w:t>6</w:t>
      </w:r>
      <w:r w:rsidRPr="006629A8">
        <w:rPr>
          <w:sz w:val="28"/>
          <w:szCs w:val="28"/>
        </w:rPr>
        <w:t xml:space="preserve"> года составил </w:t>
      </w:r>
      <w:r>
        <w:rPr>
          <w:sz w:val="28"/>
          <w:szCs w:val="28"/>
        </w:rPr>
        <w:t>52,57</w:t>
      </w:r>
      <w:r w:rsidRPr="006629A8">
        <w:rPr>
          <w:sz w:val="28"/>
          <w:szCs w:val="28"/>
        </w:rPr>
        <w:t xml:space="preserve"> млн. рублей,  что  к  соответствующему периоду прошлого года составило </w:t>
      </w:r>
      <w:r>
        <w:rPr>
          <w:sz w:val="28"/>
          <w:szCs w:val="28"/>
        </w:rPr>
        <w:t xml:space="preserve">110,78 </w:t>
      </w:r>
      <w:r w:rsidRPr="006629A8">
        <w:rPr>
          <w:sz w:val="28"/>
          <w:szCs w:val="28"/>
        </w:rPr>
        <w:t>%.  По прогнозным расчетам оборот общественного питания в 201</w:t>
      </w:r>
      <w:r>
        <w:rPr>
          <w:sz w:val="28"/>
          <w:szCs w:val="28"/>
        </w:rPr>
        <w:t>6</w:t>
      </w:r>
      <w:r w:rsidRPr="006629A8">
        <w:rPr>
          <w:sz w:val="28"/>
          <w:szCs w:val="28"/>
        </w:rPr>
        <w:t xml:space="preserve"> году составит </w:t>
      </w:r>
      <w:r>
        <w:rPr>
          <w:sz w:val="28"/>
          <w:szCs w:val="28"/>
        </w:rPr>
        <w:t>100,45</w:t>
      </w:r>
      <w:r w:rsidRPr="006629A8">
        <w:rPr>
          <w:sz w:val="28"/>
          <w:szCs w:val="28"/>
        </w:rPr>
        <w:t xml:space="preserve"> млн. рублей.</w:t>
      </w:r>
      <w:r>
        <w:rPr>
          <w:sz w:val="28"/>
          <w:szCs w:val="28"/>
        </w:rPr>
        <w:t xml:space="preserve"> Повышение показателя обусловлено ростом потребительского спроса. </w:t>
      </w:r>
    </w:p>
    <w:p w:rsidR="00247D63" w:rsidRDefault="00247D63" w:rsidP="00247D63">
      <w:pPr>
        <w:pStyle w:val="20"/>
        <w:spacing w:after="240" w:line="276" w:lineRule="auto"/>
        <w:ind w:firstLine="539"/>
        <w:jc w:val="both"/>
        <w:rPr>
          <w:sz w:val="28"/>
          <w:szCs w:val="28"/>
        </w:rPr>
      </w:pPr>
      <w:r w:rsidRPr="006629A8">
        <w:rPr>
          <w:sz w:val="28"/>
          <w:szCs w:val="28"/>
        </w:rPr>
        <w:lastRenderedPageBreak/>
        <w:t xml:space="preserve">Сводный  индекс потребительских цен  на все товары и услуги </w:t>
      </w:r>
      <w:r>
        <w:rPr>
          <w:sz w:val="28"/>
          <w:szCs w:val="28"/>
        </w:rPr>
        <w:t xml:space="preserve">в сентябре </w:t>
      </w:r>
      <w:r w:rsidRPr="006629A8">
        <w:rPr>
          <w:sz w:val="28"/>
          <w:szCs w:val="28"/>
        </w:rPr>
        <w:t xml:space="preserve"> 201</w:t>
      </w:r>
      <w:r>
        <w:rPr>
          <w:sz w:val="28"/>
          <w:szCs w:val="28"/>
        </w:rPr>
        <w:t>6</w:t>
      </w:r>
      <w:r w:rsidRPr="006629A8">
        <w:rPr>
          <w:sz w:val="28"/>
          <w:szCs w:val="28"/>
        </w:rPr>
        <w:t xml:space="preserve"> года оценивается на уровне 1</w:t>
      </w:r>
      <w:r>
        <w:rPr>
          <w:sz w:val="28"/>
          <w:szCs w:val="28"/>
        </w:rPr>
        <w:t>0</w:t>
      </w:r>
      <w:r w:rsidRPr="006629A8">
        <w:rPr>
          <w:sz w:val="28"/>
          <w:szCs w:val="28"/>
        </w:rPr>
        <w:t xml:space="preserve">3,3 %. </w:t>
      </w:r>
    </w:p>
    <w:p w:rsidR="00247D63" w:rsidRPr="006629A8" w:rsidRDefault="00247D63" w:rsidP="00247D63">
      <w:pPr>
        <w:pStyle w:val="af"/>
        <w:spacing w:line="276" w:lineRule="auto"/>
        <w:jc w:val="center"/>
        <w:rPr>
          <w:b/>
          <w:sz w:val="28"/>
          <w:szCs w:val="28"/>
        </w:rPr>
      </w:pPr>
      <w:r w:rsidRPr="006629A8">
        <w:rPr>
          <w:b/>
          <w:sz w:val="28"/>
          <w:szCs w:val="28"/>
        </w:rPr>
        <w:t>Средние потребительские цены на продовольственные товары</w:t>
      </w:r>
    </w:p>
    <w:p w:rsidR="00247D63" w:rsidRPr="006629A8" w:rsidRDefault="00247D63" w:rsidP="00247D63">
      <w:pPr>
        <w:pStyle w:val="af"/>
        <w:spacing w:line="276" w:lineRule="auto"/>
        <w:jc w:val="center"/>
        <w:rPr>
          <w:b/>
          <w:sz w:val="28"/>
          <w:szCs w:val="28"/>
        </w:rPr>
      </w:pPr>
      <w:r w:rsidRPr="006629A8">
        <w:rPr>
          <w:b/>
          <w:sz w:val="28"/>
          <w:szCs w:val="28"/>
        </w:rPr>
        <w:t>в сентябре 201</w:t>
      </w:r>
      <w:r>
        <w:rPr>
          <w:b/>
          <w:sz w:val="28"/>
          <w:szCs w:val="28"/>
        </w:rPr>
        <w:t>6</w:t>
      </w:r>
      <w:r w:rsidRPr="006629A8">
        <w:rPr>
          <w:b/>
          <w:sz w:val="28"/>
          <w:szCs w:val="28"/>
        </w:rPr>
        <w:t xml:space="preserve"> года</w:t>
      </w:r>
    </w:p>
    <w:p w:rsidR="00247D63" w:rsidRDefault="00247D63" w:rsidP="00247D63">
      <w:pPr>
        <w:pStyle w:val="af"/>
        <w:spacing w:after="240" w:line="276" w:lineRule="auto"/>
        <w:jc w:val="center"/>
        <w:rPr>
          <w:b/>
          <w:sz w:val="28"/>
          <w:szCs w:val="28"/>
        </w:rPr>
      </w:pPr>
      <w:r w:rsidRPr="006629A8">
        <w:rPr>
          <w:b/>
          <w:sz w:val="28"/>
          <w:szCs w:val="28"/>
        </w:rPr>
        <w:t>(рублей за 1 кг, 1 литр, 1 десяток)</w:t>
      </w:r>
    </w:p>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2115"/>
        <w:gridCol w:w="1858"/>
      </w:tblGrid>
      <w:tr w:rsidR="00247D63" w:rsidRPr="000921E7" w:rsidTr="008A697B">
        <w:trPr>
          <w:cantSplit/>
          <w:trHeight w:val="378"/>
        </w:trPr>
        <w:tc>
          <w:tcPr>
            <w:tcW w:w="6096" w:type="dxa"/>
            <w:vMerge w:val="restart"/>
            <w:vAlign w:val="center"/>
          </w:tcPr>
          <w:p w:rsidR="00247D63" w:rsidRPr="006629A8" w:rsidRDefault="00247D63" w:rsidP="008A697B">
            <w:pPr>
              <w:pStyle w:val="af"/>
              <w:spacing w:line="276" w:lineRule="auto"/>
              <w:jc w:val="center"/>
              <w:rPr>
                <w:b/>
                <w:sz w:val="28"/>
                <w:szCs w:val="28"/>
              </w:rPr>
            </w:pPr>
            <w:r w:rsidRPr="006629A8">
              <w:rPr>
                <w:b/>
                <w:sz w:val="28"/>
                <w:szCs w:val="28"/>
              </w:rPr>
              <w:t>Наименование товаров</w:t>
            </w:r>
          </w:p>
        </w:tc>
        <w:tc>
          <w:tcPr>
            <w:tcW w:w="2115" w:type="dxa"/>
            <w:vMerge w:val="restart"/>
            <w:vAlign w:val="center"/>
          </w:tcPr>
          <w:p w:rsidR="00247D63" w:rsidRPr="006629A8" w:rsidRDefault="00247D63" w:rsidP="008A697B">
            <w:pPr>
              <w:pStyle w:val="af"/>
              <w:spacing w:line="276" w:lineRule="auto"/>
              <w:jc w:val="center"/>
              <w:rPr>
                <w:b/>
                <w:sz w:val="28"/>
                <w:szCs w:val="28"/>
              </w:rPr>
            </w:pPr>
            <w:r>
              <w:rPr>
                <w:b/>
                <w:sz w:val="28"/>
                <w:szCs w:val="28"/>
              </w:rPr>
              <w:t>Сентябрь 2016</w:t>
            </w:r>
          </w:p>
        </w:tc>
        <w:tc>
          <w:tcPr>
            <w:tcW w:w="1858" w:type="dxa"/>
            <w:vMerge w:val="restart"/>
            <w:vAlign w:val="center"/>
          </w:tcPr>
          <w:p w:rsidR="00247D63" w:rsidRPr="006629A8" w:rsidRDefault="00247D63" w:rsidP="008A697B">
            <w:pPr>
              <w:pStyle w:val="af"/>
              <w:spacing w:line="276" w:lineRule="auto"/>
              <w:jc w:val="center"/>
              <w:rPr>
                <w:b/>
                <w:sz w:val="28"/>
                <w:szCs w:val="28"/>
              </w:rPr>
            </w:pPr>
            <w:r w:rsidRPr="006629A8">
              <w:rPr>
                <w:b/>
                <w:sz w:val="28"/>
                <w:szCs w:val="28"/>
              </w:rPr>
              <w:t>%</w:t>
            </w:r>
          </w:p>
          <w:p w:rsidR="00247D63" w:rsidRPr="006629A8" w:rsidRDefault="00247D63" w:rsidP="008A697B">
            <w:pPr>
              <w:pStyle w:val="af"/>
              <w:spacing w:line="276" w:lineRule="auto"/>
              <w:jc w:val="center"/>
              <w:rPr>
                <w:b/>
                <w:sz w:val="28"/>
                <w:szCs w:val="28"/>
              </w:rPr>
            </w:pPr>
            <w:proofErr w:type="gramStart"/>
            <w:r w:rsidRPr="006629A8">
              <w:rPr>
                <w:b/>
                <w:sz w:val="28"/>
                <w:szCs w:val="28"/>
              </w:rPr>
              <w:t>к</w:t>
            </w:r>
            <w:proofErr w:type="gramEnd"/>
            <w:r w:rsidRPr="006629A8">
              <w:rPr>
                <w:b/>
                <w:sz w:val="28"/>
                <w:szCs w:val="28"/>
              </w:rPr>
              <w:t xml:space="preserve"> дек 201</w:t>
            </w:r>
            <w:r>
              <w:rPr>
                <w:b/>
                <w:sz w:val="28"/>
                <w:szCs w:val="28"/>
              </w:rPr>
              <w:t>5</w:t>
            </w:r>
          </w:p>
        </w:tc>
      </w:tr>
      <w:tr w:rsidR="00247D63" w:rsidRPr="000921E7" w:rsidTr="008A697B">
        <w:trPr>
          <w:cantSplit/>
          <w:trHeight w:val="378"/>
        </w:trPr>
        <w:tc>
          <w:tcPr>
            <w:tcW w:w="6096" w:type="dxa"/>
            <w:vMerge/>
          </w:tcPr>
          <w:p w:rsidR="00247D63" w:rsidRPr="006629A8" w:rsidRDefault="00247D63" w:rsidP="008A697B">
            <w:pPr>
              <w:pStyle w:val="af"/>
              <w:spacing w:line="276" w:lineRule="auto"/>
              <w:jc w:val="center"/>
              <w:rPr>
                <w:b/>
                <w:sz w:val="28"/>
                <w:szCs w:val="28"/>
              </w:rPr>
            </w:pPr>
          </w:p>
        </w:tc>
        <w:tc>
          <w:tcPr>
            <w:tcW w:w="2115" w:type="dxa"/>
            <w:vMerge/>
          </w:tcPr>
          <w:p w:rsidR="00247D63" w:rsidRPr="006629A8" w:rsidRDefault="00247D63" w:rsidP="008A697B">
            <w:pPr>
              <w:pStyle w:val="af"/>
              <w:spacing w:line="276" w:lineRule="auto"/>
              <w:jc w:val="center"/>
              <w:rPr>
                <w:b/>
                <w:sz w:val="28"/>
                <w:szCs w:val="28"/>
              </w:rPr>
            </w:pPr>
          </w:p>
        </w:tc>
        <w:tc>
          <w:tcPr>
            <w:tcW w:w="1858" w:type="dxa"/>
            <w:vMerge/>
          </w:tcPr>
          <w:p w:rsidR="00247D63" w:rsidRPr="006629A8" w:rsidRDefault="00247D63" w:rsidP="008A697B">
            <w:pPr>
              <w:pStyle w:val="af"/>
              <w:spacing w:line="276" w:lineRule="auto"/>
              <w:jc w:val="center"/>
              <w:rPr>
                <w:b/>
                <w:sz w:val="28"/>
                <w:szCs w:val="28"/>
              </w:rPr>
            </w:pPr>
          </w:p>
        </w:tc>
      </w:tr>
      <w:tr w:rsidR="00247D63" w:rsidRPr="000921E7" w:rsidTr="008A697B">
        <w:tc>
          <w:tcPr>
            <w:tcW w:w="6096" w:type="dxa"/>
          </w:tcPr>
          <w:p w:rsidR="00247D63" w:rsidRPr="006629A8" w:rsidRDefault="00247D63" w:rsidP="008A697B">
            <w:pPr>
              <w:pStyle w:val="af"/>
              <w:spacing w:line="276" w:lineRule="auto"/>
              <w:jc w:val="both"/>
            </w:pPr>
            <w:r w:rsidRPr="006629A8">
              <w:t>Говядина (кроме бескостного мяса)</w:t>
            </w:r>
          </w:p>
        </w:tc>
        <w:tc>
          <w:tcPr>
            <w:tcW w:w="2115" w:type="dxa"/>
          </w:tcPr>
          <w:p w:rsidR="00247D63" w:rsidRPr="00E9496C" w:rsidRDefault="00247D63" w:rsidP="008A697B">
            <w:pPr>
              <w:pStyle w:val="af"/>
              <w:spacing w:line="276" w:lineRule="auto"/>
              <w:jc w:val="center"/>
              <w:rPr>
                <w:lang w:eastAsia="en-US"/>
              </w:rPr>
            </w:pPr>
            <w:r>
              <w:rPr>
                <w:lang w:eastAsia="en-US"/>
              </w:rPr>
              <w:t>255,16</w:t>
            </w:r>
          </w:p>
        </w:tc>
        <w:tc>
          <w:tcPr>
            <w:tcW w:w="1858" w:type="dxa"/>
          </w:tcPr>
          <w:p w:rsidR="00247D63" w:rsidRPr="00E9496C" w:rsidRDefault="00247D63" w:rsidP="008A697B">
            <w:pPr>
              <w:pStyle w:val="af"/>
              <w:spacing w:line="276" w:lineRule="auto"/>
              <w:jc w:val="center"/>
              <w:rPr>
                <w:lang w:eastAsia="en-US"/>
              </w:rPr>
            </w:pPr>
            <w:r>
              <w:rPr>
                <w:lang w:eastAsia="en-US"/>
              </w:rPr>
              <w:t>100,03</w:t>
            </w:r>
          </w:p>
        </w:tc>
      </w:tr>
      <w:tr w:rsidR="00247D63" w:rsidRPr="000921E7" w:rsidTr="008A697B">
        <w:tc>
          <w:tcPr>
            <w:tcW w:w="6096" w:type="dxa"/>
          </w:tcPr>
          <w:p w:rsidR="00247D63" w:rsidRPr="006629A8" w:rsidRDefault="00247D63" w:rsidP="008A697B">
            <w:pPr>
              <w:keepNext/>
              <w:spacing w:line="276" w:lineRule="auto"/>
              <w:jc w:val="both"/>
            </w:pPr>
            <w:r w:rsidRPr="006629A8">
              <w:t>Масло сливочное</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432,46</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96,09</w:t>
            </w:r>
          </w:p>
        </w:tc>
      </w:tr>
      <w:tr w:rsidR="00247D63" w:rsidRPr="000921E7" w:rsidTr="008A697B">
        <w:tc>
          <w:tcPr>
            <w:tcW w:w="6096" w:type="dxa"/>
          </w:tcPr>
          <w:p w:rsidR="00247D63" w:rsidRPr="006629A8" w:rsidRDefault="00247D63" w:rsidP="008A697B">
            <w:pPr>
              <w:keepNext/>
              <w:spacing w:line="276" w:lineRule="auto"/>
              <w:jc w:val="both"/>
            </w:pPr>
            <w:r w:rsidRPr="006629A8">
              <w:t>Масло подсолнечное</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119,38</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101,14</w:t>
            </w:r>
          </w:p>
        </w:tc>
      </w:tr>
      <w:tr w:rsidR="00247D63" w:rsidRPr="000921E7" w:rsidTr="008A697B">
        <w:tc>
          <w:tcPr>
            <w:tcW w:w="6096" w:type="dxa"/>
          </w:tcPr>
          <w:p w:rsidR="00247D63" w:rsidRPr="006629A8" w:rsidRDefault="00247D63" w:rsidP="008A697B">
            <w:pPr>
              <w:keepNext/>
              <w:spacing w:line="276" w:lineRule="auto"/>
              <w:jc w:val="both"/>
            </w:pPr>
            <w:r w:rsidRPr="006629A8">
              <w:t>Молоко цельное пастеризованное, стерилизованное- 2,5%</w:t>
            </w:r>
            <w:r>
              <w:t xml:space="preserve"> - 3,2%</w:t>
            </w:r>
            <w:r w:rsidRPr="006629A8">
              <w:t xml:space="preserve"> жирности</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52,95</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99,59</w:t>
            </w:r>
          </w:p>
        </w:tc>
      </w:tr>
      <w:tr w:rsidR="00247D63" w:rsidRPr="000921E7" w:rsidTr="008A697B">
        <w:tc>
          <w:tcPr>
            <w:tcW w:w="6096" w:type="dxa"/>
          </w:tcPr>
          <w:p w:rsidR="00247D63" w:rsidRPr="006629A8" w:rsidRDefault="00247D63" w:rsidP="008A697B">
            <w:pPr>
              <w:keepNext/>
              <w:spacing w:line="276" w:lineRule="auto"/>
              <w:jc w:val="both"/>
            </w:pPr>
            <w:r w:rsidRPr="006629A8">
              <w:t>Сметана</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202,09</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106,86</w:t>
            </w:r>
          </w:p>
        </w:tc>
      </w:tr>
      <w:tr w:rsidR="00247D63" w:rsidRPr="000921E7" w:rsidTr="008A697B">
        <w:tc>
          <w:tcPr>
            <w:tcW w:w="6096" w:type="dxa"/>
          </w:tcPr>
          <w:p w:rsidR="00247D63" w:rsidRPr="006629A8" w:rsidRDefault="00247D63" w:rsidP="008A697B">
            <w:pPr>
              <w:keepNext/>
              <w:spacing w:line="276" w:lineRule="auto"/>
              <w:jc w:val="both"/>
            </w:pPr>
            <w:r w:rsidRPr="006629A8">
              <w:t>Сыры сычужные твердые и мягкие</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423,42</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100,60</w:t>
            </w:r>
          </w:p>
        </w:tc>
      </w:tr>
      <w:tr w:rsidR="00247D63" w:rsidRPr="000921E7" w:rsidTr="008A697B">
        <w:tc>
          <w:tcPr>
            <w:tcW w:w="6096" w:type="dxa"/>
          </w:tcPr>
          <w:p w:rsidR="00247D63" w:rsidRPr="006629A8" w:rsidRDefault="00247D63" w:rsidP="008A697B">
            <w:pPr>
              <w:keepNext/>
              <w:spacing w:line="276" w:lineRule="auto"/>
              <w:jc w:val="both"/>
            </w:pPr>
            <w:r w:rsidRPr="006629A8">
              <w:t>Яйца куриные</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50,5</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78,53</w:t>
            </w:r>
          </w:p>
        </w:tc>
      </w:tr>
      <w:tr w:rsidR="00247D63" w:rsidRPr="000921E7" w:rsidTr="008A697B">
        <w:tc>
          <w:tcPr>
            <w:tcW w:w="6096" w:type="dxa"/>
          </w:tcPr>
          <w:p w:rsidR="00247D63" w:rsidRPr="006629A8" w:rsidRDefault="00247D63" w:rsidP="008A697B">
            <w:pPr>
              <w:keepNext/>
              <w:spacing w:line="276" w:lineRule="auto"/>
              <w:jc w:val="both"/>
            </w:pPr>
            <w:r w:rsidRPr="006629A8">
              <w:t>Сахар-песок</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55,53</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98,42</w:t>
            </w:r>
          </w:p>
        </w:tc>
      </w:tr>
      <w:tr w:rsidR="00247D63" w:rsidRPr="000921E7" w:rsidTr="008A697B">
        <w:tc>
          <w:tcPr>
            <w:tcW w:w="6096" w:type="dxa"/>
          </w:tcPr>
          <w:p w:rsidR="00247D63" w:rsidRPr="006629A8" w:rsidRDefault="00247D63" w:rsidP="008A697B">
            <w:pPr>
              <w:keepNext/>
              <w:spacing w:line="276" w:lineRule="auto"/>
              <w:jc w:val="both"/>
            </w:pPr>
            <w:r w:rsidRPr="006629A8">
              <w:t xml:space="preserve">Хлеб из пшеничной муки </w:t>
            </w:r>
            <w:r w:rsidRPr="006629A8">
              <w:rPr>
                <w:lang w:val="en-US"/>
              </w:rPr>
              <w:t>I</w:t>
            </w:r>
            <w:r w:rsidRPr="006629A8">
              <w:t xml:space="preserve"> и 2 сортов </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46,48</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106,19</w:t>
            </w:r>
          </w:p>
        </w:tc>
      </w:tr>
      <w:tr w:rsidR="00247D63" w:rsidRPr="000921E7" w:rsidTr="008A697B">
        <w:tc>
          <w:tcPr>
            <w:tcW w:w="6096" w:type="dxa"/>
          </w:tcPr>
          <w:p w:rsidR="00247D63" w:rsidRPr="006629A8" w:rsidRDefault="00247D63" w:rsidP="008A697B">
            <w:pPr>
              <w:keepNext/>
              <w:spacing w:line="276" w:lineRule="auto"/>
              <w:jc w:val="both"/>
            </w:pPr>
            <w:r w:rsidRPr="006629A8">
              <w:t>Пшено</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33,86</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78,05</w:t>
            </w:r>
          </w:p>
        </w:tc>
      </w:tr>
      <w:tr w:rsidR="00247D63" w:rsidRPr="000921E7" w:rsidTr="008A697B">
        <w:tc>
          <w:tcPr>
            <w:tcW w:w="6096" w:type="dxa"/>
          </w:tcPr>
          <w:p w:rsidR="00247D63" w:rsidRPr="006629A8" w:rsidRDefault="00247D63" w:rsidP="008A697B">
            <w:pPr>
              <w:keepNext/>
              <w:spacing w:line="276" w:lineRule="auto"/>
              <w:jc w:val="both"/>
            </w:pPr>
            <w:r w:rsidRPr="006629A8">
              <w:t>Макаронные изделия из  пшеничной муки высшего сорта</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68,03</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90,76</w:t>
            </w:r>
          </w:p>
        </w:tc>
      </w:tr>
      <w:tr w:rsidR="00247D63" w:rsidRPr="000921E7" w:rsidTr="008A697B">
        <w:tc>
          <w:tcPr>
            <w:tcW w:w="6096" w:type="dxa"/>
          </w:tcPr>
          <w:p w:rsidR="00247D63" w:rsidRPr="006629A8" w:rsidRDefault="00247D63" w:rsidP="008A697B">
            <w:pPr>
              <w:pStyle w:val="af"/>
              <w:spacing w:line="276" w:lineRule="auto"/>
              <w:jc w:val="both"/>
            </w:pPr>
          </w:p>
        </w:tc>
        <w:tc>
          <w:tcPr>
            <w:tcW w:w="2115" w:type="dxa"/>
          </w:tcPr>
          <w:p w:rsidR="00247D63" w:rsidRPr="00E9496C" w:rsidRDefault="00247D63" w:rsidP="008A697B">
            <w:pPr>
              <w:pStyle w:val="af"/>
              <w:spacing w:line="276" w:lineRule="auto"/>
              <w:jc w:val="center"/>
              <w:rPr>
                <w:lang w:eastAsia="en-US"/>
              </w:rPr>
            </w:pPr>
          </w:p>
        </w:tc>
        <w:tc>
          <w:tcPr>
            <w:tcW w:w="1858" w:type="dxa"/>
          </w:tcPr>
          <w:p w:rsidR="00247D63" w:rsidRPr="00E9496C" w:rsidRDefault="00247D63" w:rsidP="008A697B">
            <w:pPr>
              <w:pStyle w:val="af"/>
              <w:spacing w:line="276" w:lineRule="auto"/>
              <w:jc w:val="center"/>
              <w:rPr>
                <w:lang w:eastAsia="en-US"/>
              </w:rPr>
            </w:pPr>
          </w:p>
        </w:tc>
      </w:tr>
      <w:tr w:rsidR="00247D63" w:rsidRPr="000921E7" w:rsidTr="008A697B">
        <w:tc>
          <w:tcPr>
            <w:tcW w:w="6096" w:type="dxa"/>
          </w:tcPr>
          <w:p w:rsidR="00247D63" w:rsidRPr="006629A8" w:rsidRDefault="00247D63" w:rsidP="008A697B">
            <w:pPr>
              <w:keepNext/>
              <w:spacing w:line="276" w:lineRule="auto"/>
              <w:jc w:val="both"/>
            </w:pPr>
            <w:r w:rsidRPr="006629A8">
              <w:t>Картофель</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17,74</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71,88</w:t>
            </w:r>
          </w:p>
        </w:tc>
      </w:tr>
      <w:tr w:rsidR="00247D63" w:rsidRPr="000921E7" w:rsidTr="008A697B">
        <w:tc>
          <w:tcPr>
            <w:tcW w:w="6096" w:type="dxa"/>
          </w:tcPr>
          <w:p w:rsidR="00247D63" w:rsidRPr="006629A8" w:rsidRDefault="00247D63" w:rsidP="008A697B">
            <w:pPr>
              <w:keepNext/>
              <w:spacing w:line="276" w:lineRule="auto"/>
              <w:jc w:val="both"/>
            </w:pPr>
            <w:r w:rsidRPr="006629A8">
              <w:t>Капуста белокочанная свежая</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12,48</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62,97</w:t>
            </w:r>
          </w:p>
        </w:tc>
      </w:tr>
      <w:tr w:rsidR="00247D63" w:rsidRPr="000921E7" w:rsidTr="008A697B">
        <w:tc>
          <w:tcPr>
            <w:tcW w:w="6096" w:type="dxa"/>
          </w:tcPr>
          <w:p w:rsidR="00247D63" w:rsidRPr="006629A8" w:rsidRDefault="00247D63" w:rsidP="008A697B">
            <w:pPr>
              <w:keepNext/>
              <w:spacing w:line="276" w:lineRule="auto"/>
              <w:jc w:val="both"/>
            </w:pPr>
            <w:r w:rsidRPr="006629A8">
              <w:t>Лук репчатый</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22,08</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95,13</w:t>
            </w:r>
          </w:p>
        </w:tc>
      </w:tr>
      <w:tr w:rsidR="00247D63" w:rsidRPr="000921E7" w:rsidTr="008A697B">
        <w:tc>
          <w:tcPr>
            <w:tcW w:w="6096" w:type="dxa"/>
          </w:tcPr>
          <w:p w:rsidR="00247D63" w:rsidRPr="006629A8" w:rsidRDefault="00247D63" w:rsidP="008A697B">
            <w:pPr>
              <w:keepNext/>
              <w:spacing w:line="276" w:lineRule="auto"/>
              <w:jc w:val="both"/>
            </w:pPr>
            <w:r w:rsidRPr="006629A8">
              <w:t>Яблоки</w:t>
            </w:r>
          </w:p>
        </w:tc>
        <w:tc>
          <w:tcPr>
            <w:tcW w:w="2115"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sidRPr="00E9496C">
              <w:rPr>
                <w:color w:val="000000"/>
                <w:lang w:eastAsia="en-US"/>
              </w:rPr>
              <w:t>111,</w:t>
            </w:r>
            <w:r>
              <w:rPr>
                <w:color w:val="000000"/>
                <w:lang w:eastAsia="en-US"/>
              </w:rPr>
              <w:t>78</w:t>
            </w:r>
          </w:p>
        </w:tc>
        <w:tc>
          <w:tcPr>
            <w:tcW w:w="1858" w:type="dxa"/>
            <w:vAlign w:val="bottom"/>
          </w:tcPr>
          <w:p w:rsidR="00247D63" w:rsidRPr="00E9496C" w:rsidRDefault="00247D63" w:rsidP="008A697B">
            <w:pPr>
              <w:widowControl w:val="0"/>
              <w:autoSpaceDE w:val="0"/>
              <w:autoSpaceDN w:val="0"/>
              <w:spacing w:line="276" w:lineRule="auto"/>
              <w:ind w:right="57"/>
              <w:jc w:val="center"/>
              <w:rPr>
                <w:color w:val="000000"/>
                <w:lang w:eastAsia="en-US"/>
              </w:rPr>
            </w:pPr>
            <w:r>
              <w:rPr>
                <w:color w:val="000000"/>
                <w:lang w:eastAsia="en-US"/>
              </w:rPr>
              <w:t>108,95</w:t>
            </w:r>
          </w:p>
        </w:tc>
      </w:tr>
    </w:tbl>
    <w:p w:rsidR="00247D63" w:rsidRDefault="00247D63" w:rsidP="00247D63">
      <w:pPr>
        <w:ind w:firstLine="720"/>
        <w:jc w:val="both"/>
        <w:rPr>
          <w:sz w:val="28"/>
          <w:szCs w:val="28"/>
        </w:rPr>
      </w:pPr>
    </w:p>
    <w:p w:rsidR="00247D63" w:rsidRPr="006D55DC" w:rsidRDefault="00247D63" w:rsidP="00247D63">
      <w:pPr>
        <w:spacing w:line="276" w:lineRule="auto"/>
        <w:ind w:firstLine="511"/>
        <w:jc w:val="both"/>
        <w:rPr>
          <w:sz w:val="28"/>
          <w:szCs w:val="28"/>
        </w:rPr>
      </w:pPr>
      <w:r w:rsidRPr="006D55DC">
        <w:rPr>
          <w:rFonts w:cs="Times New Roman CYR"/>
          <w:sz w:val="28"/>
          <w:szCs w:val="28"/>
        </w:rPr>
        <w:t>Объем платных услуг, оказанных населению города, по итогам первого полугодия 201</w:t>
      </w:r>
      <w:r>
        <w:rPr>
          <w:rFonts w:cs="Times New Roman CYR"/>
          <w:sz w:val="28"/>
          <w:szCs w:val="28"/>
        </w:rPr>
        <w:t>6</w:t>
      </w:r>
      <w:r w:rsidRPr="006D55DC">
        <w:rPr>
          <w:rFonts w:cs="Times New Roman CYR"/>
          <w:sz w:val="28"/>
          <w:szCs w:val="28"/>
        </w:rPr>
        <w:t xml:space="preserve"> года составил </w:t>
      </w:r>
      <w:r>
        <w:rPr>
          <w:rFonts w:cs="Times New Roman CYR"/>
          <w:sz w:val="28"/>
          <w:szCs w:val="28"/>
        </w:rPr>
        <w:t>519,1</w:t>
      </w:r>
      <w:r w:rsidRPr="006D55DC">
        <w:rPr>
          <w:rFonts w:cs="Times New Roman CYR"/>
          <w:sz w:val="28"/>
          <w:szCs w:val="28"/>
        </w:rPr>
        <w:t xml:space="preserve"> млн. рублей и по сравнению с первым полугодием 201</w:t>
      </w:r>
      <w:r>
        <w:rPr>
          <w:rFonts w:cs="Times New Roman CYR"/>
          <w:sz w:val="28"/>
          <w:szCs w:val="28"/>
        </w:rPr>
        <w:t>5</w:t>
      </w:r>
      <w:r w:rsidRPr="006D55DC">
        <w:rPr>
          <w:rFonts w:cs="Times New Roman CYR"/>
          <w:sz w:val="28"/>
          <w:szCs w:val="28"/>
        </w:rPr>
        <w:t xml:space="preserve"> года увеличился на </w:t>
      </w:r>
      <w:r>
        <w:rPr>
          <w:rFonts w:cs="Times New Roman CYR"/>
          <w:sz w:val="28"/>
          <w:szCs w:val="28"/>
        </w:rPr>
        <w:t>7,14</w:t>
      </w:r>
      <w:r w:rsidRPr="006D55DC">
        <w:rPr>
          <w:rFonts w:cs="Times New Roman CYR"/>
          <w:sz w:val="28"/>
          <w:szCs w:val="28"/>
        </w:rPr>
        <w:t xml:space="preserve"> %.</w:t>
      </w:r>
    </w:p>
    <w:p w:rsidR="00247D63" w:rsidRDefault="00247D63" w:rsidP="00247D63">
      <w:pPr>
        <w:spacing w:line="276" w:lineRule="auto"/>
        <w:ind w:firstLine="511"/>
        <w:jc w:val="both"/>
        <w:rPr>
          <w:sz w:val="28"/>
          <w:szCs w:val="28"/>
        </w:rPr>
      </w:pPr>
      <w:r w:rsidRPr="006D55DC">
        <w:rPr>
          <w:sz w:val="28"/>
          <w:szCs w:val="28"/>
        </w:rPr>
        <w:t>В отчетном периоде существенных изменений в структуре платных услуг, оказанных населению, не произошло.</w:t>
      </w:r>
    </w:p>
    <w:p w:rsidR="00247D63" w:rsidRPr="006D55DC" w:rsidRDefault="00247D63" w:rsidP="00247D63">
      <w:pPr>
        <w:spacing w:line="276" w:lineRule="auto"/>
        <w:ind w:firstLine="511"/>
        <w:jc w:val="both"/>
        <w:rPr>
          <w:sz w:val="28"/>
          <w:szCs w:val="28"/>
        </w:rPr>
      </w:pPr>
    </w:p>
    <w:p w:rsidR="00247D63" w:rsidRPr="00BA0840" w:rsidRDefault="00247D63" w:rsidP="00247D63">
      <w:pPr>
        <w:ind w:firstLine="511"/>
        <w:jc w:val="both"/>
        <w:rPr>
          <w:sz w:val="28"/>
          <w:szCs w:val="28"/>
        </w:rPr>
      </w:pPr>
    </w:p>
    <w:p w:rsidR="00247D63" w:rsidRDefault="00247D63" w:rsidP="00247D63">
      <w:pPr>
        <w:autoSpaceDE w:val="0"/>
        <w:autoSpaceDN w:val="0"/>
        <w:adjustRightInd w:val="0"/>
        <w:ind w:firstLine="720"/>
        <w:jc w:val="both"/>
        <w:rPr>
          <w:sz w:val="28"/>
          <w:szCs w:val="28"/>
        </w:rPr>
      </w:pPr>
      <w:r>
        <w:rPr>
          <w:noProof/>
          <w:sz w:val="28"/>
          <w:szCs w:val="28"/>
        </w:rPr>
        <w:lastRenderedPageBreak/>
        <w:drawing>
          <wp:inline distT="0" distB="0" distL="0" distR="0">
            <wp:extent cx="5490831" cy="3423684"/>
            <wp:effectExtent l="0" t="0" r="15240"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6209" w:rsidRDefault="001C6209" w:rsidP="00CD6D2C">
      <w:pPr>
        <w:ind w:firstLine="511"/>
        <w:jc w:val="both"/>
        <w:rPr>
          <w:rFonts w:ascii="Times New Roman" w:hAnsi="Times New Roman"/>
          <w:sz w:val="28"/>
          <w:szCs w:val="28"/>
        </w:rPr>
      </w:pPr>
    </w:p>
    <w:p w:rsidR="00B1293A" w:rsidRPr="00B1293A" w:rsidRDefault="00B1293A" w:rsidP="00B1293A">
      <w:pPr>
        <w:pStyle w:val="14"/>
        <w:spacing w:before="120" w:after="120" w:line="276" w:lineRule="auto"/>
        <w:ind w:firstLine="709"/>
        <w:rPr>
          <w:rFonts w:ascii="Bookman Old Style" w:hAnsi="Bookman Old Style" w:cs="Times New Roman CYR"/>
        </w:rPr>
      </w:pPr>
      <w:r w:rsidRPr="00B1293A">
        <w:rPr>
          <w:rFonts w:ascii="Bookman Old Style" w:hAnsi="Bookman Old Style" w:cs="Times New Roman CYR"/>
        </w:rPr>
        <w:t>Изменение основных показателей прогноза объема платных услуг, оказанных населению, приведено в таблице.</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0"/>
        <w:gridCol w:w="1258"/>
        <w:gridCol w:w="956"/>
        <w:gridCol w:w="958"/>
        <w:gridCol w:w="956"/>
        <w:gridCol w:w="958"/>
        <w:gridCol w:w="900"/>
        <w:gridCol w:w="900"/>
      </w:tblGrid>
      <w:tr w:rsidR="00B1293A" w:rsidRPr="00B1293A" w:rsidTr="00CE0197">
        <w:trPr>
          <w:cantSplit/>
          <w:jc w:val="center"/>
        </w:trPr>
        <w:tc>
          <w:tcPr>
            <w:tcW w:w="2510" w:type="dxa"/>
            <w:vMerge w:val="restart"/>
          </w:tcPr>
          <w:p w:rsidR="00B1293A" w:rsidRPr="00B1293A" w:rsidRDefault="00B1293A" w:rsidP="00B1293A">
            <w:pPr>
              <w:spacing w:line="276" w:lineRule="auto"/>
              <w:rPr>
                <w:i/>
                <w:sz w:val="22"/>
                <w:szCs w:val="22"/>
                <w:lang w:eastAsia="en-US"/>
              </w:rPr>
            </w:pPr>
            <w:r w:rsidRPr="00B1293A">
              <w:rPr>
                <w:i/>
                <w:sz w:val="22"/>
                <w:szCs w:val="22"/>
              </w:rPr>
              <w:br w:type="page"/>
            </w:r>
            <w:r w:rsidRPr="00B1293A">
              <w:rPr>
                <w:i/>
                <w:sz w:val="22"/>
                <w:szCs w:val="22"/>
                <w:lang w:eastAsia="en-US"/>
              </w:rPr>
              <w:t>Наименование показателей</w:t>
            </w:r>
          </w:p>
        </w:tc>
        <w:tc>
          <w:tcPr>
            <w:tcW w:w="1258" w:type="dxa"/>
            <w:vMerge w:val="restart"/>
          </w:tcPr>
          <w:p w:rsidR="00B1293A" w:rsidRPr="00B1293A" w:rsidRDefault="00B1293A" w:rsidP="00B1293A">
            <w:pPr>
              <w:spacing w:line="276" w:lineRule="auto"/>
              <w:jc w:val="center"/>
              <w:rPr>
                <w:i/>
                <w:sz w:val="22"/>
                <w:szCs w:val="22"/>
                <w:lang w:eastAsia="en-US"/>
              </w:rPr>
            </w:pPr>
            <w:r w:rsidRPr="00B1293A">
              <w:rPr>
                <w:i/>
                <w:sz w:val="22"/>
                <w:szCs w:val="22"/>
                <w:lang w:eastAsia="en-US"/>
              </w:rPr>
              <w:t xml:space="preserve">Единица </w:t>
            </w:r>
            <w:r w:rsidRPr="00B1293A">
              <w:rPr>
                <w:i/>
                <w:sz w:val="22"/>
                <w:szCs w:val="22"/>
                <w:lang w:eastAsia="en-US"/>
              </w:rPr>
              <w:br/>
              <w:t>измерения</w:t>
            </w:r>
          </w:p>
        </w:tc>
        <w:tc>
          <w:tcPr>
            <w:tcW w:w="1914" w:type="dxa"/>
            <w:gridSpan w:val="2"/>
          </w:tcPr>
          <w:p w:rsidR="00B1293A" w:rsidRPr="00B1293A" w:rsidRDefault="00B1293A" w:rsidP="00B1293A">
            <w:pPr>
              <w:spacing w:line="276" w:lineRule="auto"/>
              <w:jc w:val="center"/>
              <w:rPr>
                <w:i/>
                <w:sz w:val="22"/>
                <w:szCs w:val="22"/>
                <w:lang w:eastAsia="en-US"/>
              </w:rPr>
            </w:pPr>
            <w:r w:rsidRPr="00B1293A">
              <w:rPr>
                <w:i/>
                <w:sz w:val="22"/>
                <w:szCs w:val="22"/>
                <w:lang w:eastAsia="en-US"/>
              </w:rPr>
              <w:t xml:space="preserve">Прогноз для городского бюджета </w:t>
            </w:r>
            <w:r w:rsidRPr="00B1293A">
              <w:rPr>
                <w:i/>
                <w:sz w:val="22"/>
                <w:szCs w:val="22"/>
                <w:lang w:eastAsia="en-US"/>
              </w:rPr>
              <w:br/>
              <w:t>на 2016-2018 гг.</w:t>
            </w:r>
          </w:p>
        </w:tc>
        <w:tc>
          <w:tcPr>
            <w:tcW w:w="1914" w:type="dxa"/>
            <w:gridSpan w:val="2"/>
          </w:tcPr>
          <w:p w:rsidR="00B1293A" w:rsidRPr="00B1293A" w:rsidRDefault="00B1293A" w:rsidP="00B1293A">
            <w:pPr>
              <w:spacing w:line="276" w:lineRule="auto"/>
              <w:jc w:val="center"/>
              <w:rPr>
                <w:i/>
                <w:sz w:val="22"/>
                <w:szCs w:val="22"/>
                <w:lang w:eastAsia="en-US"/>
              </w:rPr>
            </w:pPr>
            <w:r w:rsidRPr="00B1293A">
              <w:rPr>
                <w:i/>
                <w:sz w:val="22"/>
                <w:szCs w:val="22"/>
                <w:lang w:eastAsia="en-US"/>
              </w:rPr>
              <w:t xml:space="preserve">Прогноз для городского бюджета </w:t>
            </w:r>
            <w:r w:rsidRPr="00B1293A">
              <w:rPr>
                <w:i/>
                <w:sz w:val="22"/>
                <w:szCs w:val="22"/>
                <w:lang w:eastAsia="en-US"/>
              </w:rPr>
              <w:br/>
              <w:t>на 2017-2019 гг.</w:t>
            </w:r>
          </w:p>
        </w:tc>
        <w:tc>
          <w:tcPr>
            <w:tcW w:w="1800" w:type="dxa"/>
            <w:gridSpan w:val="2"/>
          </w:tcPr>
          <w:p w:rsidR="00B1293A" w:rsidRPr="00B1293A" w:rsidRDefault="00B1293A" w:rsidP="00B1293A">
            <w:pPr>
              <w:spacing w:line="276" w:lineRule="auto"/>
              <w:jc w:val="center"/>
              <w:rPr>
                <w:i/>
                <w:sz w:val="22"/>
                <w:szCs w:val="22"/>
                <w:lang w:eastAsia="en-US"/>
              </w:rPr>
            </w:pPr>
            <w:r w:rsidRPr="00B1293A">
              <w:rPr>
                <w:i/>
                <w:sz w:val="22"/>
                <w:szCs w:val="22"/>
                <w:lang w:eastAsia="en-US"/>
              </w:rPr>
              <w:t>Отклонение</w:t>
            </w:r>
            <w:r w:rsidRPr="00B1293A">
              <w:rPr>
                <w:i/>
                <w:sz w:val="22"/>
                <w:szCs w:val="22"/>
                <w:lang w:eastAsia="en-US"/>
              </w:rPr>
              <w:br/>
              <w:t>от прогноза</w:t>
            </w:r>
          </w:p>
        </w:tc>
      </w:tr>
      <w:tr w:rsidR="00B1293A" w:rsidRPr="00EE34A4" w:rsidTr="00CE0197">
        <w:trPr>
          <w:cantSplit/>
          <w:jc w:val="center"/>
        </w:trPr>
        <w:tc>
          <w:tcPr>
            <w:tcW w:w="2510" w:type="dxa"/>
            <w:vMerge/>
            <w:vAlign w:val="center"/>
          </w:tcPr>
          <w:p w:rsidR="00B1293A" w:rsidRPr="00EE34A4" w:rsidRDefault="00B1293A" w:rsidP="00B1293A">
            <w:pPr>
              <w:autoSpaceDE w:val="0"/>
              <w:autoSpaceDN w:val="0"/>
              <w:adjustRightInd w:val="0"/>
              <w:spacing w:line="276" w:lineRule="auto"/>
              <w:rPr>
                <w:rFonts w:ascii="Times New Roman CYR" w:hAnsi="Times New Roman CYR" w:cs="Times New Roman CYR"/>
                <w:i/>
                <w:iCs/>
              </w:rPr>
            </w:pPr>
          </w:p>
        </w:tc>
        <w:tc>
          <w:tcPr>
            <w:tcW w:w="1258" w:type="dxa"/>
            <w:vMerge/>
            <w:vAlign w:val="center"/>
          </w:tcPr>
          <w:p w:rsidR="00B1293A" w:rsidRPr="00EE34A4" w:rsidRDefault="00B1293A" w:rsidP="00B1293A">
            <w:pPr>
              <w:autoSpaceDE w:val="0"/>
              <w:autoSpaceDN w:val="0"/>
              <w:adjustRightInd w:val="0"/>
              <w:spacing w:line="276" w:lineRule="auto"/>
              <w:rPr>
                <w:rFonts w:ascii="Times New Roman CYR" w:hAnsi="Times New Roman CYR" w:cs="Times New Roman CYR"/>
                <w:i/>
                <w:iCs/>
              </w:rPr>
            </w:pPr>
          </w:p>
        </w:tc>
        <w:tc>
          <w:tcPr>
            <w:tcW w:w="956"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58"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56"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58"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00"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00" w:type="dxa"/>
            <w:vAlign w:val="center"/>
          </w:tcPr>
          <w:p w:rsidR="00B1293A" w:rsidRPr="00EE34A4" w:rsidRDefault="00B1293A" w:rsidP="00B1293A">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r>
      <w:tr w:rsidR="00B1293A" w:rsidRPr="00567217" w:rsidTr="00CE0197">
        <w:trPr>
          <w:cantSplit/>
          <w:jc w:val="center"/>
        </w:trPr>
        <w:tc>
          <w:tcPr>
            <w:tcW w:w="2510" w:type="dxa"/>
          </w:tcPr>
          <w:p w:rsidR="00B1293A" w:rsidRPr="00567217" w:rsidRDefault="00B1293A" w:rsidP="00B1293A">
            <w:pPr>
              <w:autoSpaceDE w:val="0"/>
              <w:autoSpaceDN w:val="0"/>
              <w:adjustRightInd w:val="0"/>
              <w:spacing w:line="276" w:lineRule="auto"/>
              <w:rPr>
                <w:rFonts w:ascii="Times New Roman CYR" w:hAnsi="Times New Roman CYR" w:cs="Times New Roman CYR"/>
                <w:i/>
                <w:iCs/>
              </w:rPr>
            </w:pPr>
            <w:r w:rsidRPr="00567217">
              <w:rPr>
                <w:rFonts w:ascii="Times New Roman CYR" w:hAnsi="Times New Roman CYR" w:cs="Times New Roman CYR"/>
                <w:i/>
                <w:iCs/>
              </w:rPr>
              <w:t>Объем платных услуг, оказанных населению</w:t>
            </w:r>
          </w:p>
        </w:tc>
        <w:tc>
          <w:tcPr>
            <w:tcW w:w="1258" w:type="dxa"/>
            <w:vAlign w:val="center"/>
          </w:tcPr>
          <w:p w:rsidR="00B1293A" w:rsidRPr="00567217" w:rsidRDefault="00567217" w:rsidP="00567217">
            <w:pPr>
              <w:autoSpaceDE w:val="0"/>
              <w:autoSpaceDN w:val="0"/>
              <w:adjustRightInd w:val="0"/>
              <w:spacing w:line="276" w:lineRule="auto"/>
              <w:jc w:val="center"/>
              <w:rPr>
                <w:rFonts w:ascii="Times New Roman CYR" w:hAnsi="Times New Roman CYR" w:cs="Times New Roman CYR"/>
                <w:i/>
                <w:iCs/>
                <w:sz w:val="22"/>
                <w:szCs w:val="22"/>
              </w:rPr>
            </w:pPr>
            <w:r w:rsidRPr="00567217">
              <w:rPr>
                <w:rFonts w:ascii="Times New Roman CYR" w:hAnsi="Times New Roman CYR" w:cs="Times New Roman CYR"/>
                <w:i/>
                <w:iCs/>
                <w:sz w:val="22"/>
                <w:szCs w:val="22"/>
              </w:rPr>
              <w:t>м</w:t>
            </w:r>
            <w:r w:rsidR="00B1293A" w:rsidRPr="00567217">
              <w:rPr>
                <w:rFonts w:ascii="Times New Roman CYR" w:hAnsi="Times New Roman CYR" w:cs="Times New Roman CYR"/>
                <w:i/>
                <w:iCs/>
                <w:sz w:val="22"/>
                <w:szCs w:val="22"/>
              </w:rPr>
              <w:t>л</w:t>
            </w:r>
            <w:r w:rsidRPr="00567217">
              <w:rPr>
                <w:rFonts w:ascii="Times New Roman CYR" w:hAnsi="Times New Roman CYR" w:cs="Times New Roman CYR"/>
                <w:i/>
                <w:iCs/>
                <w:sz w:val="22"/>
                <w:szCs w:val="22"/>
              </w:rPr>
              <w:t>н.</w:t>
            </w:r>
            <w:r w:rsidR="00B1293A" w:rsidRPr="00567217">
              <w:rPr>
                <w:rFonts w:ascii="Times New Roman CYR" w:hAnsi="Times New Roman CYR" w:cs="Times New Roman CYR"/>
                <w:i/>
                <w:iCs/>
                <w:sz w:val="22"/>
                <w:szCs w:val="22"/>
              </w:rPr>
              <w:t xml:space="preserve"> рублей</w:t>
            </w:r>
          </w:p>
        </w:tc>
        <w:tc>
          <w:tcPr>
            <w:tcW w:w="956"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1 338</w:t>
            </w:r>
          </w:p>
        </w:tc>
        <w:tc>
          <w:tcPr>
            <w:tcW w:w="958"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1 449</w:t>
            </w:r>
          </w:p>
        </w:tc>
        <w:tc>
          <w:tcPr>
            <w:tcW w:w="956"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1 128</w:t>
            </w:r>
          </w:p>
        </w:tc>
        <w:tc>
          <w:tcPr>
            <w:tcW w:w="958"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1 173</w:t>
            </w:r>
          </w:p>
        </w:tc>
        <w:tc>
          <w:tcPr>
            <w:tcW w:w="900" w:type="dxa"/>
            <w:vAlign w:val="center"/>
          </w:tcPr>
          <w:p w:rsidR="00B1293A" w:rsidRPr="00567217" w:rsidRDefault="00B1293A" w:rsidP="00567217">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w:t>
            </w:r>
            <w:r w:rsidR="00567217" w:rsidRPr="00567217">
              <w:rPr>
                <w:rFonts w:ascii="Times New Roman CYR" w:hAnsi="Times New Roman CYR" w:cs="Times New Roman CYR"/>
                <w:i/>
                <w:iCs/>
              </w:rPr>
              <w:t>15,7</w:t>
            </w:r>
            <w:r w:rsidRPr="00567217">
              <w:rPr>
                <w:rFonts w:ascii="Times New Roman CYR" w:hAnsi="Times New Roman CYR" w:cs="Times New Roman CYR"/>
                <w:i/>
                <w:iCs/>
              </w:rPr>
              <w:t> %</w:t>
            </w:r>
          </w:p>
        </w:tc>
        <w:tc>
          <w:tcPr>
            <w:tcW w:w="900" w:type="dxa"/>
            <w:vAlign w:val="center"/>
          </w:tcPr>
          <w:p w:rsidR="00B1293A" w:rsidRPr="00567217" w:rsidRDefault="00B1293A" w:rsidP="00567217">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w:t>
            </w:r>
            <w:r w:rsidR="00567217" w:rsidRPr="00567217">
              <w:rPr>
                <w:rFonts w:ascii="Times New Roman CYR" w:hAnsi="Times New Roman CYR" w:cs="Times New Roman CYR"/>
                <w:i/>
                <w:iCs/>
              </w:rPr>
              <w:t>19,0</w:t>
            </w:r>
            <w:r w:rsidRPr="00567217">
              <w:rPr>
                <w:rFonts w:ascii="Times New Roman CYR" w:hAnsi="Times New Roman CYR" w:cs="Times New Roman CYR"/>
                <w:i/>
                <w:iCs/>
              </w:rPr>
              <w:t> %</w:t>
            </w:r>
          </w:p>
        </w:tc>
      </w:tr>
      <w:tr w:rsidR="00B1293A" w:rsidRPr="00B1293A" w:rsidTr="00CE0197">
        <w:trPr>
          <w:cantSplit/>
          <w:jc w:val="center"/>
        </w:trPr>
        <w:tc>
          <w:tcPr>
            <w:tcW w:w="2510" w:type="dxa"/>
          </w:tcPr>
          <w:p w:rsidR="00B1293A" w:rsidRPr="00567217" w:rsidRDefault="00B1293A" w:rsidP="00B1293A">
            <w:pPr>
              <w:autoSpaceDE w:val="0"/>
              <w:autoSpaceDN w:val="0"/>
              <w:adjustRightInd w:val="0"/>
              <w:spacing w:line="276" w:lineRule="auto"/>
              <w:rPr>
                <w:rFonts w:ascii="Times New Roman CYR" w:hAnsi="Times New Roman CYR" w:cs="Times New Roman CYR"/>
                <w:i/>
                <w:iCs/>
              </w:rPr>
            </w:pPr>
            <w:r w:rsidRPr="00567217">
              <w:rPr>
                <w:rFonts w:ascii="Times New Roman CYR" w:hAnsi="Times New Roman CYR" w:cs="Times New Roman CYR"/>
                <w:i/>
                <w:iCs/>
              </w:rPr>
              <w:t xml:space="preserve">Темп роста </w:t>
            </w:r>
            <w:r w:rsidRPr="00567217">
              <w:rPr>
                <w:rFonts w:ascii="Times New Roman CYR" w:hAnsi="Times New Roman CYR" w:cs="Times New Roman CYR"/>
                <w:i/>
                <w:iCs/>
              </w:rPr>
              <w:br/>
              <w:t xml:space="preserve">в сопоставимых ценах </w:t>
            </w:r>
          </w:p>
        </w:tc>
        <w:tc>
          <w:tcPr>
            <w:tcW w:w="1258" w:type="dxa"/>
            <w:vAlign w:val="center"/>
          </w:tcPr>
          <w:p w:rsidR="00B1293A" w:rsidRPr="00567217" w:rsidRDefault="00B1293A" w:rsidP="00B1293A">
            <w:pPr>
              <w:autoSpaceDE w:val="0"/>
              <w:autoSpaceDN w:val="0"/>
              <w:adjustRightInd w:val="0"/>
              <w:spacing w:line="276" w:lineRule="auto"/>
              <w:jc w:val="center"/>
              <w:rPr>
                <w:rFonts w:ascii="Times New Roman CYR" w:hAnsi="Times New Roman CYR" w:cs="Times New Roman CYR"/>
                <w:i/>
                <w:iCs/>
                <w:sz w:val="22"/>
                <w:szCs w:val="22"/>
              </w:rPr>
            </w:pPr>
            <w:r w:rsidRPr="00567217">
              <w:rPr>
                <w:rFonts w:ascii="Times New Roman CYR" w:hAnsi="Times New Roman CYR" w:cs="Times New Roman CYR"/>
                <w:i/>
                <w:iCs/>
                <w:sz w:val="22"/>
                <w:szCs w:val="22"/>
              </w:rPr>
              <w:t>%</w:t>
            </w:r>
          </w:p>
        </w:tc>
        <w:tc>
          <w:tcPr>
            <w:tcW w:w="956"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107,9</w:t>
            </w:r>
          </w:p>
        </w:tc>
        <w:tc>
          <w:tcPr>
            <w:tcW w:w="958"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108,3</w:t>
            </w:r>
          </w:p>
        </w:tc>
        <w:tc>
          <w:tcPr>
            <w:tcW w:w="956"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96,9</w:t>
            </w:r>
          </w:p>
        </w:tc>
        <w:tc>
          <w:tcPr>
            <w:tcW w:w="958" w:type="dxa"/>
            <w:vAlign w:val="center"/>
          </w:tcPr>
          <w:p w:rsidR="00B1293A" w:rsidRPr="00567217" w:rsidRDefault="00567217" w:rsidP="00B1293A">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99,0</w:t>
            </w:r>
          </w:p>
        </w:tc>
        <w:tc>
          <w:tcPr>
            <w:tcW w:w="900" w:type="dxa"/>
            <w:vAlign w:val="center"/>
          </w:tcPr>
          <w:p w:rsidR="00B1293A" w:rsidRPr="00567217" w:rsidRDefault="00B1293A" w:rsidP="00567217">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w:t>
            </w:r>
            <w:r w:rsidR="00567217" w:rsidRPr="00567217">
              <w:rPr>
                <w:rFonts w:ascii="Times New Roman CYR" w:hAnsi="Times New Roman CYR" w:cs="Times New Roman CYR"/>
                <w:i/>
                <w:iCs/>
              </w:rPr>
              <w:t>11</w:t>
            </w:r>
            <w:r w:rsidRPr="00567217">
              <w:rPr>
                <w:rFonts w:ascii="Times New Roman CYR" w:hAnsi="Times New Roman CYR" w:cs="Times New Roman CYR"/>
                <w:i/>
                <w:iCs/>
              </w:rPr>
              <w:t>*</w:t>
            </w:r>
          </w:p>
        </w:tc>
        <w:tc>
          <w:tcPr>
            <w:tcW w:w="900" w:type="dxa"/>
            <w:vAlign w:val="center"/>
          </w:tcPr>
          <w:p w:rsidR="00B1293A" w:rsidRPr="00567217" w:rsidRDefault="00B1293A" w:rsidP="00567217">
            <w:pPr>
              <w:autoSpaceDE w:val="0"/>
              <w:autoSpaceDN w:val="0"/>
              <w:adjustRightInd w:val="0"/>
              <w:spacing w:line="276" w:lineRule="auto"/>
              <w:jc w:val="center"/>
              <w:rPr>
                <w:rFonts w:ascii="Times New Roman CYR" w:hAnsi="Times New Roman CYR" w:cs="Times New Roman CYR"/>
                <w:i/>
                <w:iCs/>
              </w:rPr>
            </w:pPr>
            <w:r w:rsidRPr="00567217">
              <w:rPr>
                <w:rFonts w:ascii="Times New Roman CYR" w:hAnsi="Times New Roman CYR" w:cs="Times New Roman CYR"/>
                <w:i/>
                <w:iCs/>
              </w:rPr>
              <w:t>-</w:t>
            </w:r>
            <w:r w:rsidR="00567217" w:rsidRPr="00567217">
              <w:rPr>
                <w:rFonts w:ascii="Times New Roman CYR" w:hAnsi="Times New Roman CYR" w:cs="Times New Roman CYR"/>
                <w:i/>
                <w:iCs/>
              </w:rPr>
              <w:t>9,3</w:t>
            </w:r>
            <w:r w:rsidRPr="00567217">
              <w:rPr>
                <w:rFonts w:ascii="Times New Roman CYR" w:hAnsi="Times New Roman CYR" w:cs="Times New Roman CYR"/>
                <w:i/>
                <w:iCs/>
              </w:rPr>
              <w:t>*</w:t>
            </w:r>
          </w:p>
        </w:tc>
      </w:tr>
    </w:tbl>
    <w:p w:rsidR="00B1293A" w:rsidRPr="00EE34A4" w:rsidRDefault="00B1293A" w:rsidP="00B1293A">
      <w:pPr>
        <w:pStyle w:val="a4"/>
        <w:widowControl w:val="0"/>
        <w:spacing w:before="60" w:after="60"/>
        <w:ind w:left="709" w:firstLine="0"/>
        <w:jc w:val="both"/>
        <w:rPr>
          <w:i/>
        </w:rPr>
      </w:pPr>
      <w:r w:rsidRPr="00EE34A4">
        <w:rPr>
          <w:i/>
        </w:rPr>
        <w:t>* - процентных пунктов</w:t>
      </w:r>
    </w:p>
    <w:p w:rsidR="00567217" w:rsidRPr="00567217" w:rsidRDefault="00B1293A" w:rsidP="0041687C">
      <w:pPr>
        <w:autoSpaceDE w:val="0"/>
        <w:autoSpaceDN w:val="0"/>
        <w:adjustRightInd w:val="0"/>
        <w:spacing w:line="276" w:lineRule="auto"/>
        <w:ind w:firstLine="709"/>
        <w:jc w:val="both"/>
        <w:rPr>
          <w:rFonts w:ascii="Times New Roman CYR" w:hAnsi="Times New Roman CYR" w:cs="Times New Roman CYR"/>
          <w:i/>
          <w:iCs/>
          <w:sz w:val="28"/>
          <w:szCs w:val="28"/>
        </w:rPr>
      </w:pPr>
      <w:r w:rsidRPr="00567217">
        <w:rPr>
          <w:rFonts w:ascii="Times New Roman CYR" w:hAnsi="Times New Roman CYR" w:cs="Times New Roman CYR"/>
          <w:i/>
          <w:iCs/>
          <w:sz w:val="28"/>
          <w:szCs w:val="28"/>
        </w:rPr>
        <w:t xml:space="preserve">В связи со снижением темпов роста практически всех видов платных услуг в условиях снижения реальных доходов населения, в 2016 году темп роста объема платных услуг оценивается в размере </w:t>
      </w:r>
      <w:r w:rsidR="00567217" w:rsidRPr="00567217">
        <w:rPr>
          <w:rFonts w:ascii="Times New Roman CYR" w:hAnsi="Times New Roman CYR" w:cs="Times New Roman CYR"/>
          <w:i/>
          <w:iCs/>
          <w:sz w:val="28"/>
          <w:szCs w:val="28"/>
        </w:rPr>
        <w:t xml:space="preserve">96,5 </w:t>
      </w:r>
      <w:r w:rsidRPr="00567217">
        <w:rPr>
          <w:rFonts w:ascii="Times New Roman CYR" w:hAnsi="Times New Roman CYR" w:cs="Times New Roman CYR"/>
          <w:i/>
          <w:iCs/>
          <w:sz w:val="28"/>
          <w:szCs w:val="28"/>
        </w:rPr>
        <w:t> %, что существенно ниже прогнозируемого ранее показателя (</w:t>
      </w:r>
      <w:r w:rsidR="00567217" w:rsidRPr="00567217">
        <w:rPr>
          <w:rFonts w:ascii="Times New Roman CYR" w:hAnsi="Times New Roman CYR" w:cs="Times New Roman CYR"/>
          <w:i/>
          <w:iCs/>
          <w:sz w:val="28"/>
          <w:szCs w:val="28"/>
        </w:rPr>
        <w:t>107,8</w:t>
      </w:r>
      <w:r w:rsidRPr="00567217">
        <w:rPr>
          <w:rFonts w:ascii="Times New Roman CYR" w:hAnsi="Times New Roman CYR" w:cs="Times New Roman CYR"/>
          <w:i/>
          <w:iCs/>
          <w:sz w:val="28"/>
          <w:szCs w:val="28"/>
        </w:rPr>
        <w:t> %).</w:t>
      </w:r>
    </w:p>
    <w:p w:rsidR="00B1293A" w:rsidRPr="00567217" w:rsidRDefault="00B1293A" w:rsidP="0041687C">
      <w:pPr>
        <w:autoSpaceDE w:val="0"/>
        <w:autoSpaceDN w:val="0"/>
        <w:adjustRightInd w:val="0"/>
        <w:spacing w:line="276" w:lineRule="auto"/>
        <w:ind w:firstLine="709"/>
        <w:jc w:val="both"/>
        <w:rPr>
          <w:rFonts w:ascii="Times New Roman CYR" w:hAnsi="Times New Roman CYR" w:cs="Times New Roman CYR"/>
          <w:i/>
          <w:iCs/>
          <w:sz w:val="28"/>
          <w:szCs w:val="28"/>
        </w:rPr>
      </w:pPr>
      <w:r w:rsidRPr="00567217">
        <w:rPr>
          <w:rFonts w:ascii="Times New Roman CYR" w:hAnsi="Times New Roman CYR" w:cs="Times New Roman CYR"/>
          <w:i/>
          <w:iCs/>
          <w:sz w:val="28"/>
          <w:szCs w:val="28"/>
        </w:rPr>
        <w:t xml:space="preserve">В </w:t>
      </w:r>
      <w:proofErr w:type="gramStart"/>
      <w:r w:rsidRPr="00567217">
        <w:rPr>
          <w:rFonts w:ascii="Times New Roman CYR" w:hAnsi="Times New Roman CYR" w:cs="Times New Roman CYR"/>
          <w:i/>
          <w:iCs/>
          <w:sz w:val="28"/>
          <w:szCs w:val="28"/>
        </w:rPr>
        <w:t>результате</w:t>
      </w:r>
      <w:proofErr w:type="gramEnd"/>
      <w:r w:rsidRPr="00567217">
        <w:rPr>
          <w:rFonts w:ascii="Times New Roman CYR" w:hAnsi="Times New Roman CYR" w:cs="Times New Roman CYR"/>
          <w:i/>
          <w:iCs/>
          <w:sz w:val="28"/>
          <w:szCs w:val="28"/>
        </w:rPr>
        <w:t xml:space="preserve"> объем платных услуг в 2016 году оценивается на уровне </w:t>
      </w:r>
      <w:r w:rsidRPr="00567217">
        <w:rPr>
          <w:rFonts w:ascii="Times New Roman CYR" w:hAnsi="Times New Roman CYR" w:cs="Times New Roman CYR"/>
          <w:i/>
          <w:iCs/>
          <w:sz w:val="28"/>
          <w:szCs w:val="28"/>
        </w:rPr>
        <w:br/>
      </w:r>
      <w:r w:rsidR="00567217" w:rsidRPr="00567217">
        <w:rPr>
          <w:rFonts w:ascii="Times New Roman CYR" w:hAnsi="Times New Roman CYR" w:cs="Times New Roman CYR"/>
          <w:i/>
          <w:iCs/>
          <w:sz w:val="28"/>
          <w:szCs w:val="28"/>
        </w:rPr>
        <w:t>1  1055,8 млн.</w:t>
      </w:r>
      <w:r w:rsidRPr="00567217">
        <w:rPr>
          <w:rFonts w:ascii="Times New Roman CYR" w:hAnsi="Times New Roman CYR" w:cs="Times New Roman CYR"/>
          <w:i/>
          <w:iCs/>
          <w:sz w:val="28"/>
          <w:szCs w:val="28"/>
        </w:rPr>
        <w:t xml:space="preserve"> рублей против </w:t>
      </w:r>
      <w:r w:rsidR="00567217" w:rsidRPr="00567217">
        <w:rPr>
          <w:rFonts w:ascii="Times New Roman CYR" w:hAnsi="Times New Roman CYR" w:cs="Times New Roman CYR"/>
          <w:i/>
          <w:iCs/>
          <w:sz w:val="28"/>
          <w:szCs w:val="28"/>
        </w:rPr>
        <w:t>1 240,3</w:t>
      </w:r>
      <w:r w:rsidRPr="00567217">
        <w:rPr>
          <w:rFonts w:ascii="Times New Roman CYR" w:hAnsi="Times New Roman CYR" w:cs="Times New Roman CYR"/>
          <w:i/>
          <w:iCs/>
          <w:sz w:val="28"/>
          <w:szCs w:val="28"/>
        </w:rPr>
        <w:t xml:space="preserve"> мл</w:t>
      </w:r>
      <w:r w:rsidR="00567217" w:rsidRPr="00567217">
        <w:rPr>
          <w:rFonts w:ascii="Times New Roman CYR" w:hAnsi="Times New Roman CYR" w:cs="Times New Roman CYR"/>
          <w:i/>
          <w:iCs/>
          <w:sz w:val="28"/>
          <w:szCs w:val="28"/>
        </w:rPr>
        <w:t>н.</w:t>
      </w:r>
      <w:r w:rsidRPr="00567217">
        <w:rPr>
          <w:rFonts w:ascii="Times New Roman CYR" w:hAnsi="Times New Roman CYR" w:cs="Times New Roman CYR"/>
          <w:i/>
          <w:iCs/>
          <w:sz w:val="28"/>
          <w:szCs w:val="28"/>
        </w:rPr>
        <w:t xml:space="preserve"> рублей, учтённых в прогнозе.</w:t>
      </w:r>
    </w:p>
    <w:p w:rsidR="00B1293A" w:rsidRDefault="00B1293A" w:rsidP="0041687C">
      <w:pPr>
        <w:autoSpaceDE w:val="0"/>
        <w:autoSpaceDN w:val="0"/>
        <w:adjustRightInd w:val="0"/>
        <w:spacing w:line="276" w:lineRule="auto"/>
        <w:ind w:firstLine="709"/>
        <w:jc w:val="both"/>
        <w:rPr>
          <w:rFonts w:ascii="Times New Roman CYR" w:hAnsi="Times New Roman CYR" w:cs="Times New Roman CYR"/>
          <w:i/>
          <w:iCs/>
          <w:sz w:val="28"/>
          <w:szCs w:val="28"/>
        </w:rPr>
      </w:pPr>
      <w:r w:rsidRPr="00567217">
        <w:rPr>
          <w:rFonts w:ascii="Times New Roman CYR" w:hAnsi="Times New Roman CYR" w:cs="Times New Roman CYR"/>
          <w:i/>
          <w:iCs/>
          <w:sz w:val="28"/>
          <w:szCs w:val="28"/>
        </w:rPr>
        <w:t>Изменение оценки объема платных услуг в 2016 году обусловило необходимость корректировки в сторону уменьшения прогнозируемых параметров на 2017–2018 годы с учетом снижения потребительской активности и динамики реальных денежных доходов населения.</w:t>
      </w:r>
    </w:p>
    <w:p w:rsidR="00567217" w:rsidRDefault="00567217" w:rsidP="00B1293A">
      <w:pPr>
        <w:autoSpaceDE w:val="0"/>
        <w:autoSpaceDN w:val="0"/>
        <w:adjustRightInd w:val="0"/>
        <w:spacing w:line="276" w:lineRule="auto"/>
        <w:ind w:firstLine="709"/>
        <w:jc w:val="both"/>
        <w:rPr>
          <w:rFonts w:ascii="Times New Roman CYR" w:hAnsi="Times New Roman CYR" w:cs="Times New Roman CYR"/>
          <w:i/>
          <w:iCs/>
          <w:sz w:val="28"/>
          <w:szCs w:val="28"/>
        </w:rPr>
      </w:pPr>
    </w:p>
    <w:p w:rsidR="00567217" w:rsidRPr="00EE34A4" w:rsidRDefault="00567217" w:rsidP="00B1293A">
      <w:pPr>
        <w:autoSpaceDE w:val="0"/>
        <w:autoSpaceDN w:val="0"/>
        <w:adjustRightInd w:val="0"/>
        <w:spacing w:line="276" w:lineRule="auto"/>
        <w:ind w:firstLine="709"/>
        <w:jc w:val="both"/>
        <w:rPr>
          <w:rFonts w:ascii="Times New Roman CYR" w:hAnsi="Times New Roman CYR" w:cs="Times New Roman CYR"/>
          <w:i/>
          <w:iCs/>
          <w:sz w:val="28"/>
          <w:szCs w:val="28"/>
        </w:rPr>
      </w:pPr>
    </w:p>
    <w:p w:rsidR="001C6209" w:rsidRDefault="001C6209" w:rsidP="00CD6D2C">
      <w:pPr>
        <w:pStyle w:val="a6"/>
        <w:ind w:firstLine="540"/>
        <w:jc w:val="both"/>
        <w:rPr>
          <w:rFonts w:ascii="Times New Roman" w:hAnsi="Times New Roman"/>
          <w:b/>
          <w:sz w:val="28"/>
          <w:szCs w:val="28"/>
        </w:rPr>
      </w:pPr>
    </w:p>
    <w:p w:rsidR="00171C11" w:rsidRPr="002B69A4" w:rsidRDefault="00171C11" w:rsidP="00CD6D2C">
      <w:pPr>
        <w:ind w:firstLine="709"/>
        <w:jc w:val="both"/>
        <w:rPr>
          <w:b/>
          <w:sz w:val="28"/>
          <w:szCs w:val="28"/>
        </w:rPr>
      </w:pPr>
      <w:r w:rsidRPr="002B69A4">
        <w:rPr>
          <w:b/>
          <w:sz w:val="28"/>
          <w:szCs w:val="28"/>
        </w:rPr>
        <w:t xml:space="preserve">Строительство </w:t>
      </w:r>
    </w:p>
    <w:p w:rsidR="00171C11" w:rsidRPr="002B69A4" w:rsidRDefault="00171C11" w:rsidP="00CD6D2C">
      <w:pPr>
        <w:ind w:firstLine="709"/>
        <w:jc w:val="both"/>
        <w:rPr>
          <w:rFonts w:ascii="Times New Roman" w:hAnsi="Times New Roman"/>
          <w:sz w:val="28"/>
          <w:szCs w:val="28"/>
        </w:rPr>
      </w:pPr>
    </w:p>
    <w:p w:rsidR="00297AA0" w:rsidRPr="002B69A4" w:rsidRDefault="002C00E6" w:rsidP="007F2E08">
      <w:pPr>
        <w:autoSpaceDE w:val="0"/>
        <w:autoSpaceDN w:val="0"/>
        <w:adjustRightInd w:val="0"/>
        <w:spacing w:line="276" w:lineRule="auto"/>
        <w:ind w:firstLine="567"/>
        <w:jc w:val="both"/>
        <w:rPr>
          <w:sz w:val="28"/>
          <w:szCs w:val="28"/>
        </w:rPr>
      </w:pPr>
      <w:r w:rsidRPr="002B69A4">
        <w:rPr>
          <w:sz w:val="28"/>
          <w:szCs w:val="28"/>
        </w:rPr>
        <w:t xml:space="preserve">Прогноз деятельности </w:t>
      </w:r>
      <w:r w:rsidR="00885787" w:rsidRPr="002B69A4">
        <w:rPr>
          <w:sz w:val="28"/>
          <w:szCs w:val="28"/>
        </w:rPr>
        <w:t xml:space="preserve">строительства </w:t>
      </w:r>
      <w:r w:rsidRPr="002B69A4">
        <w:rPr>
          <w:sz w:val="28"/>
          <w:szCs w:val="28"/>
        </w:rPr>
        <w:t xml:space="preserve"> города Минусинска  в 201</w:t>
      </w:r>
      <w:r w:rsidR="00FE3449" w:rsidRPr="002B69A4">
        <w:rPr>
          <w:sz w:val="28"/>
          <w:szCs w:val="28"/>
        </w:rPr>
        <w:t>6</w:t>
      </w:r>
      <w:r w:rsidRPr="002B69A4">
        <w:rPr>
          <w:sz w:val="28"/>
          <w:szCs w:val="28"/>
        </w:rPr>
        <w:t>-201</w:t>
      </w:r>
      <w:r w:rsidR="00FE3449" w:rsidRPr="002B69A4">
        <w:rPr>
          <w:sz w:val="28"/>
          <w:szCs w:val="28"/>
        </w:rPr>
        <w:t>9</w:t>
      </w:r>
      <w:r w:rsidR="0045080B" w:rsidRPr="002B69A4">
        <w:rPr>
          <w:sz w:val="28"/>
          <w:szCs w:val="28"/>
        </w:rPr>
        <w:t xml:space="preserve"> </w:t>
      </w:r>
      <w:r w:rsidRPr="002B69A4">
        <w:rPr>
          <w:sz w:val="28"/>
          <w:szCs w:val="28"/>
        </w:rPr>
        <w:t>годах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объемов бюджетных инвестиций в строительство объектов социальной сферы, коммунальной и транспортной инфраструктуры.</w:t>
      </w:r>
    </w:p>
    <w:p w:rsidR="000F322A" w:rsidRPr="002B69A4" w:rsidRDefault="000F322A" w:rsidP="007F2E08">
      <w:pPr>
        <w:autoSpaceDE w:val="0"/>
        <w:autoSpaceDN w:val="0"/>
        <w:adjustRightInd w:val="0"/>
        <w:spacing w:line="276" w:lineRule="auto"/>
        <w:ind w:firstLine="567"/>
        <w:jc w:val="both"/>
        <w:rPr>
          <w:sz w:val="28"/>
          <w:szCs w:val="28"/>
        </w:rPr>
      </w:pPr>
      <w:r w:rsidRPr="002B69A4">
        <w:rPr>
          <w:sz w:val="28"/>
          <w:szCs w:val="28"/>
        </w:rPr>
        <w:t xml:space="preserve">Объем ввода  жилых домов в городе: </w:t>
      </w:r>
    </w:p>
    <w:p w:rsidR="000F322A" w:rsidRPr="002B69A4" w:rsidRDefault="000F322A" w:rsidP="007F2E08">
      <w:pPr>
        <w:autoSpaceDE w:val="0"/>
        <w:autoSpaceDN w:val="0"/>
        <w:adjustRightInd w:val="0"/>
        <w:spacing w:line="276" w:lineRule="auto"/>
        <w:ind w:firstLine="567"/>
        <w:jc w:val="both"/>
        <w:rPr>
          <w:sz w:val="28"/>
          <w:szCs w:val="28"/>
        </w:rPr>
      </w:pPr>
      <w:r w:rsidRPr="002B69A4">
        <w:rPr>
          <w:sz w:val="28"/>
          <w:szCs w:val="28"/>
        </w:rPr>
        <w:t>В 201</w:t>
      </w:r>
      <w:r w:rsidR="00FE3449" w:rsidRPr="002B69A4">
        <w:rPr>
          <w:sz w:val="28"/>
          <w:szCs w:val="28"/>
        </w:rPr>
        <w:t>6</w:t>
      </w:r>
      <w:r w:rsidRPr="002B69A4">
        <w:rPr>
          <w:sz w:val="28"/>
          <w:szCs w:val="28"/>
        </w:rPr>
        <w:t xml:space="preserve"> году – оценивается на уровне – </w:t>
      </w:r>
      <w:r w:rsidR="00FE3449" w:rsidRPr="002B69A4">
        <w:rPr>
          <w:sz w:val="28"/>
          <w:szCs w:val="28"/>
        </w:rPr>
        <w:t>34,0</w:t>
      </w:r>
      <w:r w:rsidRPr="002B69A4">
        <w:rPr>
          <w:sz w:val="28"/>
          <w:szCs w:val="28"/>
        </w:rPr>
        <w:t xml:space="preserve"> тыс. кв.м.;</w:t>
      </w:r>
    </w:p>
    <w:p w:rsidR="000F322A" w:rsidRPr="002B69A4" w:rsidRDefault="000F322A" w:rsidP="007F2E08">
      <w:pPr>
        <w:autoSpaceDE w:val="0"/>
        <w:autoSpaceDN w:val="0"/>
        <w:adjustRightInd w:val="0"/>
        <w:spacing w:line="276" w:lineRule="auto"/>
        <w:ind w:firstLine="567"/>
        <w:jc w:val="both"/>
        <w:rPr>
          <w:sz w:val="28"/>
          <w:szCs w:val="28"/>
        </w:rPr>
      </w:pPr>
      <w:r w:rsidRPr="002B69A4">
        <w:rPr>
          <w:sz w:val="28"/>
          <w:szCs w:val="28"/>
        </w:rPr>
        <w:t>В 201</w:t>
      </w:r>
      <w:r w:rsidR="00FE3449" w:rsidRPr="002B69A4">
        <w:rPr>
          <w:sz w:val="28"/>
          <w:szCs w:val="28"/>
        </w:rPr>
        <w:t>7</w:t>
      </w:r>
      <w:r w:rsidRPr="002B69A4">
        <w:rPr>
          <w:sz w:val="28"/>
          <w:szCs w:val="28"/>
        </w:rPr>
        <w:t xml:space="preserve"> году – </w:t>
      </w:r>
      <w:r w:rsidR="00061B5B" w:rsidRPr="002B69A4">
        <w:rPr>
          <w:sz w:val="28"/>
          <w:szCs w:val="28"/>
        </w:rPr>
        <w:t>3</w:t>
      </w:r>
      <w:r w:rsidR="00FE3449" w:rsidRPr="002B69A4">
        <w:rPr>
          <w:sz w:val="28"/>
          <w:szCs w:val="28"/>
        </w:rPr>
        <w:t>5</w:t>
      </w:r>
      <w:r w:rsidRPr="002B69A4">
        <w:rPr>
          <w:sz w:val="28"/>
          <w:szCs w:val="28"/>
        </w:rPr>
        <w:t>,0 тыс. кв.</w:t>
      </w:r>
      <w:r w:rsidR="00061B5B" w:rsidRPr="002B69A4">
        <w:rPr>
          <w:sz w:val="28"/>
          <w:szCs w:val="28"/>
        </w:rPr>
        <w:t xml:space="preserve"> </w:t>
      </w:r>
      <w:r w:rsidRPr="002B69A4">
        <w:rPr>
          <w:sz w:val="28"/>
          <w:szCs w:val="28"/>
        </w:rPr>
        <w:t>м;</w:t>
      </w:r>
    </w:p>
    <w:p w:rsidR="000F322A" w:rsidRPr="002B69A4" w:rsidRDefault="000F322A" w:rsidP="007F2E08">
      <w:pPr>
        <w:autoSpaceDE w:val="0"/>
        <w:autoSpaceDN w:val="0"/>
        <w:adjustRightInd w:val="0"/>
        <w:spacing w:line="276" w:lineRule="auto"/>
        <w:ind w:firstLine="567"/>
        <w:jc w:val="both"/>
        <w:rPr>
          <w:sz w:val="28"/>
          <w:szCs w:val="28"/>
        </w:rPr>
      </w:pPr>
      <w:r w:rsidRPr="002B69A4">
        <w:rPr>
          <w:sz w:val="28"/>
          <w:szCs w:val="28"/>
        </w:rPr>
        <w:t>В 201</w:t>
      </w:r>
      <w:r w:rsidR="00FE3449" w:rsidRPr="002B69A4">
        <w:rPr>
          <w:sz w:val="28"/>
          <w:szCs w:val="28"/>
        </w:rPr>
        <w:t>8</w:t>
      </w:r>
      <w:r w:rsidRPr="002B69A4">
        <w:rPr>
          <w:sz w:val="28"/>
          <w:szCs w:val="28"/>
        </w:rPr>
        <w:t xml:space="preserve"> году – 3</w:t>
      </w:r>
      <w:r w:rsidR="00FE3449" w:rsidRPr="002B69A4">
        <w:rPr>
          <w:sz w:val="28"/>
          <w:szCs w:val="28"/>
        </w:rPr>
        <w:t>6</w:t>
      </w:r>
      <w:r w:rsidRPr="002B69A4">
        <w:rPr>
          <w:sz w:val="28"/>
          <w:szCs w:val="28"/>
        </w:rPr>
        <w:t>,0 тыс. кв. м.,</w:t>
      </w:r>
    </w:p>
    <w:p w:rsidR="000F322A" w:rsidRPr="002B69A4" w:rsidRDefault="000F322A" w:rsidP="005C400B">
      <w:pPr>
        <w:autoSpaceDE w:val="0"/>
        <w:autoSpaceDN w:val="0"/>
        <w:adjustRightInd w:val="0"/>
        <w:spacing w:after="240" w:line="276" w:lineRule="auto"/>
        <w:ind w:firstLine="567"/>
        <w:jc w:val="both"/>
        <w:rPr>
          <w:sz w:val="28"/>
          <w:szCs w:val="28"/>
        </w:rPr>
      </w:pPr>
      <w:r w:rsidRPr="002B69A4">
        <w:rPr>
          <w:sz w:val="28"/>
          <w:szCs w:val="28"/>
        </w:rPr>
        <w:t>В 201</w:t>
      </w:r>
      <w:r w:rsidR="00FE3449" w:rsidRPr="002B69A4">
        <w:rPr>
          <w:sz w:val="28"/>
          <w:szCs w:val="28"/>
        </w:rPr>
        <w:t>9</w:t>
      </w:r>
      <w:r w:rsidRPr="002B69A4">
        <w:rPr>
          <w:sz w:val="28"/>
          <w:szCs w:val="28"/>
        </w:rPr>
        <w:t xml:space="preserve"> году – 3</w:t>
      </w:r>
      <w:r w:rsidR="00FE3449" w:rsidRPr="002B69A4">
        <w:rPr>
          <w:sz w:val="28"/>
          <w:szCs w:val="28"/>
        </w:rPr>
        <w:t>7</w:t>
      </w:r>
      <w:r w:rsidRPr="002B69A4">
        <w:rPr>
          <w:sz w:val="28"/>
          <w:szCs w:val="28"/>
        </w:rPr>
        <w:t>,0 тыс. кв.</w:t>
      </w:r>
      <w:r w:rsidR="00061B5B" w:rsidRPr="002B69A4">
        <w:rPr>
          <w:sz w:val="28"/>
          <w:szCs w:val="28"/>
        </w:rPr>
        <w:t xml:space="preserve"> </w:t>
      </w:r>
      <w:r w:rsidRPr="002B69A4">
        <w:rPr>
          <w:sz w:val="28"/>
          <w:szCs w:val="28"/>
        </w:rPr>
        <w:t xml:space="preserve">м. </w:t>
      </w:r>
    </w:p>
    <w:p w:rsidR="002A1F62" w:rsidRPr="002B69A4" w:rsidRDefault="000F322A" w:rsidP="007F2E08">
      <w:pPr>
        <w:autoSpaceDE w:val="0"/>
        <w:autoSpaceDN w:val="0"/>
        <w:adjustRightInd w:val="0"/>
        <w:spacing w:line="276" w:lineRule="auto"/>
        <w:ind w:firstLine="567"/>
        <w:jc w:val="both"/>
        <w:rPr>
          <w:sz w:val="28"/>
          <w:szCs w:val="28"/>
        </w:rPr>
      </w:pPr>
      <w:r w:rsidRPr="002B69A4">
        <w:rPr>
          <w:sz w:val="28"/>
          <w:szCs w:val="28"/>
        </w:rPr>
        <w:t xml:space="preserve">Одним из приоритетов  будет являться создание условий для развития малоэтажного  строительства.  </w:t>
      </w:r>
    </w:p>
    <w:p w:rsidR="00061B5B" w:rsidRPr="002B69A4" w:rsidRDefault="00637E98" w:rsidP="007F2E08">
      <w:pPr>
        <w:spacing w:line="276" w:lineRule="auto"/>
        <w:ind w:firstLine="709"/>
        <w:jc w:val="both"/>
        <w:rPr>
          <w:sz w:val="28"/>
          <w:szCs w:val="28"/>
        </w:rPr>
      </w:pPr>
      <w:r w:rsidRPr="002B69A4">
        <w:rPr>
          <w:sz w:val="28"/>
          <w:szCs w:val="28"/>
        </w:rPr>
        <w:t>Основным стимулятором развития первичного рынка жилья в городе Минусинске  останется банковский сектор, предлагающий кредитные программы со специальными условиями на приобретение строящегося жилья</w:t>
      </w:r>
      <w:r w:rsidR="00061B5B" w:rsidRPr="002B69A4">
        <w:rPr>
          <w:sz w:val="28"/>
          <w:szCs w:val="28"/>
        </w:rPr>
        <w:t xml:space="preserve">, а также реализация мероприятий по улучшению жилищных условий отдельных категорий граждан в рамках краевых и федеральных программ. </w:t>
      </w:r>
    </w:p>
    <w:p w:rsidR="00A0337E" w:rsidRPr="002B69A4" w:rsidRDefault="00A0337E" w:rsidP="007F2E08">
      <w:pPr>
        <w:spacing w:line="276" w:lineRule="auto"/>
        <w:ind w:firstLine="709"/>
        <w:jc w:val="both"/>
        <w:rPr>
          <w:sz w:val="28"/>
          <w:szCs w:val="28"/>
        </w:rPr>
      </w:pPr>
      <w:proofErr w:type="gramStart"/>
      <w:r w:rsidRPr="002B69A4">
        <w:rPr>
          <w:sz w:val="28"/>
          <w:szCs w:val="28"/>
        </w:rPr>
        <w:t xml:space="preserve">В рамках муниципальной программы «Молодежь </w:t>
      </w:r>
      <w:r w:rsidR="002410A7" w:rsidRPr="002B69A4">
        <w:rPr>
          <w:sz w:val="28"/>
          <w:szCs w:val="28"/>
        </w:rPr>
        <w:t>М</w:t>
      </w:r>
      <w:r w:rsidRPr="002B69A4">
        <w:rPr>
          <w:sz w:val="28"/>
          <w:szCs w:val="28"/>
        </w:rPr>
        <w:t>инусинска</w:t>
      </w:r>
      <w:r w:rsidR="00001318" w:rsidRPr="002B69A4">
        <w:rPr>
          <w:sz w:val="28"/>
          <w:szCs w:val="28"/>
        </w:rPr>
        <w:t>»</w:t>
      </w:r>
      <w:r w:rsidRPr="002B69A4">
        <w:rPr>
          <w:sz w:val="28"/>
          <w:szCs w:val="28"/>
        </w:rPr>
        <w:t xml:space="preserve"> подпрограммы «Обеспечение жильем молодых семей в муниципальном образовании город Минусинск» предусмотрено предоставление молодым семьям - участникам подпрограммы социальных выплат на приобретение жилья или строительство индивидуального жилого дома, а также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w:t>
      </w:r>
      <w:proofErr w:type="gramEnd"/>
      <w:r w:rsidRPr="002B69A4">
        <w:rPr>
          <w:sz w:val="28"/>
          <w:szCs w:val="28"/>
        </w:rPr>
        <w:t xml:space="preserve"> приобретения жилья или строительства индивидуального жилого дома. </w:t>
      </w:r>
    </w:p>
    <w:p w:rsidR="00A0337E" w:rsidRPr="002B69A4" w:rsidRDefault="00A0337E" w:rsidP="007F2E08">
      <w:pPr>
        <w:widowControl w:val="0"/>
        <w:autoSpaceDE w:val="0"/>
        <w:autoSpaceDN w:val="0"/>
        <w:adjustRightInd w:val="0"/>
        <w:spacing w:line="276" w:lineRule="auto"/>
        <w:ind w:firstLine="540"/>
        <w:jc w:val="both"/>
        <w:rPr>
          <w:sz w:val="28"/>
          <w:szCs w:val="28"/>
        </w:rPr>
      </w:pPr>
      <w:r w:rsidRPr="002B69A4">
        <w:rPr>
          <w:sz w:val="28"/>
          <w:szCs w:val="28"/>
        </w:rPr>
        <w:t>Реализация программы должна обеспечить достижение социально-экономических результатов,</w:t>
      </w:r>
      <w:r w:rsidR="00F44237" w:rsidRPr="002B69A4">
        <w:rPr>
          <w:sz w:val="28"/>
          <w:szCs w:val="28"/>
        </w:rPr>
        <w:t xml:space="preserve"> а именно - </w:t>
      </w:r>
      <w:r w:rsidRPr="002B69A4">
        <w:rPr>
          <w:sz w:val="28"/>
          <w:szCs w:val="28"/>
        </w:rPr>
        <w:t xml:space="preserve"> это обеспечение жильем  молодых семей, нуждающихся в улучшении </w:t>
      </w:r>
      <w:r w:rsidRPr="002B69A4">
        <w:rPr>
          <w:sz w:val="28"/>
          <w:szCs w:val="28"/>
        </w:rPr>
        <w:lastRenderedPageBreak/>
        <w:t>жилищных условий</w:t>
      </w:r>
      <w:r w:rsidR="00B14E52" w:rsidRPr="002B69A4">
        <w:rPr>
          <w:sz w:val="28"/>
          <w:szCs w:val="28"/>
        </w:rPr>
        <w:t xml:space="preserve">.  </w:t>
      </w:r>
    </w:p>
    <w:p w:rsidR="002B69A4" w:rsidRDefault="002B69A4" w:rsidP="002B69A4">
      <w:pPr>
        <w:spacing w:line="276" w:lineRule="auto"/>
        <w:ind w:right="-2" w:firstLine="708"/>
        <w:jc w:val="both"/>
        <w:rPr>
          <w:sz w:val="28"/>
          <w:szCs w:val="28"/>
        </w:rPr>
      </w:pPr>
      <w:proofErr w:type="gramStart"/>
      <w:r w:rsidRPr="00061B5B">
        <w:rPr>
          <w:sz w:val="28"/>
          <w:szCs w:val="28"/>
        </w:rPr>
        <w:t>В рамках работы по формированию земельных участков для жилищного строительства с обеспечением их коммунальной и транспортной инфраструктурой в среднесрочном периоде 201</w:t>
      </w:r>
      <w:r>
        <w:rPr>
          <w:sz w:val="28"/>
          <w:szCs w:val="28"/>
        </w:rPr>
        <w:t>6</w:t>
      </w:r>
      <w:r w:rsidRPr="00061B5B">
        <w:rPr>
          <w:sz w:val="28"/>
          <w:szCs w:val="28"/>
        </w:rPr>
        <w:t>-201</w:t>
      </w:r>
      <w:r>
        <w:rPr>
          <w:sz w:val="28"/>
          <w:szCs w:val="28"/>
        </w:rPr>
        <w:t>9</w:t>
      </w:r>
      <w:r w:rsidRPr="00061B5B">
        <w:rPr>
          <w:sz w:val="28"/>
          <w:szCs w:val="28"/>
        </w:rPr>
        <w:t xml:space="preserve"> гг.  планируется строительство инженерной инфраструктуры в Юго-Восточном и Север</w:t>
      </w:r>
      <w:r>
        <w:rPr>
          <w:sz w:val="28"/>
          <w:szCs w:val="28"/>
        </w:rPr>
        <w:t>о-Восточном микрорайонах города, в частности за счет средств краевого и местного бюджетов выполнена проектно-сметная документация на строительство объектов коммунальной и транспортной  инфраструктуры «Юго-Восточного» и «Северо-Восточного» микрорайонов г. Минусинска, включающая в себя:</w:t>
      </w:r>
      <w:proofErr w:type="gramEnd"/>
    </w:p>
    <w:p w:rsidR="002B69A4" w:rsidRPr="007A2F9B" w:rsidRDefault="002B69A4" w:rsidP="002B69A4">
      <w:pPr>
        <w:spacing w:line="276" w:lineRule="auto"/>
        <w:ind w:right="-2" w:firstLine="708"/>
        <w:jc w:val="both"/>
        <w:rPr>
          <w:sz w:val="28"/>
          <w:szCs w:val="28"/>
        </w:rPr>
      </w:pPr>
      <w:r w:rsidRPr="007A2F9B">
        <w:rPr>
          <w:sz w:val="28"/>
          <w:szCs w:val="28"/>
        </w:rPr>
        <w:t xml:space="preserve">проекты наружных высоковольтных сетей 10 </w:t>
      </w:r>
      <w:proofErr w:type="spellStart"/>
      <w:r w:rsidRPr="007A2F9B">
        <w:rPr>
          <w:sz w:val="28"/>
          <w:szCs w:val="28"/>
        </w:rPr>
        <w:t>кВ</w:t>
      </w:r>
      <w:proofErr w:type="spellEnd"/>
      <w:r w:rsidRPr="007A2F9B">
        <w:rPr>
          <w:sz w:val="28"/>
          <w:szCs w:val="28"/>
        </w:rPr>
        <w:t>;</w:t>
      </w:r>
    </w:p>
    <w:p w:rsidR="002B69A4" w:rsidRPr="007A2F9B" w:rsidRDefault="002B69A4" w:rsidP="002B69A4">
      <w:pPr>
        <w:spacing w:line="276" w:lineRule="auto"/>
        <w:ind w:right="-2" w:firstLine="708"/>
        <w:jc w:val="both"/>
        <w:rPr>
          <w:sz w:val="28"/>
          <w:szCs w:val="28"/>
        </w:rPr>
      </w:pPr>
      <w:r w:rsidRPr="007A2F9B">
        <w:rPr>
          <w:sz w:val="28"/>
          <w:szCs w:val="28"/>
        </w:rPr>
        <w:t>комплексных трансформаторных подстанций;</w:t>
      </w:r>
    </w:p>
    <w:p w:rsidR="002B69A4" w:rsidRPr="007A2F9B" w:rsidRDefault="002B69A4" w:rsidP="002B69A4">
      <w:pPr>
        <w:spacing w:line="276" w:lineRule="auto"/>
        <w:ind w:right="-2" w:firstLine="708"/>
        <w:jc w:val="both"/>
        <w:rPr>
          <w:sz w:val="28"/>
          <w:szCs w:val="28"/>
        </w:rPr>
      </w:pPr>
      <w:r w:rsidRPr="007A2F9B">
        <w:rPr>
          <w:sz w:val="28"/>
          <w:szCs w:val="28"/>
        </w:rPr>
        <w:t xml:space="preserve">наружных низковольтных сетей 0,4 </w:t>
      </w:r>
      <w:proofErr w:type="spellStart"/>
      <w:r w:rsidRPr="007A2F9B">
        <w:rPr>
          <w:sz w:val="28"/>
          <w:szCs w:val="28"/>
        </w:rPr>
        <w:t>кВ</w:t>
      </w:r>
      <w:proofErr w:type="spellEnd"/>
      <w:r w:rsidRPr="007A2F9B">
        <w:rPr>
          <w:sz w:val="28"/>
          <w:szCs w:val="28"/>
        </w:rPr>
        <w:t>;</w:t>
      </w:r>
    </w:p>
    <w:p w:rsidR="002B69A4" w:rsidRPr="007A2F9B" w:rsidRDefault="002B69A4" w:rsidP="002B69A4">
      <w:pPr>
        <w:spacing w:after="240" w:line="276" w:lineRule="auto"/>
        <w:ind w:right="-2" w:firstLine="708"/>
        <w:jc w:val="both"/>
        <w:rPr>
          <w:sz w:val="28"/>
          <w:szCs w:val="28"/>
        </w:rPr>
      </w:pPr>
      <w:r w:rsidRPr="007A2F9B">
        <w:rPr>
          <w:sz w:val="28"/>
          <w:szCs w:val="28"/>
        </w:rPr>
        <w:t>автомобильных дорог.</w:t>
      </w:r>
    </w:p>
    <w:p w:rsidR="002B69A4" w:rsidRPr="002B69A4" w:rsidRDefault="002B69A4" w:rsidP="002B69A4">
      <w:pPr>
        <w:spacing w:line="276" w:lineRule="auto"/>
        <w:ind w:firstLine="708"/>
        <w:jc w:val="both"/>
        <w:rPr>
          <w:sz w:val="28"/>
          <w:szCs w:val="28"/>
        </w:rPr>
      </w:pPr>
      <w:r w:rsidRPr="002B69A4">
        <w:rPr>
          <w:sz w:val="28"/>
          <w:szCs w:val="28"/>
        </w:rPr>
        <w:t xml:space="preserve">Продолжаются работы по проектированию и строительству инженерной инфраструктуры в других новых микрорайонах города. В </w:t>
      </w:r>
      <w:proofErr w:type="gramStart"/>
      <w:r w:rsidRPr="002B69A4">
        <w:rPr>
          <w:sz w:val="28"/>
          <w:szCs w:val="28"/>
        </w:rPr>
        <w:t>целях</w:t>
      </w:r>
      <w:proofErr w:type="gramEnd"/>
      <w:r w:rsidRPr="002B69A4">
        <w:rPr>
          <w:sz w:val="28"/>
          <w:szCs w:val="28"/>
        </w:rPr>
        <w:t xml:space="preserve"> развития жилого района «</w:t>
      </w:r>
      <w:proofErr w:type="spellStart"/>
      <w:r w:rsidRPr="002B69A4">
        <w:rPr>
          <w:sz w:val="28"/>
          <w:szCs w:val="28"/>
        </w:rPr>
        <w:t>Тагарский</w:t>
      </w:r>
      <w:proofErr w:type="spellEnd"/>
      <w:r w:rsidRPr="002B69A4">
        <w:rPr>
          <w:sz w:val="28"/>
          <w:szCs w:val="28"/>
        </w:rPr>
        <w:t>» (8-го микрорайона) отраслевыми институтами МП «</w:t>
      </w:r>
      <w:proofErr w:type="spellStart"/>
      <w:r w:rsidRPr="002B69A4">
        <w:rPr>
          <w:sz w:val="28"/>
          <w:szCs w:val="28"/>
        </w:rPr>
        <w:t>Пректный</w:t>
      </w:r>
      <w:proofErr w:type="spellEnd"/>
      <w:r w:rsidRPr="002B69A4">
        <w:rPr>
          <w:sz w:val="28"/>
          <w:szCs w:val="28"/>
        </w:rPr>
        <w:t xml:space="preserve"> институт </w:t>
      </w:r>
      <w:proofErr w:type="spellStart"/>
      <w:r w:rsidRPr="002B69A4">
        <w:rPr>
          <w:sz w:val="28"/>
          <w:szCs w:val="28"/>
        </w:rPr>
        <w:t>КрасноярскГорпроект</w:t>
      </w:r>
      <w:proofErr w:type="spellEnd"/>
      <w:r w:rsidRPr="002B69A4">
        <w:rPr>
          <w:sz w:val="28"/>
          <w:szCs w:val="28"/>
        </w:rPr>
        <w:t xml:space="preserve">» и АО «Красноярский </w:t>
      </w:r>
      <w:proofErr w:type="spellStart"/>
      <w:r w:rsidRPr="002B69A4">
        <w:rPr>
          <w:sz w:val="28"/>
          <w:szCs w:val="28"/>
        </w:rPr>
        <w:t>ПромстройНИИпроект</w:t>
      </w:r>
      <w:proofErr w:type="spellEnd"/>
      <w:r w:rsidRPr="002B69A4">
        <w:rPr>
          <w:sz w:val="28"/>
          <w:szCs w:val="28"/>
        </w:rPr>
        <w:t xml:space="preserve">» разработаны проект планировки и эскизные проекты застройки кварталов 8-го микрорайона. </w:t>
      </w:r>
    </w:p>
    <w:p w:rsidR="002B69A4" w:rsidRDefault="002B69A4" w:rsidP="002B69A4">
      <w:pPr>
        <w:spacing w:line="276" w:lineRule="auto"/>
        <w:jc w:val="both"/>
        <w:rPr>
          <w:sz w:val="28"/>
          <w:szCs w:val="28"/>
        </w:rPr>
      </w:pPr>
      <w:r w:rsidRPr="002B69A4">
        <w:rPr>
          <w:sz w:val="28"/>
          <w:szCs w:val="28"/>
        </w:rPr>
        <w:t xml:space="preserve">Застройку микрорайона № 8 предполагается осуществить 5-ти, 10-ти и 15-ти этажными </w:t>
      </w:r>
      <w:proofErr w:type="gramStart"/>
      <w:r w:rsidRPr="002B69A4">
        <w:rPr>
          <w:sz w:val="28"/>
          <w:szCs w:val="28"/>
        </w:rPr>
        <w:t>блок-секционными</w:t>
      </w:r>
      <w:proofErr w:type="gramEnd"/>
      <w:r w:rsidRPr="002B69A4">
        <w:rPr>
          <w:sz w:val="28"/>
          <w:szCs w:val="28"/>
        </w:rPr>
        <w:t xml:space="preserve"> домами по технологии монолитного домостроения. </w:t>
      </w:r>
    </w:p>
    <w:p w:rsidR="002B69A4" w:rsidRPr="007A2F9B" w:rsidRDefault="002B69A4" w:rsidP="002B69A4">
      <w:pPr>
        <w:spacing w:after="240" w:line="276" w:lineRule="auto"/>
        <w:ind w:firstLine="709"/>
        <w:jc w:val="both"/>
        <w:rPr>
          <w:sz w:val="28"/>
          <w:szCs w:val="28"/>
        </w:rPr>
      </w:pPr>
      <w:r w:rsidRPr="007A2F9B">
        <w:rPr>
          <w:sz w:val="28"/>
          <w:szCs w:val="28"/>
        </w:rPr>
        <w:t>Микрорайон состоит из четырех кварталов площадью - 19,9 га. Общая площадь жилых квартир - 177310 м</w:t>
      </w:r>
      <w:proofErr w:type="gramStart"/>
      <w:r w:rsidRPr="007A2F9B">
        <w:rPr>
          <w:sz w:val="28"/>
          <w:szCs w:val="28"/>
        </w:rPr>
        <w:t>2</w:t>
      </w:r>
      <w:proofErr w:type="gramEnd"/>
      <w:r w:rsidRPr="007A2F9B">
        <w:rPr>
          <w:sz w:val="28"/>
          <w:szCs w:val="28"/>
        </w:rPr>
        <w:t>.</w:t>
      </w:r>
    </w:p>
    <w:p w:rsidR="002B69A4" w:rsidRPr="007A2F9B" w:rsidRDefault="002B69A4" w:rsidP="002B69A4">
      <w:pPr>
        <w:spacing w:line="276" w:lineRule="auto"/>
        <w:ind w:firstLine="709"/>
        <w:jc w:val="both"/>
        <w:rPr>
          <w:sz w:val="28"/>
          <w:szCs w:val="28"/>
        </w:rPr>
      </w:pPr>
      <w:r w:rsidRPr="007A2F9B">
        <w:rPr>
          <w:sz w:val="28"/>
          <w:szCs w:val="28"/>
        </w:rPr>
        <w:t xml:space="preserve">Планируемый объем ввода жилья экономического класса – </w:t>
      </w:r>
      <w:r w:rsidRPr="007A2F9B">
        <w:rPr>
          <w:sz w:val="28"/>
          <w:szCs w:val="28"/>
        </w:rPr>
        <w:br/>
        <w:t>57,8 тыс. кв. м (по договору между администрацией и застройщиком).</w:t>
      </w:r>
    </w:p>
    <w:p w:rsidR="002B69A4" w:rsidRPr="007A2F9B" w:rsidRDefault="002B69A4" w:rsidP="002B69A4">
      <w:pPr>
        <w:spacing w:after="240" w:line="276" w:lineRule="auto"/>
        <w:ind w:firstLine="709"/>
        <w:jc w:val="both"/>
        <w:rPr>
          <w:sz w:val="28"/>
          <w:szCs w:val="28"/>
        </w:rPr>
      </w:pPr>
      <w:r w:rsidRPr="007A2F9B">
        <w:rPr>
          <w:sz w:val="28"/>
          <w:szCs w:val="28"/>
        </w:rPr>
        <w:t>В настоящее время формируется список граждан, имеющих право на приобретение жилья в рамках программы. Приняты</w:t>
      </w:r>
      <w:r>
        <w:rPr>
          <w:sz w:val="28"/>
          <w:szCs w:val="28"/>
        </w:rPr>
        <w:t xml:space="preserve"> </w:t>
      </w:r>
      <w:r w:rsidRPr="007A2F9B">
        <w:rPr>
          <w:sz w:val="28"/>
          <w:szCs w:val="28"/>
        </w:rPr>
        <w:t>решения о включении в список по 1</w:t>
      </w:r>
      <w:r>
        <w:rPr>
          <w:sz w:val="28"/>
          <w:szCs w:val="28"/>
        </w:rPr>
        <w:t>39</w:t>
      </w:r>
      <w:r w:rsidRPr="007A2F9B">
        <w:rPr>
          <w:sz w:val="28"/>
          <w:szCs w:val="28"/>
        </w:rPr>
        <w:t xml:space="preserve"> гражданам.</w:t>
      </w:r>
    </w:p>
    <w:p w:rsidR="002B69A4" w:rsidRPr="004B62FA" w:rsidRDefault="002B69A4" w:rsidP="004B0BF5">
      <w:pPr>
        <w:pStyle w:val="32"/>
        <w:spacing w:line="276" w:lineRule="auto"/>
        <w:ind w:firstLine="567"/>
        <w:jc w:val="both"/>
        <w:rPr>
          <w:sz w:val="28"/>
          <w:szCs w:val="28"/>
        </w:rPr>
      </w:pPr>
      <w:proofErr w:type="gramStart"/>
      <w:r w:rsidRPr="004B62FA">
        <w:rPr>
          <w:sz w:val="28"/>
          <w:szCs w:val="28"/>
        </w:rPr>
        <w:t xml:space="preserve">В рамках государственной программы Красноярского края «Развитие транспортной системы», подпрограммы «Дороги Красноярья на 2014-2017 годы» были выделены денежные </w:t>
      </w:r>
      <w:r w:rsidRPr="004B62FA">
        <w:rPr>
          <w:sz w:val="28"/>
          <w:szCs w:val="28"/>
        </w:rPr>
        <w:lastRenderedPageBreak/>
        <w:t>средства на выполнение работ по объекту:</w:t>
      </w:r>
      <w:proofErr w:type="gramEnd"/>
      <w:r w:rsidRPr="004B62FA">
        <w:rPr>
          <w:sz w:val="28"/>
          <w:szCs w:val="28"/>
        </w:rPr>
        <w:t xml:space="preserve"> Капитальный ремонт коммунального моста через протоку р. Енисей в районе ССК г. Минусинска, Красноярского края.</w:t>
      </w:r>
    </w:p>
    <w:p w:rsidR="002B69A4" w:rsidRPr="004B62FA" w:rsidRDefault="002B69A4" w:rsidP="004B0BF5">
      <w:pPr>
        <w:shd w:val="clear" w:color="auto" w:fill="FFFFFF"/>
        <w:spacing w:line="276" w:lineRule="auto"/>
        <w:ind w:firstLine="709"/>
        <w:jc w:val="both"/>
        <w:rPr>
          <w:sz w:val="28"/>
          <w:szCs w:val="28"/>
        </w:rPr>
      </w:pPr>
      <w:r w:rsidRPr="004B62FA">
        <w:rPr>
          <w:sz w:val="28"/>
          <w:szCs w:val="28"/>
        </w:rPr>
        <w:t>Капитальный ремонт указанного мостового сооружения был начат в 2015 году в соответствии с муниципальным контрактом №03 от 08.05.2015 заключенным с подрядной организацией ООО «</w:t>
      </w:r>
      <w:proofErr w:type="spellStart"/>
      <w:r w:rsidRPr="004B62FA">
        <w:rPr>
          <w:sz w:val="28"/>
          <w:szCs w:val="28"/>
        </w:rPr>
        <w:t>СтройМастер</w:t>
      </w:r>
      <w:proofErr w:type="spellEnd"/>
      <w:r w:rsidRPr="004B62FA">
        <w:rPr>
          <w:sz w:val="28"/>
          <w:szCs w:val="28"/>
        </w:rPr>
        <w:t>», отобранной по результатам проведения конкурсных процедур.</w:t>
      </w:r>
    </w:p>
    <w:p w:rsidR="002B69A4" w:rsidRPr="004B62FA" w:rsidRDefault="002B69A4" w:rsidP="004B0BF5">
      <w:pPr>
        <w:pStyle w:val="32"/>
        <w:spacing w:line="276" w:lineRule="auto"/>
        <w:ind w:firstLine="567"/>
        <w:jc w:val="both"/>
        <w:rPr>
          <w:sz w:val="28"/>
          <w:szCs w:val="28"/>
        </w:rPr>
      </w:pPr>
      <w:r w:rsidRPr="004B62FA">
        <w:rPr>
          <w:sz w:val="28"/>
          <w:szCs w:val="28"/>
        </w:rPr>
        <w:t xml:space="preserve">В ходе проведения капитального ремонта моста 14 марта 2016 года в дневное время около 14 часов 45 минут, при ведении строительно-ремонтных работ произошло обрушение части моста (пролетного строения) протяженностью 30-40 метров. </w:t>
      </w:r>
    </w:p>
    <w:p w:rsidR="002B69A4" w:rsidRPr="004B62FA" w:rsidRDefault="002B69A4" w:rsidP="004B0BF5">
      <w:pPr>
        <w:pStyle w:val="32"/>
        <w:spacing w:line="276" w:lineRule="auto"/>
        <w:ind w:firstLine="567"/>
        <w:jc w:val="both"/>
        <w:rPr>
          <w:color w:val="000000"/>
          <w:sz w:val="28"/>
          <w:szCs w:val="28"/>
        </w:rPr>
      </w:pPr>
      <w:proofErr w:type="gramStart"/>
      <w:r w:rsidRPr="004B62FA">
        <w:rPr>
          <w:sz w:val="28"/>
          <w:szCs w:val="28"/>
        </w:rPr>
        <w:t>С целью решения задач, связанных с восстановлением обрушившегося моста в июле текущего года под руководствам Министра транспорта Красноярского края с участием представителей КГКУ «КРУДОР», администрации города Минусинска, а так же представителей проектной организации было проведено совещание по выбору оптимального варианта устройства мостового перехода отвечающего современным требованиям, позволяющим значительно увеличить пропускную способность существовавшего моста, для чего был выбран вариант строительства - однопролетного</w:t>
      </w:r>
      <w:proofErr w:type="gramEnd"/>
      <w:r w:rsidRPr="004B62FA">
        <w:rPr>
          <w:sz w:val="28"/>
          <w:szCs w:val="28"/>
        </w:rPr>
        <w:t xml:space="preserve"> </w:t>
      </w:r>
      <w:proofErr w:type="spellStart"/>
      <w:r w:rsidRPr="004B62FA">
        <w:rPr>
          <w:sz w:val="28"/>
          <w:szCs w:val="28"/>
        </w:rPr>
        <w:t>четырехполосного</w:t>
      </w:r>
      <w:proofErr w:type="spellEnd"/>
      <w:r w:rsidRPr="004B62FA">
        <w:rPr>
          <w:sz w:val="28"/>
          <w:szCs w:val="28"/>
        </w:rPr>
        <w:t xml:space="preserve"> моста, который ставит своей целью </w:t>
      </w:r>
      <w:r w:rsidRPr="004B62FA">
        <w:rPr>
          <w:color w:val="000000"/>
          <w:sz w:val="28"/>
          <w:szCs w:val="28"/>
        </w:rPr>
        <w:t>увеличить пропускную способность моста до 4(2+2) полос автотранспорта и увеличить его проектную несущую способность в соответствии с требованиями современных норм.</w:t>
      </w:r>
    </w:p>
    <w:p w:rsidR="002B69A4" w:rsidRPr="004B0BF5" w:rsidRDefault="002B69A4" w:rsidP="004B0BF5">
      <w:pPr>
        <w:pStyle w:val="32"/>
        <w:spacing w:line="276" w:lineRule="auto"/>
        <w:ind w:firstLine="567"/>
        <w:jc w:val="both"/>
        <w:rPr>
          <w:sz w:val="28"/>
          <w:szCs w:val="28"/>
        </w:rPr>
      </w:pPr>
      <w:r w:rsidRPr="004B0BF5">
        <w:rPr>
          <w:sz w:val="28"/>
          <w:szCs w:val="28"/>
        </w:rPr>
        <w:t>В настоящее время на основании конкурсных процедур отобрана проектная организация ООО «</w:t>
      </w:r>
      <w:proofErr w:type="spellStart"/>
      <w:r w:rsidRPr="004B0BF5">
        <w:rPr>
          <w:sz w:val="28"/>
          <w:szCs w:val="28"/>
        </w:rPr>
        <w:t>Стройпроект</w:t>
      </w:r>
      <w:proofErr w:type="spellEnd"/>
      <w:r w:rsidRPr="004B0BF5">
        <w:rPr>
          <w:sz w:val="28"/>
          <w:szCs w:val="28"/>
        </w:rPr>
        <w:t xml:space="preserve">» г. </w:t>
      </w:r>
      <w:proofErr w:type="gramStart"/>
      <w:r w:rsidRPr="004B0BF5">
        <w:rPr>
          <w:sz w:val="28"/>
          <w:szCs w:val="28"/>
        </w:rPr>
        <w:t>Красноярск</w:t>
      </w:r>
      <w:proofErr w:type="gramEnd"/>
      <w:r w:rsidRPr="004B0BF5">
        <w:rPr>
          <w:sz w:val="28"/>
          <w:szCs w:val="28"/>
        </w:rPr>
        <w:t xml:space="preserve"> которая занимается </w:t>
      </w:r>
      <w:proofErr w:type="spellStart"/>
      <w:r w:rsidRPr="004B0BF5">
        <w:rPr>
          <w:sz w:val="28"/>
          <w:szCs w:val="28"/>
        </w:rPr>
        <w:t>предпроектными</w:t>
      </w:r>
      <w:proofErr w:type="spellEnd"/>
      <w:r w:rsidRPr="004B0BF5">
        <w:rPr>
          <w:sz w:val="28"/>
          <w:szCs w:val="28"/>
        </w:rPr>
        <w:t xml:space="preserve"> изыскательскими работами, работами по разработке проектно-сметной документации и экспертизы проекта на реконструкцию коммунального моста. Срок завершения работ 01.02.2017 года.</w:t>
      </w:r>
    </w:p>
    <w:p w:rsidR="002B69A4" w:rsidRPr="004B0BF5" w:rsidRDefault="002B69A4" w:rsidP="004B0BF5">
      <w:pPr>
        <w:pStyle w:val="32"/>
        <w:spacing w:line="276" w:lineRule="auto"/>
        <w:ind w:firstLine="567"/>
        <w:jc w:val="both"/>
        <w:rPr>
          <w:sz w:val="28"/>
          <w:szCs w:val="28"/>
        </w:rPr>
      </w:pPr>
      <w:r w:rsidRPr="004B0BF5">
        <w:rPr>
          <w:sz w:val="28"/>
          <w:szCs w:val="28"/>
        </w:rPr>
        <w:t>Проведение конкурсных процедур по отбору подрядчика для проведения демонтажных работ запланировано на декабрь 2016, срок проведения демонтажных работ 01.04.2014 года.</w:t>
      </w:r>
    </w:p>
    <w:p w:rsidR="002B69A4" w:rsidRPr="004B0BF5" w:rsidRDefault="002B69A4" w:rsidP="004B0BF5">
      <w:pPr>
        <w:pStyle w:val="32"/>
        <w:spacing w:line="276" w:lineRule="auto"/>
        <w:ind w:firstLine="567"/>
        <w:jc w:val="both"/>
        <w:rPr>
          <w:sz w:val="28"/>
          <w:szCs w:val="28"/>
        </w:rPr>
      </w:pPr>
      <w:r w:rsidRPr="004B0BF5">
        <w:rPr>
          <w:sz w:val="28"/>
          <w:szCs w:val="28"/>
        </w:rPr>
        <w:t xml:space="preserve">В </w:t>
      </w:r>
      <w:proofErr w:type="gramStart"/>
      <w:r w:rsidRPr="004B0BF5">
        <w:rPr>
          <w:sz w:val="28"/>
          <w:szCs w:val="28"/>
        </w:rPr>
        <w:t>соответствии</w:t>
      </w:r>
      <w:proofErr w:type="gramEnd"/>
      <w:r w:rsidRPr="004B0BF5">
        <w:rPr>
          <w:sz w:val="28"/>
          <w:szCs w:val="28"/>
        </w:rPr>
        <w:t xml:space="preserve"> с дорожной картой утвержденной министром транспорта Красноярского края Ереминым С.В начало осуществления работ по реконструкции  мостового перехода запланировано на 01.06.2017 года.</w:t>
      </w:r>
    </w:p>
    <w:p w:rsidR="005330F1" w:rsidRPr="00491008" w:rsidRDefault="005330F1" w:rsidP="00CD6D2C">
      <w:pPr>
        <w:autoSpaceDE w:val="0"/>
        <w:autoSpaceDN w:val="0"/>
        <w:adjustRightInd w:val="0"/>
        <w:ind w:firstLine="708"/>
        <w:jc w:val="both"/>
        <w:rPr>
          <w:b/>
          <w:sz w:val="28"/>
          <w:szCs w:val="28"/>
        </w:rPr>
      </w:pPr>
      <w:r w:rsidRPr="00491008">
        <w:rPr>
          <w:b/>
          <w:sz w:val="28"/>
          <w:szCs w:val="28"/>
        </w:rPr>
        <w:lastRenderedPageBreak/>
        <w:t>Инвестиции</w:t>
      </w:r>
      <w:r w:rsidR="002A1F62" w:rsidRPr="00491008">
        <w:rPr>
          <w:b/>
          <w:sz w:val="28"/>
          <w:szCs w:val="28"/>
        </w:rPr>
        <w:tab/>
      </w:r>
    </w:p>
    <w:p w:rsidR="001C6209" w:rsidRDefault="001C6209" w:rsidP="00C27A52">
      <w:pPr>
        <w:autoSpaceDE w:val="0"/>
        <w:autoSpaceDN w:val="0"/>
        <w:adjustRightInd w:val="0"/>
        <w:spacing w:line="276" w:lineRule="auto"/>
        <w:ind w:firstLine="546"/>
        <w:jc w:val="both"/>
        <w:rPr>
          <w:rFonts w:ascii="Times New Roman" w:hAnsi="Times New Roman"/>
          <w:sz w:val="28"/>
          <w:szCs w:val="28"/>
        </w:rPr>
      </w:pPr>
    </w:p>
    <w:p w:rsidR="005330F1" w:rsidRPr="00491008" w:rsidRDefault="005330F1" w:rsidP="00C27A52">
      <w:pPr>
        <w:autoSpaceDE w:val="0"/>
        <w:autoSpaceDN w:val="0"/>
        <w:adjustRightInd w:val="0"/>
        <w:spacing w:line="276" w:lineRule="auto"/>
        <w:ind w:firstLine="546"/>
        <w:jc w:val="both"/>
        <w:rPr>
          <w:sz w:val="28"/>
          <w:szCs w:val="28"/>
        </w:rPr>
      </w:pPr>
      <w:r w:rsidRPr="00491008">
        <w:rPr>
          <w:sz w:val="28"/>
          <w:szCs w:val="28"/>
        </w:rPr>
        <w:t>Объем инвестиций в основной капитал за счет всех источников финансирования в 201</w:t>
      </w:r>
      <w:r w:rsidR="00B03677">
        <w:rPr>
          <w:sz w:val="28"/>
          <w:szCs w:val="28"/>
        </w:rPr>
        <w:t>5</w:t>
      </w:r>
      <w:r w:rsidRPr="00491008">
        <w:rPr>
          <w:sz w:val="28"/>
          <w:szCs w:val="28"/>
        </w:rPr>
        <w:t xml:space="preserve"> году </w:t>
      </w:r>
      <w:r w:rsidR="00DB2B5B" w:rsidRPr="00491008">
        <w:rPr>
          <w:sz w:val="28"/>
          <w:szCs w:val="28"/>
        </w:rPr>
        <w:t>состав</w:t>
      </w:r>
      <w:r w:rsidR="00B03677">
        <w:rPr>
          <w:sz w:val="28"/>
          <w:szCs w:val="28"/>
        </w:rPr>
        <w:t>ил</w:t>
      </w:r>
      <w:r w:rsidR="00DB2B5B" w:rsidRPr="00491008">
        <w:rPr>
          <w:sz w:val="28"/>
          <w:szCs w:val="28"/>
        </w:rPr>
        <w:t xml:space="preserve"> </w:t>
      </w:r>
      <w:r w:rsidRPr="00491008">
        <w:rPr>
          <w:sz w:val="28"/>
          <w:szCs w:val="28"/>
        </w:rPr>
        <w:t xml:space="preserve">- </w:t>
      </w:r>
      <w:r w:rsidR="00B03677">
        <w:rPr>
          <w:sz w:val="28"/>
          <w:szCs w:val="28"/>
        </w:rPr>
        <w:t>575,82</w:t>
      </w:r>
      <w:r w:rsidR="00DB2B5B" w:rsidRPr="00491008">
        <w:rPr>
          <w:sz w:val="28"/>
          <w:szCs w:val="28"/>
        </w:rPr>
        <w:t xml:space="preserve"> </w:t>
      </w:r>
      <w:r w:rsidR="00AE4B6A" w:rsidRPr="00491008">
        <w:rPr>
          <w:sz w:val="28"/>
          <w:szCs w:val="28"/>
        </w:rPr>
        <w:t>млн</w:t>
      </w:r>
      <w:r w:rsidRPr="00491008">
        <w:rPr>
          <w:sz w:val="28"/>
          <w:szCs w:val="28"/>
        </w:rPr>
        <w:t>. руб</w:t>
      </w:r>
      <w:r w:rsidR="00B03677">
        <w:rPr>
          <w:sz w:val="28"/>
          <w:szCs w:val="28"/>
        </w:rPr>
        <w:t>лей</w:t>
      </w:r>
      <w:r w:rsidR="00717F41" w:rsidRPr="00491008">
        <w:rPr>
          <w:sz w:val="28"/>
          <w:szCs w:val="28"/>
        </w:rPr>
        <w:t xml:space="preserve">. </w:t>
      </w:r>
      <w:proofErr w:type="gramStart"/>
      <w:r w:rsidR="00717F41" w:rsidRPr="00491008">
        <w:rPr>
          <w:sz w:val="28"/>
          <w:szCs w:val="28"/>
        </w:rPr>
        <w:t xml:space="preserve">По оценке </w:t>
      </w:r>
      <w:r w:rsidRPr="00491008">
        <w:rPr>
          <w:sz w:val="28"/>
          <w:szCs w:val="28"/>
        </w:rPr>
        <w:t>201</w:t>
      </w:r>
      <w:r w:rsidR="00B03677">
        <w:rPr>
          <w:sz w:val="28"/>
          <w:szCs w:val="28"/>
        </w:rPr>
        <w:t>6</w:t>
      </w:r>
      <w:r w:rsidR="00BD32A2" w:rsidRPr="00491008">
        <w:rPr>
          <w:sz w:val="28"/>
          <w:szCs w:val="28"/>
        </w:rPr>
        <w:t xml:space="preserve"> года </w:t>
      </w:r>
      <w:r w:rsidRPr="00491008">
        <w:rPr>
          <w:sz w:val="28"/>
          <w:szCs w:val="28"/>
        </w:rPr>
        <w:t>планируется</w:t>
      </w:r>
      <w:r w:rsidR="00717F41" w:rsidRPr="00491008">
        <w:rPr>
          <w:sz w:val="28"/>
          <w:szCs w:val="28"/>
        </w:rPr>
        <w:t xml:space="preserve"> увеличение объема</w:t>
      </w:r>
      <w:r w:rsidRPr="00491008">
        <w:rPr>
          <w:sz w:val="28"/>
          <w:szCs w:val="28"/>
        </w:rPr>
        <w:t xml:space="preserve"> инвестиций </w:t>
      </w:r>
      <w:r w:rsidR="00717F41" w:rsidRPr="00491008">
        <w:rPr>
          <w:sz w:val="28"/>
          <w:szCs w:val="28"/>
        </w:rPr>
        <w:t xml:space="preserve">до </w:t>
      </w:r>
      <w:r w:rsidR="00B03677">
        <w:rPr>
          <w:sz w:val="28"/>
          <w:szCs w:val="28"/>
        </w:rPr>
        <w:t>–</w:t>
      </w:r>
      <w:r w:rsidRPr="00491008">
        <w:rPr>
          <w:sz w:val="28"/>
          <w:szCs w:val="28"/>
        </w:rPr>
        <w:t xml:space="preserve"> </w:t>
      </w:r>
      <w:r w:rsidR="00B03677">
        <w:rPr>
          <w:sz w:val="28"/>
          <w:szCs w:val="28"/>
        </w:rPr>
        <w:t xml:space="preserve">597,56 </w:t>
      </w:r>
      <w:r w:rsidR="00717F41" w:rsidRPr="00491008">
        <w:rPr>
          <w:sz w:val="28"/>
          <w:szCs w:val="28"/>
        </w:rPr>
        <w:t>млн</w:t>
      </w:r>
      <w:r w:rsidRPr="00491008">
        <w:rPr>
          <w:sz w:val="28"/>
          <w:szCs w:val="28"/>
        </w:rPr>
        <w:t>.</w:t>
      </w:r>
      <w:r w:rsidR="00B03677">
        <w:rPr>
          <w:sz w:val="28"/>
          <w:szCs w:val="28"/>
        </w:rPr>
        <w:t xml:space="preserve"> </w:t>
      </w:r>
      <w:r w:rsidRPr="00491008">
        <w:rPr>
          <w:sz w:val="28"/>
          <w:szCs w:val="28"/>
        </w:rPr>
        <w:t>руб. (</w:t>
      </w:r>
      <w:r w:rsidR="00717F41" w:rsidRPr="00491008">
        <w:rPr>
          <w:sz w:val="28"/>
          <w:szCs w:val="28"/>
        </w:rPr>
        <w:t>темп роста составит -</w:t>
      </w:r>
      <w:r w:rsidR="00B03677">
        <w:rPr>
          <w:sz w:val="28"/>
          <w:szCs w:val="28"/>
        </w:rPr>
        <w:t>103,78</w:t>
      </w:r>
      <w:r w:rsidR="00491008" w:rsidRPr="00491008">
        <w:rPr>
          <w:sz w:val="28"/>
          <w:szCs w:val="28"/>
        </w:rPr>
        <w:t xml:space="preserve"> </w:t>
      </w:r>
      <w:r w:rsidRPr="00491008">
        <w:rPr>
          <w:sz w:val="28"/>
          <w:szCs w:val="28"/>
        </w:rPr>
        <w:t>% к уровню 201</w:t>
      </w:r>
      <w:r w:rsidR="00B03677">
        <w:rPr>
          <w:sz w:val="28"/>
          <w:szCs w:val="28"/>
        </w:rPr>
        <w:t>5</w:t>
      </w:r>
      <w:r w:rsidRPr="00491008">
        <w:rPr>
          <w:sz w:val="28"/>
          <w:szCs w:val="28"/>
        </w:rPr>
        <w:t xml:space="preserve"> года), в 201</w:t>
      </w:r>
      <w:r w:rsidR="00B03677">
        <w:rPr>
          <w:sz w:val="28"/>
          <w:szCs w:val="28"/>
        </w:rPr>
        <w:t xml:space="preserve">7 – 2019 годах </w:t>
      </w:r>
      <w:r w:rsidR="00717F41" w:rsidRPr="00491008">
        <w:rPr>
          <w:sz w:val="28"/>
          <w:szCs w:val="28"/>
        </w:rPr>
        <w:t xml:space="preserve">объем инвестиций запланирован в объеме </w:t>
      </w:r>
      <w:r w:rsidR="00077ED8" w:rsidRPr="00491008">
        <w:rPr>
          <w:sz w:val="28"/>
          <w:szCs w:val="28"/>
        </w:rPr>
        <w:t>–</w:t>
      </w:r>
      <w:r w:rsidR="00491008" w:rsidRPr="00491008">
        <w:rPr>
          <w:sz w:val="28"/>
          <w:szCs w:val="28"/>
        </w:rPr>
        <w:t xml:space="preserve"> </w:t>
      </w:r>
      <w:r w:rsidR="00B03677">
        <w:rPr>
          <w:sz w:val="28"/>
          <w:szCs w:val="28"/>
        </w:rPr>
        <w:t>637,89 – 747,10</w:t>
      </w:r>
      <w:r w:rsidR="00077ED8" w:rsidRPr="00491008">
        <w:rPr>
          <w:sz w:val="28"/>
          <w:szCs w:val="28"/>
        </w:rPr>
        <w:t xml:space="preserve"> </w:t>
      </w:r>
      <w:r w:rsidR="00717F41" w:rsidRPr="00491008">
        <w:rPr>
          <w:sz w:val="28"/>
          <w:szCs w:val="28"/>
        </w:rPr>
        <w:t>млн</w:t>
      </w:r>
      <w:r w:rsidRPr="00491008">
        <w:rPr>
          <w:sz w:val="28"/>
          <w:szCs w:val="28"/>
        </w:rPr>
        <w:t>.</w:t>
      </w:r>
      <w:r w:rsidR="00B03677">
        <w:rPr>
          <w:sz w:val="28"/>
          <w:szCs w:val="28"/>
        </w:rPr>
        <w:t xml:space="preserve"> </w:t>
      </w:r>
      <w:r w:rsidRPr="00491008">
        <w:rPr>
          <w:sz w:val="28"/>
          <w:szCs w:val="28"/>
        </w:rPr>
        <w:t>руб.</w:t>
      </w:r>
      <w:r w:rsidR="00B03677">
        <w:rPr>
          <w:sz w:val="28"/>
          <w:szCs w:val="28"/>
        </w:rPr>
        <w:t xml:space="preserve"> соответственно </w:t>
      </w:r>
      <w:r w:rsidRPr="00491008">
        <w:rPr>
          <w:sz w:val="28"/>
          <w:szCs w:val="28"/>
        </w:rPr>
        <w:t>(</w:t>
      </w:r>
      <w:r w:rsidR="00717F41" w:rsidRPr="00491008">
        <w:rPr>
          <w:sz w:val="28"/>
          <w:szCs w:val="28"/>
        </w:rPr>
        <w:t xml:space="preserve">темп роста составит </w:t>
      </w:r>
      <w:r w:rsidR="00B03677">
        <w:rPr>
          <w:sz w:val="28"/>
          <w:szCs w:val="28"/>
        </w:rPr>
        <w:t>125,03</w:t>
      </w:r>
      <w:r w:rsidR="00491008" w:rsidRPr="00491008">
        <w:rPr>
          <w:sz w:val="28"/>
          <w:szCs w:val="28"/>
        </w:rPr>
        <w:t>%</w:t>
      </w:r>
      <w:r w:rsidRPr="00491008">
        <w:rPr>
          <w:sz w:val="28"/>
          <w:szCs w:val="28"/>
        </w:rPr>
        <w:t xml:space="preserve"> к уровню 201</w:t>
      </w:r>
      <w:r w:rsidR="00FA7210" w:rsidRPr="00491008">
        <w:rPr>
          <w:sz w:val="28"/>
          <w:szCs w:val="28"/>
        </w:rPr>
        <w:t>5</w:t>
      </w:r>
      <w:r w:rsidRPr="00491008">
        <w:rPr>
          <w:sz w:val="28"/>
          <w:szCs w:val="28"/>
        </w:rPr>
        <w:t xml:space="preserve"> года</w:t>
      </w:r>
      <w:r w:rsidR="00491008" w:rsidRPr="00491008">
        <w:rPr>
          <w:sz w:val="28"/>
          <w:szCs w:val="28"/>
        </w:rPr>
        <w:t xml:space="preserve">. </w:t>
      </w:r>
      <w:proofErr w:type="gramEnd"/>
    </w:p>
    <w:p w:rsidR="00DB2B5B" w:rsidRDefault="00DB2B5B" w:rsidP="00C27A52">
      <w:pPr>
        <w:autoSpaceDE w:val="0"/>
        <w:autoSpaceDN w:val="0"/>
        <w:adjustRightInd w:val="0"/>
        <w:spacing w:line="276" w:lineRule="auto"/>
        <w:ind w:firstLine="546"/>
        <w:jc w:val="both"/>
        <w:rPr>
          <w:sz w:val="28"/>
          <w:szCs w:val="28"/>
        </w:rPr>
      </w:pPr>
      <w:r w:rsidRPr="00491008">
        <w:rPr>
          <w:sz w:val="28"/>
          <w:szCs w:val="28"/>
        </w:rPr>
        <w:t xml:space="preserve">Динамичному </w:t>
      </w:r>
      <w:r w:rsidR="00491008" w:rsidRPr="00491008">
        <w:rPr>
          <w:sz w:val="28"/>
          <w:szCs w:val="28"/>
        </w:rPr>
        <w:t>росту показателя</w:t>
      </w:r>
      <w:r w:rsidRPr="00491008">
        <w:rPr>
          <w:sz w:val="28"/>
          <w:szCs w:val="28"/>
        </w:rPr>
        <w:t xml:space="preserve"> </w:t>
      </w:r>
      <w:r w:rsidR="00FA7210" w:rsidRPr="00491008">
        <w:rPr>
          <w:sz w:val="28"/>
          <w:szCs w:val="28"/>
        </w:rPr>
        <w:t xml:space="preserve">способствует </w:t>
      </w:r>
      <w:r w:rsidRPr="00491008">
        <w:rPr>
          <w:sz w:val="28"/>
          <w:szCs w:val="28"/>
        </w:rPr>
        <w:t>реализация</w:t>
      </w:r>
      <w:r w:rsidR="00861233" w:rsidRPr="00491008">
        <w:rPr>
          <w:sz w:val="28"/>
          <w:szCs w:val="28"/>
        </w:rPr>
        <w:t xml:space="preserve"> </w:t>
      </w:r>
      <w:r w:rsidRPr="00491008">
        <w:rPr>
          <w:sz w:val="28"/>
          <w:szCs w:val="28"/>
        </w:rPr>
        <w:t xml:space="preserve">на территории </w:t>
      </w:r>
      <w:r w:rsidR="00FA7210" w:rsidRPr="00491008">
        <w:rPr>
          <w:sz w:val="28"/>
          <w:szCs w:val="28"/>
        </w:rPr>
        <w:t xml:space="preserve">муниципального образования город Минусинск  </w:t>
      </w:r>
      <w:r w:rsidRPr="00491008">
        <w:rPr>
          <w:sz w:val="28"/>
          <w:szCs w:val="28"/>
        </w:rPr>
        <w:t xml:space="preserve"> инвестиционных проектов </w:t>
      </w:r>
      <w:r w:rsidR="00954A69" w:rsidRPr="00491008">
        <w:rPr>
          <w:sz w:val="28"/>
          <w:szCs w:val="28"/>
        </w:rPr>
        <w:t xml:space="preserve"> промышленными предприятиями</w:t>
      </w:r>
      <w:r w:rsidR="00B03677">
        <w:rPr>
          <w:sz w:val="28"/>
          <w:szCs w:val="28"/>
        </w:rPr>
        <w:t xml:space="preserve"> и субъектами малого предприятиями</w:t>
      </w:r>
      <w:r w:rsidR="00954A69" w:rsidRPr="00491008">
        <w:rPr>
          <w:sz w:val="28"/>
          <w:szCs w:val="28"/>
        </w:rPr>
        <w:t xml:space="preserve">.    </w:t>
      </w:r>
    </w:p>
    <w:p w:rsidR="00B03677" w:rsidRDefault="00B03677" w:rsidP="00CD6D2C">
      <w:pPr>
        <w:autoSpaceDE w:val="0"/>
        <w:autoSpaceDN w:val="0"/>
        <w:adjustRightInd w:val="0"/>
        <w:ind w:firstLine="546"/>
        <w:jc w:val="center"/>
        <w:rPr>
          <w:b/>
          <w:sz w:val="28"/>
          <w:szCs w:val="28"/>
        </w:rPr>
      </w:pPr>
    </w:p>
    <w:p w:rsidR="001B1CA6" w:rsidRDefault="000B47D2" w:rsidP="00CD6D2C">
      <w:pPr>
        <w:autoSpaceDE w:val="0"/>
        <w:autoSpaceDN w:val="0"/>
        <w:adjustRightInd w:val="0"/>
        <w:ind w:firstLine="546"/>
        <w:jc w:val="center"/>
        <w:rPr>
          <w:b/>
          <w:sz w:val="28"/>
          <w:szCs w:val="28"/>
        </w:rPr>
      </w:pPr>
      <w:r w:rsidRPr="00491008">
        <w:rPr>
          <w:b/>
          <w:sz w:val="28"/>
          <w:szCs w:val="28"/>
        </w:rPr>
        <w:t>Динамика объема инвестиций в основной капитал  за счет всех источников финансирования</w:t>
      </w:r>
      <w:r w:rsidR="00413383" w:rsidRPr="00491008">
        <w:rPr>
          <w:b/>
          <w:sz w:val="28"/>
          <w:szCs w:val="28"/>
        </w:rPr>
        <w:t>, млн. руб.</w:t>
      </w:r>
    </w:p>
    <w:p w:rsidR="009B5751" w:rsidRPr="00491008" w:rsidRDefault="009B5751" w:rsidP="00CD6D2C">
      <w:pPr>
        <w:autoSpaceDE w:val="0"/>
        <w:autoSpaceDN w:val="0"/>
        <w:adjustRightInd w:val="0"/>
        <w:ind w:firstLine="546"/>
        <w:jc w:val="center"/>
        <w:rPr>
          <w:b/>
          <w:sz w:val="28"/>
          <w:szCs w:val="28"/>
        </w:rPr>
      </w:pPr>
    </w:p>
    <w:p w:rsidR="00FA7FB2" w:rsidRPr="00CD6D2C" w:rsidRDefault="00BD32A2" w:rsidP="00CD6D2C">
      <w:pPr>
        <w:autoSpaceDE w:val="0"/>
        <w:autoSpaceDN w:val="0"/>
        <w:adjustRightInd w:val="0"/>
        <w:ind w:firstLine="546"/>
        <w:jc w:val="both"/>
        <w:rPr>
          <w:rFonts w:ascii="Times New Roman" w:hAnsi="Times New Roman"/>
          <w:sz w:val="28"/>
          <w:szCs w:val="28"/>
        </w:rPr>
      </w:pPr>
      <w:r w:rsidRPr="00CD6D2C">
        <w:rPr>
          <w:rFonts w:ascii="Times New Roman" w:hAnsi="Times New Roman"/>
          <w:noProof/>
          <w:sz w:val="28"/>
          <w:szCs w:val="28"/>
        </w:rPr>
        <w:drawing>
          <wp:inline distT="0" distB="0" distL="0" distR="0">
            <wp:extent cx="5335787" cy="3423683"/>
            <wp:effectExtent l="0" t="0" r="0" b="5715"/>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6209" w:rsidRDefault="001C6209" w:rsidP="00CD6D2C">
      <w:pPr>
        <w:autoSpaceDE w:val="0"/>
        <w:autoSpaceDN w:val="0"/>
        <w:adjustRightInd w:val="0"/>
        <w:ind w:firstLine="546"/>
        <w:jc w:val="center"/>
        <w:rPr>
          <w:rFonts w:ascii="Times New Roman" w:hAnsi="Times New Roman"/>
          <w:b/>
          <w:sz w:val="28"/>
          <w:szCs w:val="28"/>
        </w:rPr>
      </w:pPr>
    </w:p>
    <w:p w:rsidR="001C6209" w:rsidRDefault="001C6209" w:rsidP="00CD6D2C">
      <w:pPr>
        <w:autoSpaceDE w:val="0"/>
        <w:autoSpaceDN w:val="0"/>
        <w:adjustRightInd w:val="0"/>
        <w:ind w:firstLine="546"/>
        <w:jc w:val="center"/>
        <w:rPr>
          <w:rFonts w:ascii="Times New Roman" w:hAnsi="Times New Roman"/>
          <w:b/>
          <w:sz w:val="28"/>
          <w:szCs w:val="28"/>
        </w:rPr>
      </w:pPr>
    </w:p>
    <w:p w:rsidR="00247D63" w:rsidRDefault="00247D63" w:rsidP="00CD6D2C">
      <w:pPr>
        <w:autoSpaceDE w:val="0"/>
        <w:autoSpaceDN w:val="0"/>
        <w:adjustRightInd w:val="0"/>
        <w:ind w:firstLine="546"/>
        <w:jc w:val="center"/>
        <w:rPr>
          <w:rFonts w:ascii="Times New Roman" w:hAnsi="Times New Roman"/>
          <w:b/>
          <w:sz w:val="28"/>
          <w:szCs w:val="28"/>
        </w:rPr>
      </w:pPr>
    </w:p>
    <w:p w:rsidR="00247D63" w:rsidRDefault="00247D63" w:rsidP="00CD6D2C">
      <w:pPr>
        <w:autoSpaceDE w:val="0"/>
        <w:autoSpaceDN w:val="0"/>
        <w:adjustRightInd w:val="0"/>
        <w:ind w:firstLine="546"/>
        <w:jc w:val="center"/>
        <w:rPr>
          <w:rFonts w:ascii="Times New Roman" w:hAnsi="Times New Roman"/>
          <w:b/>
          <w:sz w:val="28"/>
          <w:szCs w:val="28"/>
        </w:rPr>
      </w:pPr>
    </w:p>
    <w:p w:rsidR="00781729" w:rsidRDefault="00781729" w:rsidP="00CD6D2C">
      <w:pPr>
        <w:autoSpaceDE w:val="0"/>
        <w:autoSpaceDN w:val="0"/>
        <w:adjustRightInd w:val="0"/>
        <w:ind w:firstLine="546"/>
        <w:jc w:val="center"/>
        <w:rPr>
          <w:rFonts w:ascii="Times New Roman" w:hAnsi="Times New Roman"/>
          <w:b/>
          <w:sz w:val="28"/>
          <w:szCs w:val="28"/>
        </w:rPr>
      </w:pPr>
    </w:p>
    <w:p w:rsidR="00247D63" w:rsidRDefault="00247D63" w:rsidP="00CD6D2C">
      <w:pPr>
        <w:autoSpaceDE w:val="0"/>
        <w:autoSpaceDN w:val="0"/>
        <w:adjustRightInd w:val="0"/>
        <w:ind w:firstLine="546"/>
        <w:jc w:val="center"/>
        <w:rPr>
          <w:rFonts w:ascii="Times New Roman" w:hAnsi="Times New Roman"/>
          <w:b/>
          <w:sz w:val="28"/>
          <w:szCs w:val="28"/>
        </w:rPr>
      </w:pPr>
    </w:p>
    <w:p w:rsidR="00B716CE" w:rsidRDefault="00B716CE" w:rsidP="00CD6D2C">
      <w:pPr>
        <w:autoSpaceDE w:val="0"/>
        <w:autoSpaceDN w:val="0"/>
        <w:adjustRightInd w:val="0"/>
        <w:ind w:firstLine="546"/>
        <w:jc w:val="center"/>
        <w:rPr>
          <w:rFonts w:ascii="Times New Roman" w:hAnsi="Times New Roman"/>
          <w:b/>
          <w:sz w:val="28"/>
          <w:szCs w:val="28"/>
        </w:rPr>
      </w:pPr>
    </w:p>
    <w:p w:rsidR="000B47D2" w:rsidRPr="00363FDB" w:rsidRDefault="000B47D2" w:rsidP="00CD6D2C">
      <w:pPr>
        <w:autoSpaceDE w:val="0"/>
        <w:autoSpaceDN w:val="0"/>
        <w:adjustRightInd w:val="0"/>
        <w:ind w:firstLine="546"/>
        <w:jc w:val="center"/>
        <w:rPr>
          <w:b/>
          <w:sz w:val="28"/>
          <w:szCs w:val="28"/>
        </w:rPr>
      </w:pPr>
      <w:r w:rsidRPr="00363FDB">
        <w:rPr>
          <w:b/>
          <w:sz w:val="28"/>
          <w:szCs w:val="28"/>
        </w:rPr>
        <w:lastRenderedPageBreak/>
        <w:t>Темп  роста  объема инвестиций в основной капитал  за счет всех источников финансирования</w:t>
      </w:r>
    </w:p>
    <w:p w:rsidR="000B47D2" w:rsidRPr="00363FDB" w:rsidRDefault="000B47D2" w:rsidP="00CD6D2C">
      <w:pPr>
        <w:pStyle w:val="afa"/>
        <w:keepNext/>
        <w:jc w:val="both"/>
        <w:rPr>
          <w:sz w:val="28"/>
          <w:szCs w:val="28"/>
        </w:rPr>
      </w:pPr>
    </w:p>
    <w:p w:rsidR="00A434A0" w:rsidRDefault="004B497D" w:rsidP="003D53B8">
      <w:pPr>
        <w:autoSpaceDE w:val="0"/>
        <w:autoSpaceDN w:val="0"/>
        <w:adjustRightInd w:val="0"/>
        <w:jc w:val="both"/>
        <w:rPr>
          <w:rFonts w:ascii="Times New Roman" w:hAnsi="Times New Roman"/>
          <w:sz w:val="28"/>
          <w:szCs w:val="28"/>
        </w:rPr>
      </w:pPr>
      <w:r>
        <w:rPr>
          <w:rFonts w:ascii="Times New Roman" w:hAnsi="Times New Roman"/>
          <w:noProof/>
          <w:sz w:val="28"/>
          <w:szCs w:val="28"/>
        </w:rPr>
        <w:drawing>
          <wp:inline distT="0" distB="0" distL="0" distR="0">
            <wp:extent cx="6257925" cy="27622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C6209">
        <w:rPr>
          <w:rFonts w:ascii="Times New Roman" w:hAnsi="Times New Roman"/>
          <w:sz w:val="28"/>
          <w:szCs w:val="28"/>
        </w:rPr>
        <w:tab/>
      </w:r>
    </w:p>
    <w:p w:rsidR="00690D9A" w:rsidRDefault="00690D9A" w:rsidP="00256CFA">
      <w:pPr>
        <w:autoSpaceDE w:val="0"/>
        <w:autoSpaceDN w:val="0"/>
        <w:adjustRightInd w:val="0"/>
        <w:spacing w:line="276" w:lineRule="auto"/>
        <w:ind w:firstLine="567"/>
        <w:jc w:val="both"/>
        <w:rPr>
          <w:sz w:val="28"/>
          <w:szCs w:val="28"/>
        </w:rPr>
      </w:pPr>
    </w:p>
    <w:p w:rsidR="00690D9A" w:rsidRDefault="00690D9A" w:rsidP="00256CFA">
      <w:pPr>
        <w:autoSpaceDE w:val="0"/>
        <w:autoSpaceDN w:val="0"/>
        <w:adjustRightInd w:val="0"/>
        <w:spacing w:line="276" w:lineRule="auto"/>
        <w:ind w:firstLine="567"/>
        <w:jc w:val="both"/>
        <w:rPr>
          <w:sz w:val="28"/>
          <w:szCs w:val="28"/>
        </w:rPr>
      </w:pPr>
    </w:p>
    <w:p w:rsidR="00047DE0" w:rsidRPr="00363FDB" w:rsidRDefault="00047DE0" w:rsidP="00256CFA">
      <w:pPr>
        <w:autoSpaceDE w:val="0"/>
        <w:autoSpaceDN w:val="0"/>
        <w:adjustRightInd w:val="0"/>
        <w:spacing w:line="276" w:lineRule="auto"/>
        <w:ind w:firstLine="567"/>
        <w:jc w:val="both"/>
        <w:rPr>
          <w:sz w:val="28"/>
          <w:szCs w:val="28"/>
        </w:rPr>
      </w:pPr>
      <w:r w:rsidRPr="00256CFA">
        <w:rPr>
          <w:sz w:val="28"/>
          <w:szCs w:val="28"/>
        </w:rPr>
        <w:t xml:space="preserve">ЗАО </w:t>
      </w:r>
      <w:r w:rsidRPr="00256CFA">
        <w:rPr>
          <w:bCs/>
          <w:sz w:val="28"/>
          <w:szCs w:val="28"/>
        </w:rPr>
        <w:t>«Минусинская кондитерская фабрика</w:t>
      </w:r>
      <w:r w:rsidRPr="00256CFA">
        <w:rPr>
          <w:sz w:val="28"/>
          <w:szCs w:val="28"/>
        </w:rPr>
        <w:t xml:space="preserve">» </w:t>
      </w:r>
      <w:r w:rsidR="00363FDB" w:rsidRPr="00256CFA">
        <w:rPr>
          <w:sz w:val="28"/>
          <w:szCs w:val="28"/>
        </w:rPr>
        <w:t>с</w:t>
      </w:r>
      <w:r w:rsidRPr="00256CFA">
        <w:rPr>
          <w:sz w:val="28"/>
          <w:szCs w:val="28"/>
        </w:rPr>
        <w:t xml:space="preserve"> 2010 года</w:t>
      </w:r>
      <w:r w:rsidRPr="00363FDB">
        <w:rPr>
          <w:sz w:val="28"/>
          <w:szCs w:val="28"/>
        </w:rPr>
        <w:t xml:space="preserve"> осуществляет свою деятельность в рамках инвестиционного проекта «Строительство предприятия по производству кондитерских изделий». </w:t>
      </w:r>
    </w:p>
    <w:p w:rsidR="00247D63" w:rsidRPr="00363FDB" w:rsidRDefault="00247D63" w:rsidP="00C27A52">
      <w:pPr>
        <w:widowControl w:val="0"/>
        <w:autoSpaceDE w:val="0"/>
        <w:autoSpaceDN w:val="0"/>
        <w:adjustRightInd w:val="0"/>
        <w:spacing w:after="240" w:line="276" w:lineRule="auto"/>
        <w:ind w:left="15" w:firstLine="552"/>
        <w:jc w:val="both"/>
        <w:rPr>
          <w:sz w:val="28"/>
          <w:szCs w:val="28"/>
        </w:rPr>
      </w:pPr>
      <w:r>
        <w:rPr>
          <w:sz w:val="28"/>
          <w:szCs w:val="28"/>
        </w:rPr>
        <w:t>Объем инвестиций в основной капитал за счет собственных сре</w:t>
      </w:r>
      <w:proofErr w:type="gramStart"/>
      <w:r>
        <w:rPr>
          <w:sz w:val="28"/>
          <w:szCs w:val="28"/>
        </w:rPr>
        <w:t>дств пр</w:t>
      </w:r>
      <w:proofErr w:type="gramEnd"/>
      <w:r>
        <w:rPr>
          <w:sz w:val="28"/>
          <w:szCs w:val="28"/>
        </w:rPr>
        <w:t>едприятия в 2015 году составил 8 027 тыс. рублей, в 2016 году ожидается на уровне 10 000 тыс. рублей. Инвестиционные затраты на реализацию проекта в целом планируется на уровне 138 млн. рублей.</w:t>
      </w:r>
    </w:p>
    <w:p w:rsidR="00247D63" w:rsidRPr="00247D63" w:rsidRDefault="00247D63" w:rsidP="00247D63">
      <w:pPr>
        <w:widowControl w:val="0"/>
        <w:autoSpaceDE w:val="0"/>
        <w:autoSpaceDN w:val="0"/>
        <w:adjustRightInd w:val="0"/>
        <w:spacing w:line="276" w:lineRule="auto"/>
        <w:ind w:left="15" w:firstLine="552"/>
        <w:jc w:val="both"/>
        <w:rPr>
          <w:sz w:val="28"/>
          <w:szCs w:val="28"/>
        </w:rPr>
      </w:pPr>
      <w:r w:rsidRPr="00247D63">
        <w:rPr>
          <w:sz w:val="28"/>
          <w:szCs w:val="28"/>
        </w:rPr>
        <w:t xml:space="preserve">В 2015 году ОАО «Молоко» сумело не просто сохранить производство на должном уровне, но  выйти на новую стадию развития. Общество является крупнейшим предприятием юга Красноярского края, добросовестным налогоплательщиком. </w:t>
      </w:r>
      <w:r>
        <w:rPr>
          <w:sz w:val="28"/>
          <w:szCs w:val="28"/>
        </w:rPr>
        <w:t>Девиз предприятия «О</w:t>
      </w:r>
      <w:r w:rsidRPr="00247D63">
        <w:rPr>
          <w:sz w:val="28"/>
          <w:szCs w:val="28"/>
        </w:rPr>
        <w:t>т эффективности нашей работы зависят и наши партнеры</w:t>
      </w:r>
      <w:r>
        <w:rPr>
          <w:sz w:val="28"/>
          <w:szCs w:val="28"/>
        </w:rPr>
        <w:t>»</w:t>
      </w:r>
      <w:r w:rsidRPr="00247D63">
        <w:rPr>
          <w:sz w:val="28"/>
          <w:szCs w:val="28"/>
        </w:rPr>
        <w:t xml:space="preserve">. Ведь в цепочке молоко-переработка-торговля, в которой ОАО «Молоко» играет ключевую роль, занято более 5 тыс. человек. Это и поставщики </w:t>
      </w:r>
      <w:proofErr w:type="gramStart"/>
      <w:r w:rsidRPr="00247D63">
        <w:rPr>
          <w:sz w:val="28"/>
          <w:szCs w:val="28"/>
        </w:rPr>
        <w:t>сырья</w:t>
      </w:r>
      <w:proofErr w:type="gramEnd"/>
      <w:r w:rsidRPr="00247D63">
        <w:rPr>
          <w:sz w:val="28"/>
          <w:szCs w:val="28"/>
        </w:rPr>
        <w:t xml:space="preserve"> и дистрибьюторы, сеть розничной торговли «Лавка Полезные продукты».</w:t>
      </w:r>
    </w:p>
    <w:p w:rsidR="00247D63" w:rsidRDefault="00247D63" w:rsidP="00247D63">
      <w:pPr>
        <w:autoSpaceDE w:val="0"/>
        <w:autoSpaceDN w:val="0"/>
        <w:adjustRightInd w:val="0"/>
        <w:spacing w:line="276" w:lineRule="auto"/>
        <w:ind w:firstLine="709"/>
        <w:jc w:val="both"/>
        <w:rPr>
          <w:sz w:val="28"/>
          <w:szCs w:val="28"/>
        </w:rPr>
      </w:pPr>
      <w:r w:rsidRPr="00247D63">
        <w:rPr>
          <w:sz w:val="28"/>
          <w:szCs w:val="28"/>
        </w:rPr>
        <w:t xml:space="preserve">В соответствие с программой модернизации и  технического перевооружения ОАО «Молоко» постоянно совершенствует </w:t>
      </w:r>
      <w:r w:rsidRPr="00247D63">
        <w:rPr>
          <w:sz w:val="28"/>
          <w:szCs w:val="28"/>
        </w:rPr>
        <w:lastRenderedPageBreak/>
        <w:t xml:space="preserve">технологический процесс и вводит новые производственные мощности. Так, в 2015 году завершена  реконструкция действующего цеха розлива продукции  и построен новый цех по производству копченых сыров. Покупатели уже по достоинству оценили копченые сыры производства ОАО «Молоко», а недавно появился на прилавках и колбасный сыр. Данный цех позволяет предприятию глубоко перерабатывать творог, а не продавать его по низким ценам оптовым покупателям. Значительно расширены складские помещения для хранения готовой молочной продукции. </w:t>
      </w:r>
      <w:r>
        <w:rPr>
          <w:sz w:val="28"/>
          <w:szCs w:val="28"/>
        </w:rPr>
        <w:t xml:space="preserve">Завершена </w:t>
      </w:r>
      <w:r w:rsidRPr="00247D63">
        <w:rPr>
          <w:sz w:val="28"/>
          <w:szCs w:val="28"/>
        </w:rPr>
        <w:t xml:space="preserve">реконструкция цеха по производству казеина, что позволит предприятию выпускать пользующийся огромным спросом пищевой казеин. </w:t>
      </w:r>
    </w:p>
    <w:p w:rsidR="00247D63" w:rsidRDefault="00247D63" w:rsidP="00247D63">
      <w:pPr>
        <w:autoSpaceDE w:val="0"/>
        <w:autoSpaceDN w:val="0"/>
        <w:adjustRightInd w:val="0"/>
        <w:spacing w:line="276" w:lineRule="auto"/>
        <w:ind w:firstLine="709"/>
        <w:jc w:val="both"/>
        <w:rPr>
          <w:sz w:val="28"/>
          <w:szCs w:val="28"/>
        </w:rPr>
      </w:pPr>
      <w:r w:rsidRPr="00247D63">
        <w:rPr>
          <w:sz w:val="28"/>
          <w:szCs w:val="28"/>
        </w:rPr>
        <w:t xml:space="preserve">В </w:t>
      </w:r>
      <w:r w:rsidR="008A697B">
        <w:rPr>
          <w:sz w:val="28"/>
          <w:szCs w:val="28"/>
        </w:rPr>
        <w:t>2015-2016</w:t>
      </w:r>
      <w:r w:rsidRPr="00247D63">
        <w:rPr>
          <w:sz w:val="28"/>
          <w:szCs w:val="28"/>
        </w:rPr>
        <w:t xml:space="preserve"> учебном году на базе Минусинского сельскохозяйственного колледжа, при поддержке ОАО «Молоко», 25 студентов приступили к обучению в первой группе по специальности «технология молока и молочных продуктов». ОАО «Молоко» закупило оборудования для учебных классов, учебные пособия по специальности и периодику по молочной промышленности. В рамках академических занятий мастера и технологи ОАО «Молоко» расскажут </w:t>
      </w:r>
      <w:proofErr w:type="gramStart"/>
      <w:r w:rsidRPr="00247D63">
        <w:rPr>
          <w:sz w:val="28"/>
          <w:szCs w:val="28"/>
        </w:rPr>
        <w:t>о</w:t>
      </w:r>
      <w:proofErr w:type="gramEnd"/>
      <w:r w:rsidRPr="00247D63">
        <w:rPr>
          <w:sz w:val="28"/>
          <w:szCs w:val="28"/>
        </w:rPr>
        <w:t xml:space="preserve"> всех тонкостях производства продукции. Будущие аппаратчики, маслоделы и сыроделы пройдут производственную практику на ОАО «Молоко». С восемью учащимися подписан договор обеспечивающий трудоустройство, при успешном окончании колледжа.</w:t>
      </w:r>
    </w:p>
    <w:p w:rsidR="008A697B" w:rsidRDefault="008A697B" w:rsidP="008A697B">
      <w:pPr>
        <w:spacing w:after="240" w:line="276" w:lineRule="auto"/>
        <w:ind w:firstLine="709"/>
        <w:jc w:val="both"/>
        <w:rPr>
          <w:sz w:val="28"/>
          <w:szCs w:val="28"/>
        </w:rPr>
      </w:pPr>
      <w:r w:rsidRPr="008A697B">
        <w:rPr>
          <w:sz w:val="28"/>
          <w:szCs w:val="28"/>
        </w:rPr>
        <w:t>В рамках Проекта по благоустройству города проведена реконструкция фасада вспомогательного здания ОАО «Молоко», где размещена столовая для работников предприятия и студентов сельскохозяйственного колледжа, а так же произведена реконструкция здание, в котором размещена пекарня и магазин, осуществляются работы по благоустройству прилегающих территорий.</w:t>
      </w:r>
    </w:p>
    <w:p w:rsidR="00A96552" w:rsidRPr="00A96552" w:rsidRDefault="00100FF1" w:rsidP="00A96552">
      <w:pPr>
        <w:shd w:val="clear" w:color="auto" w:fill="FFFFFF"/>
        <w:autoSpaceDE w:val="0"/>
        <w:autoSpaceDN w:val="0"/>
        <w:adjustRightInd w:val="0"/>
        <w:spacing w:after="240" w:line="276" w:lineRule="auto"/>
        <w:ind w:firstLine="567"/>
        <w:jc w:val="both"/>
        <w:rPr>
          <w:sz w:val="28"/>
          <w:szCs w:val="28"/>
        </w:rPr>
      </w:pPr>
      <w:r>
        <w:rPr>
          <w:sz w:val="28"/>
          <w:szCs w:val="28"/>
        </w:rPr>
        <w:t xml:space="preserve">ООО «КДВ Минусинск» производит продукцию высокого </w:t>
      </w:r>
      <w:r w:rsidR="00A96552">
        <w:rPr>
          <w:sz w:val="28"/>
          <w:szCs w:val="28"/>
        </w:rPr>
        <w:t xml:space="preserve">качества. </w:t>
      </w:r>
      <w:r w:rsidR="00A96552" w:rsidRPr="00A96552">
        <w:rPr>
          <w:sz w:val="28"/>
          <w:szCs w:val="28"/>
        </w:rPr>
        <w:t xml:space="preserve">В 2015 году объем инвестиций составил 10 354 тыс. руб. Целью модернизации являлось обновление автоматики </w:t>
      </w:r>
      <w:proofErr w:type="spellStart"/>
      <w:r w:rsidR="00A96552" w:rsidRPr="00A96552">
        <w:rPr>
          <w:sz w:val="28"/>
          <w:szCs w:val="28"/>
        </w:rPr>
        <w:t>Каппер</w:t>
      </w:r>
      <w:proofErr w:type="spellEnd"/>
      <w:r w:rsidR="00A96552" w:rsidRPr="00A96552">
        <w:rPr>
          <w:sz w:val="28"/>
          <w:szCs w:val="28"/>
        </w:rPr>
        <w:t xml:space="preserve"> машины. В 2016-2017 гг. запланированные объемы инвестиций (на приобретение технологического оборудования) составляют 7 9</w:t>
      </w:r>
      <w:r w:rsidR="00A96552">
        <w:rPr>
          <w:sz w:val="28"/>
          <w:szCs w:val="28"/>
        </w:rPr>
        <w:t xml:space="preserve">66 тыс. руб. и 6 510 тыс. руб. Планируется приобрести </w:t>
      </w:r>
      <w:r w:rsidR="00A96552">
        <w:rPr>
          <w:sz w:val="28"/>
          <w:szCs w:val="28"/>
        </w:rPr>
        <w:lastRenderedPageBreak/>
        <w:t xml:space="preserve">автоматическую систему контроля качества упакованного печенья, пневмотранспорт, автоматический </w:t>
      </w:r>
      <w:proofErr w:type="spellStart"/>
      <w:r w:rsidR="00A96552">
        <w:rPr>
          <w:sz w:val="28"/>
          <w:szCs w:val="28"/>
        </w:rPr>
        <w:t>заклейщик</w:t>
      </w:r>
      <w:proofErr w:type="spellEnd"/>
      <w:r w:rsidR="00A96552">
        <w:rPr>
          <w:sz w:val="28"/>
          <w:szCs w:val="28"/>
        </w:rPr>
        <w:t xml:space="preserve"> коробов, </w:t>
      </w:r>
      <w:proofErr w:type="spellStart"/>
      <w:r w:rsidR="00A96552">
        <w:rPr>
          <w:sz w:val="28"/>
          <w:szCs w:val="28"/>
        </w:rPr>
        <w:t>этикеровочную</w:t>
      </w:r>
      <w:proofErr w:type="spellEnd"/>
      <w:r w:rsidR="00A96552">
        <w:rPr>
          <w:sz w:val="28"/>
          <w:szCs w:val="28"/>
        </w:rPr>
        <w:t xml:space="preserve"> машину для холодного клея и бумажных этикеток.</w:t>
      </w:r>
    </w:p>
    <w:p w:rsidR="00326C8A" w:rsidRDefault="00464415" w:rsidP="00C27A52">
      <w:pPr>
        <w:autoSpaceDE w:val="0"/>
        <w:autoSpaceDN w:val="0"/>
        <w:adjustRightInd w:val="0"/>
        <w:spacing w:line="276" w:lineRule="auto"/>
        <w:ind w:firstLine="709"/>
        <w:jc w:val="both"/>
        <w:rPr>
          <w:sz w:val="28"/>
          <w:szCs w:val="28"/>
        </w:rPr>
      </w:pPr>
      <w:r>
        <w:rPr>
          <w:sz w:val="28"/>
          <w:szCs w:val="28"/>
        </w:rPr>
        <w:t>С</w:t>
      </w:r>
      <w:r w:rsidR="00363FDB" w:rsidRPr="00363FDB">
        <w:rPr>
          <w:sz w:val="28"/>
          <w:szCs w:val="28"/>
        </w:rPr>
        <w:t xml:space="preserve"> </w:t>
      </w:r>
      <w:r w:rsidR="00144AEF" w:rsidRPr="00363FDB">
        <w:rPr>
          <w:sz w:val="28"/>
          <w:szCs w:val="28"/>
        </w:rPr>
        <w:t xml:space="preserve">2015 году </w:t>
      </w:r>
      <w:r w:rsidR="00363FDB" w:rsidRPr="00363FDB">
        <w:rPr>
          <w:sz w:val="28"/>
          <w:szCs w:val="28"/>
        </w:rPr>
        <w:t>осуществляются</w:t>
      </w:r>
      <w:r w:rsidR="00326C8A" w:rsidRPr="00363FDB">
        <w:rPr>
          <w:sz w:val="28"/>
          <w:szCs w:val="28"/>
        </w:rPr>
        <w:t xml:space="preserve"> работ</w:t>
      </w:r>
      <w:r w:rsidR="00363FDB" w:rsidRPr="00363FDB">
        <w:rPr>
          <w:sz w:val="28"/>
          <w:szCs w:val="28"/>
        </w:rPr>
        <w:t>ы</w:t>
      </w:r>
      <w:r w:rsidR="00326C8A" w:rsidRPr="00363FDB">
        <w:rPr>
          <w:sz w:val="28"/>
          <w:szCs w:val="28"/>
        </w:rPr>
        <w:t xml:space="preserve">  по  реставрации 2-го корпуса музея им. Н.М. Мартьянова и галереи. Реставрация  предполагает: восстановление архитектурного  облика  здания, создание условий доступности для маломобильных групп населения (устройство лифта и путей передвижения, санитарной кабины), улучшение условий хранения музейного собрания (установка нового современного фондового оборудования). Будут построены новые музейные экспозиции с использованием современного выставочного оборудован</w:t>
      </w:r>
      <w:r w:rsidR="00363FDB">
        <w:rPr>
          <w:sz w:val="28"/>
          <w:szCs w:val="28"/>
        </w:rPr>
        <w:t xml:space="preserve">ия и художественного дизайна. </w:t>
      </w:r>
    </w:p>
    <w:p w:rsidR="00464415" w:rsidRPr="00F448BE" w:rsidRDefault="00464415" w:rsidP="008E3496">
      <w:pPr>
        <w:spacing w:after="240" w:line="276" w:lineRule="auto"/>
        <w:ind w:firstLine="708"/>
        <w:jc w:val="both"/>
        <w:rPr>
          <w:sz w:val="28"/>
          <w:szCs w:val="28"/>
        </w:rPr>
      </w:pPr>
      <w:r w:rsidRPr="00F448BE">
        <w:rPr>
          <w:sz w:val="28"/>
          <w:szCs w:val="28"/>
        </w:rPr>
        <w:t>Кроме того, в 2015 году начались работы по реставрации по объекту «Дом, в котором с 25 по 29 сентября 1919 г. проходил первый чрезвычайный съезд рабочих, крестьянских и солдатских депутатов, избравших объединенный уездный Совет» (Дом Вильнера).</w:t>
      </w:r>
    </w:p>
    <w:p w:rsidR="00451E9F" w:rsidRPr="00451E9F" w:rsidRDefault="00451E9F" w:rsidP="00C27A52">
      <w:pPr>
        <w:autoSpaceDE w:val="0"/>
        <w:autoSpaceDN w:val="0"/>
        <w:adjustRightInd w:val="0"/>
        <w:spacing w:line="276" w:lineRule="auto"/>
        <w:ind w:firstLine="708"/>
        <w:jc w:val="both"/>
        <w:rPr>
          <w:sz w:val="28"/>
          <w:szCs w:val="28"/>
        </w:rPr>
      </w:pPr>
      <w:r w:rsidRPr="00451E9F">
        <w:rPr>
          <w:sz w:val="28"/>
          <w:szCs w:val="28"/>
        </w:rPr>
        <w:t>В перспективе на плановый период 201</w:t>
      </w:r>
      <w:r w:rsidR="00464415">
        <w:rPr>
          <w:sz w:val="28"/>
          <w:szCs w:val="28"/>
        </w:rPr>
        <w:t>7</w:t>
      </w:r>
      <w:r w:rsidRPr="00451E9F">
        <w:rPr>
          <w:sz w:val="28"/>
          <w:szCs w:val="28"/>
        </w:rPr>
        <w:t>-201</w:t>
      </w:r>
      <w:r w:rsidR="00464415">
        <w:rPr>
          <w:sz w:val="28"/>
          <w:szCs w:val="28"/>
        </w:rPr>
        <w:t>9</w:t>
      </w:r>
      <w:r w:rsidRPr="00451E9F">
        <w:rPr>
          <w:sz w:val="28"/>
          <w:szCs w:val="28"/>
        </w:rPr>
        <w:t xml:space="preserve"> гг.  планируется:</w:t>
      </w:r>
    </w:p>
    <w:p w:rsidR="00451E9F" w:rsidRPr="00451E9F" w:rsidRDefault="00451E9F" w:rsidP="00C27A52">
      <w:pPr>
        <w:autoSpaceDE w:val="0"/>
        <w:autoSpaceDN w:val="0"/>
        <w:adjustRightInd w:val="0"/>
        <w:spacing w:line="276" w:lineRule="auto"/>
        <w:ind w:firstLine="708"/>
        <w:jc w:val="both"/>
        <w:rPr>
          <w:sz w:val="28"/>
          <w:szCs w:val="28"/>
        </w:rPr>
      </w:pPr>
      <w:r w:rsidRPr="00451E9F">
        <w:rPr>
          <w:sz w:val="28"/>
          <w:szCs w:val="28"/>
        </w:rPr>
        <w:t>строительство инженерной инфраструктуры в Юго-Восточном и Северо-Восточном микрорайонах города;</w:t>
      </w:r>
    </w:p>
    <w:p w:rsidR="00451E9F" w:rsidRPr="00451E9F" w:rsidRDefault="00451E9F" w:rsidP="00C27A52">
      <w:pPr>
        <w:autoSpaceDE w:val="0"/>
        <w:autoSpaceDN w:val="0"/>
        <w:adjustRightInd w:val="0"/>
        <w:spacing w:line="276" w:lineRule="auto"/>
        <w:ind w:firstLine="708"/>
        <w:jc w:val="both"/>
        <w:rPr>
          <w:sz w:val="28"/>
          <w:szCs w:val="28"/>
        </w:rPr>
      </w:pPr>
      <w:r w:rsidRPr="00451E9F">
        <w:rPr>
          <w:sz w:val="28"/>
          <w:szCs w:val="28"/>
        </w:rPr>
        <w:t>рекультивация нарушенных земельных участков, занятых несанкционированной свалкой ТБО, строительство кольцевого водопровода;</w:t>
      </w:r>
    </w:p>
    <w:p w:rsidR="00451E9F" w:rsidRPr="00451E9F" w:rsidRDefault="00451E9F" w:rsidP="00C27A52">
      <w:pPr>
        <w:autoSpaceDE w:val="0"/>
        <w:autoSpaceDN w:val="0"/>
        <w:adjustRightInd w:val="0"/>
        <w:spacing w:line="276" w:lineRule="auto"/>
        <w:ind w:firstLine="708"/>
        <w:jc w:val="both"/>
        <w:rPr>
          <w:sz w:val="28"/>
          <w:szCs w:val="28"/>
        </w:rPr>
      </w:pPr>
      <w:proofErr w:type="gramStart"/>
      <w:r w:rsidRPr="00451E9F">
        <w:rPr>
          <w:sz w:val="28"/>
          <w:szCs w:val="28"/>
        </w:rPr>
        <w:t xml:space="preserve">проектные работы по строительству линейного объекта кольцевого водопровода от моста ССК по ул. </w:t>
      </w:r>
      <w:proofErr w:type="spellStart"/>
      <w:r w:rsidRPr="00451E9F">
        <w:rPr>
          <w:sz w:val="28"/>
          <w:szCs w:val="28"/>
        </w:rPr>
        <w:t>Кызыльской</w:t>
      </w:r>
      <w:proofErr w:type="spellEnd"/>
      <w:r w:rsidRPr="00451E9F">
        <w:rPr>
          <w:sz w:val="28"/>
          <w:szCs w:val="28"/>
        </w:rPr>
        <w:t xml:space="preserve">, ул. </w:t>
      </w:r>
      <w:proofErr w:type="spellStart"/>
      <w:r w:rsidRPr="00451E9F">
        <w:rPr>
          <w:sz w:val="28"/>
          <w:szCs w:val="28"/>
        </w:rPr>
        <w:t>Сотниченко</w:t>
      </w:r>
      <w:proofErr w:type="spellEnd"/>
      <w:r w:rsidRPr="00451E9F">
        <w:rPr>
          <w:sz w:val="28"/>
          <w:szCs w:val="28"/>
        </w:rPr>
        <w:t xml:space="preserve"> – ул. Суворова до ул. Комсомольской и УНР и ПНС в районе ТУСМ;</w:t>
      </w:r>
      <w:proofErr w:type="gramEnd"/>
    </w:p>
    <w:p w:rsidR="00451E9F" w:rsidRPr="00451E9F" w:rsidRDefault="00451E9F" w:rsidP="00C27A52">
      <w:pPr>
        <w:autoSpaceDE w:val="0"/>
        <w:autoSpaceDN w:val="0"/>
        <w:adjustRightInd w:val="0"/>
        <w:spacing w:line="276" w:lineRule="auto"/>
        <w:ind w:firstLine="708"/>
        <w:jc w:val="both"/>
        <w:rPr>
          <w:rFonts w:cs="Times New Roman CYR"/>
          <w:sz w:val="28"/>
          <w:szCs w:val="28"/>
        </w:rPr>
      </w:pPr>
      <w:r w:rsidRPr="00451E9F">
        <w:rPr>
          <w:rFonts w:cs="Times New Roman CYR"/>
          <w:sz w:val="28"/>
          <w:szCs w:val="28"/>
        </w:rPr>
        <w:t xml:space="preserve">строительство линейного объекта кольцевого водопровода от моста ССК по ул. </w:t>
      </w:r>
      <w:proofErr w:type="spellStart"/>
      <w:r w:rsidRPr="00451E9F">
        <w:rPr>
          <w:rFonts w:cs="Times New Roman CYR"/>
          <w:sz w:val="28"/>
          <w:szCs w:val="28"/>
        </w:rPr>
        <w:t>Кызыльской</w:t>
      </w:r>
      <w:proofErr w:type="spellEnd"/>
      <w:r w:rsidRPr="00451E9F">
        <w:rPr>
          <w:rFonts w:cs="Times New Roman CYR"/>
          <w:sz w:val="28"/>
          <w:szCs w:val="28"/>
        </w:rPr>
        <w:t xml:space="preserve">, ул. </w:t>
      </w:r>
      <w:proofErr w:type="spellStart"/>
      <w:r w:rsidRPr="00451E9F">
        <w:rPr>
          <w:rFonts w:cs="Times New Roman CYR"/>
          <w:sz w:val="28"/>
          <w:szCs w:val="28"/>
        </w:rPr>
        <w:t>Сотниченко</w:t>
      </w:r>
      <w:proofErr w:type="spellEnd"/>
      <w:r w:rsidRPr="00451E9F">
        <w:rPr>
          <w:rFonts w:cs="Times New Roman CYR"/>
          <w:sz w:val="28"/>
          <w:szCs w:val="28"/>
        </w:rPr>
        <w:t xml:space="preserve"> – ул. Суворова до ул. </w:t>
      </w:r>
      <w:proofErr w:type="gramStart"/>
      <w:r w:rsidRPr="00451E9F">
        <w:rPr>
          <w:rFonts w:cs="Times New Roman CYR"/>
          <w:sz w:val="28"/>
          <w:szCs w:val="28"/>
        </w:rPr>
        <w:t>Комсомольской</w:t>
      </w:r>
      <w:proofErr w:type="gramEnd"/>
      <w:r w:rsidRPr="00451E9F">
        <w:rPr>
          <w:rFonts w:cs="Times New Roman CYR"/>
          <w:sz w:val="28"/>
          <w:szCs w:val="28"/>
        </w:rPr>
        <w:t>, УНР и ПНС в районе ТУСМ;</w:t>
      </w:r>
    </w:p>
    <w:p w:rsidR="0041687C" w:rsidRDefault="00451E9F" w:rsidP="0041687C">
      <w:pPr>
        <w:autoSpaceDE w:val="0"/>
        <w:autoSpaceDN w:val="0"/>
        <w:adjustRightInd w:val="0"/>
        <w:spacing w:after="240" w:line="276" w:lineRule="auto"/>
        <w:ind w:firstLine="708"/>
        <w:jc w:val="both"/>
        <w:rPr>
          <w:rFonts w:cs="Times New Roman CYR"/>
          <w:sz w:val="28"/>
          <w:szCs w:val="28"/>
        </w:rPr>
      </w:pPr>
      <w:r w:rsidRPr="00451E9F">
        <w:rPr>
          <w:rFonts w:cs="Times New Roman CYR"/>
          <w:sz w:val="28"/>
          <w:szCs w:val="28"/>
        </w:rPr>
        <w:t>проектные работы по строительству цеха механического обезвоживания осадка и рекультивация иловых площадок на канализационных очистных сооружениях</w:t>
      </w:r>
      <w:r>
        <w:rPr>
          <w:rFonts w:cs="Times New Roman CYR"/>
          <w:sz w:val="28"/>
          <w:szCs w:val="28"/>
        </w:rPr>
        <w:t>.</w:t>
      </w:r>
    </w:p>
    <w:p w:rsidR="0041687C" w:rsidRPr="0041687C" w:rsidRDefault="0041687C" w:rsidP="007C76B1">
      <w:pPr>
        <w:autoSpaceDE w:val="0"/>
        <w:autoSpaceDN w:val="0"/>
        <w:adjustRightInd w:val="0"/>
        <w:spacing w:before="120" w:after="120" w:line="276" w:lineRule="auto"/>
        <w:ind w:firstLine="709"/>
        <w:jc w:val="both"/>
        <w:rPr>
          <w:rFonts w:cs="Times New Roman CYR"/>
          <w:sz w:val="28"/>
          <w:szCs w:val="28"/>
        </w:rPr>
      </w:pPr>
      <w:r w:rsidRPr="0041687C">
        <w:rPr>
          <w:rFonts w:cs="Times New Roman CYR"/>
          <w:sz w:val="28"/>
          <w:szCs w:val="28"/>
        </w:rPr>
        <w:lastRenderedPageBreak/>
        <w:t>Изменение основных показателей прогноза по разделу «Инвестиции» приведено 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32"/>
        <w:gridCol w:w="1036"/>
        <w:gridCol w:w="1094"/>
        <w:gridCol w:w="1059"/>
        <w:gridCol w:w="961"/>
        <w:gridCol w:w="962"/>
        <w:gridCol w:w="904"/>
        <w:gridCol w:w="904"/>
      </w:tblGrid>
      <w:tr w:rsidR="0041687C" w:rsidRPr="00EE34A4" w:rsidTr="0041687C">
        <w:trPr>
          <w:trHeight w:val="815"/>
          <w:jc w:val="center"/>
        </w:trPr>
        <w:tc>
          <w:tcPr>
            <w:tcW w:w="2432" w:type="dxa"/>
            <w:vMerge w:val="restart"/>
            <w:tcBorders>
              <w:top w:val="single" w:sz="4" w:space="0" w:color="auto"/>
              <w:bottom w:val="single" w:sz="4" w:space="0" w:color="auto"/>
              <w:right w:val="single" w:sz="4" w:space="0" w:color="auto"/>
            </w:tcBorders>
          </w:tcPr>
          <w:p w:rsidR="0041687C" w:rsidRPr="00EE34A4" w:rsidRDefault="0041687C" w:rsidP="00402685">
            <w:pPr>
              <w:autoSpaceDE w:val="0"/>
              <w:autoSpaceDN w:val="0"/>
              <w:adjustRightInd w:val="0"/>
              <w:rPr>
                <w:rFonts w:ascii="Times New Roman CYR" w:hAnsi="Times New Roman CYR" w:cs="Times New Roman CYR"/>
                <w:i/>
                <w:iCs/>
              </w:rPr>
            </w:pPr>
            <w:r w:rsidRPr="00EE34A4">
              <w:rPr>
                <w:rFonts w:ascii="Times New Roman CYR" w:hAnsi="Times New Roman CYR" w:cs="Times New Roman CYR"/>
                <w:i/>
                <w:iCs/>
              </w:rPr>
              <w:br w:type="page"/>
              <w:t>Наименование показателей</w:t>
            </w:r>
          </w:p>
        </w:tc>
        <w:tc>
          <w:tcPr>
            <w:tcW w:w="1036" w:type="dxa"/>
            <w:vMerge w:val="restart"/>
            <w:tcBorders>
              <w:top w:val="single" w:sz="4" w:space="0" w:color="auto"/>
              <w:left w:val="single" w:sz="4" w:space="0" w:color="auto"/>
              <w:bottom w:val="single" w:sz="4" w:space="0" w:color="auto"/>
              <w:right w:val="single" w:sz="4" w:space="0" w:color="auto"/>
            </w:tcBorders>
          </w:tcPr>
          <w:p w:rsidR="0041687C" w:rsidRPr="00EE34A4" w:rsidRDefault="0041687C" w:rsidP="0041687C">
            <w:pPr>
              <w:autoSpaceDE w:val="0"/>
              <w:autoSpaceDN w:val="0"/>
              <w:adjustRightInd w:val="0"/>
              <w:jc w:val="center"/>
              <w:rPr>
                <w:rFonts w:ascii="Times New Roman CYR" w:hAnsi="Times New Roman CYR" w:cs="Times New Roman CYR"/>
                <w:i/>
                <w:iCs/>
              </w:rPr>
            </w:pPr>
            <w:r w:rsidRPr="00EE34A4">
              <w:rPr>
                <w:rFonts w:ascii="Times New Roman CYR" w:hAnsi="Times New Roman CYR" w:cs="Times New Roman CYR"/>
                <w:i/>
                <w:iCs/>
              </w:rPr>
              <w:t>Ед</w:t>
            </w:r>
            <w:r>
              <w:rPr>
                <w:rFonts w:ascii="Times New Roman CYR" w:hAnsi="Times New Roman CYR" w:cs="Times New Roman CYR"/>
                <w:i/>
                <w:iCs/>
              </w:rPr>
              <w:t>.</w:t>
            </w:r>
            <w:r w:rsidRPr="00EE34A4">
              <w:rPr>
                <w:rFonts w:ascii="Times New Roman CYR" w:hAnsi="Times New Roman CYR" w:cs="Times New Roman CYR"/>
                <w:i/>
                <w:iCs/>
              </w:rPr>
              <w:t xml:space="preserve"> </w:t>
            </w:r>
            <w:r w:rsidRPr="00EE34A4">
              <w:rPr>
                <w:rFonts w:ascii="Times New Roman CYR" w:hAnsi="Times New Roman CYR" w:cs="Times New Roman CYR"/>
                <w:i/>
                <w:iCs/>
              </w:rPr>
              <w:br/>
              <w:t>изм</w:t>
            </w:r>
            <w:r>
              <w:rPr>
                <w:rFonts w:ascii="Times New Roman CYR" w:hAnsi="Times New Roman CYR" w:cs="Times New Roman CYR"/>
                <w:i/>
                <w:iCs/>
              </w:rPr>
              <w:t>.</w:t>
            </w:r>
          </w:p>
        </w:tc>
        <w:tc>
          <w:tcPr>
            <w:tcW w:w="2153" w:type="dxa"/>
            <w:gridSpan w:val="2"/>
            <w:tcBorders>
              <w:top w:val="single" w:sz="4" w:space="0" w:color="auto"/>
              <w:left w:val="single" w:sz="4" w:space="0" w:color="auto"/>
              <w:bottom w:val="single" w:sz="4" w:space="0" w:color="auto"/>
              <w:right w:val="single" w:sz="4" w:space="0" w:color="auto"/>
            </w:tcBorders>
          </w:tcPr>
          <w:p w:rsidR="0041687C" w:rsidRPr="00EE34A4" w:rsidRDefault="0041687C" w:rsidP="0041687C">
            <w:pPr>
              <w:autoSpaceDE w:val="0"/>
              <w:autoSpaceDN w:val="0"/>
              <w:adjustRightInd w:val="0"/>
              <w:jc w:val="center"/>
              <w:rPr>
                <w:rFonts w:ascii="Times New Roman CYR" w:hAnsi="Times New Roman CYR" w:cs="Times New Roman CYR"/>
                <w:i/>
                <w:iCs/>
              </w:rPr>
            </w:pPr>
            <w:r w:rsidRPr="00EE34A4">
              <w:rPr>
                <w:rFonts w:ascii="Times New Roman CYR" w:hAnsi="Times New Roman CYR" w:cs="Times New Roman CYR"/>
                <w:i/>
                <w:iCs/>
              </w:rPr>
              <w:t xml:space="preserve">Прогноз для </w:t>
            </w:r>
            <w:r>
              <w:rPr>
                <w:rFonts w:ascii="Times New Roman CYR" w:hAnsi="Times New Roman CYR" w:cs="Times New Roman CYR"/>
                <w:i/>
                <w:iCs/>
              </w:rPr>
              <w:t>городского</w:t>
            </w:r>
            <w:r w:rsidRPr="00EE34A4">
              <w:rPr>
                <w:rFonts w:ascii="Times New Roman CYR" w:hAnsi="Times New Roman CYR" w:cs="Times New Roman CYR"/>
                <w:i/>
                <w:iCs/>
              </w:rPr>
              <w:t xml:space="preserve"> бюджета </w:t>
            </w:r>
            <w:r w:rsidRPr="00EE34A4">
              <w:rPr>
                <w:rFonts w:ascii="Times New Roman CYR" w:hAnsi="Times New Roman CYR" w:cs="Times New Roman CYR"/>
                <w:i/>
                <w:iCs/>
              </w:rPr>
              <w:br/>
              <w:t>на 2016-2018 гг.</w:t>
            </w:r>
          </w:p>
        </w:tc>
        <w:tc>
          <w:tcPr>
            <w:tcW w:w="1923" w:type="dxa"/>
            <w:gridSpan w:val="2"/>
            <w:tcBorders>
              <w:top w:val="single" w:sz="4" w:space="0" w:color="auto"/>
              <w:left w:val="single" w:sz="4" w:space="0" w:color="auto"/>
              <w:bottom w:val="single" w:sz="4" w:space="0" w:color="auto"/>
              <w:right w:val="single" w:sz="4" w:space="0" w:color="auto"/>
            </w:tcBorders>
          </w:tcPr>
          <w:p w:rsidR="0041687C" w:rsidRPr="00EE34A4" w:rsidRDefault="0041687C" w:rsidP="0041687C">
            <w:pPr>
              <w:autoSpaceDE w:val="0"/>
              <w:autoSpaceDN w:val="0"/>
              <w:adjustRightInd w:val="0"/>
              <w:jc w:val="center"/>
              <w:rPr>
                <w:rFonts w:ascii="Times New Roman CYR" w:hAnsi="Times New Roman CYR" w:cs="Times New Roman CYR"/>
                <w:i/>
                <w:iCs/>
              </w:rPr>
            </w:pPr>
            <w:r w:rsidRPr="00EE34A4">
              <w:rPr>
                <w:rFonts w:ascii="Times New Roman CYR" w:hAnsi="Times New Roman CYR" w:cs="Times New Roman CYR"/>
                <w:i/>
                <w:iCs/>
              </w:rPr>
              <w:t xml:space="preserve">Прогноз для </w:t>
            </w:r>
            <w:r>
              <w:rPr>
                <w:rFonts w:ascii="Times New Roman CYR" w:hAnsi="Times New Roman CYR" w:cs="Times New Roman CYR"/>
                <w:i/>
                <w:iCs/>
              </w:rPr>
              <w:t>городского</w:t>
            </w:r>
            <w:r w:rsidRPr="00EE34A4">
              <w:rPr>
                <w:rFonts w:ascii="Times New Roman CYR" w:hAnsi="Times New Roman CYR" w:cs="Times New Roman CYR"/>
                <w:i/>
                <w:iCs/>
              </w:rPr>
              <w:t xml:space="preserve"> бюджета </w:t>
            </w:r>
            <w:r w:rsidRPr="00EE34A4">
              <w:rPr>
                <w:rFonts w:ascii="Times New Roman CYR" w:hAnsi="Times New Roman CYR" w:cs="Times New Roman CYR"/>
                <w:i/>
                <w:iCs/>
              </w:rPr>
              <w:br/>
              <w:t>на 2017-2019 гг.</w:t>
            </w:r>
          </w:p>
        </w:tc>
        <w:tc>
          <w:tcPr>
            <w:tcW w:w="1808" w:type="dxa"/>
            <w:gridSpan w:val="2"/>
            <w:tcBorders>
              <w:top w:val="single" w:sz="4" w:space="0" w:color="auto"/>
              <w:left w:val="single" w:sz="4" w:space="0" w:color="auto"/>
              <w:bottom w:val="single" w:sz="4" w:space="0" w:color="auto"/>
            </w:tcBorders>
          </w:tcPr>
          <w:p w:rsidR="0041687C" w:rsidRPr="00EE34A4" w:rsidRDefault="0041687C" w:rsidP="00402685">
            <w:pPr>
              <w:autoSpaceDE w:val="0"/>
              <w:autoSpaceDN w:val="0"/>
              <w:adjustRightInd w:val="0"/>
              <w:jc w:val="center"/>
              <w:rPr>
                <w:rFonts w:ascii="Times New Roman CYR" w:hAnsi="Times New Roman CYR" w:cs="Times New Roman CYR"/>
                <w:i/>
                <w:iCs/>
              </w:rPr>
            </w:pPr>
            <w:r w:rsidRPr="00EE34A4">
              <w:rPr>
                <w:rFonts w:ascii="Times New Roman CYR" w:hAnsi="Times New Roman CYR" w:cs="Times New Roman CYR"/>
                <w:i/>
                <w:iCs/>
              </w:rPr>
              <w:t>Отклонение</w:t>
            </w:r>
            <w:r w:rsidRPr="00EE34A4">
              <w:rPr>
                <w:rFonts w:ascii="Times New Roman CYR" w:hAnsi="Times New Roman CYR" w:cs="Times New Roman CYR"/>
                <w:i/>
                <w:iCs/>
              </w:rPr>
              <w:br/>
              <w:t>от прогноза</w:t>
            </w:r>
          </w:p>
        </w:tc>
      </w:tr>
      <w:tr w:rsidR="0041687C" w:rsidRPr="00EE34A4" w:rsidTr="0041687C">
        <w:trPr>
          <w:jc w:val="center"/>
        </w:trPr>
        <w:tc>
          <w:tcPr>
            <w:tcW w:w="2432" w:type="dxa"/>
            <w:vMerge/>
            <w:tcBorders>
              <w:top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rPr>
                <w:rFonts w:ascii="Times New Roman CYR" w:hAnsi="Times New Roman CYR" w:cs="Times New Roman CYR"/>
                <w:i/>
                <w:iCs/>
              </w:rPr>
            </w:pPr>
          </w:p>
        </w:tc>
        <w:tc>
          <w:tcPr>
            <w:tcW w:w="1036" w:type="dxa"/>
            <w:vMerge/>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rPr>
                <w:rFonts w:ascii="Times New Roman CYR" w:hAnsi="Times New Roman CYR" w:cs="Times New Roman CYR"/>
                <w:i/>
                <w:iCs/>
              </w:rPr>
            </w:pP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04" w:type="dxa"/>
            <w:tcBorders>
              <w:top w:val="single" w:sz="4" w:space="0" w:color="auto"/>
              <w:left w:val="single" w:sz="4" w:space="0" w:color="auto"/>
              <w:bottom w:val="single" w:sz="4" w:space="0" w:color="auto"/>
              <w:right w:val="single" w:sz="4" w:space="0" w:color="auto"/>
            </w:tcBorders>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04" w:type="dxa"/>
            <w:tcBorders>
              <w:top w:val="single" w:sz="4" w:space="0" w:color="auto"/>
              <w:left w:val="single" w:sz="4" w:space="0" w:color="auto"/>
              <w:bottom w:val="single" w:sz="4" w:space="0" w:color="auto"/>
            </w:tcBorders>
          </w:tcPr>
          <w:p w:rsidR="0041687C" w:rsidRPr="00EE34A4" w:rsidRDefault="0041687C" w:rsidP="00402685">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r>
      <w:tr w:rsidR="0041687C" w:rsidRPr="00EE34A4" w:rsidTr="0041687C">
        <w:trPr>
          <w:jc w:val="center"/>
        </w:trPr>
        <w:tc>
          <w:tcPr>
            <w:tcW w:w="2432" w:type="dxa"/>
            <w:tcBorders>
              <w:top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rPr>
                <w:rFonts w:ascii="Times New Roman CYR" w:hAnsi="Times New Roman CYR" w:cs="Times New Roman CYR"/>
                <w:i/>
                <w:iCs/>
              </w:rPr>
            </w:pPr>
            <w:r w:rsidRPr="00EE34A4">
              <w:rPr>
                <w:rFonts w:ascii="Times New Roman CYR" w:hAnsi="Times New Roman CYR" w:cs="Times New Roman CYR"/>
                <w:i/>
                <w:iCs/>
              </w:rPr>
              <w:t xml:space="preserve">Объем инвестиций </w:t>
            </w:r>
            <w:r w:rsidRPr="00EE34A4">
              <w:rPr>
                <w:rFonts w:ascii="Times New Roman CYR" w:hAnsi="Times New Roman CYR" w:cs="Times New Roman CYR"/>
                <w:i/>
                <w:iCs/>
              </w:rPr>
              <w:br/>
              <w:t>в основной капитал</w:t>
            </w:r>
          </w:p>
        </w:tc>
        <w:tc>
          <w:tcPr>
            <w:tcW w:w="1036"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1687C">
            <w:pPr>
              <w:autoSpaceDE w:val="0"/>
              <w:autoSpaceDN w:val="0"/>
              <w:adjustRightInd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млн.</w:t>
            </w:r>
            <w:r w:rsidRPr="00EE34A4">
              <w:rPr>
                <w:rFonts w:ascii="Times New Roman CYR" w:hAnsi="Times New Roman CYR" w:cs="Times New Roman CYR"/>
                <w:i/>
                <w:iCs/>
                <w:sz w:val="22"/>
                <w:szCs w:val="22"/>
              </w:rPr>
              <w:t xml:space="preserve"> рублей</w:t>
            </w: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1 038</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683,4</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637,9</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693,8</w:t>
            </w:r>
          </w:p>
        </w:tc>
        <w:tc>
          <w:tcPr>
            <w:tcW w:w="904"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- 38,5</w:t>
            </w:r>
            <w:r w:rsidRPr="00EE34A4">
              <w:rPr>
                <w:rFonts w:ascii="Times New Roman CYR" w:hAnsi="Times New Roman CYR" w:cs="Times New Roman CYR"/>
                <w:i/>
                <w:iCs/>
              </w:rPr>
              <w:t> %</w:t>
            </w:r>
          </w:p>
        </w:tc>
        <w:tc>
          <w:tcPr>
            <w:tcW w:w="904" w:type="dxa"/>
            <w:tcBorders>
              <w:top w:val="single" w:sz="4" w:space="0" w:color="auto"/>
              <w:left w:val="single" w:sz="4" w:space="0" w:color="auto"/>
              <w:bottom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+ 1,5</w:t>
            </w:r>
            <w:r w:rsidRPr="00EE34A4">
              <w:rPr>
                <w:rFonts w:ascii="Times New Roman CYR" w:hAnsi="Times New Roman CYR" w:cs="Times New Roman CYR"/>
                <w:i/>
                <w:iCs/>
              </w:rPr>
              <w:t> %</w:t>
            </w:r>
          </w:p>
        </w:tc>
      </w:tr>
      <w:tr w:rsidR="0041687C" w:rsidRPr="00EE34A4" w:rsidTr="0041687C">
        <w:trPr>
          <w:jc w:val="center"/>
        </w:trPr>
        <w:tc>
          <w:tcPr>
            <w:tcW w:w="2432" w:type="dxa"/>
            <w:tcBorders>
              <w:top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rPr>
                <w:rFonts w:ascii="Times New Roman CYR" w:hAnsi="Times New Roman CYR" w:cs="Times New Roman CYR"/>
                <w:i/>
                <w:iCs/>
              </w:rPr>
            </w:pPr>
            <w:r w:rsidRPr="00EE34A4">
              <w:rPr>
                <w:rFonts w:ascii="Times New Roman CYR" w:hAnsi="Times New Roman CYR" w:cs="Times New Roman CYR"/>
                <w:i/>
                <w:iCs/>
              </w:rPr>
              <w:t xml:space="preserve">Темп роста </w:t>
            </w:r>
            <w:r w:rsidRPr="00EE34A4">
              <w:rPr>
                <w:rFonts w:ascii="Times New Roman CYR" w:hAnsi="Times New Roman CYR" w:cs="Times New Roman CYR"/>
                <w:i/>
                <w:iCs/>
              </w:rPr>
              <w:br/>
              <w:t>в сопоставимых ценах</w:t>
            </w:r>
          </w:p>
        </w:tc>
        <w:tc>
          <w:tcPr>
            <w:tcW w:w="1036"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sz w:val="22"/>
                <w:szCs w:val="22"/>
              </w:rPr>
            </w:pPr>
            <w:r w:rsidRPr="00EE34A4">
              <w:rPr>
                <w:rFonts w:ascii="Times New Roman CYR" w:hAnsi="Times New Roman CYR" w:cs="Times New Roman CYR"/>
                <w:i/>
                <w:iCs/>
                <w:sz w:val="22"/>
                <w:szCs w:val="22"/>
              </w:rPr>
              <w:t>%</w:t>
            </w:r>
          </w:p>
        </w:tc>
        <w:tc>
          <w:tcPr>
            <w:tcW w:w="1094"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115,9</w:t>
            </w:r>
          </w:p>
        </w:tc>
        <w:tc>
          <w:tcPr>
            <w:tcW w:w="1059"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63,5</w:t>
            </w:r>
          </w:p>
        </w:tc>
        <w:tc>
          <w:tcPr>
            <w:tcW w:w="961"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102,0</w:t>
            </w:r>
          </w:p>
        </w:tc>
        <w:tc>
          <w:tcPr>
            <w:tcW w:w="962"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103,9</w:t>
            </w:r>
          </w:p>
        </w:tc>
        <w:tc>
          <w:tcPr>
            <w:tcW w:w="904" w:type="dxa"/>
            <w:tcBorders>
              <w:top w:val="single" w:sz="4" w:space="0" w:color="auto"/>
              <w:left w:val="single" w:sz="4" w:space="0" w:color="auto"/>
              <w:bottom w:val="single" w:sz="4" w:space="0" w:color="auto"/>
              <w:right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- 13,9</w:t>
            </w:r>
            <w:r w:rsidRPr="00EE34A4">
              <w:rPr>
                <w:rFonts w:ascii="Times New Roman CYR" w:hAnsi="Times New Roman CYR" w:cs="Times New Roman CYR"/>
                <w:i/>
                <w:iCs/>
              </w:rPr>
              <w:t>*</w:t>
            </w:r>
          </w:p>
        </w:tc>
        <w:tc>
          <w:tcPr>
            <w:tcW w:w="904" w:type="dxa"/>
            <w:tcBorders>
              <w:top w:val="single" w:sz="4" w:space="0" w:color="auto"/>
              <w:left w:val="single" w:sz="4" w:space="0" w:color="auto"/>
              <w:bottom w:val="single" w:sz="4" w:space="0" w:color="auto"/>
            </w:tcBorders>
            <w:vAlign w:val="center"/>
          </w:tcPr>
          <w:p w:rsidR="0041687C" w:rsidRPr="00EE34A4" w:rsidRDefault="0041687C"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+ 40,4</w:t>
            </w:r>
            <w:r w:rsidRPr="00EE34A4">
              <w:rPr>
                <w:rFonts w:ascii="Times New Roman CYR" w:hAnsi="Times New Roman CYR" w:cs="Times New Roman CYR"/>
                <w:i/>
                <w:iCs/>
              </w:rPr>
              <w:t>*</w:t>
            </w:r>
          </w:p>
        </w:tc>
      </w:tr>
    </w:tbl>
    <w:p w:rsidR="0041687C" w:rsidRPr="00EE34A4" w:rsidRDefault="0041687C" w:rsidP="0041687C">
      <w:pPr>
        <w:widowControl w:val="0"/>
        <w:autoSpaceDE w:val="0"/>
        <w:autoSpaceDN w:val="0"/>
        <w:adjustRightInd w:val="0"/>
        <w:spacing w:before="60" w:after="60"/>
        <w:ind w:left="709"/>
        <w:jc w:val="both"/>
        <w:rPr>
          <w:rFonts w:ascii="Times New Roman CYR" w:hAnsi="Times New Roman CYR" w:cs="Times New Roman CYR"/>
          <w:i/>
          <w:iCs/>
        </w:rPr>
      </w:pPr>
      <w:r w:rsidRPr="00EE34A4">
        <w:rPr>
          <w:rFonts w:ascii="Times New Roman CYR" w:hAnsi="Times New Roman CYR" w:cs="Times New Roman CYR"/>
          <w:i/>
          <w:iCs/>
        </w:rPr>
        <w:t>* - процентных пунктов</w:t>
      </w:r>
    </w:p>
    <w:p w:rsidR="0041687C" w:rsidRPr="00EE34A4" w:rsidRDefault="0041687C" w:rsidP="0041687C">
      <w:pPr>
        <w:autoSpaceDE w:val="0"/>
        <w:autoSpaceDN w:val="0"/>
        <w:adjustRightInd w:val="0"/>
        <w:spacing w:line="276" w:lineRule="auto"/>
        <w:ind w:firstLine="709"/>
        <w:jc w:val="both"/>
        <w:rPr>
          <w:rFonts w:ascii="Times New Roman CYR" w:hAnsi="Times New Roman CYR" w:cs="Times New Roman CYR"/>
          <w:i/>
          <w:iCs/>
          <w:sz w:val="28"/>
          <w:szCs w:val="28"/>
        </w:rPr>
      </w:pPr>
      <w:r w:rsidRPr="00EE34A4">
        <w:rPr>
          <w:rFonts w:ascii="Times New Roman CYR" w:hAnsi="Times New Roman CYR" w:cs="Times New Roman CYR"/>
          <w:i/>
          <w:iCs/>
          <w:sz w:val="28"/>
          <w:szCs w:val="28"/>
        </w:rPr>
        <w:t xml:space="preserve">Плановые объемы инвестиций на 2016–2018 годы были уточнены </w:t>
      </w:r>
      <w:r w:rsidRPr="00EE34A4">
        <w:rPr>
          <w:rFonts w:ascii="Times New Roman CYR" w:hAnsi="Times New Roman CYR" w:cs="Times New Roman CYR"/>
          <w:i/>
          <w:iCs/>
          <w:sz w:val="28"/>
          <w:szCs w:val="28"/>
        </w:rPr>
        <w:br/>
        <w:t>на основе информации, представленной организациями, а также с учетом динамики показателей в первом полугодии 2016 года.</w:t>
      </w:r>
    </w:p>
    <w:p w:rsidR="0041687C" w:rsidRDefault="0041687C" w:rsidP="0041687C">
      <w:pPr>
        <w:widowControl w:val="0"/>
        <w:autoSpaceDE w:val="0"/>
        <w:autoSpaceDN w:val="0"/>
        <w:adjustRightInd w:val="0"/>
        <w:spacing w:line="276" w:lineRule="auto"/>
        <w:ind w:firstLine="709"/>
        <w:jc w:val="both"/>
        <w:rPr>
          <w:rFonts w:ascii="Times New Roman CYR" w:hAnsi="Times New Roman CYR" w:cs="Times New Roman CYR"/>
          <w:i/>
          <w:iCs/>
          <w:sz w:val="28"/>
          <w:szCs w:val="28"/>
        </w:rPr>
      </w:pPr>
      <w:r w:rsidRPr="00EE34A4">
        <w:rPr>
          <w:rFonts w:ascii="Times New Roman CYR" w:hAnsi="Times New Roman CYR" w:cs="Times New Roman CYR"/>
          <w:i/>
          <w:iCs/>
          <w:sz w:val="28"/>
          <w:szCs w:val="28"/>
        </w:rPr>
        <w:t xml:space="preserve">Наблюдаемый в текущем году </w:t>
      </w:r>
      <w:r>
        <w:rPr>
          <w:rFonts w:ascii="Times New Roman CYR" w:hAnsi="Times New Roman CYR" w:cs="Times New Roman CYR"/>
          <w:i/>
          <w:iCs/>
          <w:sz w:val="28"/>
          <w:szCs w:val="28"/>
        </w:rPr>
        <w:t>снижение</w:t>
      </w:r>
      <w:r w:rsidRPr="00EE34A4">
        <w:rPr>
          <w:rFonts w:ascii="Times New Roman CYR" w:hAnsi="Times New Roman CYR" w:cs="Times New Roman CYR"/>
          <w:i/>
          <w:iCs/>
          <w:sz w:val="28"/>
          <w:szCs w:val="28"/>
        </w:rPr>
        <w:t xml:space="preserve"> инвестиционной активности предприятий</w:t>
      </w:r>
      <w:r>
        <w:rPr>
          <w:rFonts w:ascii="Times New Roman CYR" w:hAnsi="Times New Roman CYR" w:cs="Times New Roman CYR"/>
          <w:i/>
          <w:iCs/>
          <w:sz w:val="28"/>
          <w:szCs w:val="28"/>
        </w:rPr>
        <w:t xml:space="preserve">, </w:t>
      </w:r>
      <w:r w:rsidRPr="00EE34A4">
        <w:rPr>
          <w:rFonts w:ascii="Times New Roman CYR" w:hAnsi="Times New Roman CYR" w:cs="Times New Roman CYR"/>
          <w:i/>
          <w:iCs/>
          <w:sz w:val="28"/>
          <w:szCs w:val="28"/>
        </w:rPr>
        <w:t xml:space="preserve">сделал необходимым уточнение показателей на 2016 год. Прогноз показателя по объему инвестиций в основной капитал на 2016 год составлял </w:t>
      </w:r>
      <w:r>
        <w:rPr>
          <w:rFonts w:ascii="Times New Roman CYR" w:hAnsi="Times New Roman CYR" w:cs="Times New Roman CYR"/>
          <w:i/>
          <w:iCs/>
          <w:sz w:val="28"/>
          <w:szCs w:val="28"/>
        </w:rPr>
        <w:t>877,95 млн.</w:t>
      </w:r>
      <w:r w:rsidRPr="00EE34A4">
        <w:rPr>
          <w:rFonts w:ascii="Times New Roman CYR" w:hAnsi="Times New Roman CYR" w:cs="Times New Roman CYR"/>
          <w:i/>
          <w:iCs/>
          <w:sz w:val="28"/>
          <w:szCs w:val="28"/>
        </w:rPr>
        <w:t xml:space="preserve"> рублей, оценка </w:t>
      </w:r>
      <w:r>
        <w:rPr>
          <w:rFonts w:ascii="Times New Roman CYR" w:hAnsi="Times New Roman CYR" w:cs="Times New Roman CYR"/>
          <w:i/>
          <w:iCs/>
          <w:sz w:val="28"/>
          <w:szCs w:val="28"/>
        </w:rPr>
        <w:t>снижена до 597,56 млн.</w:t>
      </w:r>
      <w:r w:rsidRPr="00EE34A4">
        <w:rPr>
          <w:rFonts w:ascii="Times New Roman CYR" w:hAnsi="Times New Roman CYR" w:cs="Times New Roman CYR"/>
          <w:i/>
          <w:iCs/>
          <w:sz w:val="28"/>
          <w:szCs w:val="28"/>
        </w:rPr>
        <w:t xml:space="preserve"> рублей. </w:t>
      </w:r>
    </w:p>
    <w:p w:rsidR="00A35523" w:rsidRPr="00EE34A4" w:rsidRDefault="00A35523" w:rsidP="0041687C">
      <w:pPr>
        <w:widowControl w:val="0"/>
        <w:autoSpaceDE w:val="0"/>
        <w:autoSpaceDN w:val="0"/>
        <w:adjustRightInd w:val="0"/>
        <w:spacing w:line="276" w:lineRule="auto"/>
        <w:ind w:firstLine="709"/>
        <w:jc w:val="both"/>
        <w:rPr>
          <w:rFonts w:ascii="Times New Roman CYR" w:hAnsi="Times New Roman CYR" w:cs="Times New Roman CYR"/>
          <w:i/>
          <w:iCs/>
          <w:sz w:val="28"/>
          <w:szCs w:val="28"/>
        </w:rPr>
      </w:pPr>
    </w:p>
    <w:p w:rsidR="00E5217B" w:rsidRPr="00451E9F" w:rsidRDefault="00281C80" w:rsidP="00CD6D2C">
      <w:pPr>
        <w:pStyle w:val="a8"/>
        <w:rPr>
          <w:rFonts w:ascii="Bookman Old Style" w:hAnsi="Bookman Old Style"/>
          <w:b/>
          <w:sz w:val="28"/>
          <w:szCs w:val="28"/>
        </w:rPr>
      </w:pPr>
      <w:r w:rsidRPr="00451E9F">
        <w:rPr>
          <w:rFonts w:ascii="Bookman Old Style" w:hAnsi="Bookman Old Style"/>
          <w:b/>
          <w:sz w:val="28"/>
          <w:szCs w:val="28"/>
        </w:rPr>
        <w:t>Жилищно-коммунальное хозяйство</w:t>
      </w:r>
    </w:p>
    <w:p w:rsidR="001C6209" w:rsidRDefault="001C6209" w:rsidP="00CD6D2C">
      <w:pPr>
        <w:pStyle w:val="10"/>
        <w:ind w:firstLine="709"/>
        <w:jc w:val="both"/>
        <w:rPr>
          <w:sz w:val="28"/>
          <w:szCs w:val="28"/>
        </w:rPr>
      </w:pPr>
    </w:p>
    <w:p w:rsidR="00345503" w:rsidRDefault="00345503" w:rsidP="00C27A52">
      <w:pPr>
        <w:pStyle w:val="10"/>
        <w:spacing w:line="276" w:lineRule="auto"/>
        <w:ind w:firstLine="709"/>
        <w:jc w:val="both"/>
        <w:rPr>
          <w:rFonts w:ascii="Bookman Old Style" w:hAnsi="Bookman Old Style"/>
          <w:sz w:val="28"/>
          <w:szCs w:val="28"/>
        </w:rPr>
      </w:pPr>
      <w:r w:rsidRPr="00451E9F">
        <w:rPr>
          <w:rFonts w:ascii="Bookman Old Style" w:hAnsi="Bookman Old Style"/>
          <w:sz w:val="28"/>
          <w:szCs w:val="28"/>
        </w:rPr>
        <w:t xml:space="preserve">Основными задачами отрасли на среднесрочный период остаются повышение эффективности и надежности функционирования жилищно-коммунального хозяйства, обеспечение надежности работы инженерных систем жизнеобеспечения, улучшение  качества предоставления  жилищно-коммунальных услуг. </w:t>
      </w:r>
    </w:p>
    <w:p w:rsidR="00763EDF" w:rsidRPr="00387DDA" w:rsidRDefault="00763EDF" w:rsidP="00763EDF">
      <w:pPr>
        <w:pStyle w:val="af7"/>
        <w:autoSpaceDE w:val="0"/>
        <w:autoSpaceDN w:val="0"/>
        <w:adjustRightInd w:val="0"/>
        <w:spacing w:line="276" w:lineRule="auto"/>
        <w:ind w:left="0" w:firstLine="851"/>
        <w:jc w:val="both"/>
        <w:rPr>
          <w:sz w:val="28"/>
          <w:szCs w:val="28"/>
        </w:rPr>
      </w:pPr>
      <w:r w:rsidRPr="00387DDA">
        <w:rPr>
          <w:sz w:val="28"/>
          <w:szCs w:val="28"/>
        </w:rPr>
        <w:t xml:space="preserve">Удельная величина потребления энергетических ресурсов муниципальными бюджетными учреждениями с 2011 года поэтапно снижается, это обусловлено внедрением энергосберегающих технологий в бюджетных учреждениях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РФ», где в соответствии со статьей 24  муниципальное </w:t>
      </w:r>
      <w:proofErr w:type="gramStart"/>
      <w:r w:rsidRPr="00387DDA">
        <w:rPr>
          <w:sz w:val="28"/>
          <w:szCs w:val="28"/>
        </w:rPr>
        <w:t>учреждение</w:t>
      </w:r>
      <w:proofErr w:type="gramEnd"/>
      <w:r w:rsidRPr="00387DDA">
        <w:rPr>
          <w:sz w:val="28"/>
          <w:szCs w:val="28"/>
        </w:rPr>
        <w:t xml:space="preserve"> начиная с 1 января 2010 года обязано обеспечить </w:t>
      </w:r>
      <w:proofErr w:type="gramStart"/>
      <w:r w:rsidRPr="00387DDA">
        <w:rPr>
          <w:sz w:val="28"/>
          <w:szCs w:val="28"/>
        </w:rPr>
        <w:t xml:space="preserve">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w:t>
      </w:r>
      <w:r w:rsidRPr="00387DDA">
        <w:rPr>
          <w:sz w:val="28"/>
          <w:szCs w:val="28"/>
        </w:rPr>
        <w:lastRenderedPageBreak/>
        <w:t>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roofErr w:type="gramEnd"/>
    </w:p>
    <w:p w:rsidR="00763EDF" w:rsidRPr="00387DDA" w:rsidRDefault="00763EDF" w:rsidP="00763EDF">
      <w:pPr>
        <w:autoSpaceDE w:val="0"/>
        <w:autoSpaceDN w:val="0"/>
        <w:adjustRightInd w:val="0"/>
        <w:spacing w:line="276" w:lineRule="auto"/>
        <w:ind w:firstLine="851"/>
        <w:jc w:val="both"/>
        <w:rPr>
          <w:sz w:val="28"/>
          <w:szCs w:val="28"/>
        </w:rPr>
      </w:pPr>
      <w:r w:rsidRPr="00387DDA">
        <w:rPr>
          <w:sz w:val="28"/>
          <w:szCs w:val="28"/>
        </w:rPr>
        <w:t xml:space="preserve">В соответствии с ФЗ №44 от 05.04.2013 г. «О контрактной системе в сфере закупок товаров, работ, услуг для обеспечения государственных и муниципальных нужд» проводится конкурс по заключению </w:t>
      </w:r>
      <w:proofErr w:type="spellStart"/>
      <w:r w:rsidRPr="00387DDA">
        <w:rPr>
          <w:sz w:val="28"/>
          <w:szCs w:val="28"/>
        </w:rPr>
        <w:t>энергосервесных</w:t>
      </w:r>
      <w:proofErr w:type="spellEnd"/>
      <w:r w:rsidRPr="00387DDA">
        <w:rPr>
          <w:sz w:val="28"/>
          <w:szCs w:val="28"/>
        </w:rPr>
        <w:t xml:space="preserve"> контрактов (3 дошкольных учреждения, 10 общеобразовательных учреждений).</w:t>
      </w:r>
    </w:p>
    <w:p w:rsidR="00763EDF" w:rsidRPr="00387DDA" w:rsidRDefault="00763EDF" w:rsidP="00763EDF">
      <w:pPr>
        <w:autoSpaceDE w:val="0"/>
        <w:autoSpaceDN w:val="0"/>
        <w:adjustRightInd w:val="0"/>
        <w:spacing w:line="276" w:lineRule="auto"/>
        <w:ind w:firstLine="851"/>
        <w:jc w:val="both"/>
        <w:rPr>
          <w:sz w:val="28"/>
          <w:szCs w:val="28"/>
        </w:rPr>
      </w:pPr>
      <w:r w:rsidRPr="00387DDA">
        <w:rPr>
          <w:sz w:val="28"/>
          <w:szCs w:val="28"/>
        </w:rPr>
        <w:t>Проведены следующие мероприятия по энергосбережению для муниципальных учреждений:</w:t>
      </w:r>
    </w:p>
    <w:p w:rsidR="00763EDF" w:rsidRPr="00387DDA" w:rsidRDefault="00763EDF" w:rsidP="00763EDF">
      <w:pPr>
        <w:autoSpaceDE w:val="0"/>
        <w:autoSpaceDN w:val="0"/>
        <w:adjustRightInd w:val="0"/>
        <w:spacing w:line="276" w:lineRule="auto"/>
        <w:ind w:firstLine="851"/>
        <w:jc w:val="both"/>
        <w:rPr>
          <w:rFonts w:cs="Bookman Old Style"/>
          <w:sz w:val="28"/>
          <w:szCs w:val="28"/>
        </w:rPr>
      </w:pPr>
      <w:r>
        <w:rPr>
          <w:rFonts w:cs="Bookman Old Style"/>
          <w:sz w:val="28"/>
          <w:szCs w:val="28"/>
        </w:rPr>
        <w:t>- о</w:t>
      </w:r>
      <w:r w:rsidRPr="00387DDA">
        <w:rPr>
          <w:rFonts w:cs="Bookman Old Style"/>
          <w:sz w:val="28"/>
          <w:szCs w:val="28"/>
        </w:rPr>
        <w:t>бучение обслуживающего персонала учреждений способам и условиям энергосбережения;</w:t>
      </w:r>
    </w:p>
    <w:p w:rsidR="00763EDF" w:rsidRPr="00387DDA" w:rsidRDefault="00763EDF" w:rsidP="00763EDF">
      <w:pPr>
        <w:autoSpaceDE w:val="0"/>
        <w:autoSpaceDN w:val="0"/>
        <w:adjustRightInd w:val="0"/>
        <w:spacing w:line="276" w:lineRule="auto"/>
        <w:ind w:firstLine="851"/>
        <w:jc w:val="both"/>
        <w:rPr>
          <w:rFonts w:cs="Bookman Old Style"/>
          <w:sz w:val="28"/>
          <w:szCs w:val="28"/>
        </w:rPr>
      </w:pPr>
      <w:r w:rsidRPr="00387DDA">
        <w:rPr>
          <w:rFonts w:cs="Bookman Old Style"/>
          <w:sz w:val="28"/>
          <w:szCs w:val="28"/>
        </w:rPr>
        <w:t xml:space="preserve">- </w:t>
      </w:r>
      <w:r>
        <w:rPr>
          <w:rFonts w:cs="Bookman Old Style"/>
          <w:sz w:val="28"/>
          <w:szCs w:val="28"/>
        </w:rPr>
        <w:t>з</w:t>
      </w:r>
      <w:r w:rsidRPr="00387DDA">
        <w:rPr>
          <w:rFonts w:cs="Bookman Old Style"/>
          <w:sz w:val="28"/>
          <w:szCs w:val="28"/>
        </w:rPr>
        <w:t>амена ламп накаливания на энергосберегающие во всех учреждения;</w:t>
      </w:r>
    </w:p>
    <w:p w:rsidR="00763EDF" w:rsidRPr="00304FA6" w:rsidRDefault="00763EDF" w:rsidP="00763EDF">
      <w:pPr>
        <w:autoSpaceDE w:val="0"/>
        <w:autoSpaceDN w:val="0"/>
        <w:adjustRightInd w:val="0"/>
        <w:spacing w:line="276" w:lineRule="auto"/>
        <w:ind w:firstLine="851"/>
        <w:jc w:val="both"/>
        <w:rPr>
          <w:rFonts w:cs="Bookman Old Style"/>
          <w:sz w:val="28"/>
          <w:szCs w:val="28"/>
        </w:rPr>
      </w:pPr>
      <w:r w:rsidRPr="00304FA6">
        <w:rPr>
          <w:rFonts w:cs="Bookman Old Style"/>
          <w:sz w:val="28"/>
          <w:szCs w:val="28"/>
        </w:rPr>
        <w:t xml:space="preserve">- </w:t>
      </w:r>
      <w:r>
        <w:rPr>
          <w:rFonts w:cs="Bookman Old Style"/>
          <w:sz w:val="28"/>
          <w:szCs w:val="28"/>
        </w:rPr>
        <w:t>у</w:t>
      </w:r>
      <w:r w:rsidRPr="00304FA6">
        <w:rPr>
          <w:rFonts w:cs="Bookman Old Style"/>
          <w:sz w:val="28"/>
          <w:szCs w:val="28"/>
        </w:rPr>
        <w:t>становка приборов учета электрической, тепловой энергии, воды;</w:t>
      </w:r>
    </w:p>
    <w:p w:rsidR="00763EDF" w:rsidRPr="00304FA6" w:rsidRDefault="00763EDF" w:rsidP="00763EDF">
      <w:pPr>
        <w:autoSpaceDE w:val="0"/>
        <w:autoSpaceDN w:val="0"/>
        <w:adjustRightInd w:val="0"/>
        <w:spacing w:line="276" w:lineRule="auto"/>
        <w:ind w:firstLine="851"/>
        <w:jc w:val="both"/>
        <w:rPr>
          <w:rFonts w:cs="Bookman Old Style"/>
          <w:sz w:val="28"/>
          <w:szCs w:val="28"/>
        </w:rPr>
      </w:pPr>
      <w:r w:rsidRPr="00304FA6">
        <w:rPr>
          <w:rFonts w:cs="Bookman Old Style"/>
          <w:sz w:val="28"/>
          <w:szCs w:val="28"/>
        </w:rPr>
        <w:t xml:space="preserve">- </w:t>
      </w:r>
      <w:r>
        <w:rPr>
          <w:rFonts w:cs="Bookman Old Style"/>
          <w:sz w:val="28"/>
          <w:szCs w:val="28"/>
        </w:rPr>
        <w:t>п</w:t>
      </w:r>
      <w:r w:rsidRPr="00304FA6">
        <w:rPr>
          <w:rFonts w:cs="Bookman Old Style"/>
          <w:sz w:val="28"/>
          <w:szCs w:val="28"/>
        </w:rPr>
        <w:t>роведение текущего ремонта систем отопления;</w:t>
      </w:r>
    </w:p>
    <w:p w:rsidR="00763EDF" w:rsidRPr="00304FA6" w:rsidRDefault="00763EDF" w:rsidP="00763EDF">
      <w:pPr>
        <w:autoSpaceDE w:val="0"/>
        <w:autoSpaceDN w:val="0"/>
        <w:adjustRightInd w:val="0"/>
        <w:spacing w:line="276" w:lineRule="auto"/>
        <w:ind w:firstLine="851"/>
        <w:jc w:val="both"/>
        <w:rPr>
          <w:rFonts w:cs="Bookman Old Style"/>
          <w:sz w:val="28"/>
          <w:szCs w:val="28"/>
        </w:rPr>
      </w:pPr>
      <w:r w:rsidRPr="00304FA6">
        <w:rPr>
          <w:rFonts w:cs="Bookman Old Style"/>
          <w:sz w:val="28"/>
          <w:szCs w:val="28"/>
        </w:rPr>
        <w:t xml:space="preserve">- </w:t>
      </w:r>
      <w:r>
        <w:rPr>
          <w:rFonts w:cs="Bookman Old Style"/>
          <w:sz w:val="28"/>
          <w:szCs w:val="28"/>
        </w:rPr>
        <w:t>у</w:t>
      </w:r>
      <w:r w:rsidRPr="00304FA6">
        <w:rPr>
          <w:rFonts w:cs="Bookman Old Style"/>
          <w:sz w:val="28"/>
          <w:szCs w:val="28"/>
        </w:rPr>
        <w:t>тепление внешних стен зданий;</w:t>
      </w:r>
    </w:p>
    <w:p w:rsidR="00763EDF" w:rsidRPr="00304FA6" w:rsidRDefault="00763EDF" w:rsidP="00763EDF">
      <w:pPr>
        <w:autoSpaceDE w:val="0"/>
        <w:autoSpaceDN w:val="0"/>
        <w:adjustRightInd w:val="0"/>
        <w:spacing w:line="276" w:lineRule="auto"/>
        <w:ind w:firstLine="851"/>
        <w:jc w:val="both"/>
        <w:rPr>
          <w:rFonts w:cs="Bookman Old Style"/>
          <w:sz w:val="28"/>
          <w:szCs w:val="28"/>
        </w:rPr>
      </w:pPr>
      <w:r w:rsidRPr="00304FA6">
        <w:rPr>
          <w:rFonts w:cs="Bookman Old Style"/>
          <w:sz w:val="28"/>
          <w:szCs w:val="28"/>
        </w:rPr>
        <w:t xml:space="preserve">- </w:t>
      </w:r>
      <w:r>
        <w:rPr>
          <w:rFonts w:cs="Bookman Old Style"/>
          <w:sz w:val="28"/>
          <w:szCs w:val="28"/>
        </w:rPr>
        <w:t>у</w:t>
      </w:r>
      <w:r w:rsidRPr="00304FA6">
        <w:rPr>
          <w:rFonts w:cs="Bookman Old Style"/>
          <w:sz w:val="28"/>
          <w:szCs w:val="28"/>
        </w:rPr>
        <w:t>становка ламп с датчиком движения в переходном коридоре и запасном выходе;</w:t>
      </w:r>
    </w:p>
    <w:p w:rsidR="00763EDF" w:rsidRPr="00304FA6" w:rsidRDefault="00763EDF" w:rsidP="00763EDF">
      <w:pPr>
        <w:autoSpaceDE w:val="0"/>
        <w:autoSpaceDN w:val="0"/>
        <w:adjustRightInd w:val="0"/>
        <w:spacing w:after="240" w:line="276" w:lineRule="auto"/>
        <w:ind w:firstLine="851"/>
        <w:jc w:val="both"/>
        <w:rPr>
          <w:rFonts w:cs="Bookman Old Style"/>
          <w:sz w:val="28"/>
          <w:szCs w:val="28"/>
        </w:rPr>
      </w:pPr>
      <w:r w:rsidRPr="00304FA6">
        <w:rPr>
          <w:rFonts w:cs="Bookman Old Style"/>
          <w:sz w:val="28"/>
          <w:szCs w:val="28"/>
        </w:rPr>
        <w:t xml:space="preserve">- </w:t>
      </w:r>
      <w:r>
        <w:rPr>
          <w:rFonts w:cs="Bookman Old Style"/>
          <w:sz w:val="28"/>
          <w:szCs w:val="28"/>
        </w:rPr>
        <w:t>р</w:t>
      </w:r>
      <w:r w:rsidRPr="00304FA6">
        <w:rPr>
          <w:rFonts w:cs="Bookman Old Style"/>
          <w:sz w:val="28"/>
          <w:szCs w:val="28"/>
        </w:rPr>
        <w:t>аботы по утеплению оконных проемов.</w:t>
      </w:r>
    </w:p>
    <w:p w:rsidR="00FE12B0" w:rsidRDefault="00FE12B0" w:rsidP="00763EDF">
      <w:pPr>
        <w:spacing w:after="240" w:line="276" w:lineRule="auto"/>
        <w:ind w:firstLine="709"/>
        <w:jc w:val="both"/>
        <w:rPr>
          <w:sz w:val="28"/>
          <w:szCs w:val="28"/>
        </w:rPr>
      </w:pPr>
      <w:r w:rsidRPr="00817401">
        <w:rPr>
          <w:sz w:val="28"/>
          <w:szCs w:val="28"/>
        </w:rPr>
        <w:t xml:space="preserve">В прогнозном периоде в целях обеспечения доступности коммунальных услуг в соответствии с федеральным законодательством будет продолжена политика ограничения роста платы населения за коммунальные услуги. </w:t>
      </w:r>
    </w:p>
    <w:p w:rsidR="0076582F" w:rsidRPr="00EB22AB" w:rsidRDefault="0076582F" w:rsidP="0076582F">
      <w:pPr>
        <w:pStyle w:val="20"/>
        <w:spacing w:after="0" w:line="276" w:lineRule="auto"/>
        <w:ind w:left="0" w:firstLine="708"/>
        <w:jc w:val="both"/>
        <w:rPr>
          <w:sz w:val="28"/>
          <w:szCs w:val="28"/>
        </w:rPr>
      </w:pPr>
      <w:r w:rsidRPr="00EB22AB">
        <w:rPr>
          <w:sz w:val="28"/>
          <w:szCs w:val="28"/>
        </w:rPr>
        <w:t xml:space="preserve">Удельная величина потребления энергетических ресурсов в многоквартирных домах </w:t>
      </w:r>
      <w:r w:rsidR="001648FE">
        <w:rPr>
          <w:sz w:val="28"/>
          <w:szCs w:val="28"/>
        </w:rPr>
        <w:t>в соответствии с оценкой в</w:t>
      </w:r>
      <w:r w:rsidRPr="00EB22AB">
        <w:rPr>
          <w:sz w:val="28"/>
          <w:szCs w:val="28"/>
        </w:rPr>
        <w:t xml:space="preserve"> 201</w:t>
      </w:r>
      <w:r w:rsidR="001648FE">
        <w:rPr>
          <w:sz w:val="28"/>
          <w:szCs w:val="28"/>
        </w:rPr>
        <w:t>6</w:t>
      </w:r>
      <w:r w:rsidRPr="00EB22AB">
        <w:rPr>
          <w:sz w:val="28"/>
          <w:szCs w:val="28"/>
        </w:rPr>
        <w:t xml:space="preserve"> году </w:t>
      </w:r>
      <w:r w:rsidR="001648FE">
        <w:rPr>
          <w:sz w:val="28"/>
          <w:szCs w:val="28"/>
        </w:rPr>
        <w:t>планируется на уровне 2015 года</w:t>
      </w:r>
      <w:r w:rsidRPr="00EB22AB">
        <w:rPr>
          <w:sz w:val="28"/>
          <w:szCs w:val="28"/>
        </w:rPr>
        <w:t>, а именно:</w:t>
      </w:r>
    </w:p>
    <w:p w:rsidR="0076582F" w:rsidRPr="00EB22AB" w:rsidRDefault="0076582F" w:rsidP="0076582F">
      <w:pPr>
        <w:pStyle w:val="20"/>
        <w:spacing w:after="0" w:line="276" w:lineRule="auto"/>
        <w:ind w:left="0" w:firstLine="708"/>
        <w:jc w:val="both"/>
        <w:rPr>
          <w:sz w:val="28"/>
          <w:szCs w:val="28"/>
        </w:rPr>
      </w:pPr>
      <w:r w:rsidRPr="00EB22AB">
        <w:rPr>
          <w:sz w:val="28"/>
          <w:szCs w:val="28"/>
        </w:rPr>
        <w:t>Показатель электрической энергии в 2015 году равен 1333,37 кВт/</w:t>
      </w:r>
      <w:proofErr w:type="gramStart"/>
      <w:r w:rsidRPr="00EB22AB">
        <w:rPr>
          <w:sz w:val="28"/>
          <w:szCs w:val="28"/>
        </w:rPr>
        <w:t>ч</w:t>
      </w:r>
      <w:proofErr w:type="gramEnd"/>
      <w:r w:rsidRPr="00EB22AB">
        <w:rPr>
          <w:sz w:val="28"/>
          <w:szCs w:val="28"/>
        </w:rPr>
        <w:t xml:space="preserve"> на 1 проживающего (в 2014 – 1352,93). Снижение показателя </w:t>
      </w:r>
      <w:r w:rsidR="001648FE">
        <w:rPr>
          <w:sz w:val="28"/>
          <w:szCs w:val="28"/>
        </w:rPr>
        <w:t xml:space="preserve">в плановом периоде </w:t>
      </w:r>
      <w:r w:rsidRPr="00EB22AB">
        <w:rPr>
          <w:sz w:val="28"/>
          <w:szCs w:val="28"/>
        </w:rPr>
        <w:t xml:space="preserve">обусловлено установкой энергосберегающего оборудования. Также в 2015 году снизилось количество </w:t>
      </w:r>
      <w:proofErr w:type="gramStart"/>
      <w:r w:rsidRPr="00EB22AB">
        <w:rPr>
          <w:sz w:val="28"/>
          <w:szCs w:val="28"/>
        </w:rPr>
        <w:t>проживающих</w:t>
      </w:r>
      <w:proofErr w:type="gramEnd"/>
      <w:r w:rsidRPr="00EB22AB">
        <w:rPr>
          <w:sz w:val="28"/>
          <w:szCs w:val="28"/>
        </w:rPr>
        <w:t xml:space="preserve"> в МКД.</w:t>
      </w:r>
    </w:p>
    <w:p w:rsidR="0076582F" w:rsidRPr="00EB22AB" w:rsidRDefault="0076582F" w:rsidP="0076582F">
      <w:pPr>
        <w:pStyle w:val="20"/>
        <w:spacing w:after="0" w:line="276" w:lineRule="auto"/>
        <w:ind w:left="0" w:firstLine="708"/>
        <w:jc w:val="both"/>
        <w:rPr>
          <w:sz w:val="28"/>
          <w:szCs w:val="28"/>
        </w:rPr>
      </w:pPr>
      <w:r w:rsidRPr="00EB22AB">
        <w:rPr>
          <w:sz w:val="28"/>
          <w:szCs w:val="28"/>
        </w:rPr>
        <w:t xml:space="preserve">Показатель тепловой энергии в 2015 году равен 0,41 Гкал на 1 кв. метр общей площади (в 2014 – 0,42). Снижение показателя тепловой энергии в МКД </w:t>
      </w:r>
      <w:r w:rsidR="001648FE">
        <w:rPr>
          <w:sz w:val="28"/>
          <w:szCs w:val="28"/>
        </w:rPr>
        <w:t xml:space="preserve">в плановом периоде </w:t>
      </w:r>
      <w:r w:rsidRPr="00EB22AB">
        <w:rPr>
          <w:sz w:val="28"/>
          <w:szCs w:val="28"/>
        </w:rPr>
        <w:t xml:space="preserve">обусловлено установкой общедомовых приборов учета тепловой энергии, </w:t>
      </w:r>
      <w:r w:rsidRPr="00EB22AB">
        <w:rPr>
          <w:sz w:val="28"/>
          <w:szCs w:val="28"/>
        </w:rPr>
        <w:lastRenderedPageBreak/>
        <w:t>установкой оборудования для регулировки подачи тепловой энергии, проведения управляющими компаниями мероприятий по экономии тепла в жилых домах.</w:t>
      </w:r>
    </w:p>
    <w:p w:rsidR="0076582F" w:rsidRPr="00EB22AB" w:rsidRDefault="0076582F" w:rsidP="0076582F">
      <w:pPr>
        <w:pStyle w:val="20"/>
        <w:spacing w:after="0" w:line="276" w:lineRule="auto"/>
        <w:ind w:left="0" w:firstLine="708"/>
        <w:jc w:val="both"/>
        <w:rPr>
          <w:sz w:val="28"/>
          <w:szCs w:val="28"/>
        </w:rPr>
      </w:pPr>
      <w:r w:rsidRPr="00EB22AB">
        <w:rPr>
          <w:sz w:val="28"/>
          <w:szCs w:val="28"/>
        </w:rPr>
        <w:t xml:space="preserve">Показатель по горячей воде в 2015 году равен 16,2 куб. метров на 1 проживающего (в 2014 – 16,40).  Снижение показателя по горячей воде </w:t>
      </w:r>
      <w:r w:rsidR="001648FE">
        <w:rPr>
          <w:sz w:val="28"/>
          <w:szCs w:val="28"/>
        </w:rPr>
        <w:t xml:space="preserve">в плановом периоде </w:t>
      </w:r>
      <w:r w:rsidRPr="00EB22AB">
        <w:rPr>
          <w:sz w:val="28"/>
          <w:szCs w:val="28"/>
        </w:rPr>
        <w:t xml:space="preserve">обусловлено установкой индивидуальных приборов учета в квартирах. Снижение количества </w:t>
      </w:r>
      <w:proofErr w:type="gramStart"/>
      <w:r w:rsidRPr="00EB22AB">
        <w:rPr>
          <w:sz w:val="28"/>
          <w:szCs w:val="28"/>
        </w:rPr>
        <w:t>проживающих</w:t>
      </w:r>
      <w:proofErr w:type="gramEnd"/>
      <w:r w:rsidRPr="00EB22AB">
        <w:rPr>
          <w:sz w:val="28"/>
          <w:szCs w:val="28"/>
        </w:rPr>
        <w:t xml:space="preserve"> в МКД. Проведение управляющими организациями разъяснительных мероприятий по экономии коммунальных ресурсов.</w:t>
      </w:r>
    </w:p>
    <w:p w:rsidR="0076582F" w:rsidRPr="00EB22AB" w:rsidRDefault="0076582F" w:rsidP="0076582F">
      <w:pPr>
        <w:pStyle w:val="20"/>
        <w:spacing w:line="276" w:lineRule="auto"/>
        <w:ind w:left="0" w:firstLine="708"/>
        <w:jc w:val="both"/>
        <w:rPr>
          <w:sz w:val="28"/>
          <w:szCs w:val="28"/>
        </w:rPr>
      </w:pPr>
      <w:r w:rsidRPr="00EB22AB">
        <w:rPr>
          <w:sz w:val="28"/>
          <w:szCs w:val="28"/>
        </w:rPr>
        <w:t>Показатель по холодной воде в 2015 году равен 55,61 куб. метров на 1 проживающего (в 2014 – 55,73). Снижение показателя по холодной вод</w:t>
      </w:r>
      <w:r w:rsidR="001648FE">
        <w:rPr>
          <w:sz w:val="28"/>
          <w:szCs w:val="28"/>
        </w:rPr>
        <w:t xml:space="preserve">е в плановом периоде </w:t>
      </w:r>
      <w:r w:rsidRPr="00EB22AB">
        <w:rPr>
          <w:sz w:val="28"/>
          <w:szCs w:val="28"/>
        </w:rPr>
        <w:t xml:space="preserve"> обусловлено установкой индивидуальных приборов учета в квартирах. Снижение количества </w:t>
      </w:r>
      <w:proofErr w:type="gramStart"/>
      <w:r w:rsidRPr="00EB22AB">
        <w:rPr>
          <w:sz w:val="28"/>
          <w:szCs w:val="28"/>
        </w:rPr>
        <w:t>проживающих</w:t>
      </w:r>
      <w:proofErr w:type="gramEnd"/>
      <w:r w:rsidRPr="00EB22AB">
        <w:rPr>
          <w:sz w:val="28"/>
          <w:szCs w:val="28"/>
        </w:rPr>
        <w:t xml:space="preserve"> в МКД. Проведение управляющими организациями разъяснительных мероприятий по экономии коммунальных ресурсов.</w:t>
      </w:r>
    </w:p>
    <w:p w:rsidR="00FE12B0" w:rsidRPr="00817401" w:rsidRDefault="00FE12B0" w:rsidP="00C27A52">
      <w:pPr>
        <w:widowControl w:val="0"/>
        <w:spacing w:line="276" w:lineRule="auto"/>
        <w:ind w:firstLine="709"/>
        <w:jc w:val="both"/>
        <w:rPr>
          <w:snapToGrid w:val="0"/>
          <w:sz w:val="28"/>
          <w:szCs w:val="28"/>
        </w:rPr>
      </w:pPr>
      <w:r w:rsidRPr="00817401">
        <w:rPr>
          <w:snapToGrid w:val="0"/>
          <w:sz w:val="28"/>
          <w:szCs w:val="28"/>
        </w:rPr>
        <w:t xml:space="preserve">Общая площадь жилищного фонда всех форм собственности увеличится с </w:t>
      </w:r>
      <w:r w:rsidR="00817401" w:rsidRPr="00817401">
        <w:rPr>
          <w:snapToGrid w:val="0"/>
          <w:sz w:val="28"/>
          <w:szCs w:val="28"/>
        </w:rPr>
        <w:t>1</w:t>
      </w:r>
      <w:r w:rsidR="00817401">
        <w:rPr>
          <w:snapToGrid w:val="0"/>
          <w:sz w:val="28"/>
          <w:szCs w:val="28"/>
        </w:rPr>
        <w:t xml:space="preserve"> </w:t>
      </w:r>
      <w:r w:rsidR="00817401" w:rsidRPr="00817401">
        <w:rPr>
          <w:snapToGrid w:val="0"/>
          <w:sz w:val="28"/>
          <w:szCs w:val="28"/>
        </w:rPr>
        <w:t>796,3</w:t>
      </w:r>
      <w:r w:rsidRPr="00817401">
        <w:rPr>
          <w:snapToGrid w:val="0"/>
          <w:sz w:val="28"/>
          <w:szCs w:val="28"/>
        </w:rPr>
        <w:t xml:space="preserve"> тыс. кв. метров в 2014 году до </w:t>
      </w:r>
      <w:r w:rsidR="007F472F">
        <w:rPr>
          <w:snapToGrid w:val="0"/>
          <w:sz w:val="28"/>
          <w:szCs w:val="28"/>
        </w:rPr>
        <w:t>2 159,10</w:t>
      </w:r>
      <w:r w:rsidRPr="00817401">
        <w:rPr>
          <w:snapToGrid w:val="0"/>
          <w:sz w:val="28"/>
          <w:szCs w:val="28"/>
        </w:rPr>
        <w:t xml:space="preserve"> тыс. кв. метров к концу 201</w:t>
      </w:r>
      <w:r w:rsidR="007F472F">
        <w:rPr>
          <w:snapToGrid w:val="0"/>
          <w:sz w:val="28"/>
          <w:szCs w:val="28"/>
        </w:rPr>
        <w:t>9</w:t>
      </w:r>
      <w:r w:rsidRPr="00817401">
        <w:rPr>
          <w:snapToGrid w:val="0"/>
          <w:sz w:val="28"/>
          <w:szCs w:val="28"/>
        </w:rPr>
        <w:t xml:space="preserve"> года. Ежегодный прирост будет составлять </w:t>
      </w:r>
      <w:r w:rsidR="00763EDF">
        <w:rPr>
          <w:snapToGrid w:val="0"/>
          <w:sz w:val="28"/>
          <w:szCs w:val="28"/>
        </w:rPr>
        <w:t>101,7</w:t>
      </w:r>
      <w:r w:rsidRPr="00817401">
        <w:rPr>
          <w:snapToGrid w:val="0"/>
          <w:sz w:val="28"/>
          <w:szCs w:val="28"/>
        </w:rPr>
        <w:t xml:space="preserve"> %.  </w:t>
      </w:r>
    </w:p>
    <w:p w:rsidR="00CA06BE" w:rsidRPr="00817401" w:rsidRDefault="00586AB3" w:rsidP="00C27A52">
      <w:pPr>
        <w:autoSpaceDE w:val="0"/>
        <w:autoSpaceDN w:val="0"/>
        <w:adjustRightInd w:val="0"/>
        <w:spacing w:line="276" w:lineRule="auto"/>
        <w:ind w:firstLine="708"/>
        <w:jc w:val="both"/>
        <w:rPr>
          <w:sz w:val="28"/>
          <w:szCs w:val="28"/>
        </w:rPr>
      </w:pPr>
      <w:r w:rsidRPr="00817401">
        <w:rPr>
          <w:sz w:val="28"/>
          <w:szCs w:val="28"/>
        </w:rPr>
        <w:t xml:space="preserve"> </w:t>
      </w:r>
      <w:r w:rsidR="00CA06BE" w:rsidRPr="00817401">
        <w:rPr>
          <w:sz w:val="28"/>
          <w:szCs w:val="28"/>
        </w:rPr>
        <w:t xml:space="preserve">На сегодняшний день, жилищный фонд  </w:t>
      </w:r>
      <w:r w:rsidR="00602AA7" w:rsidRPr="00817401">
        <w:rPr>
          <w:sz w:val="28"/>
          <w:szCs w:val="28"/>
        </w:rPr>
        <w:t xml:space="preserve">города Минусинска передан в оперативное управление </w:t>
      </w:r>
      <w:r w:rsidR="008A0360" w:rsidRPr="00817401">
        <w:rPr>
          <w:sz w:val="28"/>
          <w:szCs w:val="28"/>
        </w:rPr>
        <w:t xml:space="preserve">товариществам собственников жилья и управляющим компаниям.   </w:t>
      </w:r>
    </w:p>
    <w:p w:rsidR="00115210" w:rsidRPr="00817401" w:rsidRDefault="00E170C3" w:rsidP="00C27A52">
      <w:pPr>
        <w:autoSpaceDE w:val="0"/>
        <w:autoSpaceDN w:val="0"/>
        <w:adjustRightInd w:val="0"/>
        <w:spacing w:line="276" w:lineRule="auto"/>
        <w:ind w:left="39" w:firstLine="670"/>
        <w:contextualSpacing/>
        <w:jc w:val="both"/>
        <w:outlineLvl w:val="1"/>
        <w:rPr>
          <w:sz w:val="28"/>
          <w:szCs w:val="28"/>
        </w:rPr>
      </w:pPr>
      <w:proofErr w:type="gramStart"/>
      <w:r w:rsidRPr="00817401">
        <w:rPr>
          <w:sz w:val="28"/>
          <w:szCs w:val="28"/>
        </w:rPr>
        <w:t>Для реализации  основных  задач отрасли  на среднесрочный период на территории муниципального образования город Минусинск утвержд</w:t>
      </w:r>
      <w:r w:rsidR="00817401" w:rsidRPr="00817401">
        <w:rPr>
          <w:sz w:val="28"/>
          <w:szCs w:val="28"/>
        </w:rPr>
        <w:t>ены</w:t>
      </w:r>
      <w:r w:rsidRPr="00817401">
        <w:rPr>
          <w:sz w:val="28"/>
          <w:szCs w:val="28"/>
        </w:rPr>
        <w:t xml:space="preserve"> муниципальные программы</w:t>
      </w:r>
      <w:r w:rsidR="00115210" w:rsidRPr="00817401">
        <w:rPr>
          <w:sz w:val="28"/>
          <w:szCs w:val="28"/>
        </w:rPr>
        <w:t xml:space="preserve"> -  «Благоустройство территории муниципального образования город Минусинск», «Реформирование и модернизация жилищно-коммунального хозяйства и повышение энергетической эффективности муниципального образования город Минусинск», «Обеспечение транспортной инфраструктуры муниципального образования город Минусинск», «Создание благоприятных условий  жизни   насе</w:t>
      </w:r>
      <w:r w:rsidR="001A0E51" w:rsidRPr="00817401">
        <w:rPr>
          <w:sz w:val="28"/>
          <w:szCs w:val="28"/>
        </w:rPr>
        <w:t xml:space="preserve">ления  </w:t>
      </w:r>
      <w:r w:rsidR="00115210" w:rsidRPr="00817401">
        <w:rPr>
          <w:sz w:val="28"/>
          <w:szCs w:val="28"/>
        </w:rPr>
        <w:t xml:space="preserve">муниципального образования город </w:t>
      </w:r>
      <w:r w:rsidR="001A0E51" w:rsidRPr="00817401">
        <w:rPr>
          <w:sz w:val="28"/>
          <w:szCs w:val="28"/>
        </w:rPr>
        <w:t>М</w:t>
      </w:r>
      <w:r w:rsidR="00115210" w:rsidRPr="00817401">
        <w:rPr>
          <w:sz w:val="28"/>
          <w:szCs w:val="28"/>
        </w:rPr>
        <w:t>инусинск».</w:t>
      </w:r>
      <w:proofErr w:type="gramEnd"/>
    </w:p>
    <w:p w:rsidR="00115210" w:rsidRPr="00817401" w:rsidRDefault="007975B6" w:rsidP="00C27A52">
      <w:pPr>
        <w:spacing w:line="276" w:lineRule="auto"/>
        <w:ind w:firstLine="709"/>
        <w:jc w:val="both"/>
        <w:rPr>
          <w:sz w:val="28"/>
          <w:szCs w:val="28"/>
        </w:rPr>
      </w:pPr>
      <w:r w:rsidRPr="00817401">
        <w:rPr>
          <w:sz w:val="28"/>
          <w:szCs w:val="28"/>
        </w:rPr>
        <w:lastRenderedPageBreak/>
        <w:t xml:space="preserve">Реализация программы </w:t>
      </w:r>
      <w:r w:rsidR="00E64C62" w:rsidRPr="00817401">
        <w:rPr>
          <w:sz w:val="28"/>
          <w:szCs w:val="28"/>
        </w:rPr>
        <w:t xml:space="preserve"> «Благоустройство территории муниципального образования город Минусинск»  </w:t>
      </w:r>
      <w:r w:rsidRPr="00817401">
        <w:rPr>
          <w:sz w:val="28"/>
          <w:szCs w:val="28"/>
        </w:rPr>
        <w:t>позволит достичь следующих результатов:</w:t>
      </w:r>
    </w:p>
    <w:p w:rsidR="007975B6" w:rsidRPr="00817401" w:rsidRDefault="007975B6" w:rsidP="00C27A52">
      <w:pPr>
        <w:autoSpaceDE w:val="0"/>
        <w:autoSpaceDN w:val="0"/>
        <w:adjustRightInd w:val="0"/>
        <w:spacing w:line="276" w:lineRule="auto"/>
        <w:ind w:firstLine="709"/>
        <w:contextualSpacing/>
        <w:jc w:val="both"/>
        <w:outlineLvl w:val="1"/>
        <w:rPr>
          <w:sz w:val="28"/>
          <w:szCs w:val="28"/>
        </w:rPr>
      </w:pPr>
      <w:r w:rsidRPr="00817401">
        <w:rPr>
          <w:sz w:val="28"/>
          <w:szCs w:val="28"/>
        </w:rPr>
        <w:t>увеличение площади территории города, на которой выполнены работы по благоустройству, по отношению к общей площади муниципального образования город Минусинск;</w:t>
      </w:r>
    </w:p>
    <w:p w:rsidR="002F21BF" w:rsidRPr="00817401" w:rsidRDefault="007975B6" w:rsidP="00C27A52">
      <w:pPr>
        <w:widowControl w:val="0"/>
        <w:spacing w:line="276" w:lineRule="auto"/>
        <w:ind w:firstLine="709"/>
        <w:jc w:val="both"/>
        <w:rPr>
          <w:sz w:val="28"/>
          <w:szCs w:val="28"/>
        </w:rPr>
      </w:pPr>
      <w:r w:rsidRPr="00817401">
        <w:rPr>
          <w:sz w:val="28"/>
          <w:szCs w:val="28"/>
        </w:rPr>
        <w:t>увеличени</w:t>
      </w:r>
      <w:r w:rsidR="00E64C62" w:rsidRPr="00817401">
        <w:rPr>
          <w:sz w:val="28"/>
          <w:szCs w:val="28"/>
        </w:rPr>
        <w:t xml:space="preserve">е </w:t>
      </w:r>
      <w:r w:rsidRPr="00817401">
        <w:rPr>
          <w:sz w:val="28"/>
          <w:szCs w:val="28"/>
        </w:rPr>
        <w:t xml:space="preserve"> количества участников конкурса «Мой любимый город», признанных в установленном порядке победителями, по отношению к количеству заявок, поданных на участие в конкурсе «Мой любимый город</w:t>
      </w:r>
      <w:r w:rsidR="00E170C3" w:rsidRPr="00817401">
        <w:rPr>
          <w:sz w:val="28"/>
          <w:szCs w:val="28"/>
        </w:rPr>
        <w:t xml:space="preserve">». </w:t>
      </w:r>
    </w:p>
    <w:p w:rsidR="00E170C3" w:rsidRPr="00817401" w:rsidRDefault="00E170C3" w:rsidP="00C27A52">
      <w:pPr>
        <w:autoSpaceDE w:val="0"/>
        <w:autoSpaceDN w:val="0"/>
        <w:adjustRightInd w:val="0"/>
        <w:spacing w:line="276" w:lineRule="auto"/>
        <w:ind w:firstLine="709"/>
        <w:contextualSpacing/>
        <w:jc w:val="both"/>
        <w:outlineLvl w:val="1"/>
        <w:rPr>
          <w:sz w:val="28"/>
          <w:szCs w:val="28"/>
        </w:rPr>
      </w:pPr>
      <w:proofErr w:type="gramStart"/>
      <w:r w:rsidRPr="00817401">
        <w:rPr>
          <w:sz w:val="28"/>
          <w:szCs w:val="28"/>
        </w:rPr>
        <w:t>Эффективность муниципальной программы</w:t>
      </w:r>
      <w:r w:rsidR="00E64C62" w:rsidRPr="00817401">
        <w:rPr>
          <w:sz w:val="28"/>
          <w:szCs w:val="28"/>
        </w:rPr>
        <w:t xml:space="preserve">  «Реформирование и модернизация жилищно-коммунального хозяйства и повышение энергетической эффективности муниципального образования город Минусинск» </w:t>
      </w:r>
      <w:r w:rsidRPr="00817401">
        <w:rPr>
          <w:sz w:val="28"/>
          <w:szCs w:val="28"/>
        </w:rPr>
        <w:t xml:space="preserve"> достигается   </w:t>
      </w:r>
      <w:r w:rsidRPr="00817401">
        <w:rPr>
          <w:color w:val="000000"/>
          <w:sz w:val="28"/>
          <w:szCs w:val="28"/>
        </w:rPr>
        <w:t xml:space="preserve">обеспечением населения города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w:t>
      </w:r>
      <w:r w:rsidRPr="00817401">
        <w:rPr>
          <w:sz w:val="28"/>
          <w:szCs w:val="28"/>
        </w:rPr>
        <w:t xml:space="preserve">обеспечением уровня освещенности территории города, соответствующего требованиям, установленным строительными нормами и правилами, </w:t>
      </w:r>
      <w:r w:rsidRPr="00817401">
        <w:rPr>
          <w:color w:val="000000"/>
          <w:sz w:val="28"/>
          <w:szCs w:val="28"/>
        </w:rPr>
        <w:t xml:space="preserve">формированием целостности и эффективной системы управления энергосбережением и повышением энергетической эффективности, </w:t>
      </w:r>
      <w:r w:rsidRPr="00817401">
        <w:rPr>
          <w:sz w:val="28"/>
          <w:szCs w:val="28"/>
        </w:rPr>
        <w:t>созданием</w:t>
      </w:r>
      <w:proofErr w:type="gramEnd"/>
      <w:r w:rsidRPr="00817401">
        <w:rPr>
          <w:sz w:val="28"/>
          <w:szCs w:val="28"/>
        </w:rPr>
        <w:t xml:space="preserve">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E170C3" w:rsidRPr="00817401" w:rsidRDefault="00E170C3" w:rsidP="00C27A52">
      <w:pPr>
        <w:autoSpaceDE w:val="0"/>
        <w:autoSpaceDN w:val="0"/>
        <w:adjustRightInd w:val="0"/>
        <w:spacing w:line="276" w:lineRule="auto"/>
        <w:contextualSpacing/>
        <w:jc w:val="both"/>
        <w:rPr>
          <w:sz w:val="28"/>
          <w:szCs w:val="28"/>
        </w:rPr>
      </w:pPr>
      <w:r w:rsidRPr="00817401">
        <w:rPr>
          <w:sz w:val="28"/>
          <w:szCs w:val="28"/>
        </w:rPr>
        <w:t xml:space="preserve">         Планируемым результатом достижения цели программы является:   обеспечение безопасности условий жизнедеятельности населения, снижение стоимости жилищно-коммунальных услуг, повышением качества и надежности предоставления услуг холодного водоснабжения, создание условий рационального использования энергоресурсов и устойчивого снабжения населения и предприятий муниципального образования город Минусинск энергоресурсами.</w:t>
      </w:r>
    </w:p>
    <w:p w:rsidR="00E170C3" w:rsidRPr="00817401" w:rsidRDefault="00E170C3" w:rsidP="00C27A52">
      <w:pPr>
        <w:overflowPunct w:val="0"/>
        <w:autoSpaceDE w:val="0"/>
        <w:autoSpaceDN w:val="0"/>
        <w:adjustRightInd w:val="0"/>
        <w:spacing w:line="276" w:lineRule="auto"/>
        <w:ind w:firstLine="709"/>
        <w:contextualSpacing/>
        <w:jc w:val="both"/>
        <w:textAlignment w:val="baseline"/>
        <w:rPr>
          <w:sz w:val="28"/>
          <w:szCs w:val="28"/>
        </w:rPr>
      </w:pPr>
      <w:r w:rsidRPr="00817401">
        <w:rPr>
          <w:sz w:val="28"/>
          <w:szCs w:val="28"/>
        </w:rPr>
        <w:t xml:space="preserve">Повсеместное внедрение в бюджетной сфере на территории муниципального образования город Минусинск автоматизированной системы контроля мероприятий в области энергосбережения и повышения энергетической эффективности </w:t>
      </w:r>
      <w:r w:rsidRPr="00817401">
        <w:rPr>
          <w:sz w:val="28"/>
          <w:szCs w:val="28"/>
        </w:rPr>
        <w:lastRenderedPageBreak/>
        <w:t>выразится в положительном социальном эффекте. Автоматизированная система контроля станет базовым информационным механизмом осуществления государственной политики в области энергосбережения и повышения энергетической эффективности.</w:t>
      </w:r>
    </w:p>
    <w:p w:rsidR="00E170C3" w:rsidRPr="00817401" w:rsidRDefault="00E170C3" w:rsidP="00C27A52">
      <w:pPr>
        <w:pStyle w:val="af8"/>
        <w:spacing w:line="276" w:lineRule="auto"/>
        <w:jc w:val="both"/>
        <w:rPr>
          <w:rFonts w:ascii="Bookman Old Style" w:hAnsi="Bookman Old Style"/>
          <w:sz w:val="28"/>
          <w:szCs w:val="28"/>
        </w:rPr>
      </w:pPr>
      <w:r w:rsidRPr="00CD6D2C">
        <w:rPr>
          <w:sz w:val="28"/>
          <w:szCs w:val="28"/>
        </w:rPr>
        <w:t xml:space="preserve">           </w:t>
      </w:r>
      <w:r w:rsidRPr="00817401">
        <w:rPr>
          <w:rFonts w:ascii="Bookman Old Style" w:hAnsi="Bookman Old Style"/>
          <w:sz w:val="28"/>
          <w:szCs w:val="28"/>
        </w:rPr>
        <w:t xml:space="preserve">Эффективность муниципальной программы </w:t>
      </w:r>
      <w:r w:rsidR="00E64C62" w:rsidRPr="00817401">
        <w:rPr>
          <w:rFonts w:ascii="Bookman Old Style" w:hAnsi="Bookman Old Style"/>
          <w:sz w:val="28"/>
          <w:szCs w:val="28"/>
        </w:rPr>
        <w:t xml:space="preserve">«Обеспечение транспортной инфраструктуры муниципального образования город Минусинск» </w:t>
      </w:r>
      <w:r w:rsidR="001A0E51" w:rsidRPr="00817401">
        <w:rPr>
          <w:rFonts w:ascii="Bookman Old Style" w:hAnsi="Bookman Old Style"/>
          <w:sz w:val="28"/>
          <w:szCs w:val="28"/>
        </w:rPr>
        <w:t xml:space="preserve"> достигается </w:t>
      </w:r>
      <w:r w:rsidRPr="00817401">
        <w:rPr>
          <w:rFonts w:ascii="Bookman Old Style" w:hAnsi="Bookman Old Style"/>
          <w:sz w:val="28"/>
          <w:szCs w:val="28"/>
        </w:rPr>
        <w:t xml:space="preserve">развитием современной и эффективной транспортной инфраструктуры, </w:t>
      </w:r>
      <w:r w:rsidR="00E64C62" w:rsidRPr="00817401">
        <w:rPr>
          <w:rFonts w:ascii="Bookman Old Style" w:hAnsi="Bookman Old Style"/>
          <w:sz w:val="28"/>
          <w:szCs w:val="28"/>
        </w:rPr>
        <w:t>п</w:t>
      </w:r>
      <w:r w:rsidR="001A0E51" w:rsidRPr="00817401">
        <w:rPr>
          <w:rFonts w:ascii="Bookman Old Style" w:hAnsi="Bookman Old Style"/>
          <w:sz w:val="28"/>
          <w:szCs w:val="28"/>
        </w:rPr>
        <w:t xml:space="preserve">овышением </w:t>
      </w:r>
      <w:r w:rsidRPr="00817401">
        <w:rPr>
          <w:rFonts w:ascii="Bookman Old Style" w:hAnsi="Bookman Old Style"/>
          <w:sz w:val="28"/>
          <w:szCs w:val="28"/>
        </w:rPr>
        <w:t xml:space="preserve">доступности транспортных услуг для населения, повышение комплексной  безопасности дорожного движения. </w:t>
      </w:r>
    </w:p>
    <w:p w:rsidR="00E170C3" w:rsidRPr="00817401" w:rsidRDefault="00E170C3" w:rsidP="00C27A52">
      <w:pPr>
        <w:pStyle w:val="a6"/>
        <w:spacing w:line="276" w:lineRule="auto"/>
        <w:ind w:firstLine="709"/>
        <w:contextualSpacing/>
        <w:jc w:val="both"/>
        <w:rPr>
          <w:sz w:val="28"/>
          <w:szCs w:val="28"/>
        </w:rPr>
      </w:pPr>
      <w:r w:rsidRPr="00817401">
        <w:rPr>
          <w:sz w:val="28"/>
          <w:szCs w:val="28"/>
        </w:rPr>
        <w:t>Реализация программы позволит достичь следующих результатов:</w:t>
      </w:r>
    </w:p>
    <w:p w:rsidR="00E170C3" w:rsidRPr="00817401" w:rsidRDefault="00E170C3" w:rsidP="00C27A52">
      <w:pPr>
        <w:pStyle w:val="a6"/>
        <w:spacing w:line="276" w:lineRule="auto"/>
        <w:ind w:firstLine="709"/>
        <w:contextualSpacing/>
        <w:jc w:val="both"/>
        <w:rPr>
          <w:sz w:val="28"/>
          <w:szCs w:val="28"/>
        </w:rPr>
      </w:pPr>
      <w:r w:rsidRPr="00817401">
        <w:rPr>
          <w:sz w:val="28"/>
          <w:szCs w:val="28"/>
        </w:rPr>
        <w:t>обеспечить проведение мероприятий, направленных на сохранение и модернизацию существующей сети автомобильных дорог общего пользования местного значения;</w:t>
      </w:r>
    </w:p>
    <w:p w:rsidR="00E170C3" w:rsidRPr="00817401" w:rsidRDefault="00E170C3" w:rsidP="00C27A52">
      <w:pPr>
        <w:pStyle w:val="a6"/>
        <w:spacing w:line="276" w:lineRule="auto"/>
        <w:ind w:firstLine="709"/>
        <w:contextualSpacing/>
        <w:jc w:val="both"/>
        <w:rPr>
          <w:sz w:val="28"/>
          <w:szCs w:val="28"/>
        </w:rPr>
      </w:pPr>
      <w:r w:rsidRPr="00817401">
        <w:rPr>
          <w:sz w:val="28"/>
          <w:szCs w:val="28"/>
        </w:rPr>
        <w:t>снизить влияние дорожных условий на безопасность дорожного движения;</w:t>
      </w:r>
    </w:p>
    <w:p w:rsidR="00E170C3" w:rsidRPr="00817401" w:rsidRDefault="00E170C3" w:rsidP="00C27A52">
      <w:pPr>
        <w:pStyle w:val="a6"/>
        <w:spacing w:line="276" w:lineRule="auto"/>
        <w:ind w:firstLine="709"/>
        <w:contextualSpacing/>
        <w:jc w:val="both"/>
        <w:rPr>
          <w:sz w:val="28"/>
          <w:szCs w:val="28"/>
        </w:rPr>
      </w:pPr>
      <w:r w:rsidRPr="00817401">
        <w:rPr>
          <w:sz w:val="28"/>
          <w:szCs w:val="28"/>
        </w:rPr>
        <w:t>повысить качество выполняемых дорожных работ;</w:t>
      </w:r>
    </w:p>
    <w:p w:rsidR="00E170C3" w:rsidRPr="00817401" w:rsidRDefault="00E170C3" w:rsidP="00C27A52">
      <w:pPr>
        <w:pStyle w:val="a6"/>
        <w:spacing w:line="276" w:lineRule="auto"/>
        <w:ind w:firstLine="709"/>
        <w:contextualSpacing/>
        <w:jc w:val="both"/>
        <w:rPr>
          <w:sz w:val="28"/>
          <w:szCs w:val="28"/>
        </w:rPr>
      </w:pPr>
      <w:r w:rsidRPr="00817401">
        <w:rPr>
          <w:sz w:val="28"/>
          <w:szCs w:val="28"/>
        </w:rPr>
        <w:t>обеспечить доступность общественного пассажирского транспорта по городским маршрутам с небольшой интенсивностью пассажирских потоков;</w:t>
      </w:r>
    </w:p>
    <w:p w:rsidR="00E170C3" w:rsidRPr="00817401" w:rsidRDefault="00E170C3" w:rsidP="00C27A52">
      <w:pPr>
        <w:pStyle w:val="a6"/>
        <w:spacing w:after="240" w:line="276" w:lineRule="auto"/>
        <w:ind w:firstLine="709"/>
        <w:contextualSpacing/>
        <w:jc w:val="both"/>
        <w:rPr>
          <w:sz w:val="28"/>
          <w:szCs w:val="28"/>
        </w:rPr>
      </w:pPr>
      <w:r w:rsidRPr="00817401">
        <w:rPr>
          <w:sz w:val="28"/>
          <w:szCs w:val="28"/>
        </w:rPr>
        <w:t>сократить количество погибших в результате ДТП.</w:t>
      </w:r>
    </w:p>
    <w:p w:rsidR="00531B80" w:rsidRPr="00817401" w:rsidRDefault="00531B80" w:rsidP="00C27A52">
      <w:pPr>
        <w:widowControl w:val="0"/>
        <w:spacing w:line="276" w:lineRule="auto"/>
        <w:ind w:firstLine="709"/>
        <w:jc w:val="both"/>
        <w:rPr>
          <w:snapToGrid w:val="0"/>
          <w:sz w:val="28"/>
          <w:szCs w:val="28"/>
        </w:rPr>
      </w:pPr>
      <w:r w:rsidRPr="00817401">
        <w:rPr>
          <w:snapToGrid w:val="0"/>
          <w:sz w:val="28"/>
          <w:szCs w:val="28"/>
        </w:rPr>
        <w:t xml:space="preserve">В 2013 году принята региональная программа капитального ремонта общего имущества в многоквартирных домах, расположенных на территории Красноярского края. Целью программы является обеспечение проведения капитального ремонта общего имущества всех многоквартирных домов </w:t>
      </w:r>
      <w:r w:rsidRPr="00817401">
        <w:rPr>
          <w:snapToGrid w:val="0"/>
          <w:sz w:val="28"/>
          <w:szCs w:val="28"/>
        </w:rPr>
        <w:br/>
        <w:t xml:space="preserve">в крае, создание безопасных и благоприятных условий проживания граждан, улучшение эксплуатационных характеристик общего имущества, обеспечение сохранности многоквартирных домов и улучшение комфортности проживания в них граждан. Срок реализации программы – </w:t>
      </w:r>
      <w:r w:rsidRPr="00817401">
        <w:rPr>
          <w:snapToGrid w:val="0"/>
          <w:sz w:val="28"/>
          <w:szCs w:val="28"/>
        </w:rPr>
        <w:br/>
        <w:t>с 2014 по 2043 годы.</w:t>
      </w:r>
    </w:p>
    <w:p w:rsidR="00531B80" w:rsidRPr="00817401" w:rsidRDefault="00531B80" w:rsidP="00C27A52">
      <w:pPr>
        <w:widowControl w:val="0"/>
        <w:spacing w:line="276" w:lineRule="auto"/>
        <w:ind w:firstLine="709"/>
        <w:jc w:val="both"/>
        <w:rPr>
          <w:snapToGrid w:val="0"/>
          <w:sz w:val="28"/>
          <w:szCs w:val="28"/>
        </w:rPr>
      </w:pPr>
      <w:r w:rsidRPr="00817401">
        <w:rPr>
          <w:snapToGrid w:val="0"/>
          <w:sz w:val="28"/>
          <w:szCs w:val="28"/>
        </w:rPr>
        <w:t xml:space="preserve">Программа включает перечень всех многоквартирных домов, расположенных на территории Красноярского края, за исключением аварийных и подлежащих сносу, с указанием </w:t>
      </w:r>
      <w:r w:rsidRPr="00817401">
        <w:rPr>
          <w:snapToGrid w:val="0"/>
          <w:sz w:val="28"/>
          <w:szCs w:val="28"/>
        </w:rPr>
        <w:lastRenderedPageBreak/>
        <w:t xml:space="preserve">перечня услуг и работ, а также планового года проведения капитального ремонта общего имущества. </w:t>
      </w:r>
    </w:p>
    <w:p w:rsidR="00C7231E" w:rsidRDefault="00531B80" w:rsidP="00C7231E">
      <w:pPr>
        <w:widowControl w:val="0"/>
        <w:spacing w:after="240" w:line="276" w:lineRule="auto"/>
        <w:ind w:firstLine="709"/>
        <w:jc w:val="both"/>
        <w:rPr>
          <w:snapToGrid w:val="0"/>
          <w:sz w:val="28"/>
          <w:szCs w:val="28"/>
        </w:rPr>
      </w:pPr>
      <w:r w:rsidRPr="00817401">
        <w:rPr>
          <w:snapToGrid w:val="0"/>
          <w:sz w:val="28"/>
          <w:szCs w:val="28"/>
        </w:rPr>
        <w:t xml:space="preserve">В </w:t>
      </w:r>
      <w:proofErr w:type="gramStart"/>
      <w:r w:rsidRPr="00817401">
        <w:rPr>
          <w:snapToGrid w:val="0"/>
          <w:sz w:val="28"/>
          <w:szCs w:val="28"/>
        </w:rPr>
        <w:t>результате</w:t>
      </w:r>
      <w:proofErr w:type="gramEnd"/>
      <w:r w:rsidRPr="00817401">
        <w:rPr>
          <w:snapToGrid w:val="0"/>
          <w:sz w:val="28"/>
          <w:szCs w:val="28"/>
        </w:rPr>
        <w:t xml:space="preserve"> реализации программы к 2043 году должен быть проведен капитальный ремонт в городе Минусинске не менее 387 многоквартирных домов на общей площади не менее 1 215,93 тыс. кв. метров.</w:t>
      </w:r>
      <w:r w:rsidR="006B497A">
        <w:rPr>
          <w:snapToGrid w:val="0"/>
          <w:sz w:val="28"/>
          <w:szCs w:val="28"/>
        </w:rPr>
        <w:t xml:space="preserve"> </w:t>
      </w:r>
      <w:r w:rsidR="006B497A" w:rsidRPr="00C7231E">
        <w:rPr>
          <w:snapToGrid w:val="0"/>
          <w:sz w:val="28"/>
          <w:szCs w:val="28"/>
        </w:rPr>
        <w:t xml:space="preserve">В 2016 году </w:t>
      </w:r>
      <w:r w:rsidR="00C7231E" w:rsidRPr="00C7231E">
        <w:rPr>
          <w:snapToGrid w:val="0"/>
          <w:sz w:val="28"/>
          <w:szCs w:val="28"/>
        </w:rPr>
        <w:t xml:space="preserve">проведен </w:t>
      </w:r>
      <w:r w:rsidR="006B497A" w:rsidRPr="00C7231E">
        <w:rPr>
          <w:snapToGrid w:val="0"/>
          <w:sz w:val="28"/>
          <w:szCs w:val="28"/>
        </w:rPr>
        <w:t xml:space="preserve">капитальный ремонт </w:t>
      </w:r>
      <w:r w:rsidR="00C7231E" w:rsidRPr="00C7231E">
        <w:rPr>
          <w:snapToGrid w:val="0"/>
          <w:sz w:val="28"/>
          <w:szCs w:val="28"/>
        </w:rPr>
        <w:t>крыш</w:t>
      </w:r>
      <w:r w:rsidR="006B497A">
        <w:rPr>
          <w:snapToGrid w:val="0"/>
          <w:sz w:val="28"/>
          <w:szCs w:val="28"/>
        </w:rPr>
        <w:t xml:space="preserve"> </w:t>
      </w:r>
      <w:r w:rsidR="00C7231E">
        <w:rPr>
          <w:snapToGrid w:val="0"/>
          <w:sz w:val="28"/>
          <w:szCs w:val="28"/>
        </w:rPr>
        <w:t>по улице Комарова, 7 (</w:t>
      </w:r>
      <w:r w:rsidR="00C7231E">
        <w:rPr>
          <w:snapToGrid w:val="0"/>
          <w:sz w:val="28"/>
          <w:szCs w:val="28"/>
          <w:lang w:val="en-US"/>
        </w:rPr>
        <w:t>S</w:t>
      </w:r>
      <w:r w:rsidR="00C7231E" w:rsidRPr="00C7231E">
        <w:rPr>
          <w:snapToGrid w:val="0"/>
          <w:sz w:val="28"/>
          <w:szCs w:val="28"/>
        </w:rPr>
        <w:t xml:space="preserve"> </w:t>
      </w:r>
      <w:r w:rsidR="00C7231E">
        <w:rPr>
          <w:snapToGrid w:val="0"/>
          <w:sz w:val="28"/>
          <w:szCs w:val="28"/>
        </w:rPr>
        <w:t>дома 4 184,2 м</w:t>
      </w:r>
      <w:proofErr w:type="gramStart"/>
      <w:r w:rsidR="00C7231E">
        <w:rPr>
          <w:snapToGrid w:val="0"/>
          <w:sz w:val="28"/>
          <w:szCs w:val="28"/>
        </w:rPr>
        <w:t>2</w:t>
      </w:r>
      <w:proofErr w:type="gramEnd"/>
      <w:r w:rsidR="00C7231E">
        <w:rPr>
          <w:snapToGrid w:val="0"/>
          <w:sz w:val="28"/>
          <w:szCs w:val="28"/>
        </w:rPr>
        <w:t xml:space="preserve">, </w:t>
      </w:r>
      <w:r w:rsidR="00C7231E">
        <w:rPr>
          <w:snapToGrid w:val="0"/>
          <w:sz w:val="28"/>
          <w:szCs w:val="28"/>
          <w:lang w:val="en-US"/>
        </w:rPr>
        <w:t>S</w:t>
      </w:r>
      <w:r w:rsidR="00C7231E">
        <w:rPr>
          <w:snapToGrid w:val="0"/>
          <w:sz w:val="28"/>
          <w:szCs w:val="28"/>
        </w:rPr>
        <w:t xml:space="preserve"> крыши 1 427 м2) и по улице Октябрьская, 79 (</w:t>
      </w:r>
      <w:r w:rsidR="00C7231E">
        <w:rPr>
          <w:snapToGrid w:val="0"/>
          <w:sz w:val="28"/>
          <w:szCs w:val="28"/>
          <w:lang w:val="en-US"/>
        </w:rPr>
        <w:t>S</w:t>
      </w:r>
      <w:r w:rsidR="00C7231E" w:rsidRPr="00C7231E">
        <w:rPr>
          <w:snapToGrid w:val="0"/>
          <w:sz w:val="28"/>
          <w:szCs w:val="28"/>
        </w:rPr>
        <w:t xml:space="preserve"> </w:t>
      </w:r>
      <w:r w:rsidR="00C7231E">
        <w:rPr>
          <w:snapToGrid w:val="0"/>
          <w:sz w:val="28"/>
          <w:szCs w:val="28"/>
        </w:rPr>
        <w:t>дома 3 905,88 м2 ремонт планируется завершить к концу 2016 года.)</w:t>
      </w:r>
      <w:r w:rsidR="006B497A">
        <w:rPr>
          <w:snapToGrid w:val="0"/>
          <w:sz w:val="28"/>
          <w:szCs w:val="28"/>
        </w:rPr>
        <w:t xml:space="preserve">  </w:t>
      </w:r>
    </w:p>
    <w:p w:rsidR="005D0F8B" w:rsidRDefault="005D0F8B" w:rsidP="005D0F8B">
      <w:pPr>
        <w:widowControl w:val="0"/>
        <w:autoSpaceDE w:val="0"/>
        <w:autoSpaceDN w:val="0"/>
        <w:adjustRightInd w:val="0"/>
        <w:spacing w:line="276" w:lineRule="auto"/>
        <w:ind w:firstLine="709"/>
        <w:jc w:val="both"/>
        <w:rPr>
          <w:sz w:val="28"/>
          <w:szCs w:val="28"/>
        </w:rPr>
      </w:pPr>
      <w:r w:rsidRPr="00EE34A4">
        <w:rPr>
          <w:sz w:val="28"/>
          <w:szCs w:val="28"/>
        </w:rPr>
        <w:t>Изменение основных показателей прогноза в сфере жилищно-коммунального хозяйства приведено в таблице.</w:t>
      </w:r>
    </w:p>
    <w:p w:rsidR="00781729" w:rsidRDefault="00781729" w:rsidP="005D0F8B">
      <w:pPr>
        <w:widowControl w:val="0"/>
        <w:autoSpaceDE w:val="0"/>
        <w:autoSpaceDN w:val="0"/>
        <w:adjustRightInd w:val="0"/>
        <w:spacing w:line="276" w:lineRule="auto"/>
        <w:ind w:firstLine="709"/>
        <w:jc w:val="both"/>
        <w:rPr>
          <w:sz w:val="28"/>
          <w:szCs w:val="2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32"/>
        <w:gridCol w:w="831"/>
        <w:gridCol w:w="961"/>
        <w:gridCol w:w="962"/>
        <w:gridCol w:w="961"/>
        <w:gridCol w:w="962"/>
        <w:gridCol w:w="904"/>
        <w:gridCol w:w="904"/>
      </w:tblGrid>
      <w:tr w:rsidR="005D0F8B" w:rsidRPr="00EE34A4" w:rsidTr="005D0F8B">
        <w:trPr>
          <w:cantSplit/>
          <w:trHeight w:val="815"/>
          <w:tblHeader/>
          <w:jc w:val="center"/>
        </w:trPr>
        <w:tc>
          <w:tcPr>
            <w:tcW w:w="24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EE34A4" w:rsidRDefault="005D0F8B" w:rsidP="00402685">
            <w:pPr>
              <w:spacing w:line="276" w:lineRule="auto"/>
              <w:rPr>
                <w:i/>
                <w:lang w:eastAsia="en-US"/>
              </w:rPr>
            </w:pPr>
            <w:r w:rsidRPr="00EE34A4">
              <w:rPr>
                <w:i/>
                <w:lang w:eastAsia="en-US"/>
              </w:rPr>
              <w:t>Наименование показателей</w:t>
            </w: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EE34A4" w:rsidRDefault="005D0F8B" w:rsidP="005D0F8B">
            <w:pPr>
              <w:spacing w:line="276" w:lineRule="auto"/>
              <w:jc w:val="center"/>
              <w:rPr>
                <w:i/>
                <w:lang w:eastAsia="en-US"/>
              </w:rPr>
            </w:pPr>
            <w:r w:rsidRPr="00EE34A4">
              <w:rPr>
                <w:i/>
                <w:lang w:eastAsia="en-US"/>
              </w:rPr>
              <w:t>Ед</w:t>
            </w:r>
            <w:r>
              <w:rPr>
                <w:i/>
                <w:lang w:eastAsia="en-US"/>
              </w:rPr>
              <w:t>.</w:t>
            </w:r>
            <w:r w:rsidRPr="00EE34A4">
              <w:rPr>
                <w:i/>
                <w:lang w:eastAsia="en-US"/>
              </w:rPr>
              <w:t xml:space="preserve"> </w:t>
            </w:r>
            <w:r w:rsidRPr="00EE34A4">
              <w:rPr>
                <w:i/>
                <w:lang w:eastAsia="en-US"/>
              </w:rPr>
              <w:br/>
              <w:t>изм</w:t>
            </w:r>
            <w:r>
              <w:rPr>
                <w:i/>
                <w:lang w:eastAsia="en-US"/>
              </w:rPr>
              <w:t>.</w:t>
            </w:r>
          </w:p>
        </w:tc>
        <w:tc>
          <w:tcPr>
            <w:tcW w:w="1923" w:type="dxa"/>
            <w:gridSpan w:val="2"/>
            <w:tcBorders>
              <w:top w:val="single" w:sz="4" w:space="0" w:color="auto"/>
              <w:left w:val="single" w:sz="4" w:space="0" w:color="auto"/>
              <w:bottom w:val="single" w:sz="4" w:space="0" w:color="auto"/>
              <w:right w:val="single" w:sz="4" w:space="0" w:color="auto"/>
            </w:tcBorders>
          </w:tcPr>
          <w:p w:rsidR="005D0F8B" w:rsidRPr="00EE34A4" w:rsidRDefault="005D0F8B" w:rsidP="005D0F8B">
            <w:pPr>
              <w:spacing w:line="276" w:lineRule="auto"/>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2016-2018гг.</w:t>
            </w:r>
          </w:p>
        </w:tc>
        <w:tc>
          <w:tcPr>
            <w:tcW w:w="1923" w:type="dxa"/>
            <w:gridSpan w:val="2"/>
            <w:tcBorders>
              <w:top w:val="single" w:sz="4" w:space="0" w:color="auto"/>
              <w:left w:val="single" w:sz="4" w:space="0" w:color="auto"/>
              <w:bottom w:val="single" w:sz="4" w:space="0" w:color="auto"/>
              <w:right w:val="single" w:sz="4" w:space="0" w:color="auto"/>
            </w:tcBorders>
          </w:tcPr>
          <w:p w:rsidR="005D0F8B" w:rsidRPr="00EE34A4" w:rsidRDefault="005D0F8B" w:rsidP="005D0F8B">
            <w:pPr>
              <w:spacing w:line="276" w:lineRule="auto"/>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2017-2019 гг.</w:t>
            </w:r>
          </w:p>
        </w:tc>
        <w:tc>
          <w:tcPr>
            <w:tcW w:w="1808" w:type="dxa"/>
            <w:gridSpan w:val="2"/>
            <w:tcBorders>
              <w:top w:val="single" w:sz="4" w:space="0" w:color="auto"/>
              <w:left w:val="single" w:sz="4" w:space="0" w:color="auto"/>
              <w:bottom w:val="single" w:sz="4" w:space="0" w:color="auto"/>
              <w:right w:val="single" w:sz="4" w:space="0" w:color="auto"/>
            </w:tcBorders>
          </w:tcPr>
          <w:p w:rsidR="005D0F8B" w:rsidRPr="00EE34A4" w:rsidRDefault="005D0F8B" w:rsidP="00402685">
            <w:pPr>
              <w:spacing w:line="276" w:lineRule="auto"/>
              <w:jc w:val="center"/>
              <w:rPr>
                <w:i/>
                <w:lang w:eastAsia="en-US"/>
              </w:rPr>
            </w:pPr>
            <w:r w:rsidRPr="00EE34A4">
              <w:rPr>
                <w:i/>
                <w:lang w:eastAsia="en-US"/>
              </w:rPr>
              <w:t>Отклонение</w:t>
            </w:r>
            <w:r w:rsidRPr="00EE34A4">
              <w:rPr>
                <w:i/>
                <w:lang w:eastAsia="en-US"/>
              </w:rPr>
              <w:br/>
              <w:t>от прогноза</w:t>
            </w:r>
          </w:p>
        </w:tc>
      </w:tr>
      <w:tr w:rsidR="005D0F8B" w:rsidRPr="00EE34A4" w:rsidTr="005D0F8B">
        <w:trPr>
          <w:cantSplit/>
          <w:tblHeader/>
          <w:jc w:val="center"/>
        </w:trPr>
        <w:tc>
          <w:tcPr>
            <w:tcW w:w="2432" w:type="dxa"/>
            <w:vMerge/>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rPr>
                <w:i/>
                <w:lang w:eastAsia="en-US"/>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rPr>
                <w:i/>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spacing w:line="276" w:lineRule="auto"/>
              <w:jc w:val="center"/>
              <w:rPr>
                <w:i/>
                <w:lang w:eastAsia="en-US"/>
              </w:rPr>
            </w:pPr>
            <w:r w:rsidRPr="00EE34A4">
              <w:rPr>
                <w:i/>
                <w:lang w:eastAsia="en-US"/>
              </w:rPr>
              <w:t>2017</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EE34A4" w:rsidRDefault="005D0F8B" w:rsidP="00402685">
            <w:pPr>
              <w:spacing w:line="276" w:lineRule="auto"/>
              <w:jc w:val="center"/>
              <w:rPr>
                <w:i/>
                <w:lang w:eastAsia="en-US"/>
              </w:rPr>
            </w:pPr>
            <w:r w:rsidRPr="00EE34A4">
              <w:rPr>
                <w:i/>
                <w:lang w:eastAsia="en-US"/>
              </w:rPr>
              <w:t>2018</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spacing w:line="276" w:lineRule="auto"/>
              <w:jc w:val="center"/>
              <w:rPr>
                <w:i/>
                <w:lang w:eastAsia="en-US"/>
              </w:rPr>
            </w:pPr>
            <w:r w:rsidRPr="00EE34A4">
              <w:rPr>
                <w:i/>
                <w:lang w:eastAsia="en-US"/>
              </w:rPr>
              <w:t>2017</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EE34A4" w:rsidRDefault="005D0F8B" w:rsidP="00402685">
            <w:pPr>
              <w:spacing w:line="276" w:lineRule="auto"/>
              <w:jc w:val="center"/>
              <w:rPr>
                <w:i/>
                <w:lang w:eastAsia="en-US"/>
              </w:rPr>
            </w:pPr>
            <w:r w:rsidRPr="00EE34A4">
              <w:rPr>
                <w:i/>
                <w:lang w:eastAsia="en-US"/>
              </w:rPr>
              <w:t>2018</w:t>
            </w:r>
          </w:p>
        </w:tc>
        <w:tc>
          <w:tcPr>
            <w:tcW w:w="904" w:type="dxa"/>
            <w:tcBorders>
              <w:top w:val="single" w:sz="4" w:space="0" w:color="auto"/>
              <w:left w:val="single" w:sz="4" w:space="0" w:color="auto"/>
              <w:bottom w:val="single" w:sz="4" w:space="0" w:color="auto"/>
              <w:right w:val="single" w:sz="4" w:space="0" w:color="auto"/>
            </w:tcBorders>
          </w:tcPr>
          <w:p w:rsidR="005D0F8B" w:rsidRPr="00EE34A4" w:rsidRDefault="005D0F8B" w:rsidP="00402685">
            <w:pPr>
              <w:spacing w:line="276" w:lineRule="auto"/>
              <w:jc w:val="center"/>
              <w:rPr>
                <w:i/>
                <w:lang w:eastAsia="en-US"/>
              </w:rPr>
            </w:pPr>
            <w:r w:rsidRPr="00EE34A4">
              <w:rPr>
                <w:i/>
                <w:lang w:eastAsia="en-US"/>
              </w:rPr>
              <w:t>2017</w:t>
            </w:r>
          </w:p>
        </w:tc>
        <w:tc>
          <w:tcPr>
            <w:tcW w:w="904" w:type="dxa"/>
            <w:tcBorders>
              <w:top w:val="single" w:sz="4" w:space="0" w:color="auto"/>
              <w:left w:val="single" w:sz="4" w:space="0" w:color="auto"/>
              <w:bottom w:val="single" w:sz="4" w:space="0" w:color="auto"/>
              <w:right w:val="single" w:sz="4" w:space="0" w:color="auto"/>
            </w:tcBorders>
          </w:tcPr>
          <w:p w:rsidR="005D0F8B" w:rsidRPr="00EE34A4" w:rsidRDefault="005D0F8B" w:rsidP="00402685">
            <w:pPr>
              <w:spacing w:line="276" w:lineRule="auto"/>
              <w:jc w:val="center"/>
              <w:rPr>
                <w:i/>
                <w:lang w:eastAsia="en-US"/>
              </w:rPr>
            </w:pPr>
            <w:r w:rsidRPr="00EE34A4">
              <w:rPr>
                <w:i/>
                <w:lang w:eastAsia="en-US"/>
              </w:rPr>
              <w:t>2018</w:t>
            </w:r>
          </w:p>
        </w:tc>
      </w:tr>
      <w:tr w:rsidR="005D0F8B" w:rsidRPr="00EE34A4" w:rsidTr="005D0F8B">
        <w:trPr>
          <w:cantSplit/>
          <w:jc w:val="center"/>
        </w:trPr>
        <w:tc>
          <w:tcPr>
            <w:tcW w:w="2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0F8B" w:rsidRPr="00EE34A4" w:rsidRDefault="005D0F8B" w:rsidP="00402685">
            <w:pPr>
              <w:rPr>
                <w:i/>
              </w:rPr>
            </w:pPr>
            <w:r w:rsidRPr="00EE34A4">
              <w:rPr>
                <w:i/>
              </w:rPr>
              <w:t>Общая площадь жилищного фонда (всех форм собственности)</w:t>
            </w:r>
          </w:p>
        </w:tc>
        <w:tc>
          <w:tcPr>
            <w:tcW w:w="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EE34A4" w:rsidRDefault="005D0F8B" w:rsidP="00402685">
            <w:pPr>
              <w:spacing w:line="276" w:lineRule="auto"/>
              <w:jc w:val="center"/>
              <w:rPr>
                <w:i/>
                <w:sz w:val="22"/>
                <w:szCs w:val="22"/>
                <w:lang w:eastAsia="en-US"/>
              </w:rPr>
            </w:pPr>
            <w:r>
              <w:rPr>
                <w:i/>
                <w:sz w:val="22"/>
                <w:szCs w:val="22"/>
              </w:rPr>
              <w:t>тыс.</w:t>
            </w:r>
            <w:r w:rsidRPr="00EE34A4">
              <w:rPr>
                <w:i/>
                <w:sz w:val="22"/>
                <w:szCs w:val="22"/>
              </w:rPr>
              <w:br/>
              <w:t>кв. метров</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jc w:val="center"/>
              <w:rPr>
                <w:i/>
              </w:rPr>
            </w:pPr>
            <w:r>
              <w:rPr>
                <w:i/>
              </w:rPr>
              <w:t>1 820</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EE34A4" w:rsidRDefault="005D0F8B" w:rsidP="00402685">
            <w:pPr>
              <w:jc w:val="center"/>
              <w:rPr>
                <w:i/>
              </w:rPr>
            </w:pPr>
            <w:r>
              <w:rPr>
                <w:i/>
              </w:rPr>
              <w:t>1 920</w:t>
            </w:r>
          </w:p>
        </w:tc>
        <w:tc>
          <w:tcPr>
            <w:tcW w:w="961"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402685">
            <w:pPr>
              <w:jc w:val="center"/>
              <w:rPr>
                <w:i/>
              </w:rPr>
            </w:pPr>
            <w:r>
              <w:rPr>
                <w:i/>
              </w:rPr>
              <w:t>2 116</w:t>
            </w:r>
          </w:p>
        </w:tc>
        <w:tc>
          <w:tcPr>
            <w:tcW w:w="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0F8B" w:rsidRPr="00EE34A4" w:rsidRDefault="005D0F8B" w:rsidP="00402685">
            <w:pPr>
              <w:jc w:val="center"/>
              <w:rPr>
                <w:i/>
              </w:rPr>
            </w:pPr>
            <w:r>
              <w:rPr>
                <w:i/>
              </w:rPr>
              <w:t>2 138</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5D0F8B">
            <w:pPr>
              <w:jc w:val="center"/>
              <w:rPr>
                <w:i/>
              </w:rPr>
            </w:pPr>
            <w:r w:rsidRPr="00EE34A4">
              <w:rPr>
                <w:i/>
              </w:rPr>
              <w:t>+</w:t>
            </w:r>
            <w:r>
              <w:rPr>
                <w:i/>
              </w:rPr>
              <w:t>16</w:t>
            </w:r>
            <w:r w:rsidRPr="00EE34A4">
              <w:rPr>
                <w:i/>
              </w:rPr>
              <w:t> %</w:t>
            </w:r>
          </w:p>
        </w:tc>
        <w:tc>
          <w:tcPr>
            <w:tcW w:w="904" w:type="dxa"/>
            <w:tcBorders>
              <w:top w:val="single" w:sz="4" w:space="0" w:color="auto"/>
              <w:left w:val="single" w:sz="4" w:space="0" w:color="auto"/>
              <w:bottom w:val="single" w:sz="4" w:space="0" w:color="auto"/>
              <w:right w:val="single" w:sz="4" w:space="0" w:color="auto"/>
            </w:tcBorders>
            <w:vAlign w:val="center"/>
          </w:tcPr>
          <w:p w:rsidR="005D0F8B" w:rsidRPr="00EE34A4" w:rsidRDefault="005D0F8B" w:rsidP="005D0F8B">
            <w:pPr>
              <w:jc w:val="center"/>
              <w:rPr>
                <w:i/>
              </w:rPr>
            </w:pPr>
            <w:r w:rsidRPr="00EE34A4">
              <w:rPr>
                <w:i/>
              </w:rPr>
              <w:t>+</w:t>
            </w:r>
            <w:r>
              <w:rPr>
                <w:i/>
              </w:rPr>
              <w:t>11</w:t>
            </w:r>
            <w:r w:rsidRPr="00EE34A4">
              <w:rPr>
                <w:i/>
              </w:rPr>
              <w:t> %</w:t>
            </w:r>
          </w:p>
        </w:tc>
      </w:tr>
    </w:tbl>
    <w:p w:rsidR="005D0F8B" w:rsidRDefault="005D0F8B" w:rsidP="005D0F8B">
      <w:pPr>
        <w:ind w:firstLine="720"/>
        <w:jc w:val="both"/>
        <w:rPr>
          <w:i/>
          <w:snapToGrid w:val="0"/>
          <w:sz w:val="28"/>
          <w:szCs w:val="28"/>
        </w:rPr>
      </w:pPr>
    </w:p>
    <w:p w:rsidR="005D0F8B" w:rsidRPr="00EE34A4" w:rsidRDefault="005D0F8B" w:rsidP="005D0F8B">
      <w:pPr>
        <w:spacing w:line="276" w:lineRule="auto"/>
        <w:ind w:firstLine="720"/>
        <w:jc w:val="both"/>
        <w:rPr>
          <w:i/>
          <w:snapToGrid w:val="0"/>
          <w:sz w:val="28"/>
          <w:szCs w:val="28"/>
        </w:rPr>
      </w:pPr>
      <w:r w:rsidRPr="00EE34A4">
        <w:rPr>
          <w:i/>
          <w:snapToGrid w:val="0"/>
          <w:sz w:val="28"/>
          <w:szCs w:val="28"/>
        </w:rPr>
        <w:t xml:space="preserve">Общая площадь жилищного фонда скорректирована с учетом фактического показателя в базовом 2015 году, который сложился выше ожидаемого значения (2015 год: оценка </w:t>
      </w:r>
      <w:r w:rsidRPr="00EE34A4">
        <w:rPr>
          <w:i/>
          <w:sz w:val="28"/>
          <w:szCs w:val="28"/>
        </w:rPr>
        <w:t>–</w:t>
      </w:r>
      <w:r w:rsidRPr="00EE34A4">
        <w:rPr>
          <w:i/>
          <w:snapToGrid w:val="0"/>
          <w:sz w:val="28"/>
          <w:szCs w:val="28"/>
        </w:rPr>
        <w:t xml:space="preserve">  </w:t>
      </w:r>
      <w:r>
        <w:rPr>
          <w:i/>
          <w:snapToGrid w:val="0"/>
          <w:sz w:val="28"/>
          <w:szCs w:val="28"/>
        </w:rPr>
        <w:t>1 797,7</w:t>
      </w:r>
      <w:r w:rsidRPr="00EE34A4">
        <w:rPr>
          <w:i/>
          <w:snapToGrid w:val="0"/>
          <w:sz w:val="28"/>
          <w:szCs w:val="28"/>
        </w:rPr>
        <w:t xml:space="preserve"> тыс. кв. метров, факт </w:t>
      </w:r>
      <w:r w:rsidRPr="00EE34A4">
        <w:rPr>
          <w:i/>
          <w:sz w:val="28"/>
          <w:szCs w:val="28"/>
        </w:rPr>
        <w:t>–</w:t>
      </w:r>
      <w:r w:rsidRPr="00EE34A4">
        <w:rPr>
          <w:i/>
          <w:snapToGrid w:val="0"/>
          <w:sz w:val="28"/>
          <w:szCs w:val="28"/>
        </w:rPr>
        <w:t xml:space="preserve"> </w:t>
      </w:r>
      <w:r>
        <w:rPr>
          <w:i/>
          <w:snapToGrid w:val="0"/>
          <w:sz w:val="28"/>
          <w:szCs w:val="28"/>
        </w:rPr>
        <w:t>2 095,6</w:t>
      </w:r>
      <w:r w:rsidRPr="00EE34A4">
        <w:rPr>
          <w:i/>
          <w:snapToGrid w:val="0"/>
          <w:sz w:val="28"/>
          <w:szCs w:val="28"/>
        </w:rPr>
        <w:t xml:space="preserve"> тыс. кв. метров), а также в связи с увеличением прогнозных показателей по вводу жилья.</w:t>
      </w:r>
    </w:p>
    <w:p w:rsidR="001C6209" w:rsidRPr="00CD6D2C" w:rsidRDefault="001C6209" w:rsidP="00CD6D2C">
      <w:pPr>
        <w:ind w:firstLine="720"/>
        <w:jc w:val="both"/>
        <w:rPr>
          <w:rFonts w:ascii="Times New Roman" w:hAnsi="Times New Roman"/>
          <w:sz w:val="28"/>
          <w:szCs w:val="28"/>
          <w:highlight w:val="yellow"/>
        </w:rPr>
      </w:pPr>
    </w:p>
    <w:p w:rsidR="00531B80" w:rsidRPr="00817401" w:rsidRDefault="00531B80" w:rsidP="00CD6D2C">
      <w:pPr>
        <w:ind w:left="225"/>
        <w:rPr>
          <w:b/>
          <w:sz w:val="28"/>
          <w:szCs w:val="28"/>
        </w:rPr>
      </w:pPr>
      <w:r w:rsidRPr="00817401">
        <w:rPr>
          <w:b/>
          <w:sz w:val="28"/>
          <w:szCs w:val="28"/>
        </w:rPr>
        <w:t>Экология. Охрана окружающей среды</w:t>
      </w:r>
    </w:p>
    <w:p w:rsidR="00531B80" w:rsidRPr="00CD6D2C" w:rsidRDefault="00531B80" w:rsidP="00CD6D2C">
      <w:pPr>
        <w:ind w:left="225"/>
        <w:jc w:val="center"/>
        <w:rPr>
          <w:rFonts w:ascii="Times New Roman" w:hAnsi="Times New Roman"/>
          <w:b/>
          <w:sz w:val="28"/>
          <w:szCs w:val="28"/>
        </w:rPr>
      </w:pPr>
    </w:p>
    <w:p w:rsidR="00836AF4" w:rsidRPr="00836AF4" w:rsidRDefault="00531B80" w:rsidP="00C27A52">
      <w:pPr>
        <w:spacing w:line="276" w:lineRule="auto"/>
        <w:ind w:firstLine="708"/>
        <w:jc w:val="both"/>
        <w:rPr>
          <w:sz w:val="28"/>
          <w:szCs w:val="28"/>
        </w:rPr>
      </w:pPr>
      <w:r w:rsidRPr="00836AF4">
        <w:rPr>
          <w:sz w:val="28"/>
          <w:szCs w:val="28"/>
        </w:rPr>
        <w:t xml:space="preserve">Обеспечение населения и предприятий города Минусинска   водой хозяйственно-питьевого назначения осуществляется за счет эксплуатации </w:t>
      </w:r>
      <w:proofErr w:type="spellStart"/>
      <w:r w:rsidRPr="00836AF4">
        <w:rPr>
          <w:sz w:val="28"/>
          <w:szCs w:val="28"/>
        </w:rPr>
        <w:t>подруслового</w:t>
      </w:r>
      <w:proofErr w:type="spellEnd"/>
      <w:r w:rsidR="00861233" w:rsidRPr="00836AF4">
        <w:rPr>
          <w:sz w:val="28"/>
          <w:szCs w:val="28"/>
        </w:rPr>
        <w:t xml:space="preserve"> </w:t>
      </w:r>
      <w:r w:rsidRPr="00836AF4">
        <w:rPr>
          <w:sz w:val="28"/>
          <w:szCs w:val="28"/>
        </w:rPr>
        <w:t xml:space="preserve">водозабора для питьевого и производственного водоснабжения, расположенного на берегу реки Енисей, на вышележащем острове группы </w:t>
      </w:r>
      <w:proofErr w:type="spellStart"/>
      <w:r w:rsidRPr="00836AF4">
        <w:rPr>
          <w:sz w:val="28"/>
          <w:szCs w:val="28"/>
        </w:rPr>
        <w:t>Кузьминских</w:t>
      </w:r>
      <w:proofErr w:type="spellEnd"/>
      <w:r w:rsidRPr="00836AF4">
        <w:rPr>
          <w:sz w:val="28"/>
          <w:szCs w:val="28"/>
        </w:rPr>
        <w:t xml:space="preserve"> островов. </w:t>
      </w:r>
    </w:p>
    <w:p w:rsidR="00836AF4" w:rsidRPr="00836AF4" w:rsidRDefault="00836AF4" w:rsidP="00C27A52">
      <w:pPr>
        <w:autoSpaceDE w:val="0"/>
        <w:autoSpaceDN w:val="0"/>
        <w:adjustRightInd w:val="0"/>
        <w:spacing w:line="276" w:lineRule="auto"/>
        <w:ind w:firstLine="708"/>
        <w:jc w:val="both"/>
        <w:rPr>
          <w:rFonts w:cs="Times New Roman CYR"/>
          <w:sz w:val="28"/>
          <w:szCs w:val="28"/>
        </w:rPr>
      </w:pPr>
      <w:r w:rsidRPr="00836AF4">
        <w:rPr>
          <w:rFonts w:cs="Times New Roman CYR"/>
          <w:sz w:val="28"/>
          <w:szCs w:val="28"/>
        </w:rPr>
        <w:lastRenderedPageBreak/>
        <w:t>Объем водопотребления  из природных источников за 201</w:t>
      </w:r>
      <w:r w:rsidR="006B497A">
        <w:rPr>
          <w:rFonts w:cs="Times New Roman CYR"/>
          <w:sz w:val="28"/>
          <w:szCs w:val="28"/>
        </w:rPr>
        <w:t>5</w:t>
      </w:r>
      <w:r w:rsidRPr="00836AF4">
        <w:rPr>
          <w:rFonts w:cs="Times New Roman CYR"/>
          <w:sz w:val="28"/>
          <w:szCs w:val="28"/>
        </w:rPr>
        <w:t xml:space="preserve"> год по городу Минусинску составил </w:t>
      </w:r>
      <w:r w:rsidR="006B497A">
        <w:rPr>
          <w:rFonts w:cs="Times New Roman CYR"/>
          <w:sz w:val="28"/>
          <w:szCs w:val="28"/>
        </w:rPr>
        <w:t>5 291,81</w:t>
      </w:r>
      <w:r w:rsidRPr="00836AF4">
        <w:rPr>
          <w:rFonts w:cs="Times New Roman CYR"/>
          <w:sz w:val="28"/>
          <w:szCs w:val="28"/>
        </w:rPr>
        <w:t xml:space="preserve"> тыс. куб. м., в том числе: на хозяйственно-питьевые нужды </w:t>
      </w:r>
      <w:r w:rsidR="006B497A">
        <w:rPr>
          <w:rFonts w:cs="Times New Roman CYR"/>
          <w:sz w:val="28"/>
          <w:szCs w:val="28"/>
        </w:rPr>
        <w:t>3 836,20</w:t>
      </w:r>
      <w:r w:rsidRPr="00836AF4">
        <w:rPr>
          <w:rFonts w:cs="Times New Roman CYR"/>
          <w:sz w:val="28"/>
          <w:szCs w:val="28"/>
        </w:rPr>
        <w:t xml:space="preserve"> тыс. куб. м.</w:t>
      </w:r>
    </w:p>
    <w:p w:rsidR="00836AF4" w:rsidRPr="00836AF4" w:rsidRDefault="00836AF4" w:rsidP="00C27A52">
      <w:pPr>
        <w:autoSpaceDE w:val="0"/>
        <w:autoSpaceDN w:val="0"/>
        <w:adjustRightInd w:val="0"/>
        <w:spacing w:line="276" w:lineRule="auto"/>
        <w:ind w:firstLine="708"/>
        <w:jc w:val="both"/>
        <w:rPr>
          <w:rFonts w:cs="Times New Roman CYR"/>
          <w:sz w:val="28"/>
          <w:szCs w:val="28"/>
        </w:rPr>
      </w:pPr>
      <w:r w:rsidRPr="00836AF4">
        <w:rPr>
          <w:rFonts w:cs="Times New Roman CYR"/>
          <w:sz w:val="28"/>
          <w:szCs w:val="28"/>
        </w:rPr>
        <w:t>Объем водопотребления на 201</w:t>
      </w:r>
      <w:r w:rsidR="006B497A">
        <w:rPr>
          <w:rFonts w:cs="Times New Roman CYR"/>
          <w:sz w:val="28"/>
          <w:szCs w:val="28"/>
        </w:rPr>
        <w:t>6 – 2019 годы</w:t>
      </w:r>
      <w:r w:rsidRPr="00836AF4">
        <w:rPr>
          <w:rFonts w:cs="Times New Roman CYR"/>
          <w:sz w:val="28"/>
          <w:szCs w:val="28"/>
        </w:rPr>
        <w:t xml:space="preserve"> оценивается на уровне 201</w:t>
      </w:r>
      <w:r w:rsidR="006B497A">
        <w:rPr>
          <w:rFonts w:cs="Times New Roman CYR"/>
          <w:sz w:val="28"/>
          <w:szCs w:val="28"/>
        </w:rPr>
        <w:t>5</w:t>
      </w:r>
      <w:r w:rsidRPr="00836AF4">
        <w:rPr>
          <w:rFonts w:cs="Times New Roman CYR"/>
          <w:sz w:val="28"/>
          <w:szCs w:val="28"/>
        </w:rPr>
        <w:t xml:space="preserve"> года.</w:t>
      </w:r>
    </w:p>
    <w:p w:rsidR="00836AF4" w:rsidRDefault="00836AF4" w:rsidP="00C27A52">
      <w:pPr>
        <w:autoSpaceDE w:val="0"/>
        <w:autoSpaceDN w:val="0"/>
        <w:adjustRightInd w:val="0"/>
        <w:spacing w:line="276" w:lineRule="auto"/>
        <w:ind w:firstLine="708"/>
        <w:jc w:val="both"/>
        <w:rPr>
          <w:rFonts w:cs="Times New Roman CYR"/>
          <w:sz w:val="28"/>
          <w:szCs w:val="28"/>
        </w:rPr>
      </w:pPr>
      <w:r w:rsidRPr="00836AF4">
        <w:rPr>
          <w:rFonts w:cs="Times New Roman CYR"/>
          <w:sz w:val="28"/>
          <w:szCs w:val="28"/>
        </w:rPr>
        <w:t>Объем сброса загрязненных сточных вод за 201</w:t>
      </w:r>
      <w:r w:rsidR="006B497A">
        <w:rPr>
          <w:rFonts w:cs="Times New Roman CYR"/>
          <w:sz w:val="28"/>
          <w:szCs w:val="28"/>
        </w:rPr>
        <w:t>5</w:t>
      </w:r>
      <w:r w:rsidRPr="00836AF4">
        <w:rPr>
          <w:rFonts w:cs="Times New Roman CYR"/>
          <w:sz w:val="28"/>
          <w:szCs w:val="28"/>
        </w:rPr>
        <w:t xml:space="preserve"> год составил </w:t>
      </w:r>
      <w:r w:rsidR="006B497A">
        <w:rPr>
          <w:rFonts w:cs="Times New Roman CYR"/>
          <w:sz w:val="28"/>
          <w:szCs w:val="28"/>
        </w:rPr>
        <w:t>5548,62</w:t>
      </w:r>
      <w:r w:rsidRPr="00836AF4">
        <w:rPr>
          <w:rFonts w:cs="Times New Roman CYR"/>
          <w:sz w:val="28"/>
          <w:szCs w:val="28"/>
        </w:rPr>
        <w:t xml:space="preserve"> тыс. куб. м. В 201</w:t>
      </w:r>
      <w:r w:rsidR="006B497A">
        <w:rPr>
          <w:rFonts w:cs="Times New Roman CYR"/>
          <w:sz w:val="28"/>
          <w:szCs w:val="28"/>
        </w:rPr>
        <w:t>6</w:t>
      </w:r>
      <w:r w:rsidRPr="00836AF4">
        <w:rPr>
          <w:rFonts w:cs="Times New Roman CYR"/>
          <w:sz w:val="28"/>
          <w:szCs w:val="28"/>
        </w:rPr>
        <w:t xml:space="preserve"> году  объем сброса  загрязняющих сточных вод планируется </w:t>
      </w:r>
      <w:r w:rsidR="006B497A">
        <w:rPr>
          <w:rFonts w:cs="Times New Roman CYR"/>
          <w:sz w:val="28"/>
          <w:szCs w:val="28"/>
        </w:rPr>
        <w:t>на уровне 2015 года</w:t>
      </w:r>
      <w:r w:rsidRPr="00836AF4">
        <w:rPr>
          <w:rFonts w:cs="Times New Roman CYR"/>
          <w:sz w:val="28"/>
          <w:szCs w:val="28"/>
        </w:rPr>
        <w:t xml:space="preserve">. </w:t>
      </w:r>
    </w:p>
    <w:p w:rsidR="006B497A" w:rsidRDefault="00836AF4" w:rsidP="00C27A52">
      <w:pPr>
        <w:autoSpaceDE w:val="0"/>
        <w:autoSpaceDN w:val="0"/>
        <w:adjustRightInd w:val="0"/>
        <w:spacing w:line="276" w:lineRule="auto"/>
        <w:ind w:firstLine="708"/>
        <w:jc w:val="both"/>
        <w:rPr>
          <w:rFonts w:cs="Times New Roman CYR"/>
          <w:sz w:val="28"/>
          <w:szCs w:val="28"/>
        </w:rPr>
      </w:pPr>
      <w:r w:rsidRPr="00836AF4">
        <w:rPr>
          <w:rFonts w:cs="Times New Roman CYR"/>
          <w:sz w:val="28"/>
          <w:szCs w:val="28"/>
        </w:rPr>
        <w:t xml:space="preserve">Объем </w:t>
      </w:r>
      <w:proofErr w:type="gramStart"/>
      <w:r w:rsidRPr="00836AF4">
        <w:rPr>
          <w:rFonts w:cs="Times New Roman CYR"/>
          <w:sz w:val="28"/>
          <w:szCs w:val="28"/>
        </w:rPr>
        <w:t>загрязняющих веществ, отходящих от стационарных источников загрязнения атмосферного воздуха в 201</w:t>
      </w:r>
      <w:r w:rsidR="006B497A">
        <w:rPr>
          <w:rFonts w:cs="Times New Roman CYR"/>
          <w:sz w:val="28"/>
          <w:szCs w:val="28"/>
        </w:rPr>
        <w:t>5</w:t>
      </w:r>
      <w:r w:rsidRPr="00836AF4">
        <w:rPr>
          <w:rFonts w:cs="Times New Roman CYR"/>
          <w:sz w:val="28"/>
          <w:szCs w:val="28"/>
        </w:rPr>
        <w:t xml:space="preserve"> году составил</w:t>
      </w:r>
      <w:proofErr w:type="gramEnd"/>
      <w:r w:rsidRPr="00836AF4">
        <w:rPr>
          <w:rFonts w:cs="Times New Roman CYR"/>
          <w:sz w:val="28"/>
          <w:szCs w:val="28"/>
        </w:rPr>
        <w:t xml:space="preserve"> </w:t>
      </w:r>
      <w:r w:rsidR="006B497A">
        <w:rPr>
          <w:rFonts w:cs="Times New Roman CYR"/>
          <w:sz w:val="28"/>
          <w:szCs w:val="28"/>
        </w:rPr>
        <w:t>1 682,83</w:t>
      </w:r>
      <w:r w:rsidRPr="00836AF4">
        <w:rPr>
          <w:rFonts w:cs="Times New Roman CYR"/>
          <w:sz w:val="28"/>
          <w:szCs w:val="28"/>
        </w:rPr>
        <w:t xml:space="preserve"> </w:t>
      </w:r>
      <w:proofErr w:type="spellStart"/>
      <w:r w:rsidRPr="00836AF4">
        <w:rPr>
          <w:rFonts w:cs="Times New Roman CYR"/>
          <w:sz w:val="28"/>
          <w:szCs w:val="28"/>
        </w:rPr>
        <w:t>тн</w:t>
      </w:r>
      <w:proofErr w:type="spellEnd"/>
      <w:r w:rsidRPr="00836AF4">
        <w:rPr>
          <w:rFonts w:cs="Times New Roman CYR"/>
          <w:sz w:val="28"/>
          <w:szCs w:val="28"/>
        </w:rPr>
        <w:t xml:space="preserve">. Объем загрязняющих веществ, отходящих от стационарных источников загрязнения атмосферного воздуха, уловленных и обезвреженных, составил </w:t>
      </w:r>
      <w:r w:rsidR="006B497A">
        <w:rPr>
          <w:rFonts w:cs="Times New Roman CYR"/>
          <w:sz w:val="28"/>
          <w:szCs w:val="28"/>
        </w:rPr>
        <w:t>220,86</w:t>
      </w:r>
      <w:r w:rsidRPr="00836AF4">
        <w:rPr>
          <w:rFonts w:cs="Times New Roman CYR"/>
          <w:sz w:val="28"/>
          <w:szCs w:val="28"/>
        </w:rPr>
        <w:t xml:space="preserve"> </w:t>
      </w:r>
      <w:proofErr w:type="spellStart"/>
      <w:r w:rsidRPr="00836AF4">
        <w:rPr>
          <w:rFonts w:cs="Times New Roman CYR"/>
          <w:sz w:val="28"/>
          <w:szCs w:val="28"/>
        </w:rPr>
        <w:t>тн</w:t>
      </w:r>
      <w:proofErr w:type="spellEnd"/>
      <w:r w:rsidRPr="00836AF4">
        <w:rPr>
          <w:rFonts w:cs="Times New Roman CYR"/>
          <w:sz w:val="28"/>
          <w:szCs w:val="28"/>
        </w:rPr>
        <w:t xml:space="preserve">. </w:t>
      </w:r>
    </w:p>
    <w:p w:rsidR="00836AF4" w:rsidRPr="00836AF4" w:rsidRDefault="00836AF4" w:rsidP="006B497A">
      <w:pPr>
        <w:autoSpaceDE w:val="0"/>
        <w:autoSpaceDN w:val="0"/>
        <w:adjustRightInd w:val="0"/>
        <w:spacing w:after="240" w:line="276" w:lineRule="auto"/>
        <w:ind w:firstLine="708"/>
        <w:jc w:val="both"/>
        <w:rPr>
          <w:rFonts w:cs="Times New Roman CYR"/>
          <w:sz w:val="28"/>
          <w:szCs w:val="28"/>
        </w:rPr>
      </w:pPr>
      <w:r w:rsidRPr="00836AF4">
        <w:rPr>
          <w:rFonts w:cs="Times New Roman CYR"/>
          <w:sz w:val="28"/>
          <w:szCs w:val="28"/>
        </w:rPr>
        <w:t xml:space="preserve">Выброшено в атмосферный воздух загрязняющих веществ от стационарных источников загрязнения атмосферного воздуха </w:t>
      </w:r>
      <w:r>
        <w:rPr>
          <w:rFonts w:cs="Times New Roman CYR"/>
          <w:sz w:val="28"/>
          <w:szCs w:val="28"/>
        </w:rPr>
        <w:t xml:space="preserve"> </w:t>
      </w:r>
      <w:r w:rsidR="006B497A">
        <w:rPr>
          <w:rFonts w:cs="Times New Roman CYR"/>
          <w:sz w:val="28"/>
          <w:szCs w:val="28"/>
        </w:rPr>
        <w:t>1461,91</w:t>
      </w:r>
      <w:r w:rsidRPr="00836AF4">
        <w:rPr>
          <w:rFonts w:cs="Times New Roman CYR"/>
          <w:sz w:val="28"/>
          <w:szCs w:val="28"/>
        </w:rPr>
        <w:t xml:space="preserve"> </w:t>
      </w:r>
      <w:proofErr w:type="spellStart"/>
      <w:r w:rsidRPr="00836AF4">
        <w:rPr>
          <w:rFonts w:cs="Times New Roman CYR"/>
          <w:sz w:val="28"/>
          <w:szCs w:val="28"/>
        </w:rPr>
        <w:t>тн</w:t>
      </w:r>
      <w:proofErr w:type="spellEnd"/>
      <w:r w:rsidRPr="00836AF4">
        <w:rPr>
          <w:rFonts w:cs="Times New Roman CYR"/>
          <w:sz w:val="28"/>
          <w:szCs w:val="28"/>
        </w:rPr>
        <w:t>. Объем выбросов в атмосферный воздух загрязняющих веществ от  передвижных источников в 201</w:t>
      </w:r>
      <w:r w:rsidR="006B497A">
        <w:rPr>
          <w:rFonts w:cs="Times New Roman CYR"/>
          <w:sz w:val="28"/>
          <w:szCs w:val="28"/>
        </w:rPr>
        <w:t>5</w:t>
      </w:r>
      <w:r w:rsidRPr="00836AF4">
        <w:rPr>
          <w:rFonts w:cs="Times New Roman CYR"/>
          <w:sz w:val="28"/>
          <w:szCs w:val="28"/>
        </w:rPr>
        <w:t xml:space="preserve"> году составил </w:t>
      </w:r>
      <w:r w:rsidR="006B497A">
        <w:rPr>
          <w:rFonts w:cs="Times New Roman CYR"/>
          <w:sz w:val="28"/>
          <w:szCs w:val="28"/>
        </w:rPr>
        <w:t>20 381</w:t>
      </w:r>
      <w:r w:rsidRPr="00836AF4">
        <w:rPr>
          <w:rFonts w:cs="Times New Roman CYR"/>
          <w:sz w:val="28"/>
          <w:szCs w:val="28"/>
        </w:rPr>
        <w:t xml:space="preserve"> </w:t>
      </w:r>
      <w:proofErr w:type="spellStart"/>
      <w:r w:rsidRPr="00836AF4">
        <w:rPr>
          <w:rFonts w:cs="Times New Roman CYR"/>
          <w:sz w:val="28"/>
          <w:szCs w:val="28"/>
        </w:rPr>
        <w:t>тн</w:t>
      </w:r>
      <w:proofErr w:type="spellEnd"/>
      <w:r w:rsidRPr="00836AF4">
        <w:rPr>
          <w:rFonts w:cs="Times New Roman CYR"/>
          <w:sz w:val="28"/>
          <w:szCs w:val="28"/>
        </w:rPr>
        <w:t>. В перспективе планируется, что вышеуказанные показатели не изменятся и останутся примерно на том же уровне.</w:t>
      </w:r>
    </w:p>
    <w:p w:rsidR="00531B80" w:rsidRPr="00836AF4" w:rsidRDefault="00531B80" w:rsidP="00C27A52">
      <w:pPr>
        <w:spacing w:line="276" w:lineRule="auto"/>
        <w:ind w:firstLine="708"/>
        <w:jc w:val="both"/>
        <w:rPr>
          <w:sz w:val="28"/>
          <w:szCs w:val="28"/>
        </w:rPr>
      </w:pPr>
      <w:r w:rsidRPr="00836AF4">
        <w:rPr>
          <w:sz w:val="28"/>
          <w:szCs w:val="28"/>
        </w:rPr>
        <w:t>Информацию о состоянии загрязнения атмосферного воздуха Администрация города Минусинска получает от ФГБУ «</w:t>
      </w:r>
      <w:proofErr w:type="gramStart"/>
      <w:r w:rsidRPr="00836AF4">
        <w:rPr>
          <w:sz w:val="28"/>
          <w:szCs w:val="28"/>
        </w:rPr>
        <w:t>Среднесибирское</w:t>
      </w:r>
      <w:proofErr w:type="gramEnd"/>
      <w:r w:rsidRPr="00836AF4">
        <w:rPr>
          <w:sz w:val="28"/>
          <w:szCs w:val="28"/>
        </w:rPr>
        <w:t xml:space="preserve"> УГМС» территориального центра по мониторингу загрязнения окружающей среды Федеральной службы по гидрометеорологии и мониторингу окружающей среды.</w:t>
      </w:r>
      <w:r w:rsidR="00763EDF" w:rsidRPr="00763EDF">
        <w:rPr>
          <w:sz w:val="28"/>
          <w:szCs w:val="28"/>
        </w:rPr>
        <w:t xml:space="preserve"> </w:t>
      </w:r>
      <w:r w:rsidR="00763EDF" w:rsidRPr="005D0F8B">
        <w:rPr>
          <w:sz w:val="28"/>
          <w:szCs w:val="28"/>
        </w:rPr>
        <w:t>По данным о состоянии за второй квартал 201</w:t>
      </w:r>
      <w:r w:rsidR="006B497A" w:rsidRPr="005D0F8B">
        <w:rPr>
          <w:sz w:val="28"/>
          <w:szCs w:val="28"/>
        </w:rPr>
        <w:t>6</w:t>
      </w:r>
      <w:r w:rsidR="00763EDF" w:rsidRPr="005D0F8B">
        <w:rPr>
          <w:sz w:val="28"/>
          <w:szCs w:val="28"/>
        </w:rPr>
        <w:t xml:space="preserve"> года в  Минусинске высокого загрязнения атмосферного воздуха не зафиксировано. </w:t>
      </w:r>
      <w:r w:rsidR="005D0F8B">
        <w:rPr>
          <w:sz w:val="28"/>
          <w:szCs w:val="28"/>
        </w:rPr>
        <w:t xml:space="preserve">По сравнению с аналогичным периодом 2015 года наблюдается снижение </w:t>
      </w:r>
      <w:proofErr w:type="gramStart"/>
      <w:r w:rsidR="005D0F8B">
        <w:rPr>
          <w:sz w:val="28"/>
          <w:szCs w:val="28"/>
        </w:rPr>
        <w:t>с</w:t>
      </w:r>
      <w:r w:rsidR="00763EDF" w:rsidRPr="005D0F8B">
        <w:rPr>
          <w:sz w:val="28"/>
          <w:szCs w:val="28"/>
        </w:rPr>
        <w:t>редни</w:t>
      </w:r>
      <w:r w:rsidR="005D0F8B">
        <w:rPr>
          <w:sz w:val="28"/>
          <w:szCs w:val="28"/>
        </w:rPr>
        <w:t>й</w:t>
      </w:r>
      <w:proofErr w:type="gramEnd"/>
      <w:r w:rsidR="00763EDF" w:rsidRPr="005D0F8B">
        <w:rPr>
          <w:sz w:val="28"/>
          <w:szCs w:val="28"/>
        </w:rPr>
        <w:t xml:space="preserve"> концентрации загрязняющих веществ</w:t>
      </w:r>
      <w:r w:rsidR="00763EDF" w:rsidRPr="00763EDF">
        <w:rPr>
          <w:sz w:val="28"/>
          <w:szCs w:val="28"/>
        </w:rPr>
        <w:t>.</w:t>
      </w:r>
    </w:p>
    <w:p w:rsidR="00531B80" w:rsidRPr="00836AF4" w:rsidRDefault="00531B80" w:rsidP="00C27A52">
      <w:pPr>
        <w:spacing w:line="276" w:lineRule="auto"/>
        <w:ind w:firstLine="708"/>
        <w:jc w:val="both"/>
        <w:rPr>
          <w:sz w:val="28"/>
          <w:szCs w:val="28"/>
        </w:rPr>
      </w:pPr>
      <w:r w:rsidRPr="00836AF4">
        <w:rPr>
          <w:sz w:val="28"/>
          <w:szCs w:val="28"/>
        </w:rPr>
        <w:t>Основные направления в данной сфере:</w:t>
      </w:r>
    </w:p>
    <w:p w:rsidR="00531B80" w:rsidRPr="00763EDF" w:rsidRDefault="00531B80" w:rsidP="00763EDF">
      <w:pPr>
        <w:spacing w:line="276" w:lineRule="auto"/>
        <w:ind w:firstLine="708"/>
        <w:jc w:val="both"/>
        <w:rPr>
          <w:sz w:val="28"/>
          <w:szCs w:val="28"/>
        </w:rPr>
      </w:pPr>
      <w:r w:rsidRPr="00763EDF">
        <w:rPr>
          <w:sz w:val="28"/>
          <w:szCs w:val="28"/>
        </w:rPr>
        <w:t>Во-первых, это уровень</w:t>
      </w:r>
      <w:r w:rsidRPr="00836AF4">
        <w:rPr>
          <w:sz w:val="28"/>
          <w:szCs w:val="28"/>
        </w:rPr>
        <w:t xml:space="preserve"> задымленности в городе Минусинске в зимний период в период печного отопления.</w:t>
      </w:r>
      <w:r w:rsidRPr="00763EDF">
        <w:rPr>
          <w:sz w:val="28"/>
          <w:szCs w:val="28"/>
        </w:rPr>
        <w:t xml:space="preserve"> Для улучшения экологической обстановки </w:t>
      </w:r>
      <w:r w:rsidR="00763EDF" w:rsidRPr="00763EDF">
        <w:rPr>
          <w:sz w:val="28"/>
          <w:szCs w:val="28"/>
        </w:rPr>
        <w:t>в</w:t>
      </w:r>
      <w:r w:rsidRPr="00763EDF">
        <w:rPr>
          <w:sz w:val="28"/>
          <w:szCs w:val="28"/>
        </w:rPr>
        <w:t xml:space="preserve"> 2013 году завершены работы по разработке схем теплоснабжения муниципального образования город Минусинск до 2028 года. Данный проект предусматривает подключение к центральным теплосетям и ликвидацию печного </w:t>
      </w:r>
      <w:r w:rsidRPr="00763EDF">
        <w:rPr>
          <w:sz w:val="28"/>
          <w:szCs w:val="28"/>
        </w:rPr>
        <w:lastRenderedPageBreak/>
        <w:t xml:space="preserve">отопления, что в среднесрочной перспективе планируется к реализации. </w:t>
      </w:r>
    </w:p>
    <w:p w:rsidR="00531B80" w:rsidRPr="00763EDF" w:rsidRDefault="00531B80" w:rsidP="00763EDF">
      <w:pPr>
        <w:spacing w:line="276" w:lineRule="auto"/>
        <w:ind w:firstLine="708"/>
        <w:jc w:val="both"/>
        <w:rPr>
          <w:sz w:val="28"/>
          <w:szCs w:val="28"/>
        </w:rPr>
      </w:pPr>
      <w:r w:rsidRPr="00763EDF">
        <w:rPr>
          <w:sz w:val="28"/>
          <w:szCs w:val="28"/>
        </w:rPr>
        <w:t>Во-вторых, проблемы</w:t>
      </w:r>
      <w:r w:rsidRPr="00836AF4">
        <w:rPr>
          <w:sz w:val="28"/>
          <w:szCs w:val="28"/>
        </w:rPr>
        <w:t xml:space="preserve"> утилизации – это наиболее наболевший вопрос экологии в городе Минусинске. </w:t>
      </w:r>
      <w:r w:rsidR="00763EDF">
        <w:rPr>
          <w:sz w:val="28"/>
          <w:szCs w:val="28"/>
        </w:rPr>
        <w:t xml:space="preserve">Для решения данного вопроса в соответствии </w:t>
      </w:r>
      <w:r w:rsidR="00763EDF" w:rsidRPr="00763EDF">
        <w:rPr>
          <w:sz w:val="28"/>
          <w:szCs w:val="28"/>
        </w:rPr>
        <w:t xml:space="preserve">с </w:t>
      </w:r>
      <w:r w:rsidRPr="00763EDF">
        <w:rPr>
          <w:sz w:val="28"/>
          <w:szCs w:val="28"/>
        </w:rPr>
        <w:t>разработан</w:t>
      </w:r>
      <w:r w:rsidR="00763EDF" w:rsidRPr="00763EDF">
        <w:rPr>
          <w:sz w:val="28"/>
          <w:szCs w:val="28"/>
        </w:rPr>
        <w:t>ной</w:t>
      </w:r>
      <w:r w:rsidRPr="00763EDF">
        <w:rPr>
          <w:sz w:val="28"/>
          <w:szCs w:val="28"/>
        </w:rPr>
        <w:t xml:space="preserve"> проектно-сметн</w:t>
      </w:r>
      <w:r w:rsidR="00763EDF" w:rsidRPr="00763EDF">
        <w:rPr>
          <w:sz w:val="28"/>
          <w:szCs w:val="28"/>
        </w:rPr>
        <w:t>ой</w:t>
      </w:r>
      <w:r w:rsidRPr="00763EDF">
        <w:rPr>
          <w:sz w:val="28"/>
          <w:szCs w:val="28"/>
        </w:rPr>
        <w:t xml:space="preserve">  документаци</w:t>
      </w:r>
      <w:r w:rsidR="00763EDF" w:rsidRPr="00763EDF">
        <w:rPr>
          <w:sz w:val="28"/>
          <w:szCs w:val="28"/>
        </w:rPr>
        <w:t>ей</w:t>
      </w:r>
      <w:r w:rsidRPr="00763EDF">
        <w:rPr>
          <w:sz w:val="28"/>
          <w:szCs w:val="28"/>
        </w:rPr>
        <w:t xml:space="preserve">  по объекту «Рекультивация нарушенных земельных участков, занятых несанкционированной свалкой ТБО в городе Минусинске», в 201</w:t>
      </w:r>
      <w:r w:rsidR="006B497A">
        <w:rPr>
          <w:sz w:val="28"/>
          <w:szCs w:val="28"/>
        </w:rPr>
        <w:t>7</w:t>
      </w:r>
      <w:r w:rsidRPr="00763EDF">
        <w:rPr>
          <w:sz w:val="28"/>
          <w:szCs w:val="28"/>
        </w:rPr>
        <w:t xml:space="preserve"> году будет продолжена работа по выд</w:t>
      </w:r>
      <w:r w:rsidR="00763EDF">
        <w:rPr>
          <w:sz w:val="28"/>
          <w:szCs w:val="28"/>
        </w:rPr>
        <w:t>е</w:t>
      </w:r>
      <w:r w:rsidRPr="00763EDF">
        <w:rPr>
          <w:sz w:val="28"/>
          <w:szCs w:val="28"/>
        </w:rPr>
        <w:t xml:space="preserve">лению средств из краевого бюджета на осуществление работ по рекультивации нарушенных земельных участков, несанкционированной свалкой ТБО в городе Минусинске. </w:t>
      </w:r>
    </w:p>
    <w:p w:rsidR="00763EDF" w:rsidRPr="007427C7" w:rsidRDefault="00531B80" w:rsidP="00763EDF">
      <w:pPr>
        <w:spacing w:line="276" w:lineRule="auto"/>
        <w:ind w:firstLine="708"/>
        <w:jc w:val="both"/>
        <w:rPr>
          <w:sz w:val="28"/>
          <w:szCs w:val="28"/>
        </w:rPr>
      </w:pPr>
      <w:r w:rsidRPr="00763EDF">
        <w:rPr>
          <w:sz w:val="28"/>
          <w:szCs w:val="28"/>
        </w:rPr>
        <w:t xml:space="preserve">В-третьих, это качество воды потребляемое населением. </w:t>
      </w:r>
      <w:r w:rsidR="00763EDF">
        <w:rPr>
          <w:sz w:val="28"/>
          <w:szCs w:val="28"/>
        </w:rPr>
        <w:t>Разработаны</w:t>
      </w:r>
      <w:r w:rsidR="00763EDF" w:rsidRPr="007427C7">
        <w:rPr>
          <w:sz w:val="28"/>
          <w:szCs w:val="28"/>
        </w:rPr>
        <w:t xml:space="preserve"> схем</w:t>
      </w:r>
      <w:r w:rsidR="00763EDF">
        <w:rPr>
          <w:sz w:val="28"/>
          <w:szCs w:val="28"/>
        </w:rPr>
        <w:t>ы</w:t>
      </w:r>
      <w:r w:rsidR="00763EDF" w:rsidRPr="007427C7">
        <w:rPr>
          <w:sz w:val="28"/>
          <w:szCs w:val="28"/>
        </w:rPr>
        <w:t xml:space="preserve"> водоснабжения и водоотведения </w:t>
      </w:r>
      <w:r w:rsidR="00763EDF">
        <w:rPr>
          <w:sz w:val="28"/>
          <w:szCs w:val="28"/>
        </w:rPr>
        <w:t>в декабре 2013 года, с целью централизации водоснабжения жителей города Минусинска и обеспечением жителей качественной питьевой водой, которые необходимо реализовывать также с привлечением средств федерального, краевого и городского бюджетов.</w:t>
      </w:r>
    </w:p>
    <w:p w:rsidR="00531B80" w:rsidRPr="00763EDF" w:rsidRDefault="00531B80" w:rsidP="00C27A52">
      <w:pPr>
        <w:spacing w:line="276" w:lineRule="auto"/>
        <w:ind w:firstLine="708"/>
        <w:jc w:val="both"/>
        <w:rPr>
          <w:sz w:val="28"/>
          <w:szCs w:val="28"/>
        </w:rPr>
      </w:pPr>
      <w:r w:rsidRPr="00763EDF">
        <w:rPr>
          <w:sz w:val="28"/>
          <w:szCs w:val="28"/>
        </w:rPr>
        <w:t xml:space="preserve">В-четвертых, это очистка русла протоки.  </w:t>
      </w:r>
      <w:r w:rsidR="00763EDF">
        <w:rPr>
          <w:sz w:val="28"/>
          <w:szCs w:val="28"/>
        </w:rPr>
        <w:t>П</w:t>
      </w:r>
      <w:r w:rsidRPr="00763EDF">
        <w:rPr>
          <w:sz w:val="28"/>
          <w:szCs w:val="28"/>
        </w:rPr>
        <w:t xml:space="preserve">одготовлены технико-экономические показатели о необходимости сделать расчистку Минусинской протоки, с целью выделения денежных средств на мероприятия по расчистке протоки. Данные мероприятия позволят улучшить экологическую обстановку протоки реки Енисей, а также снизить сбросы загрязняющих веществ в водные объекты.  </w:t>
      </w:r>
    </w:p>
    <w:p w:rsidR="001C6209" w:rsidRDefault="001C6209" w:rsidP="00CD6D2C">
      <w:pPr>
        <w:autoSpaceDE w:val="0"/>
        <w:autoSpaceDN w:val="0"/>
        <w:adjustRightInd w:val="0"/>
        <w:ind w:left="76" w:right="-284"/>
        <w:jc w:val="both"/>
        <w:rPr>
          <w:rFonts w:ascii="Times New Roman" w:hAnsi="Times New Roman"/>
          <w:b/>
          <w:sz w:val="28"/>
          <w:szCs w:val="28"/>
        </w:rPr>
      </w:pPr>
    </w:p>
    <w:p w:rsidR="00CE1229" w:rsidRPr="00763EDF" w:rsidRDefault="00CE1229" w:rsidP="00256CFA">
      <w:pPr>
        <w:autoSpaceDE w:val="0"/>
        <w:autoSpaceDN w:val="0"/>
        <w:adjustRightInd w:val="0"/>
        <w:ind w:left="76" w:right="-284" w:firstLine="632"/>
        <w:jc w:val="both"/>
        <w:rPr>
          <w:b/>
          <w:sz w:val="28"/>
          <w:szCs w:val="28"/>
        </w:rPr>
      </w:pPr>
      <w:r w:rsidRPr="00763EDF">
        <w:rPr>
          <w:b/>
          <w:sz w:val="28"/>
          <w:szCs w:val="28"/>
        </w:rPr>
        <w:t>Сельское хозяйство</w:t>
      </w:r>
    </w:p>
    <w:p w:rsidR="001C6209" w:rsidRDefault="001C6209" w:rsidP="00CD6D2C">
      <w:pPr>
        <w:autoSpaceDE w:val="0"/>
        <w:autoSpaceDN w:val="0"/>
        <w:adjustRightInd w:val="0"/>
        <w:ind w:left="76" w:right="-284" w:firstLine="633"/>
        <w:jc w:val="both"/>
        <w:rPr>
          <w:rFonts w:ascii="Times New Roman" w:hAnsi="Times New Roman"/>
          <w:sz w:val="28"/>
          <w:szCs w:val="28"/>
        </w:rPr>
      </w:pPr>
    </w:p>
    <w:p w:rsidR="006B497A" w:rsidRDefault="006B497A" w:rsidP="00C27A52">
      <w:pPr>
        <w:autoSpaceDE w:val="0"/>
        <w:autoSpaceDN w:val="0"/>
        <w:adjustRightInd w:val="0"/>
        <w:spacing w:line="276" w:lineRule="auto"/>
        <w:ind w:left="76" w:right="-1" w:firstLine="633"/>
        <w:jc w:val="both"/>
        <w:rPr>
          <w:sz w:val="28"/>
          <w:szCs w:val="28"/>
        </w:rPr>
      </w:pPr>
      <w:r>
        <w:rPr>
          <w:sz w:val="28"/>
          <w:szCs w:val="28"/>
        </w:rPr>
        <w:t>Сельское хозяйство в городе представлено подсобными хозяйствами предприятий и личными подсобными хозяйства</w:t>
      </w:r>
      <w:r w:rsidR="00AB6BC9">
        <w:rPr>
          <w:sz w:val="28"/>
          <w:szCs w:val="28"/>
        </w:rPr>
        <w:t>ми населения.</w:t>
      </w:r>
    </w:p>
    <w:p w:rsidR="00D20041" w:rsidRPr="00CD6D2C" w:rsidRDefault="00CE1229" w:rsidP="00C27A52">
      <w:pPr>
        <w:autoSpaceDE w:val="0"/>
        <w:autoSpaceDN w:val="0"/>
        <w:adjustRightInd w:val="0"/>
        <w:spacing w:line="276" w:lineRule="auto"/>
        <w:ind w:left="76" w:right="-1" w:firstLine="633"/>
        <w:jc w:val="both"/>
        <w:rPr>
          <w:rFonts w:ascii="Times New Roman" w:hAnsi="Times New Roman"/>
          <w:sz w:val="28"/>
          <w:szCs w:val="28"/>
        </w:rPr>
      </w:pPr>
      <w:r w:rsidRPr="006D7448">
        <w:rPr>
          <w:sz w:val="28"/>
          <w:szCs w:val="28"/>
        </w:rPr>
        <w:t xml:space="preserve">Объем произведенных товаров, выполненных работ и услуг собственными силами во всех категориях хозяйств оценивается </w:t>
      </w:r>
      <w:r w:rsidR="00D20041" w:rsidRPr="006D7448">
        <w:rPr>
          <w:sz w:val="28"/>
          <w:szCs w:val="28"/>
        </w:rPr>
        <w:t xml:space="preserve"> на уровне</w:t>
      </w:r>
      <w:r w:rsidR="00E23A78" w:rsidRPr="006D7448">
        <w:rPr>
          <w:sz w:val="28"/>
          <w:szCs w:val="28"/>
        </w:rPr>
        <w:t xml:space="preserve"> </w:t>
      </w:r>
      <w:r w:rsidR="006D7448" w:rsidRPr="006D7448">
        <w:rPr>
          <w:sz w:val="28"/>
          <w:szCs w:val="28"/>
        </w:rPr>
        <w:t>–</w:t>
      </w:r>
      <w:r w:rsidR="00D20041" w:rsidRPr="006D7448">
        <w:rPr>
          <w:sz w:val="28"/>
          <w:szCs w:val="28"/>
        </w:rPr>
        <w:t xml:space="preserve"> </w:t>
      </w:r>
      <w:r w:rsidR="00AB6BC9">
        <w:rPr>
          <w:sz w:val="28"/>
          <w:szCs w:val="28"/>
        </w:rPr>
        <w:t>303,73</w:t>
      </w:r>
      <w:r w:rsidR="00D20041" w:rsidRPr="00AB6BC9">
        <w:rPr>
          <w:sz w:val="28"/>
          <w:szCs w:val="28"/>
        </w:rPr>
        <w:t xml:space="preserve"> млн. рублей</w:t>
      </w:r>
      <w:r w:rsidR="00D20041" w:rsidRPr="00AB6BC9">
        <w:rPr>
          <w:rFonts w:ascii="Times New Roman" w:hAnsi="Times New Roman"/>
          <w:sz w:val="28"/>
          <w:szCs w:val="28"/>
        </w:rPr>
        <w:t>.</w:t>
      </w:r>
      <w:r w:rsidR="00D20041" w:rsidRPr="00CD6D2C">
        <w:rPr>
          <w:rFonts w:ascii="Times New Roman" w:hAnsi="Times New Roman"/>
          <w:sz w:val="28"/>
          <w:szCs w:val="28"/>
        </w:rPr>
        <w:t xml:space="preserve"> </w:t>
      </w:r>
    </w:p>
    <w:p w:rsidR="00D20041" w:rsidRDefault="00D20041" w:rsidP="00591710">
      <w:pPr>
        <w:spacing w:line="276" w:lineRule="auto"/>
        <w:ind w:firstLine="709"/>
        <w:jc w:val="both"/>
        <w:rPr>
          <w:sz w:val="28"/>
          <w:szCs w:val="28"/>
        </w:rPr>
      </w:pPr>
      <w:r w:rsidRPr="00763EDF">
        <w:rPr>
          <w:sz w:val="28"/>
          <w:szCs w:val="28"/>
        </w:rPr>
        <w:t xml:space="preserve">Прогнозом предусмотрен рост сельскохозяйственного производства  </w:t>
      </w:r>
      <w:r w:rsidR="006D7448" w:rsidRPr="00763EDF">
        <w:rPr>
          <w:sz w:val="28"/>
          <w:szCs w:val="28"/>
        </w:rPr>
        <w:t xml:space="preserve">в </w:t>
      </w:r>
      <w:r w:rsidR="006D7448" w:rsidRPr="00AB6BC9">
        <w:rPr>
          <w:sz w:val="28"/>
          <w:szCs w:val="28"/>
        </w:rPr>
        <w:t>среднем на 6%</w:t>
      </w:r>
      <w:r w:rsidRPr="00AB6BC9">
        <w:rPr>
          <w:sz w:val="28"/>
          <w:szCs w:val="28"/>
        </w:rPr>
        <w:t>, а к концу прогнозного периода (201</w:t>
      </w:r>
      <w:r w:rsidR="00AB6BC9">
        <w:rPr>
          <w:sz w:val="28"/>
          <w:szCs w:val="28"/>
        </w:rPr>
        <w:t>9</w:t>
      </w:r>
      <w:r w:rsidRPr="00AB6BC9">
        <w:rPr>
          <w:sz w:val="28"/>
          <w:szCs w:val="28"/>
        </w:rPr>
        <w:t xml:space="preserve"> год) достигнет </w:t>
      </w:r>
      <w:r w:rsidR="00AB6BC9" w:rsidRPr="00AB6BC9">
        <w:rPr>
          <w:sz w:val="28"/>
          <w:szCs w:val="28"/>
        </w:rPr>
        <w:t>323,51 –</w:t>
      </w:r>
      <w:r w:rsidR="00CD67F7" w:rsidRPr="00AB6BC9">
        <w:rPr>
          <w:sz w:val="28"/>
          <w:szCs w:val="28"/>
        </w:rPr>
        <w:t xml:space="preserve"> </w:t>
      </w:r>
      <w:r w:rsidR="00AB6BC9" w:rsidRPr="00AB6BC9">
        <w:rPr>
          <w:sz w:val="28"/>
          <w:szCs w:val="28"/>
        </w:rPr>
        <w:t>360,09</w:t>
      </w:r>
      <w:r w:rsidR="00CD67F7" w:rsidRPr="00AB6BC9">
        <w:rPr>
          <w:sz w:val="28"/>
          <w:szCs w:val="28"/>
        </w:rPr>
        <w:t xml:space="preserve"> млн.</w:t>
      </w:r>
      <w:r w:rsidRPr="00AB6BC9">
        <w:rPr>
          <w:sz w:val="28"/>
          <w:szCs w:val="28"/>
        </w:rPr>
        <w:t xml:space="preserve"> рублей.</w:t>
      </w:r>
    </w:p>
    <w:p w:rsidR="00591710" w:rsidRPr="00591710" w:rsidRDefault="00591710" w:rsidP="009B18F5">
      <w:pPr>
        <w:pStyle w:val="14"/>
        <w:spacing w:before="120" w:after="120" w:line="276" w:lineRule="auto"/>
        <w:ind w:firstLine="709"/>
        <w:rPr>
          <w:rFonts w:ascii="Bookman Old Style" w:hAnsi="Bookman Old Style"/>
        </w:rPr>
      </w:pPr>
      <w:r w:rsidRPr="00591710">
        <w:rPr>
          <w:rFonts w:ascii="Bookman Old Style" w:hAnsi="Bookman Old Style"/>
        </w:rPr>
        <w:t>Изменение основных показателей прогноза в сельскохозяйственном производстве приведено в таблице.</w:t>
      </w:r>
    </w:p>
    <w:tbl>
      <w:tblPr>
        <w:tblW w:w="925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694"/>
        <w:gridCol w:w="933"/>
        <w:gridCol w:w="956"/>
        <w:gridCol w:w="958"/>
        <w:gridCol w:w="956"/>
        <w:gridCol w:w="958"/>
        <w:gridCol w:w="900"/>
        <w:gridCol w:w="900"/>
      </w:tblGrid>
      <w:tr w:rsidR="00591710" w:rsidRPr="00EE34A4" w:rsidTr="00591710">
        <w:trPr>
          <w:tblHeader/>
          <w:jc w:val="center"/>
        </w:trPr>
        <w:tc>
          <w:tcPr>
            <w:tcW w:w="2694" w:type="dxa"/>
            <w:vMerge w:val="restart"/>
            <w:tcBorders>
              <w:top w:val="single" w:sz="4" w:space="0" w:color="auto"/>
              <w:bottom w:val="single" w:sz="4" w:space="0" w:color="auto"/>
              <w:right w:val="single" w:sz="4" w:space="0" w:color="auto"/>
            </w:tcBorders>
          </w:tcPr>
          <w:p w:rsidR="00591710" w:rsidRPr="00EE34A4" w:rsidRDefault="00591710" w:rsidP="00402685">
            <w:pPr>
              <w:rPr>
                <w:i/>
                <w:lang w:eastAsia="en-US"/>
              </w:rPr>
            </w:pPr>
            <w:r w:rsidRPr="00EE34A4">
              <w:rPr>
                <w:i/>
              </w:rPr>
              <w:lastRenderedPageBreak/>
              <w:br w:type="page"/>
            </w:r>
            <w:r w:rsidRPr="00EE34A4">
              <w:rPr>
                <w:i/>
                <w:lang w:eastAsia="en-US"/>
              </w:rPr>
              <w:t>Наименование показателей</w:t>
            </w:r>
          </w:p>
        </w:tc>
        <w:tc>
          <w:tcPr>
            <w:tcW w:w="933" w:type="dxa"/>
            <w:vMerge w:val="restart"/>
            <w:tcBorders>
              <w:top w:val="single" w:sz="4" w:space="0" w:color="auto"/>
              <w:left w:val="single" w:sz="4" w:space="0" w:color="auto"/>
              <w:bottom w:val="single" w:sz="4" w:space="0" w:color="auto"/>
              <w:right w:val="single" w:sz="4" w:space="0" w:color="auto"/>
            </w:tcBorders>
          </w:tcPr>
          <w:p w:rsidR="00591710" w:rsidRPr="00EE34A4" w:rsidRDefault="00591710" w:rsidP="00591710">
            <w:pPr>
              <w:jc w:val="center"/>
              <w:rPr>
                <w:i/>
                <w:lang w:eastAsia="en-US"/>
              </w:rPr>
            </w:pPr>
            <w:r w:rsidRPr="00EE34A4">
              <w:rPr>
                <w:i/>
                <w:lang w:eastAsia="en-US"/>
              </w:rPr>
              <w:t>Ед</w:t>
            </w:r>
            <w:r>
              <w:rPr>
                <w:i/>
                <w:lang w:eastAsia="en-US"/>
              </w:rPr>
              <w:t>.</w:t>
            </w:r>
            <w:r w:rsidRPr="00EE34A4">
              <w:rPr>
                <w:i/>
                <w:lang w:eastAsia="en-US"/>
              </w:rPr>
              <w:t xml:space="preserve"> </w:t>
            </w:r>
            <w:r w:rsidRPr="00EE34A4">
              <w:rPr>
                <w:i/>
                <w:lang w:eastAsia="en-US"/>
              </w:rPr>
              <w:br/>
              <w:t>изм</w:t>
            </w:r>
            <w:r>
              <w:rPr>
                <w:i/>
                <w:lang w:eastAsia="en-US"/>
              </w:rPr>
              <w:t>.</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EE34A4" w:rsidRDefault="00591710" w:rsidP="00591710">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2016-2018 гг.</w:t>
            </w:r>
          </w:p>
        </w:tc>
        <w:tc>
          <w:tcPr>
            <w:tcW w:w="1914" w:type="dxa"/>
            <w:gridSpan w:val="2"/>
            <w:tcBorders>
              <w:top w:val="single" w:sz="4" w:space="0" w:color="auto"/>
              <w:left w:val="single" w:sz="4" w:space="0" w:color="auto"/>
              <w:bottom w:val="single" w:sz="4" w:space="0" w:color="auto"/>
              <w:right w:val="single" w:sz="4" w:space="0" w:color="auto"/>
            </w:tcBorders>
          </w:tcPr>
          <w:p w:rsidR="00591710" w:rsidRPr="00EE34A4" w:rsidRDefault="00591710" w:rsidP="00591710">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2017-2019 гг.</w:t>
            </w:r>
          </w:p>
        </w:tc>
        <w:tc>
          <w:tcPr>
            <w:tcW w:w="1800" w:type="dxa"/>
            <w:gridSpan w:val="2"/>
            <w:tcBorders>
              <w:top w:val="single" w:sz="4" w:space="0" w:color="auto"/>
              <w:left w:val="single" w:sz="4" w:space="0" w:color="auto"/>
              <w:bottom w:val="single" w:sz="4" w:space="0" w:color="auto"/>
            </w:tcBorders>
          </w:tcPr>
          <w:p w:rsidR="00591710" w:rsidRPr="00EE34A4" w:rsidRDefault="00591710" w:rsidP="00402685">
            <w:pPr>
              <w:jc w:val="center"/>
              <w:rPr>
                <w:i/>
                <w:lang w:eastAsia="en-US"/>
              </w:rPr>
            </w:pPr>
            <w:r w:rsidRPr="00EE34A4">
              <w:rPr>
                <w:i/>
                <w:lang w:eastAsia="en-US"/>
              </w:rPr>
              <w:t>Отклонение</w:t>
            </w:r>
            <w:r w:rsidRPr="00EE34A4">
              <w:rPr>
                <w:i/>
                <w:lang w:eastAsia="en-US"/>
              </w:rPr>
              <w:br/>
              <w:t>от прогноза</w:t>
            </w:r>
          </w:p>
        </w:tc>
      </w:tr>
      <w:tr w:rsidR="00591710" w:rsidRPr="00EE34A4" w:rsidTr="00591710">
        <w:trPr>
          <w:trHeight w:val="288"/>
          <w:tblHeader/>
          <w:jc w:val="center"/>
        </w:trPr>
        <w:tc>
          <w:tcPr>
            <w:tcW w:w="2694" w:type="dxa"/>
            <w:vMerge/>
            <w:tcBorders>
              <w:top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rPr>
                <w:rFonts w:ascii="Times New Roman CYR" w:hAnsi="Times New Roman CYR" w:cs="Times New Roman CYR"/>
                <w:i/>
                <w:iCs/>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rPr>
                <w:rFonts w:ascii="Times New Roman CYR" w:hAnsi="Times New Roman CYR" w:cs="Times New Roman CYR"/>
                <w:i/>
                <w:iCs/>
              </w:rPr>
            </w:pP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jc w:val="center"/>
              <w:rPr>
                <w:i/>
                <w:lang w:eastAsia="en-US"/>
              </w:rPr>
            </w:pPr>
            <w:r w:rsidRPr="00EE34A4">
              <w:rPr>
                <w:i/>
                <w:lang w:eastAsia="en-U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jc w:val="center"/>
              <w:rPr>
                <w:i/>
                <w:lang w:eastAsia="en-US"/>
              </w:rPr>
            </w:pPr>
            <w:r w:rsidRPr="00EE34A4">
              <w:rPr>
                <w:i/>
                <w:lang w:eastAsia="en-US"/>
              </w:rPr>
              <w:t>2018</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jc w:val="center"/>
              <w:rPr>
                <w:i/>
                <w:lang w:eastAsia="en-US"/>
              </w:rPr>
            </w:pPr>
            <w:r w:rsidRPr="00EE34A4">
              <w:rPr>
                <w:i/>
                <w:lang w:eastAsia="en-US"/>
              </w:rPr>
              <w:t>2017</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jc w:val="center"/>
              <w:rPr>
                <w:i/>
                <w:lang w:eastAsia="en-US"/>
              </w:rPr>
            </w:pPr>
            <w:r w:rsidRPr="00EE34A4">
              <w:rPr>
                <w:i/>
                <w:lang w:eastAsia="en-US"/>
              </w:rPr>
              <w:t>2018</w:t>
            </w:r>
          </w:p>
        </w:tc>
        <w:tc>
          <w:tcPr>
            <w:tcW w:w="900"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jc w:val="center"/>
              <w:rPr>
                <w:i/>
                <w:lang w:eastAsia="en-US"/>
              </w:rPr>
            </w:pPr>
            <w:r w:rsidRPr="00EE34A4">
              <w:rPr>
                <w:i/>
                <w:lang w:eastAsia="en-US"/>
              </w:rPr>
              <w:t>2017</w:t>
            </w:r>
          </w:p>
        </w:tc>
        <w:tc>
          <w:tcPr>
            <w:tcW w:w="900" w:type="dxa"/>
            <w:tcBorders>
              <w:top w:val="single" w:sz="4" w:space="0" w:color="auto"/>
              <w:left w:val="single" w:sz="4" w:space="0" w:color="auto"/>
              <w:bottom w:val="single" w:sz="4" w:space="0" w:color="auto"/>
            </w:tcBorders>
            <w:vAlign w:val="center"/>
          </w:tcPr>
          <w:p w:rsidR="00591710" w:rsidRPr="00EE34A4" w:rsidRDefault="00591710" w:rsidP="00402685">
            <w:pPr>
              <w:jc w:val="center"/>
              <w:rPr>
                <w:i/>
                <w:lang w:eastAsia="en-US"/>
              </w:rPr>
            </w:pPr>
            <w:r w:rsidRPr="00EE34A4">
              <w:rPr>
                <w:i/>
                <w:lang w:eastAsia="en-US"/>
              </w:rPr>
              <w:t>2018</w:t>
            </w:r>
          </w:p>
        </w:tc>
      </w:tr>
      <w:tr w:rsidR="00591710" w:rsidRPr="00EE34A4" w:rsidTr="00591710">
        <w:trPr>
          <w:jc w:val="center"/>
        </w:trPr>
        <w:tc>
          <w:tcPr>
            <w:tcW w:w="2694" w:type="dxa"/>
            <w:tcBorders>
              <w:top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rPr>
                <w:rFonts w:ascii="Times New Roman CYR" w:hAnsi="Times New Roman CYR" w:cs="Times New Roman CYR"/>
                <w:i/>
                <w:iCs/>
              </w:rPr>
            </w:pPr>
            <w:r w:rsidRPr="00EE34A4">
              <w:rPr>
                <w:rFonts w:ascii="Times New Roman CYR" w:hAnsi="Times New Roman CYR" w:cs="Times New Roman CYR"/>
                <w:i/>
                <w:iCs/>
              </w:rPr>
              <w:t>Объем производства</w:t>
            </w:r>
            <w:r w:rsidRPr="00EE34A4">
              <w:rPr>
                <w:rFonts w:ascii="Times New Roman CYR" w:hAnsi="Times New Roman CYR" w:cs="Times New Roman CYR"/>
              </w:rPr>
              <w:t xml:space="preserve"> </w:t>
            </w:r>
            <w:r w:rsidRPr="00EE34A4">
              <w:rPr>
                <w:rFonts w:ascii="Times New Roman CYR" w:hAnsi="Times New Roman CYR" w:cs="Times New Roman CYR"/>
                <w:i/>
                <w:iCs/>
              </w:rPr>
              <w:t>- РАЗДЕЛ 03.00.09: Сельское хозяйство</w:t>
            </w:r>
          </w:p>
        </w:tc>
        <w:tc>
          <w:tcPr>
            <w:tcW w:w="933"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spacing w:line="276" w:lineRule="auto"/>
              <w:jc w:val="center"/>
              <w:rPr>
                <w:rFonts w:ascii="Times New Roman CYR" w:hAnsi="Times New Roman CYR" w:cs="Times New Roman CYR"/>
                <w:i/>
                <w:iCs/>
                <w:sz w:val="22"/>
                <w:szCs w:val="22"/>
              </w:rPr>
            </w:pPr>
            <w:r>
              <w:rPr>
                <w:rFonts w:ascii="Times New Roman CYR" w:hAnsi="Times New Roman CYR" w:cs="Times New Roman CYR"/>
                <w:i/>
                <w:iCs/>
                <w:sz w:val="22"/>
                <w:szCs w:val="22"/>
              </w:rPr>
              <w:t>тыс.</w:t>
            </w:r>
            <w:r w:rsidRPr="00EE34A4">
              <w:rPr>
                <w:rFonts w:ascii="Times New Roman CYR" w:hAnsi="Times New Roman CYR" w:cs="Times New Roman CYR"/>
                <w:i/>
                <w:iCs/>
                <w:sz w:val="22"/>
                <w:szCs w:val="22"/>
              </w:rPr>
              <w:t xml:space="preserve"> рублей</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323,3</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343,0</w:t>
            </w:r>
          </w:p>
        </w:tc>
        <w:tc>
          <w:tcPr>
            <w:tcW w:w="956"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323,5</w:t>
            </w:r>
          </w:p>
        </w:tc>
        <w:tc>
          <w:tcPr>
            <w:tcW w:w="958"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342,5</w:t>
            </w:r>
          </w:p>
        </w:tc>
        <w:tc>
          <w:tcPr>
            <w:tcW w:w="900" w:type="dxa"/>
            <w:tcBorders>
              <w:top w:val="single" w:sz="4" w:space="0" w:color="auto"/>
              <w:left w:val="single" w:sz="4" w:space="0" w:color="auto"/>
              <w:bottom w:val="single" w:sz="4" w:space="0" w:color="auto"/>
              <w:right w:val="single" w:sz="4" w:space="0" w:color="auto"/>
            </w:tcBorders>
            <w:vAlign w:val="center"/>
          </w:tcPr>
          <w:p w:rsidR="00591710" w:rsidRPr="00EE34A4" w:rsidRDefault="00591710" w:rsidP="00402685">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+ 0,1</w:t>
            </w:r>
            <w:r w:rsidRPr="00EE34A4">
              <w:rPr>
                <w:rFonts w:ascii="Times New Roman CYR" w:hAnsi="Times New Roman CYR" w:cs="Times New Roman CYR"/>
                <w:i/>
                <w:iCs/>
              </w:rPr>
              <w:t> %</w:t>
            </w:r>
          </w:p>
        </w:tc>
        <w:tc>
          <w:tcPr>
            <w:tcW w:w="900" w:type="dxa"/>
            <w:tcBorders>
              <w:top w:val="single" w:sz="4" w:space="0" w:color="auto"/>
              <w:left w:val="single" w:sz="4" w:space="0" w:color="auto"/>
              <w:bottom w:val="single" w:sz="4" w:space="0" w:color="auto"/>
            </w:tcBorders>
            <w:vAlign w:val="center"/>
          </w:tcPr>
          <w:p w:rsidR="00591710" w:rsidRPr="00EE34A4" w:rsidRDefault="00591710" w:rsidP="00591710">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- 0,14</w:t>
            </w:r>
            <w:r w:rsidRPr="00EE34A4">
              <w:rPr>
                <w:rFonts w:ascii="Times New Roman CYR" w:hAnsi="Times New Roman CYR" w:cs="Times New Roman CYR"/>
                <w:i/>
                <w:iCs/>
              </w:rPr>
              <w:t> %</w:t>
            </w:r>
          </w:p>
        </w:tc>
      </w:tr>
    </w:tbl>
    <w:p w:rsidR="00591710" w:rsidRDefault="00591710" w:rsidP="00591710">
      <w:pPr>
        <w:autoSpaceDE w:val="0"/>
        <w:autoSpaceDN w:val="0"/>
        <w:adjustRightInd w:val="0"/>
        <w:ind w:firstLine="720"/>
        <w:jc w:val="both"/>
        <w:rPr>
          <w:rFonts w:ascii="Times New Roman CYR" w:hAnsi="Times New Roman CYR" w:cs="Times New Roman CYR"/>
          <w:i/>
          <w:iCs/>
          <w:sz w:val="28"/>
          <w:szCs w:val="28"/>
        </w:rPr>
      </w:pPr>
    </w:p>
    <w:p w:rsidR="00591710" w:rsidRPr="00EE34A4" w:rsidRDefault="00591710" w:rsidP="00591710">
      <w:pPr>
        <w:autoSpaceDE w:val="0"/>
        <w:autoSpaceDN w:val="0"/>
        <w:adjustRightInd w:val="0"/>
        <w:spacing w:line="276" w:lineRule="auto"/>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w:t>
      </w:r>
      <w:proofErr w:type="gramStart"/>
      <w:r>
        <w:rPr>
          <w:rFonts w:ascii="Times New Roman CYR" w:hAnsi="Times New Roman CYR" w:cs="Times New Roman CYR"/>
          <w:i/>
          <w:iCs/>
          <w:sz w:val="28"/>
          <w:szCs w:val="28"/>
        </w:rPr>
        <w:t>объёме</w:t>
      </w:r>
      <w:proofErr w:type="gramEnd"/>
      <w:r>
        <w:rPr>
          <w:rFonts w:ascii="Times New Roman CYR" w:hAnsi="Times New Roman CYR" w:cs="Times New Roman CYR"/>
          <w:i/>
          <w:iCs/>
          <w:sz w:val="28"/>
          <w:szCs w:val="28"/>
        </w:rPr>
        <w:t xml:space="preserve"> производства отрасли «Сельское хозяйство» изменений плановых показателей не наблюдается.</w:t>
      </w:r>
    </w:p>
    <w:p w:rsidR="0036216A" w:rsidRPr="006D7448" w:rsidRDefault="0036216A" w:rsidP="00CD6D2C">
      <w:pPr>
        <w:pStyle w:val="3"/>
        <w:spacing w:after="120"/>
        <w:ind w:firstLine="709"/>
        <w:rPr>
          <w:rFonts w:ascii="Bookman Old Style" w:hAnsi="Bookman Old Style"/>
          <w:sz w:val="28"/>
          <w:szCs w:val="28"/>
        </w:rPr>
      </w:pPr>
      <w:bookmarkStart w:id="0" w:name="_Toc399429512"/>
      <w:r w:rsidRPr="006D7448">
        <w:rPr>
          <w:rFonts w:ascii="Bookman Old Style" w:hAnsi="Bookman Old Style"/>
          <w:sz w:val="28"/>
          <w:szCs w:val="28"/>
        </w:rPr>
        <w:t>Растениеводство</w:t>
      </w:r>
      <w:bookmarkEnd w:id="0"/>
    </w:p>
    <w:p w:rsidR="00775DC4" w:rsidRPr="00983660" w:rsidRDefault="00775DC4" w:rsidP="00C27A52">
      <w:pPr>
        <w:autoSpaceDE w:val="0"/>
        <w:autoSpaceDN w:val="0"/>
        <w:adjustRightInd w:val="0"/>
        <w:spacing w:line="276" w:lineRule="auto"/>
        <w:ind w:firstLine="546"/>
        <w:jc w:val="both"/>
        <w:rPr>
          <w:sz w:val="28"/>
          <w:szCs w:val="28"/>
        </w:rPr>
      </w:pPr>
      <w:r w:rsidRPr="00983660">
        <w:rPr>
          <w:sz w:val="28"/>
          <w:szCs w:val="28"/>
        </w:rPr>
        <w:t>Посевные площади в 201</w:t>
      </w:r>
      <w:r w:rsidR="00AB6BC9">
        <w:rPr>
          <w:sz w:val="28"/>
          <w:szCs w:val="28"/>
        </w:rPr>
        <w:t>5</w:t>
      </w:r>
      <w:r w:rsidRPr="00983660">
        <w:rPr>
          <w:sz w:val="28"/>
          <w:szCs w:val="28"/>
        </w:rPr>
        <w:t xml:space="preserve"> году составили </w:t>
      </w:r>
      <w:r w:rsidR="00AB6BC9">
        <w:rPr>
          <w:sz w:val="28"/>
          <w:szCs w:val="28"/>
        </w:rPr>
        <w:t>484</w:t>
      </w:r>
      <w:r w:rsidRPr="00983660">
        <w:rPr>
          <w:sz w:val="28"/>
          <w:szCs w:val="28"/>
        </w:rPr>
        <w:t xml:space="preserve"> га, из них  под зерновые культуры- 0 га, под картофель- </w:t>
      </w:r>
      <w:r w:rsidR="00983660" w:rsidRPr="00983660">
        <w:rPr>
          <w:sz w:val="28"/>
          <w:szCs w:val="28"/>
        </w:rPr>
        <w:t>33</w:t>
      </w:r>
      <w:r w:rsidR="00AB6BC9">
        <w:rPr>
          <w:sz w:val="28"/>
          <w:szCs w:val="28"/>
        </w:rPr>
        <w:t>5</w:t>
      </w:r>
      <w:r w:rsidRPr="00983660">
        <w:rPr>
          <w:sz w:val="28"/>
          <w:szCs w:val="28"/>
        </w:rPr>
        <w:t xml:space="preserve"> га; под овощи – 14</w:t>
      </w:r>
      <w:r w:rsidR="00983660" w:rsidRPr="00983660">
        <w:rPr>
          <w:sz w:val="28"/>
          <w:szCs w:val="28"/>
        </w:rPr>
        <w:t>6</w:t>
      </w:r>
      <w:r w:rsidRPr="00983660">
        <w:rPr>
          <w:sz w:val="28"/>
          <w:szCs w:val="28"/>
        </w:rPr>
        <w:t xml:space="preserve"> га.</w:t>
      </w:r>
    </w:p>
    <w:p w:rsidR="00775DC4" w:rsidRPr="00983660" w:rsidRDefault="00775DC4" w:rsidP="00C27A52">
      <w:pPr>
        <w:autoSpaceDE w:val="0"/>
        <w:autoSpaceDN w:val="0"/>
        <w:adjustRightInd w:val="0"/>
        <w:spacing w:line="276" w:lineRule="auto"/>
        <w:ind w:firstLine="546"/>
        <w:jc w:val="both"/>
        <w:rPr>
          <w:sz w:val="28"/>
          <w:szCs w:val="28"/>
        </w:rPr>
      </w:pPr>
      <w:r w:rsidRPr="00983660">
        <w:rPr>
          <w:sz w:val="28"/>
          <w:szCs w:val="28"/>
        </w:rPr>
        <w:t xml:space="preserve">Объем произведенных товаров, выполненных работ и услуг собственными силами – по разделу  «Растениеводство» оценивается на уровне </w:t>
      </w:r>
      <w:r w:rsidR="00AB6BC9">
        <w:rPr>
          <w:sz w:val="28"/>
          <w:szCs w:val="28"/>
        </w:rPr>
        <w:t>168,63</w:t>
      </w:r>
      <w:r w:rsidRPr="00983660">
        <w:rPr>
          <w:sz w:val="28"/>
          <w:szCs w:val="28"/>
        </w:rPr>
        <w:t xml:space="preserve"> млн. рублей. В среднесрочной перспективе планируется в 201</w:t>
      </w:r>
      <w:r w:rsidR="00AB6BC9">
        <w:rPr>
          <w:sz w:val="28"/>
          <w:szCs w:val="28"/>
        </w:rPr>
        <w:t>7</w:t>
      </w:r>
      <w:r w:rsidRPr="00983660">
        <w:rPr>
          <w:sz w:val="28"/>
          <w:szCs w:val="28"/>
        </w:rPr>
        <w:t xml:space="preserve"> году объем увеличить до </w:t>
      </w:r>
      <w:r w:rsidR="00AB6BC9">
        <w:rPr>
          <w:sz w:val="28"/>
          <w:szCs w:val="28"/>
        </w:rPr>
        <w:t>179,23</w:t>
      </w:r>
      <w:r w:rsidRPr="00983660">
        <w:rPr>
          <w:sz w:val="28"/>
          <w:szCs w:val="28"/>
        </w:rPr>
        <w:t xml:space="preserve"> млн. рублей, а к концу прогнозного периода (201</w:t>
      </w:r>
      <w:r w:rsidR="00AB6BC9">
        <w:rPr>
          <w:sz w:val="28"/>
          <w:szCs w:val="28"/>
        </w:rPr>
        <w:t>9</w:t>
      </w:r>
      <w:r w:rsidRPr="00983660">
        <w:rPr>
          <w:sz w:val="28"/>
          <w:szCs w:val="28"/>
        </w:rPr>
        <w:t xml:space="preserve"> год) до </w:t>
      </w:r>
      <w:r w:rsidR="00AB6BC9">
        <w:rPr>
          <w:sz w:val="28"/>
          <w:szCs w:val="28"/>
        </w:rPr>
        <w:t>197,99</w:t>
      </w:r>
      <w:r w:rsidRPr="00983660">
        <w:rPr>
          <w:sz w:val="28"/>
          <w:szCs w:val="28"/>
        </w:rPr>
        <w:t xml:space="preserve"> млн. рублей.  </w:t>
      </w:r>
    </w:p>
    <w:p w:rsidR="00983660" w:rsidRPr="00983660" w:rsidRDefault="00983660" w:rsidP="00C27A52">
      <w:pPr>
        <w:autoSpaceDE w:val="0"/>
        <w:autoSpaceDN w:val="0"/>
        <w:adjustRightInd w:val="0"/>
        <w:spacing w:line="276" w:lineRule="auto"/>
        <w:ind w:firstLine="709"/>
        <w:jc w:val="both"/>
        <w:rPr>
          <w:rFonts w:cs="Times New Roman CYR"/>
          <w:sz w:val="28"/>
          <w:szCs w:val="28"/>
        </w:rPr>
      </w:pPr>
      <w:r w:rsidRPr="00983660">
        <w:rPr>
          <w:rFonts w:cs="Times New Roman CYR"/>
          <w:sz w:val="28"/>
          <w:szCs w:val="28"/>
        </w:rPr>
        <w:t>В растениеводстве объем производства в 201</w:t>
      </w:r>
      <w:r w:rsidR="00AB6BC9">
        <w:rPr>
          <w:rFonts w:cs="Times New Roman CYR"/>
          <w:sz w:val="28"/>
          <w:szCs w:val="28"/>
        </w:rPr>
        <w:t>6</w:t>
      </w:r>
      <w:r w:rsidRPr="00983660">
        <w:rPr>
          <w:rFonts w:cs="Times New Roman CYR"/>
          <w:sz w:val="28"/>
          <w:szCs w:val="28"/>
        </w:rPr>
        <w:t xml:space="preserve"> году составит  125,74% к предыдущему году. Увеличение индекса производства по отношению к 201</w:t>
      </w:r>
      <w:r w:rsidR="00AB6BC9">
        <w:rPr>
          <w:rFonts w:cs="Times New Roman CYR"/>
          <w:sz w:val="28"/>
          <w:szCs w:val="28"/>
        </w:rPr>
        <w:t>5</w:t>
      </w:r>
      <w:r w:rsidRPr="00983660">
        <w:rPr>
          <w:rFonts w:cs="Times New Roman CYR"/>
          <w:sz w:val="28"/>
          <w:szCs w:val="28"/>
        </w:rPr>
        <w:t xml:space="preserve"> году  связано с тем, что объем производства сохранится на уровне 201</w:t>
      </w:r>
      <w:r w:rsidR="00AB6BC9">
        <w:rPr>
          <w:rFonts w:cs="Times New Roman CYR"/>
          <w:sz w:val="28"/>
          <w:szCs w:val="28"/>
        </w:rPr>
        <w:t>5</w:t>
      </w:r>
      <w:r w:rsidRPr="00983660">
        <w:rPr>
          <w:rFonts w:cs="Times New Roman CYR"/>
          <w:sz w:val="28"/>
          <w:szCs w:val="28"/>
        </w:rPr>
        <w:t xml:space="preserve"> года по объему произведенного картофеля и снижением  объема  производства овощей. </w:t>
      </w:r>
    </w:p>
    <w:p w:rsidR="00775DC4" w:rsidRPr="00983660" w:rsidRDefault="00775DC4" w:rsidP="00C27A52">
      <w:pPr>
        <w:autoSpaceDE w:val="0"/>
        <w:autoSpaceDN w:val="0"/>
        <w:adjustRightInd w:val="0"/>
        <w:spacing w:line="276" w:lineRule="auto"/>
        <w:ind w:firstLine="709"/>
        <w:jc w:val="both"/>
        <w:rPr>
          <w:sz w:val="28"/>
          <w:szCs w:val="28"/>
        </w:rPr>
      </w:pPr>
      <w:r w:rsidRPr="00983660">
        <w:rPr>
          <w:sz w:val="28"/>
          <w:szCs w:val="28"/>
        </w:rPr>
        <w:t>Прогнозом на 201</w:t>
      </w:r>
      <w:r w:rsidR="00AB6BC9">
        <w:rPr>
          <w:sz w:val="28"/>
          <w:szCs w:val="28"/>
        </w:rPr>
        <w:t>7</w:t>
      </w:r>
      <w:r w:rsidRPr="00983660">
        <w:rPr>
          <w:sz w:val="28"/>
          <w:szCs w:val="28"/>
        </w:rPr>
        <w:t>-201</w:t>
      </w:r>
      <w:r w:rsidR="00AB6BC9">
        <w:rPr>
          <w:sz w:val="28"/>
          <w:szCs w:val="28"/>
        </w:rPr>
        <w:t>9</w:t>
      </w:r>
      <w:r w:rsidRPr="00983660">
        <w:rPr>
          <w:sz w:val="28"/>
          <w:szCs w:val="28"/>
        </w:rPr>
        <w:t xml:space="preserve"> годы предусмотрена положительная динамика производства картофеля и овощей.</w:t>
      </w:r>
    </w:p>
    <w:p w:rsidR="00983660" w:rsidRPr="00983660" w:rsidRDefault="00983660" w:rsidP="00AB6BC9">
      <w:pPr>
        <w:autoSpaceDE w:val="0"/>
        <w:autoSpaceDN w:val="0"/>
        <w:adjustRightInd w:val="0"/>
        <w:spacing w:line="276" w:lineRule="auto"/>
        <w:ind w:firstLine="709"/>
        <w:jc w:val="both"/>
        <w:rPr>
          <w:rFonts w:cs="Times New Roman CYR"/>
          <w:sz w:val="28"/>
          <w:szCs w:val="28"/>
        </w:rPr>
      </w:pPr>
      <w:r w:rsidRPr="00983660">
        <w:rPr>
          <w:rFonts w:cs="Times New Roman CYR"/>
          <w:sz w:val="28"/>
          <w:szCs w:val="28"/>
        </w:rPr>
        <w:t xml:space="preserve">Индекс производства продукции сельскохозяйственных организаций прогнозируется на уровне </w:t>
      </w:r>
      <w:r w:rsidR="00AB6BC9">
        <w:rPr>
          <w:rFonts w:cs="Times New Roman CYR"/>
          <w:sz w:val="28"/>
          <w:szCs w:val="28"/>
        </w:rPr>
        <w:t>100 %.</w:t>
      </w:r>
    </w:p>
    <w:p w:rsidR="001C6209" w:rsidRDefault="001C6209" w:rsidP="00CD6D2C">
      <w:pPr>
        <w:rPr>
          <w:rFonts w:ascii="Times New Roman" w:hAnsi="Times New Roman"/>
          <w:b/>
          <w:sz w:val="28"/>
          <w:szCs w:val="28"/>
        </w:rPr>
      </w:pPr>
    </w:p>
    <w:p w:rsidR="00775DC4" w:rsidRPr="00983660" w:rsidRDefault="00775DC4" w:rsidP="00781729">
      <w:pPr>
        <w:spacing w:after="240"/>
        <w:ind w:firstLine="709"/>
        <w:rPr>
          <w:b/>
          <w:sz w:val="28"/>
          <w:szCs w:val="28"/>
        </w:rPr>
      </w:pPr>
      <w:r w:rsidRPr="00983660">
        <w:rPr>
          <w:b/>
          <w:sz w:val="28"/>
          <w:szCs w:val="28"/>
        </w:rPr>
        <w:t xml:space="preserve">Животноводство </w:t>
      </w:r>
    </w:p>
    <w:p w:rsidR="00983660" w:rsidRPr="00983660" w:rsidRDefault="00983660" w:rsidP="00C27A52">
      <w:pPr>
        <w:autoSpaceDE w:val="0"/>
        <w:autoSpaceDN w:val="0"/>
        <w:adjustRightInd w:val="0"/>
        <w:spacing w:line="276" w:lineRule="auto"/>
        <w:ind w:firstLine="567"/>
        <w:jc w:val="both"/>
        <w:rPr>
          <w:rFonts w:cs="Times New Roman CYR"/>
          <w:sz w:val="28"/>
          <w:szCs w:val="28"/>
        </w:rPr>
      </w:pPr>
      <w:r w:rsidRPr="00983660">
        <w:rPr>
          <w:rFonts w:cs="Times New Roman CYR"/>
          <w:sz w:val="28"/>
          <w:szCs w:val="28"/>
        </w:rPr>
        <w:t>Объем производства в животноводстве за 201</w:t>
      </w:r>
      <w:r w:rsidR="00AB6BC9">
        <w:rPr>
          <w:rFonts w:cs="Times New Roman CYR"/>
          <w:sz w:val="28"/>
          <w:szCs w:val="28"/>
        </w:rPr>
        <w:t>5</w:t>
      </w:r>
      <w:r w:rsidRPr="00983660">
        <w:rPr>
          <w:rFonts w:cs="Times New Roman CYR"/>
          <w:sz w:val="28"/>
          <w:szCs w:val="28"/>
        </w:rPr>
        <w:t xml:space="preserve"> год составляет </w:t>
      </w:r>
      <w:r w:rsidR="00AB6BC9">
        <w:rPr>
          <w:rFonts w:cs="Times New Roman CYR"/>
          <w:sz w:val="28"/>
          <w:szCs w:val="28"/>
        </w:rPr>
        <w:t>135,35</w:t>
      </w:r>
      <w:r w:rsidRPr="00983660">
        <w:rPr>
          <w:rFonts w:cs="Times New Roman CYR"/>
          <w:sz w:val="28"/>
          <w:szCs w:val="28"/>
        </w:rPr>
        <w:t xml:space="preserve"> млн</w:t>
      </w:r>
      <w:proofErr w:type="gramStart"/>
      <w:r w:rsidRPr="00983660">
        <w:rPr>
          <w:rFonts w:cs="Times New Roman CYR"/>
          <w:sz w:val="28"/>
          <w:szCs w:val="28"/>
        </w:rPr>
        <w:t>.р</w:t>
      </w:r>
      <w:proofErr w:type="gramEnd"/>
      <w:r w:rsidRPr="00983660">
        <w:rPr>
          <w:rFonts w:cs="Times New Roman CYR"/>
          <w:sz w:val="28"/>
          <w:szCs w:val="28"/>
        </w:rPr>
        <w:t>уб.</w:t>
      </w:r>
      <w:r w:rsidR="00AB6BC9">
        <w:rPr>
          <w:rFonts w:cs="Times New Roman CYR"/>
          <w:sz w:val="28"/>
          <w:szCs w:val="28"/>
        </w:rPr>
        <w:t>, что на 111,6 % больше 2014 года.</w:t>
      </w:r>
    </w:p>
    <w:p w:rsidR="00983660" w:rsidRPr="00983660" w:rsidRDefault="00983660" w:rsidP="00C27A52">
      <w:pPr>
        <w:autoSpaceDE w:val="0"/>
        <w:autoSpaceDN w:val="0"/>
        <w:adjustRightInd w:val="0"/>
        <w:spacing w:line="276" w:lineRule="auto"/>
        <w:ind w:firstLine="546"/>
        <w:jc w:val="both"/>
        <w:rPr>
          <w:rFonts w:cs="Times New Roman CYR"/>
          <w:sz w:val="28"/>
          <w:szCs w:val="28"/>
        </w:rPr>
      </w:pPr>
      <w:r w:rsidRPr="00983660">
        <w:rPr>
          <w:rFonts w:cs="Times New Roman CYR"/>
          <w:sz w:val="28"/>
          <w:szCs w:val="28"/>
        </w:rPr>
        <w:t>Объем производства в животноводстве за 201</w:t>
      </w:r>
      <w:r w:rsidR="00AB6BC9">
        <w:rPr>
          <w:rFonts w:cs="Times New Roman CYR"/>
          <w:sz w:val="28"/>
          <w:szCs w:val="28"/>
        </w:rPr>
        <w:t>6</w:t>
      </w:r>
      <w:r w:rsidRPr="00983660">
        <w:rPr>
          <w:rFonts w:cs="Times New Roman CYR"/>
          <w:sz w:val="28"/>
          <w:szCs w:val="28"/>
        </w:rPr>
        <w:t xml:space="preserve"> год оценивается в размере </w:t>
      </w:r>
      <w:r w:rsidR="00AB6BC9">
        <w:rPr>
          <w:rFonts w:cs="Times New Roman CYR"/>
          <w:sz w:val="28"/>
          <w:szCs w:val="28"/>
        </w:rPr>
        <w:t>135,09</w:t>
      </w:r>
      <w:r w:rsidRPr="00983660">
        <w:rPr>
          <w:rFonts w:cs="Times New Roman CYR"/>
          <w:sz w:val="28"/>
          <w:szCs w:val="28"/>
        </w:rPr>
        <w:t xml:space="preserve"> млн. рублей. Объем производства скота и птицы на убой (в живом весе) во всех категориях хозяйств </w:t>
      </w:r>
      <w:r w:rsidR="00AB6BC9">
        <w:rPr>
          <w:rFonts w:cs="Times New Roman CYR"/>
          <w:sz w:val="28"/>
          <w:szCs w:val="28"/>
        </w:rPr>
        <w:lastRenderedPageBreak/>
        <w:t>в</w:t>
      </w:r>
      <w:r w:rsidRPr="00983660">
        <w:rPr>
          <w:rFonts w:cs="Times New Roman CYR"/>
          <w:sz w:val="28"/>
          <w:szCs w:val="28"/>
        </w:rPr>
        <w:t xml:space="preserve"> 201</w:t>
      </w:r>
      <w:r w:rsidR="00AB6BC9">
        <w:rPr>
          <w:rFonts w:cs="Times New Roman CYR"/>
          <w:sz w:val="28"/>
          <w:szCs w:val="28"/>
        </w:rPr>
        <w:t>5</w:t>
      </w:r>
      <w:r w:rsidRPr="00983660">
        <w:rPr>
          <w:rFonts w:cs="Times New Roman CYR"/>
          <w:sz w:val="28"/>
          <w:szCs w:val="28"/>
        </w:rPr>
        <w:t xml:space="preserve"> году составил  </w:t>
      </w:r>
      <w:r w:rsidR="00AB6BC9">
        <w:rPr>
          <w:rFonts w:cs="Times New Roman CYR"/>
          <w:sz w:val="28"/>
          <w:szCs w:val="28"/>
        </w:rPr>
        <w:t>393</w:t>
      </w:r>
      <w:r w:rsidRPr="00983660">
        <w:rPr>
          <w:rFonts w:cs="Times New Roman CYR"/>
          <w:sz w:val="28"/>
          <w:szCs w:val="28"/>
        </w:rPr>
        <w:t xml:space="preserve"> тонн</w:t>
      </w:r>
      <w:r w:rsidR="00AB6BC9">
        <w:rPr>
          <w:rFonts w:cs="Times New Roman CYR"/>
          <w:sz w:val="28"/>
          <w:szCs w:val="28"/>
        </w:rPr>
        <w:t>ы</w:t>
      </w:r>
      <w:r w:rsidRPr="00983660">
        <w:rPr>
          <w:rFonts w:cs="Times New Roman CYR"/>
          <w:sz w:val="28"/>
          <w:szCs w:val="28"/>
        </w:rPr>
        <w:t xml:space="preserve"> (или </w:t>
      </w:r>
      <w:r w:rsidR="0037054D">
        <w:rPr>
          <w:rFonts w:cs="Times New Roman CYR"/>
          <w:sz w:val="28"/>
          <w:szCs w:val="28"/>
        </w:rPr>
        <w:t xml:space="preserve">89,9 </w:t>
      </w:r>
      <w:r w:rsidRPr="00983660">
        <w:rPr>
          <w:rFonts w:cs="Times New Roman CYR"/>
          <w:sz w:val="28"/>
          <w:szCs w:val="28"/>
        </w:rPr>
        <w:t>% к 201</w:t>
      </w:r>
      <w:r w:rsidR="0037054D">
        <w:rPr>
          <w:rFonts w:cs="Times New Roman CYR"/>
          <w:sz w:val="28"/>
          <w:szCs w:val="28"/>
        </w:rPr>
        <w:t>4</w:t>
      </w:r>
      <w:r w:rsidRPr="00983660">
        <w:rPr>
          <w:rFonts w:cs="Times New Roman CYR"/>
          <w:sz w:val="28"/>
          <w:szCs w:val="28"/>
        </w:rPr>
        <w:t xml:space="preserve"> году), молока – 1</w:t>
      </w:r>
      <w:r w:rsidR="0037054D">
        <w:rPr>
          <w:rFonts w:cs="Times New Roman CYR"/>
          <w:sz w:val="28"/>
          <w:szCs w:val="28"/>
        </w:rPr>
        <w:t>657</w:t>
      </w:r>
      <w:r w:rsidRPr="00983660">
        <w:rPr>
          <w:rFonts w:cs="Times New Roman CYR"/>
          <w:sz w:val="28"/>
          <w:szCs w:val="28"/>
        </w:rPr>
        <w:t xml:space="preserve"> тонн (</w:t>
      </w:r>
      <w:r w:rsidR="0037054D">
        <w:rPr>
          <w:rFonts w:cs="Times New Roman CYR"/>
          <w:sz w:val="28"/>
          <w:szCs w:val="28"/>
        </w:rPr>
        <w:t xml:space="preserve">101,8 </w:t>
      </w:r>
      <w:r w:rsidRPr="00983660">
        <w:rPr>
          <w:rFonts w:cs="Times New Roman CYR"/>
          <w:sz w:val="28"/>
          <w:szCs w:val="28"/>
        </w:rPr>
        <w:t xml:space="preserve">%), яйца – </w:t>
      </w:r>
      <w:r w:rsidR="0037054D">
        <w:rPr>
          <w:rFonts w:cs="Times New Roman CYR"/>
          <w:sz w:val="28"/>
          <w:szCs w:val="28"/>
        </w:rPr>
        <w:t>2 095</w:t>
      </w:r>
      <w:r w:rsidRPr="00983660">
        <w:rPr>
          <w:rFonts w:cs="Times New Roman CYR"/>
          <w:sz w:val="28"/>
          <w:szCs w:val="28"/>
        </w:rPr>
        <w:t xml:space="preserve"> тыс. штук (</w:t>
      </w:r>
      <w:r w:rsidR="0037054D">
        <w:rPr>
          <w:rFonts w:cs="Times New Roman CYR"/>
          <w:sz w:val="28"/>
          <w:szCs w:val="28"/>
        </w:rPr>
        <w:t xml:space="preserve">98,9 </w:t>
      </w:r>
      <w:r w:rsidRPr="00983660">
        <w:rPr>
          <w:rFonts w:cs="Times New Roman CYR"/>
          <w:sz w:val="28"/>
          <w:szCs w:val="28"/>
        </w:rPr>
        <w:t>%).</w:t>
      </w:r>
    </w:p>
    <w:p w:rsidR="00983660" w:rsidRPr="00983660" w:rsidRDefault="00983660" w:rsidP="00C27A52">
      <w:pPr>
        <w:autoSpaceDE w:val="0"/>
        <w:autoSpaceDN w:val="0"/>
        <w:adjustRightInd w:val="0"/>
        <w:spacing w:line="276" w:lineRule="auto"/>
        <w:ind w:firstLine="546"/>
        <w:jc w:val="both"/>
        <w:rPr>
          <w:rFonts w:cs="Times New Roman CYR"/>
          <w:sz w:val="28"/>
          <w:szCs w:val="28"/>
        </w:rPr>
      </w:pPr>
      <w:r w:rsidRPr="00983660">
        <w:rPr>
          <w:rFonts w:cs="Times New Roman CYR"/>
          <w:sz w:val="28"/>
          <w:szCs w:val="28"/>
        </w:rPr>
        <w:t xml:space="preserve">В 2017 году объем продукции животноводства увеличится до </w:t>
      </w:r>
      <w:r w:rsidR="0037054D">
        <w:rPr>
          <w:rFonts w:cs="Times New Roman CYR"/>
          <w:sz w:val="28"/>
          <w:szCs w:val="28"/>
        </w:rPr>
        <w:t>144,97</w:t>
      </w:r>
      <w:r w:rsidRPr="00983660">
        <w:rPr>
          <w:rFonts w:cs="Times New Roman CYR"/>
          <w:sz w:val="28"/>
          <w:szCs w:val="28"/>
        </w:rPr>
        <w:t xml:space="preserve"> млн. рублей, а к концу прогнозного периода </w:t>
      </w:r>
      <w:r w:rsidRPr="00983660">
        <w:rPr>
          <w:rFonts w:cs="Times New Roman CYR"/>
          <w:sz w:val="28"/>
          <w:szCs w:val="28"/>
        </w:rPr>
        <w:br/>
        <w:t>(201</w:t>
      </w:r>
      <w:r w:rsidR="0037054D">
        <w:rPr>
          <w:rFonts w:cs="Times New Roman CYR"/>
          <w:sz w:val="28"/>
          <w:szCs w:val="28"/>
        </w:rPr>
        <w:t xml:space="preserve">9 </w:t>
      </w:r>
      <w:r w:rsidRPr="00983660">
        <w:rPr>
          <w:rFonts w:cs="Times New Roman CYR"/>
          <w:sz w:val="28"/>
          <w:szCs w:val="28"/>
        </w:rPr>
        <w:t xml:space="preserve">год) достигнет </w:t>
      </w:r>
      <w:r w:rsidR="0037054D">
        <w:rPr>
          <w:rFonts w:cs="Times New Roman CYR"/>
          <w:sz w:val="28"/>
          <w:szCs w:val="28"/>
        </w:rPr>
        <w:t>163,33</w:t>
      </w:r>
      <w:r w:rsidRPr="00983660">
        <w:rPr>
          <w:rFonts w:cs="Times New Roman CYR"/>
          <w:sz w:val="28"/>
          <w:szCs w:val="28"/>
        </w:rPr>
        <w:t xml:space="preserve"> млн. рублей. </w:t>
      </w:r>
    </w:p>
    <w:p w:rsidR="00983660" w:rsidRPr="00983660" w:rsidRDefault="00983660" w:rsidP="00C27A52">
      <w:pPr>
        <w:autoSpaceDE w:val="0"/>
        <w:autoSpaceDN w:val="0"/>
        <w:adjustRightInd w:val="0"/>
        <w:spacing w:line="276" w:lineRule="auto"/>
        <w:ind w:firstLine="546"/>
        <w:jc w:val="both"/>
        <w:rPr>
          <w:rFonts w:cs="Times New Roman CYR"/>
          <w:sz w:val="28"/>
          <w:szCs w:val="28"/>
        </w:rPr>
      </w:pPr>
      <w:r w:rsidRPr="00983660">
        <w:rPr>
          <w:rFonts w:cs="Times New Roman CYR"/>
          <w:sz w:val="28"/>
          <w:szCs w:val="28"/>
        </w:rPr>
        <w:t>В 201</w:t>
      </w:r>
      <w:r w:rsidR="0037054D">
        <w:rPr>
          <w:rFonts w:cs="Times New Roman CYR"/>
          <w:sz w:val="28"/>
          <w:szCs w:val="28"/>
        </w:rPr>
        <w:t>7</w:t>
      </w:r>
      <w:r w:rsidRPr="00983660">
        <w:rPr>
          <w:rFonts w:cs="Times New Roman CYR"/>
          <w:sz w:val="28"/>
          <w:szCs w:val="28"/>
        </w:rPr>
        <w:t xml:space="preserve"> году планируется получить </w:t>
      </w:r>
      <w:r w:rsidR="0037054D">
        <w:rPr>
          <w:rFonts w:cs="Times New Roman CYR"/>
          <w:sz w:val="28"/>
          <w:szCs w:val="28"/>
        </w:rPr>
        <w:t>404-403</w:t>
      </w:r>
      <w:r w:rsidRPr="00983660">
        <w:rPr>
          <w:rFonts w:cs="Times New Roman CYR"/>
          <w:sz w:val="28"/>
          <w:szCs w:val="28"/>
        </w:rPr>
        <w:t xml:space="preserve">  тонн скота и птицы на убой (в живом весе), 1706-1726 тонн молока, 2203-2229 тыс. штук яиц. В 201</w:t>
      </w:r>
      <w:r w:rsidR="0037054D">
        <w:rPr>
          <w:rFonts w:cs="Times New Roman CYR"/>
          <w:sz w:val="28"/>
          <w:szCs w:val="28"/>
        </w:rPr>
        <w:t>9</w:t>
      </w:r>
      <w:r w:rsidRPr="00983660">
        <w:rPr>
          <w:rFonts w:cs="Times New Roman CYR"/>
          <w:sz w:val="28"/>
          <w:szCs w:val="28"/>
        </w:rPr>
        <w:t xml:space="preserve"> году планируется получить </w:t>
      </w:r>
      <w:r w:rsidR="0037054D">
        <w:rPr>
          <w:rFonts w:cs="Times New Roman CYR"/>
          <w:sz w:val="28"/>
          <w:szCs w:val="28"/>
        </w:rPr>
        <w:t>412 - 416</w:t>
      </w:r>
      <w:r w:rsidRPr="00983660">
        <w:rPr>
          <w:rFonts w:cs="Times New Roman CYR"/>
          <w:sz w:val="28"/>
          <w:szCs w:val="28"/>
        </w:rPr>
        <w:t xml:space="preserve">  тонн скота и птицы на убой (в живом весе), </w:t>
      </w:r>
      <w:r w:rsidR="0037054D">
        <w:rPr>
          <w:rFonts w:cs="Times New Roman CYR"/>
          <w:sz w:val="28"/>
          <w:szCs w:val="28"/>
        </w:rPr>
        <w:t>1 776,7 – 1 803,1</w:t>
      </w:r>
      <w:r w:rsidRPr="00983660">
        <w:rPr>
          <w:rFonts w:cs="Times New Roman CYR"/>
          <w:sz w:val="28"/>
          <w:szCs w:val="28"/>
        </w:rPr>
        <w:t xml:space="preserve"> тонн молока, </w:t>
      </w:r>
      <w:r w:rsidR="0037054D">
        <w:rPr>
          <w:rFonts w:cs="Times New Roman CYR"/>
          <w:sz w:val="28"/>
          <w:szCs w:val="28"/>
        </w:rPr>
        <w:t>2 310,0 – 2 334,0</w:t>
      </w:r>
      <w:r w:rsidRPr="00983660">
        <w:rPr>
          <w:rFonts w:cs="Times New Roman CYR"/>
          <w:sz w:val="28"/>
          <w:szCs w:val="28"/>
        </w:rPr>
        <w:t xml:space="preserve"> тыс. штук яиц.</w:t>
      </w:r>
    </w:p>
    <w:p w:rsidR="009B18F5" w:rsidRDefault="00983660" w:rsidP="009B18F5">
      <w:pPr>
        <w:spacing w:after="240" w:line="276" w:lineRule="auto"/>
        <w:ind w:firstLine="708"/>
        <w:jc w:val="both"/>
        <w:rPr>
          <w:b/>
          <w:sz w:val="28"/>
          <w:szCs w:val="28"/>
        </w:rPr>
      </w:pPr>
      <w:r w:rsidRPr="00983660">
        <w:rPr>
          <w:rFonts w:cs="Times New Roman CYR"/>
          <w:sz w:val="28"/>
          <w:szCs w:val="28"/>
        </w:rPr>
        <w:t>За 201</w:t>
      </w:r>
      <w:r w:rsidR="0037054D">
        <w:rPr>
          <w:rFonts w:cs="Times New Roman CYR"/>
          <w:sz w:val="28"/>
          <w:szCs w:val="28"/>
        </w:rPr>
        <w:t>8</w:t>
      </w:r>
      <w:r w:rsidRPr="00983660">
        <w:rPr>
          <w:rFonts w:cs="Times New Roman CYR"/>
          <w:sz w:val="28"/>
          <w:szCs w:val="28"/>
        </w:rPr>
        <w:t>-201</w:t>
      </w:r>
      <w:r w:rsidR="0037054D">
        <w:rPr>
          <w:rFonts w:cs="Times New Roman CYR"/>
          <w:sz w:val="28"/>
          <w:szCs w:val="28"/>
        </w:rPr>
        <w:t>9</w:t>
      </w:r>
      <w:r w:rsidRPr="00983660">
        <w:rPr>
          <w:rFonts w:cs="Times New Roman CYR"/>
          <w:sz w:val="28"/>
          <w:szCs w:val="28"/>
        </w:rPr>
        <w:t xml:space="preserve"> годы производство скота и птицы на убой вырастет на </w:t>
      </w:r>
      <w:r w:rsidR="0037054D">
        <w:rPr>
          <w:rFonts w:cs="Times New Roman CYR"/>
          <w:sz w:val="28"/>
          <w:szCs w:val="28"/>
        </w:rPr>
        <w:t>101,46</w:t>
      </w:r>
      <w:r w:rsidRPr="00983660">
        <w:rPr>
          <w:rFonts w:cs="Times New Roman CYR"/>
          <w:sz w:val="28"/>
          <w:szCs w:val="28"/>
        </w:rPr>
        <w:t xml:space="preserve"> %, молока – на </w:t>
      </w:r>
      <w:r w:rsidR="0037054D">
        <w:rPr>
          <w:rFonts w:cs="Times New Roman CYR"/>
          <w:sz w:val="28"/>
          <w:szCs w:val="28"/>
        </w:rPr>
        <w:t xml:space="preserve">101,7 </w:t>
      </w:r>
      <w:r w:rsidRPr="00983660">
        <w:rPr>
          <w:rFonts w:cs="Times New Roman CYR"/>
          <w:sz w:val="28"/>
          <w:szCs w:val="28"/>
        </w:rPr>
        <w:t xml:space="preserve">%, яиц – на </w:t>
      </w:r>
      <w:r w:rsidR="0037054D">
        <w:rPr>
          <w:rFonts w:cs="Times New Roman CYR"/>
          <w:sz w:val="28"/>
          <w:szCs w:val="28"/>
        </w:rPr>
        <w:t xml:space="preserve">102,32 </w:t>
      </w:r>
      <w:r w:rsidRPr="00983660">
        <w:rPr>
          <w:rFonts w:cs="Times New Roman CYR"/>
          <w:sz w:val="28"/>
          <w:szCs w:val="28"/>
        </w:rPr>
        <w:t xml:space="preserve">%.  </w:t>
      </w:r>
      <w:r w:rsidRPr="00983660">
        <w:rPr>
          <w:rFonts w:cs="Times New Roman CYR"/>
          <w:sz w:val="28"/>
          <w:szCs w:val="28"/>
        </w:rPr>
        <w:br/>
      </w:r>
    </w:p>
    <w:p w:rsidR="00864B36" w:rsidRPr="00983660" w:rsidRDefault="00864B36" w:rsidP="009B18F5">
      <w:pPr>
        <w:spacing w:after="240" w:line="276" w:lineRule="auto"/>
        <w:ind w:firstLine="708"/>
        <w:jc w:val="both"/>
        <w:rPr>
          <w:b/>
          <w:sz w:val="28"/>
          <w:szCs w:val="28"/>
        </w:rPr>
      </w:pPr>
      <w:r w:rsidRPr="00983660">
        <w:rPr>
          <w:b/>
          <w:sz w:val="28"/>
          <w:szCs w:val="28"/>
        </w:rPr>
        <w:t>Социальная сфера</w:t>
      </w:r>
    </w:p>
    <w:p w:rsidR="00FE3DAE" w:rsidRPr="00983660" w:rsidRDefault="00FE3DAE" w:rsidP="00CD6D2C">
      <w:pPr>
        <w:ind w:firstLine="708"/>
        <w:rPr>
          <w:b/>
          <w:sz w:val="28"/>
          <w:szCs w:val="28"/>
        </w:rPr>
      </w:pPr>
      <w:r w:rsidRPr="00983660">
        <w:rPr>
          <w:b/>
          <w:sz w:val="28"/>
          <w:szCs w:val="28"/>
        </w:rPr>
        <w:t>Демография</w:t>
      </w:r>
    </w:p>
    <w:p w:rsidR="001C6209" w:rsidRDefault="001C6209" w:rsidP="00CD6D2C">
      <w:pPr>
        <w:ind w:firstLine="708"/>
        <w:jc w:val="both"/>
        <w:rPr>
          <w:rFonts w:ascii="Times New Roman" w:hAnsi="Times New Roman"/>
          <w:sz w:val="28"/>
          <w:szCs w:val="28"/>
        </w:rPr>
      </w:pPr>
    </w:p>
    <w:p w:rsidR="00FE4B28" w:rsidRPr="00A35523" w:rsidRDefault="00FE4B28" w:rsidP="00FE4B28">
      <w:pPr>
        <w:spacing w:line="276" w:lineRule="auto"/>
        <w:ind w:firstLine="708"/>
        <w:jc w:val="both"/>
        <w:rPr>
          <w:sz w:val="28"/>
          <w:szCs w:val="28"/>
        </w:rPr>
      </w:pPr>
      <w:r w:rsidRPr="00A35523">
        <w:rPr>
          <w:sz w:val="28"/>
          <w:szCs w:val="28"/>
        </w:rPr>
        <w:t xml:space="preserve">По данным краевой статистики  среднегодовая численность населения в городе Минусинске в 2015 году составила -  71 083 человек.  Среднегодовая численность населения в 2015 году составила- 71 120 человек. </w:t>
      </w:r>
    </w:p>
    <w:p w:rsidR="00FE4B28" w:rsidRPr="00A35523" w:rsidRDefault="00FE4B28" w:rsidP="00FE4B28">
      <w:pPr>
        <w:spacing w:line="276" w:lineRule="auto"/>
        <w:ind w:firstLine="708"/>
        <w:jc w:val="both"/>
        <w:rPr>
          <w:sz w:val="28"/>
          <w:szCs w:val="28"/>
        </w:rPr>
      </w:pPr>
      <w:r w:rsidRPr="00A35523">
        <w:rPr>
          <w:sz w:val="28"/>
          <w:szCs w:val="28"/>
        </w:rPr>
        <w:t xml:space="preserve">Несмотря на  положительную динамику рождаемости и миграции населения в городе  сохраняется  неблагоприятная  демографическая ситуация: </w:t>
      </w:r>
    </w:p>
    <w:p w:rsidR="00FE4B28" w:rsidRPr="00A35523" w:rsidRDefault="00FE4B28" w:rsidP="00FE4B28">
      <w:pPr>
        <w:spacing w:line="276" w:lineRule="auto"/>
        <w:ind w:firstLine="708"/>
        <w:jc w:val="both"/>
        <w:rPr>
          <w:sz w:val="28"/>
          <w:szCs w:val="28"/>
        </w:rPr>
      </w:pPr>
      <w:r w:rsidRPr="00A35523">
        <w:rPr>
          <w:sz w:val="28"/>
          <w:szCs w:val="28"/>
        </w:rPr>
        <w:t>В 2016 году – 71 158 человек;</w:t>
      </w:r>
    </w:p>
    <w:p w:rsidR="00FE4B28" w:rsidRPr="00A35523" w:rsidRDefault="00FE4B28" w:rsidP="00FE4B28">
      <w:pPr>
        <w:spacing w:line="276" w:lineRule="auto"/>
        <w:ind w:firstLine="708"/>
        <w:jc w:val="both"/>
        <w:rPr>
          <w:sz w:val="28"/>
          <w:szCs w:val="28"/>
        </w:rPr>
      </w:pPr>
      <w:r w:rsidRPr="00A35523">
        <w:rPr>
          <w:sz w:val="28"/>
          <w:szCs w:val="28"/>
        </w:rPr>
        <w:t>В 2017 году – 71 138 человек;</w:t>
      </w:r>
    </w:p>
    <w:p w:rsidR="00FE4B28" w:rsidRPr="00A35523" w:rsidRDefault="00FE4B28" w:rsidP="00FE4B28">
      <w:pPr>
        <w:spacing w:line="276" w:lineRule="auto"/>
        <w:ind w:firstLine="708"/>
        <w:jc w:val="both"/>
        <w:rPr>
          <w:sz w:val="28"/>
          <w:szCs w:val="28"/>
        </w:rPr>
      </w:pPr>
      <w:r w:rsidRPr="00A35523">
        <w:rPr>
          <w:sz w:val="28"/>
          <w:szCs w:val="28"/>
        </w:rPr>
        <w:t>В 2018году – 71 103 человек;</w:t>
      </w:r>
    </w:p>
    <w:p w:rsidR="00FE4B28" w:rsidRPr="00A35523" w:rsidRDefault="00FE4B28" w:rsidP="00FE4B28">
      <w:pPr>
        <w:spacing w:after="240" w:line="276" w:lineRule="auto"/>
        <w:ind w:firstLine="708"/>
        <w:jc w:val="both"/>
        <w:rPr>
          <w:sz w:val="28"/>
          <w:szCs w:val="28"/>
        </w:rPr>
      </w:pPr>
      <w:r w:rsidRPr="00A35523">
        <w:rPr>
          <w:sz w:val="28"/>
          <w:szCs w:val="28"/>
        </w:rPr>
        <w:t>В 2019 году – 71 098 человек.</w:t>
      </w: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A35523" w:rsidRDefault="00A35523" w:rsidP="00FE4B28">
      <w:pPr>
        <w:ind w:firstLine="708"/>
        <w:jc w:val="center"/>
        <w:rPr>
          <w:b/>
          <w:sz w:val="28"/>
          <w:szCs w:val="28"/>
        </w:rPr>
      </w:pPr>
    </w:p>
    <w:p w:rsidR="00FE4B28" w:rsidRPr="00983660" w:rsidRDefault="00FE4B28" w:rsidP="00FE4B28">
      <w:pPr>
        <w:ind w:firstLine="708"/>
        <w:jc w:val="center"/>
        <w:rPr>
          <w:b/>
          <w:sz w:val="28"/>
          <w:szCs w:val="28"/>
        </w:rPr>
      </w:pPr>
      <w:r w:rsidRPr="00983660">
        <w:rPr>
          <w:b/>
          <w:sz w:val="28"/>
          <w:szCs w:val="28"/>
        </w:rPr>
        <w:lastRenderedPageBreak/>
        <w:t>Динамика  среднегодовой численности населения, человек</w:t>
      </w:r>
    </w:p>
    <w:p w:rsidR="00FE4B28" w:rsidRPr="00983660" w:rsidRDefault="00FE4B28" w:rsidP="00FE4B28">
      <w:pPr>
        <w:ind w:firstLine="708"/>
        <w:rPr>
          <w:b/>
          <w:sz w:val="28"/>
          <w:szCs w:val="28"/>
        </w:rPr>
      </w:pPr>
    </w:p>
    <w:p w:rsidR="00FE4B28" w:rsidRPr="00983660" w:rsidRDefault="00FE4B28" w:rsidP="00FE4B28">
      <w:pPr>
        <w:ind w:firstLine="708"/>
        <w:jc w:val="both"/>
        <w:rPr>
          <w:sz w:val="28"/>
          <w:szCs w:val="28"/>
        </w:rPr>
      </w:pPr>
      <w:r w:rsidRPr="00983660">
        <w:rPr>
          <w:noProof/>
          <w:sz w:val="28"/>
          <w:szCs w:val="28"/>
        </w:rPr>
        <w:drawing>
          <wp:inline distT="0" distB="0" distL="0" distR="0">
            <wp:extent cx="5612524" cy="3794235"/>
            <wp:effectExtent l="0" t="0" r="762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B28" w:rsidRDefault="00FE4B28" w:rsidP="00FE4B28">
      <w:pPr>
        <w:autoSpaceDE w:val="0"/>
        <w:autoSpaceDN w:val="0"/>
        <w:adjustRightInd w:val="0"/>
        <w:ind w:firstLine="546"/>
        <w:jc w:val="both"/>
        <w:rPr>
          <w:rFonts w:ascii="Times New Roman" w:hAnsi="Times New Roman"/>
          <w:sz w:val="28"/>
          <w:szCs w:val="28"/>
        </w:rPr>
      </w:pPr>
    </w:p>
    <w:p w:rsidR="009B18F5" w:rsidRDefault="009B18F5" w:rsidP="00FE4B28">
      <w:pPr>
        <w:autoSpaceDE w:val="0"/>
        <w:autoSpaceDN w:val="0"/>
        <w:adjustRightInd w:val="0"/>
        <w:spacing w:line="276" w:lineRule="auto"/>
        <w:ind w:firstLine="546"/>
        <w:jc w:val="both"/>
        <w:rPr>
          <w:rFonts w:cs="Times New Roman CYR"/>
          <w:color w:val="000000"/>
          <w:sz w:val="28"/>
          <w:szCs w:val="28"/>
        </w:rPr>
      </w:pPr>
    </w:p>
    <w:p w:rsidR="00FE4B28" w:rsidRDefault="00FE4B28" w:rsidP="00FE4B28">
      <w:pPr>
        <w:autoSpaceDE w:val="0"/>
        <w:autoSpaceDN w:val="0"/>
        <w:adjustRightInd w:val="0"/>
        <w:spacing w:line="276" w:lineRule="auto"/>
        <w:ind w:firstLine="546"/>
        <w:jc w:val="both"/>
        <w:rPr>
          <w:rFonts w:cs="Times New Roman CYR"/>
          <w:color w:val="000000"/>
          <w:sz w:val="28"/>
          <w:szCs w:val="28"/>
        </w:rPr>
      </w:pPr>
      <w:r w:rsidRPr="00D61AA6">
        <w:rPr>
          <w:rFonts w:cs="Times New Roman CYR"/>
          <w:color w:val="000000"/>
          <w:sz w:val="28"/>
          <w:szCs w:val="28"/>
        </w:rPr>
        <w:t>По-прежнему в городе сохраняется неблагоприятная демографическая ситуация. Численность постоянного населения старше трудоспосо</w:t>
      </w:r>
      <w:r>
        <w:rPr>
          <w:rFonts w:cs="Times New Roman CYR"/>
          <w:color w:val="000000"/>
          <w:sz w:val="28"/>
          <w:szCs w:val="28"/>
        </w:rPr>
        <w:t xml:space="preserve">бного возраста составляет 19 120 человек (26,89 </w:t>
      </w:r>
      <w:r w:rsidRPr="00D61AA6">
        <w:rPr>
          <w:rFonts w:cs="Times New Roman CYR"/>
          <w:color w:val="000000"/>
          <w:sz w:val="28"/>
          <w:szCs w:val="28"/>
        </w:rPr>
        <w:t>% от численности всего населения). Численность постоянного населения моложе трудоспособ</w:t>
      </w:r>
      <w:r>
        <w:rPr>
          <w:rFonts w:cs="Times New Roman CYR"/>
          <w:color w:val="000000"/>
          <w:sz w:val="28"/>
          <w:szCs w:val="28"/>
        </w:rPr>
        <w:t xml:space="preserve">ного возраста составляет  13 381 человек (18,82 </w:t>
      </w:r>
      <w:r w:rsidRPr="00D61AA6">
        <w:rPr>
          <w:rFonts w:cs="Times New Roman CYR"/>
          <w:color w:val="000000"/>
          <w:sz w:val="28"/>
          <w:szCs w:val="28"/>
        </w:rPr>
        <w:t xml:space="preserve">% от численности всего населения). </w:t>
      </w: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2062B3" w:rsidRPr="002062B3" w:rsidRDefault="002062B3" w:rsidP="009B18F5">
      <w:pPr>
        <w:pStyle w:val="14"/>
        <w:spacing w:before="120" w:after="120" w:line="276" w:lineRule="auto"/>
        <w:ind w:firstLine="709"/>
        <w:rPr>
          <w:rFonts w:ascii="Bookman Old Style" w:hAnsi="Bookman Old Style" w:cs="Times New Roman CYR"/>
          <w:color w:val="000000"/>
        </w:rPr>
      </w:pPr>
      <w:r w:rsidRPr="002062B3">
        <w:rPr>
          <w:rFonts w:ascii="Bookman Old Style" w:hAnsi="Bookman Old Style" w:cs="Times New Roman CYR"/>
          <w:color w:val="000000"/>
        </w:rPr>
        <w:lastRenderedPageBreak/>
        <w:t>Изменение основных показателей прогноза в сфере демографии приведено в таблице.</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23"/>
        <w:gridCol w:w="1086"/>
        <w:gridCol w:w="1123"/>
        <w:gridCol w:w="1050"/>
        <w:gridCol w:w="1079"/>
        <w:gridCol w:w="1046"/>
        <w:gridCol w:w="934"/>
        <w:gridCol w:w="963"/>
      </w:tblGrid>
      <w:tr w:rsidR="002062B3" w:rsidRPr="002062B3" w:rsidTr="009B18F5">
        <w:trPr>
          <w:cantSplit/>
          <w:tblHeader/>
          <w:jc w:val="center"/>
        </w:trPr>
        <w:tc>
          <w:tcPr>
            <w:tcW w:w="242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2062B3" w:rsidRDefault="002062B3" w:rsidP="009B18F5">
            <w:pPr>
              <w:spacing w:line="276" w:lineRule="auto"/>
              <w:rPr>
                <w:i/>
                <w:sz w:val="20"/>
                <w:szCs w:val="20"/>
                <w:lang w:eastAsia="en-US"/>
              </w:rPr>
            </w:pPr>
            <w:r w:rsidRPr="002062B3">
              <w:rPr>
                <w:i/>
                <w:sz w:val="20"/>
                <w:szCs w:val="20"/>
              </w:rPr>
              <w:br w:type="page"/>
            </w:r>
            <w:r w:rsidRPr="002062B3">
              <w:rPr>
                <w:i/>
                <w:sz w:val="20"/>
                <w:szCs w:val="20"/>
                <w:lang w:eastAsia="en-US"/>
              </w:rPr>
              <w:t>Наименование показателей</w:t>
            </w:r>
          </w:p>
        </w:tc>
        <w:tc>
          <w:tcPr>
            <w:tcW w:w="108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2062B3" w:rsidRDefault="002062B3" w:rsidP="009B18F5">
            <w:pPr>
              <w:spacing w:line="276" w:lineRule="auto"/>
              <w:jc w:val="center"/>
              <w:rPr>
                <w:i/>
                <w:sz w:val="20"/>
                <w:szCs w:val="20"/>
                <w:lang w:eastAsia="en-US"/>
              </w:rPr>
            </w:pPr>
            <w:r w:rsidRPr="002062B3">
              <w:rPr>
                <w:i/>
                <w:sz w:val="20"/>
                <w:szCs w:val="20"/>
                <w:lang w:eastAsia="en-US"/>
              </w:rPr>
              <w:t>Ед</w:t>
            </w:r>
            <w:r w:rsidR="00591710">
              <w:rPr>
                <w:i/>
                <w:sz w:val="20"/>
                <w:szCs w:val="20"/>
                <w:lang w:eastAsia="en-US"/>
              </w:rPr>
              <w:t>.</w:t>
            </w:r>
            <w:r w:rsidRPr="002062B3">
              <w:rPr>
                <w:i/>
                <w:sz w:val="20"/>
                <w:szCs w:val="20"/>
                <w:lang w:eastAsia="en-US"/>
              </w:rPr>
              <w:t xml:space="preserve"> </w:t>
            </w:r>
            <w:r w:rsidRPr="002062B3">
              <w:rPr>
                <w:i/>
                <w:sz w:val="20"/>
                <w:szCs w:val="20"/>
                <w:lang w:eastAsia="en-US"/>
              </w:rPr>
              <w:br/>
              <w:t>изм</w:t>
            </w:r>
            <w:r w:rsidR="00591710">
              <w:rPr>
                <w:i/>
                <w:sz w:val="20"/>
                <w:szCs w:val="20"/>
                <w:lang w:eastAsia="en-US"/>
              </w:rPr>
              <w:t>.</w:t>
            </w:r>
          </w:p>
        </w:tc>
        <w:tc>
          <w:tcPr>
            <w:tcW w:w="2173" w:type="dxa"/>
            <w:gridSpan w:val="2"/>
            <w:tcBorders>
              <w:top w:val="single" w:sz="4" w:space="0" w:color="auto"/>
              <w:left w:val="single" w:sz="4" w:space="0" w:color="auto"/>
              <w:bottom w:val="single" w:sz="4" w:space="0" w:color="auto"/>
              <w:right w:val="single" w:sz="4" w:space="0" w:color="auto"/>
            </w:tcBorders>
          </w:tcPr>
          <w:p w:rsidR="002062B3" w:rsidRPr="002062B3" w:rsidRDefault="002062B3" w:rsidP="009B18F5">
            <w:pPr>
              <w:spacing w:line="276" w:lineRule="auto"/>
              <w:jc w:val="center"/>
              <w:rPr>
                <w:i/>
                <w:sz w:val="20"/>
                <w:szCs w:val="20"/>
                <w:lang w:eastAsia="en-US"/>
              </w:rPr>
            </w:pPr>
            <w:r w:rsidRPr="002062B3">
              <w:rPr>
                <w:i/>
                <w:sz w:val="20"/>
                <w:szCs w:val="20"/>
                <w:lang w:eastAsia="en-US"/>
              </w:rPr>
              <w:t xml:space="preserve">Прогноз для городского бюджета </w:t>
            </w:r>
            <w:r w:rsidRPr="002062B3">
              <w:rPr>
                <w:i/>
                <w:sz w:val="20"/>
                <w:szCs w:val="20"/>
                <w:lang w:eastAsia="en-US"/>
              </w:rPr>
              <w:br/>
              <w:t>на 2016-2018 гг.</w:t>
            </w:r>
          </w:p>
        </w:tc>
        <w:tc>
          <w:tcPr>
            <w:tcW w:w="2125" w:type="dxa"/>
            <w:gridSpan w:val="2"/>
            <w:tcBorders>
              <w:top w:val="single" w:sz="4" w:space="0" w:color="auto"/>
              <w:left w:val="single" w:sz="4" w:space="0" w:color="auto"/>
              <w:bottom w:val="single" w:sz="4" w:space="0" w:color="auto"/>
              <w:right w:val="single" w:sz="4" w:space="0" w:color="auto"/>
            </w:tcBorders>
          </w:tcPr>
          <w:p w:rsidR="002062B3" w:rsidRPr="002062B3" w:rsidRDefault="002062B3" w:rsidP="009B18F5">
            <w:pPr>
              <w:spacing w:line="276" w:lineRule="auto"/>
              <w:jc w:val="center"/>
              <w:rPr>
                <w:i/>
                <w:sz w:val="20"/>
                <w:szCs w:val="20"/>
                <w:lang w:eastAsia="en-US"/>
              </w:rPr>
            </w:pPr>
            <w:r w:rsidRPr="002062B3">
              <w:rPr>
                <w:i/>
                <w:sz w:val="20"/>
                <w:szCs w:val="20"/>
                <w:lang w:eastAsia="en-US"/>
              </w:rPr>
              <w:t xml:space="preserve">Прогноз для городского бюджета </w:t>
            </w:r>
            <w:r w:rsidRPr="002062B3">
              <w:rPr>
                <w:i/>
                <w:sz w:val="20"/>
                <w:szCs w:val="20"/>
                <w:lang w:eastAsia="en-US"/>
              </w:rPr>
              <w:br/>
              <w:t>на 2017-2019 гг.</w:t>
            </w:r>
          </w:p>
        </w:tc>
        <w:tc>
          <w:tcPr>
            <w:tcW w:w="1897" w:type="dxa"/>
            <w:gridSpan w:val="2"/>
            <w:tcBorders>
              <w:top w:val="single" w:sz="4" w:space="0" w:color="auto"/>
              <w:left w:val="single" w:sz="4" w:space="0" w:color="auto"/>
              <w:bottom w:val="single" w:sz="4" w:space="0" w:color="auto"/>
              <w:right w:val="single" w:sz="4" w:space="0" w:color="auto"/>
            </w:tcBorders>
          </w:tcPr>
          <w:p w:rsidR="002062B3" w:rsidRPr="002062B3" w:rsidRDefault="002062B3" w:rsidP="009B18F5">
            <w:pPr>
              <w:spacing w:line="276" w:lineRule="auto"/>
              <w:jc w:val="center"/>
              <w:rPr>
                <w:i/>
                <w:sz w:val="20"/>
                <w:szCs w:val="20"/>
                <w:lang w:eastAsia="en-US"/>
              </w:rPr>
            </w:pPr>
            <w:r w:rsidRPr="002062B3">
              <w:rPr>
                <w:i/>
                <w:sz w:val="20"/>
                <w:szCs w:val="20"/>
                <w:lang w:eastAsia="en-US"/>
              </w:rPr>
              <w:t>Отклонение</w:t>
            </w:r>
            <w:r w:rsidRPr="002062B3">
              <w:rPr>
                <w:i/>
                <w:sz w:val="20"/>
                <w:szCs w:val="20"/>
                <w:lang w:eastAsia="en-US"/>
              </w:rPr>
              <w:br/>
              <w:t>от прогноза</w:t>
            </w:r>
          </w:p>
        </w:tc>
      </w:tr>
      <w:tr w:rsidR="002062B3" w:rsidRPr="002062B3" w:rsidTr="009B18F5">
        <w:trPr>
          <w:cantSplit/>
          <w:trHeight w:val="292"/>
          <w:tblHeader/>
          <w:jc w:val="center"/>
        </w:trPr>
        <w:tc>
          <w:tcPr>
            <w:tcW w:w="2423" w:type="dxa"/>
            <w:vMerge/>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rPr>
                <w:sz w:val="20"/>
                <w:szCs w:val="20"/>
                <w:lang w:eastAsia="en-US"/>
              </w:rPr>
            </w:pPr>
          </w:p>
        </w:tc>
        <w:tc>
          <w:tcPr>
            <w:tcW w:w="1086" w:type="dxa"/>
            <w:vMerge/>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rPr>
                <w:sz w:val="20"/>
                <w:szCs w:val="20"/>
                <w:lang w:eastAsia="en-US"/>
              </w:rPr>
            </w:pP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2017</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2018</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2017</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2018</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2017</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2062B3" w:rsidRDefault="002062B3" w:rsidP="009B18F5">
            <w:pPr>
              <w:spacing w:line="276" w:lineRule="auto"/>
              <w:jc w:val="center"/>
              <w:rPr>
                <w:i/>
                <w:sz w:val="20"/>
                <w:szCs w:val="20"/>
                <w:lang w:eastAsia="en-US"/>
              </w:rPr>
            </w:pPr>
            <w:r w:rsidRPr="002062B3">
              <w:rPr>
                <w:i/>
                <w:sz w:val="20"/>
                <w:szCs w:val="20"/>
                <w:lang w:eastAsia="en-US"/>
              </w:rPr>
              <w:t>2018</w:t>
            </w:r>
          </w:p>
        </w:tc>
      </w:tr>
      <w:tr w:rsidR="002062B3" w:rsidRPr="002062B3"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2B3" w:rsidRPr="00591710" w:rsidRDefault="002062B3" w:rsidP="009B18F5">
            <w:pPr>
              <w:spacing w:line="276" w:lineRule="auto"/>
              <w:rPr>
                <w:i/>
                <w:sz w:val="20"/>
                <w:szCs w:val="20"/>
              </w:rPr>
            </w:pPr>
            <w:r w:rsidRPr="00591710">
              <w:rPr>
                <w:i/>
                <w:sz w:val="20"/>
                <w:szCs w:val="20"/>
              </w:rPr>
              <w:t>Численность постоянного населения (среднегодовая)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91710" w:rsidRDefault="002062B3" w:rsidP="009B18F5">
            <w:pPr>
              <w:spacing w:line="276" w:lineRule="auto"/>
              <w:jc w:val="center"/>
              <w:rPr>
                <w:i/>
                <w:sz w:val="20"/>
                <w:szCs w:val="20"/>
                <w:lang w:eastAsia="en-US"/>
              </w:rPr>
            </w:pPr>
            <w:r w:rsidRPr="00591710">
              <w:rPr>
                <w:i/>
                <w:sz w:val="20"/>
                <w:szCs w:val="20"/>
                <w:lang w:eastAsia="en-US"/>
              </w:rPr>
              <w:t>человек</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2062B3" w:rsidRPr="00591710" w:rsidRDefault="00591710" w:rsidP="009B18F5">
            <w:pPr>
              <w:spacing w:line="276" w:lineRule="auto"/>
              <w:jc w:val="center"/>
              <w:rPr>
                <w:i/>
                <w:sz w:val="20"/>
                <w:szCs w:val="20"/>
                <w:lang w:eastAsia="en-US"/>
              </w:rPr>
            </w:pPr>
            <w:r w:rsidRPr="00591710">
              <w:rPr>
                <w:i/>
                <w:sz w:val="20"/>
                <w:szCs w:val="20"/>
                <w:lang w:eastAsia="en-US"/>
              </w:rPr>
              <w:t>70 152</w:t>
            </w:r>
          </w:p>
        </w:tc>
        <w:tc>
          <w:tcPr>
            <w:tcW w:w="10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2B3" w:rsidRPr="00591710" w:rsidRDefault="00591710" w:rsidP="009B18F5">
            <w:pPr>
              <w:spacing w:line="276" w:lineRule="auto"/>
              <w:jc w:val="center"/>
              <w:rPr>
                <w:i/>
                <w:sz w:val="20"/>
                <w:szCs w:val="20"/>
                <w:lang w:eastAsia="en-US"/>
              </w:rPr>
            </w:pPr>
            <w:r w:rsidRPr="00591710">
              <w:rPr>
                <w:i/>
                <w:sz w:val="20"/>
                <w:szCs w:val="20"/>
                <w:lang w:eastAsia="en-US"/>
              </w:rPr>
              <w:t>70 064</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591710" w:rsidRDefault="00591710" w:rsidP="009B18F5">
            <w:pPr>
              <w:spacing w:line="276" w:lineRule="auto"/>
              <w:jc w:val="center"/>
              <w:rPr>
                <w:i/>
                <w:sz w:val="20"/>
                <w:szCs w:val="20"/>
                <w:lang w:eastAsia="en-US"/>
              </w:rPr>
            </w:pPr>
            <w:r w:rsidRPr="00591710">
              <w:rPr>
                <w:i/>
                <w:sz w:val="20"/>
                <w:szCs w:val="20"/>
                <w:lang w:eastAsia="en-US"/>
              </w:rPr>
              <w:t>71 120</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91710" w:rsidRDefault="00591710" w:rsidP="009B18F5">
            <w:pPr>
              <w:spacing w:line="276" w:lineRule="auto"/>
              <w:jc w:val="center"/>
              <w:rPr>
                <w:i/>
                <w:sz w:val="20"/>
                <w:szCs w:val="20"/>
                <w:lang w:eastAsia="en-US"/>
              </w:rPr>
            </w:pPr>
            <w:r w:rsidRPr="00591710">
              <w:rPr>
                <w:i/>
                <w:sz w:val="20"/>
                <w:szCs w:val="20"/>
                <w:lang w:eastAsia="en-US"/>
              </w:rPr>
              <w:t>71 100</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591710" w:rsidRDefault="00591710" w:rsidP="009B18F5">
            <w:pPr>
              <w:spacing w:line="276" w:lineRule="auto"/>
              <w:jc w:val="center"/>
              <w:rPr>
                <w:i/>
                <w:sz w:val="20"/>
                <w:szCs w:val="20"/>
                <w:lang w:eastAsia="en-US"/>
              </w:rPr>
            </w:pPr>
            <w:r>
              <w:rPr>
                <w:i/>
                <w:sz w:val="20"/>
                <w:szCs w:val="20"/>
                <w:lang w:eastAsia="en-US"/>
              </w:rPr>
              <w:t>+ 1,4</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591710" w:rsidRDefault="00591710" w:rsidP="009B18F5">
            <w:pPr>
              <w:spacing w:line="276" w:lineRule="auto"/>
              <w:jc w:val="center"/>
              <w:rPr>
                <w:i/>
                <w:sz w:val="20"/>
                <w:szCs w:val="20"/>
                <w:lang w:eastAsia="en-US"/>
              </w:rPr>
            </w:pPr>
            <w:r>
              <w:rPr>
                <w:i/>
                <w:sz w:val="20"/>
                <w:szCs w:val="20"/>
                <w:lang w:eastAsia="en-US"/>
              </w:rPr>
              <w:t>+ 1,4</w:t>
            </w:r>
          </w:p>
        </w:tc>
      </w:tr>
      <w:tr w:rsidR="002062B3" w:rsidRPr="002062B3"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91710" w:rsidRDefault="005651B9" w:rsidP="009B18F5">
            <w:pPr>
              <w:spacing w:line="276" w:lineRule="auto"/>
              <w:rPr>
                <w:i/>
                <w:sz w:val="20"/>
                <w:szCs w:val="20"/>
              </w:rPr>
            </w:pPr>
            <w:r>
              <w:rPr>
                <w:i/>
                <w:sz w:val="20"/>
                <w:szCs w:val="20"/>
              </w:rPr>
              <w:t xml:space="preserve">Численность </w:t>
            </w:r>
            <w:proofErr w:type="gramStart"/>
            <w:r>
              <w:rPr>
                <w:i/>
                <w:sz w:val="20"/>
                <w:szCs w:val="20"/>
              </w:rPr>
              <w:t>родившихся</w:t>
            </w:r>
            <w:proofErr w:type="gramEnd"/>
            <w:r>
              <w:rPr>
                <w:i/>
                <w:sz w:val="20"/>
                <w:szCs w:val="20"/>
              </w:rPr>
              <w:t xml:space="preserve"> за период</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91710" w:rsidRDefault="005651B9" w:rsidP="009B18F5">
            <w:pPr>
              <w:spacing w:line="276" w:lineRule="auto"/>
              <w:jc w:val="center"/>
              <w:rPr>
                <w:i/>
                <w:sz w:val="20"/>
                <w:szCs w:val="20"/>
              </w:rPr>
            </w:pPr>
            <w:r>
              <w:rPr>
                <w:i/>
                <w:sz w:val="20"/>
                <w:szCs w:val="20"/>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995</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1 000</w:t>
            </w:r>
          </w:p>
        </w:tc>
        <w:tc>
          <w:tcPr>
            <w:tcW w:w="1079"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1 010</w:t>
            </w:r>
          </w:p>
        </w:tc>
        <w:tc>
          <w:tcPr>
            <w:tcW w:w="10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1 020</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Pr>
                <w:i/>
                <w:sz w:val="20"/>
                <w:szCs w:val="20"/>
                <w:lang w:eastAsia="en-US"/>
              </w:rPr>
              <w:t>+ 1,5</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Pr>
                <w:i/>
                <w:sz w:val="20"/>
                <w:szCs w:val="20"/>
                <w:lang w:eastAsia="en-US"/>
              </w:rPr>
              <w:t>+ 2,0</w:t>
            </w:r>
          </w:p>
        </w:tc>
      </w:tr>
      <w:tr w:rsidR="002062B3" w:rsidRPr="002062B3"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2062B3" w:rsidRDefault="005651B9" w:rsidP="009B18F5">
            <w:pPr>
              <w:spacing w:line="276" w:lineRule="auto"/>
              <w:rPr>
                <w:i/>
                <w:sz w:val="20"/>
                <w:szCs w:val="20"/>
                <w:highlight w:val="yellow"/>
              </w:rPr>
            </w:pPr>
            <w:r>
              <w:rPr>
                <w:i/>
                <w:sz w:val="20"/>
                <w:szCs w:val="20"/>
              </w:rPr>
              <w:t>Численность прибывшего населения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2062B3" w:rsidRDefault="005651B9" w:rsidP="009B18F5">
            <w:pPr>
              <w:spacing w:line="276" w:lineRule="auto"/>
              <w:jc w:val="center"/>
              <w:rPr>
                <w:i/>
                <w:sz w:val="20"/>
                <w:szCs w:val="20"/>
                <w:highlight w:val="yellow"/>
              </w:rPr>
            </w:pPr>
            <w:r>
              <w:rPr>
                <w:i/>
                <w:sz w:val="20"/>
                <w:szCs w:val="20"/>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2 017</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2 042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2 100</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062B3" w:rsidRPr="005651B9" w:rsidRDefault="005651B9" w:rsidP="009B18F5">
            <w:pPr>
              <w:spacing w:line="276" w:lineRule="auto"/>
              <w:jc w:val="center"/>
              <w:rPr>
                <w:i/>
                <w:sz w:val="20"/>
                <w:szCs w:val="20"/>
                <w:lang w:eastAsia="en-US"/>
              </w:rPr>
            </w:pPr>
            <w:r w:rsidRPr="005651B9">
              <w:rPr>
                <w:i/>
                <w:sz w:val="20"/>
                <w:szCs w:val="20"/>
                <w:lang w:eastAsia="en-US"/>
              </w:rPr>
              <w:t>2 050</w:t>
            </w:r>
          </w:p>
        </w:tc>
        <w:tc>
          <w:tcPr>
            <w:tcW w:w="934"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Pr>
                <w:i/>
                <w:sz w:val="20"/>
                <w:szCs w:val="20"/>
                <w:lang w:eastAsia="en-US"/>
              </w:rPr>
              <w:t>+ 4,1</w:t>
            </w:r>
          </w:p>
        </w:tc>
        <w:tc>
          <w:tcPr>
            <w:tcW w:w="963" w:type="dxa"/>
            <w:tcBorders>
              <w:top w:val="single" w:sz="4" w:space="0" w:color="auto"/>
              <w:left w:val="single" w:sz="4" w:space="0" w:color="auto"/>
              <w:bottom w:val="single" w:sz="4" w:space="0" w:color="auto"/>
              <w:right w:val="single" w:sz="4" w:space="0" w:color="auto"/>
            </w:tcBorders>
            <w:vAlign w:val="center"/>
          </w:tcPr>
          <w:p w:rsidR="002062B3" w:rsidRPr="005651B9" w:rsidRDefault="005651B9" w:rsidP="009B18F5">
            <w:pPr>
              <w:spacing w:line="276" w:lineRule="auto"/>
              <w:jc w:val="center"/>
              <w:rPr>
                <w:i/>
                <w:sz w:val="20"/>
                <w:szCs w:val="20"/>
                <w:lang w:eastAsia="en-US"/>
              </w:rPr>
            </w:pPr>
            <w:r>
              <w:rPr>
                <w:i/>
                <w:sz w:val="20"/>
                <w:szCs w:val="20"/>
                <w:lang w:eastAsia="en-US"/>
              </w:rPr>
              <w:t>+ 0,4</w:t>
            </w:r>
          </w:p>
        </w:tc>
      </w:tr>
      <w:tr w:rsidR="005651B9" w:rsidRPr="002062B3" w:rsidTr="009B18F5">
        <w:trPr>
          <w:cantSplit/>
          <w:jc w:val="center"/>
        </w:trPr>
        <w:tc>
          <w:tcPr>
            <w:tcW w:w="24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Default="005651B9" w:rsidP="009B18F5">
            <w:pPr>
              <w:spacing w:line="276" w:lineRule="auto"/>
              <w:rPr>
                <w:i/>
                <w:sz w:val="20"/>
                <w:szCs w:val="20"/>
              </w:rPr>
            </w:pPr>
            <w:r>
              <w:rPr>
                <w:i/>
                <w:sz w:val="20"/>
                <w:szCs w:val="20"/>
              </w:rPr>
              <w:t>Численность выбывшего населения</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Default="005651B9" w:rsidP="009B18F5">
            <w:pPr>
              <w:spacing w:line="276" w:lineRule="auto"/>
              <w:jc w:val="center"/>
              <w:rPr>
                <w:i/>
                <w:sz w:val="20"/>
                <w:szCs w:val="20"/>
              </w:rPr>
            </w:pPr>
            <w:r>
              <w:rPr>
                <w:i/>
                <w:sz w:val="20"/>
                <w:szCs w:val="20"/>
              </w:rPr>
              <w:t>человек</w:t>
            </w:r>
          </w:p>
        </w:tc>
        <w:tc>
          <w:tcPr>
            <w:tcW w:w="1123" w:type="dxa"/>
            <w:tcBorders>
              <w:top w:val="single" w:sz="4" w:space="0" w:color="auto"/>
              <w:left w:val="single" w:sz="4" w:space="0" w:color="auto"/>
              <w:bottom w:val="single" w:sz="4" w:space="0" w:color="auto"/>
              <w:right w:val="single" w:sz="4" w:space="0" w:color="auto"/>
            </w:tcBorders>
            <w:vAlign w:val="center"/>
          </w:tcPr>
          <w:p w:rsidR="005651B9" w:rsidRPr="005651B9" w:rsidRDefault="005651B9" w:rsidP="009B18F5">
            <w:pPr>
              <w:spacing w:line="276" w:lineRule="auto"/>
              <w:jc w:val="center"/>
              <w:rPr>
                <w:i/>
                <w:sz w:val="20"/>
                <w:szCs w:val="20"/>
                <w:lang w:eastAsia="en-US"/>
              </w:rPr>
            </w:pPr>
            <w:r w:rsidRPr="005651B9">
              <w:rPr>
                <w:i/>
                <w:sz w:val="20"/>
                <w:szCs w:val="20"/>
                <w:lang w:eastAsia="en-US"/>
              </w:rPr>
              <w:t>2 150</w:t>
            </w:r>
          </w:p>
        </w:tc>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51B9" w:rsidRPr="005651B9" w:rsidRDefault="005651B9" w:rsidP="009B18F5">
            <w:pPr>
              <w:spacing w:line="276" w:lineRule="auto"/>
              <w:jc w:val="center"/>
              <w:rPr>
                <w:i/>
                <w:sz w:val="20"/>
                <w:szCs w:val="20"/>
                <w:lang w:eastAsia="en-US"/>
              </w:rPr>
            </w:pPr>
            <w:r w:rsidRPr="005651B9">
              <w:rPr>
                <w:i/>
                <w:sz w:val="20"/>
                <w:szCs w:val="20"/>
                <w:lang w:eastAsia="en-US"/>
              </w:rPr>
              <w:t>2 050</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651B9" w:rsidRPr="005651B9" w:rsidRDefault="005651B9" w:rsidP="009B18F5">
            <w:pPr>
              <w:spacing w:line="276" w:lineRule="auto"/>
              <w:jc w:val="center"/>
              <w:rPr>
                <w:i/>
                <w:sz w:val="20"/>
                <w:szCs w:val="20"/>
                <w:lang w:eastAsia="en-US"/>
              </w:rPr>
            </w:pPr>
            <w:r w:rsidRPr="005651B9">
              <w:rPr>
                <w:i/>
                <w:sz w:val="20"/>
                <w:szCs w:val="20"/>
                <w:lang w:eastAsia="en-US"/>
              </w:rPr>
              <w:t>2 075</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5651B9" w:rsidRPr="005651B9" w:rsidRDefault="005651B9" w:rsidP="009B18F5">
            <w:pPr>
              <w:spacing w:line="276" w:lineRule="auto"/>
              <w:jc w:val="center"/>
              <w:rPr>
                <w:i/>
                <w:sz w:val="20"/>
                <w:szCs w:val="20"/>
                <w:lang w:eastAsia="en-US"/>
              </w:rPr>
            </w:pPr>
            <w:r w:rsidRPr="005651B9">
              <w:rPr>
                <w:i/>
                <w:sz w:val="20"/>
                <w:szCs w:val="20"/>
                <w:lang w:eastAsia="en-US"/>
              </w:rPr>
              <w:t>2 035</w:t>
            </w:r>
          </w:p>
        </w:tc>
        <w:tc>
          <w:tcPr>
            <w:tcW w:w="934" w:type="dxa"/>
            <w:tcBorders>
              <w:top w:val="single" w:sz="4" w:space="0" w:color="auto"/>
              <w:left w:val="single" w:sz="4" w:space="0" w:color="auto"/>
              <w:bottom w:val="single" w:sz="4" w:space="0" w:color="auto"/>
              <w:right w:val="single" w:sz="4" w:space="0" w:color="auto"/>
            </w:tcBorders>
            <w:vAlign w:val="center"/>
          </w:tcPr>
          <w:p w:rsidR="005651B9" w:rsidRPr="005651B9" w:rsidRDefault="005651B9" w:rsidP="009B18F5">
            <w:pPr>
              <w:spacing w:line="276" w:lineRule="auto"/>
              <w:jc w:val="center"/>
              <w:rPr>
                <w:i/>
                <w:sz w:val="20"/>
                <w:szCs w:val="20"/>
                <w:lang w:eastAsia="en-US"/>
              </w:rPr>
            </w:pPr>
            <w:r>
              <w:rPr>
                <w:i/>
                <w:sz w:val="20"/>
                <w:szCs w:val="20"/>
                <w:lang w:eastAsia="en-US"/>
              </w:rPr>
              <w:t>- 3,5</w:t>
            </w:r>
          </w:p>
        </w:tc>
        <w:tc>
          <w:tcPr>
            <w:tcW w:w="963" w:type="dxa"/>
            <w:tcBorders>
              <w:top w:val="single" w:sz="4" w:space="0" w:color="auto"/>
              <w:left w:val="single" w:sz="4" w:space="0" w:color="auto"/>
              <w:bottom w:val="single" w:sz="4" w:space="0" w:color="auto"/>
              <w:right w:val="single" w:sz="4" w:space="0" w:color="auto"/>
            </w:tcBorders>
            <w:vAlign w:val="center"/>
          </w:tcPr>
          <w:p w:rsidR="005651B9" w:rsidRPr="005651B9" w:rsidRDefault="005651B9" w:rsidP="009B18F5">
            <w:pPr>
              <w:spacing w:line="276" w:lineRule="auto"/>
              <w:jc w:val="center"/>
              <w:rPr>
                <w:i/>
                <w:sz w:val="20"/>
                <w:szCs w:val="20"/>
                <w:lang w:eastAsia="en-US"/>
              </w:rPr>
            </w:pPr>
            <w:r>
              <w:rPr>
                <w:i/>
                <w:sz w:val="20"/>
                <w:szCs w:val="20"/>
                <w:lang w:eastAsia="en-US"/>
              </w:rPr>
              <w:t>- 0,7</w:t>
            </w:r>
          </w:p>
        </w:tc>
      </w:tr>
    </w:tbl>
    <w:p w:rsidR="009B18F5" w:rsidRDefault="009B18F5" w:rsidP="002062B3">
      <w:pPr>
        <w:ind w:firstLine="708"/>
        <w:jc w:val="both"/>
        <w:rPr>
          <w:i/>
          <w:iCs/>
          <w:sz w:val="28"/>
          <w:szCs w:val="28"/>
        </w:rPr>
      </w:pPr>
    </w:p>
    <w:p w:rsidR="002062B3" w:rsidRPr="00C00B61" w:rsidRDefault="002062B3" w:rsidP="009B18F5">
      <w:pPr>
        <w:spacing w:line="276" w:lineRule="auto"/>
        <w:ind w:firstLine="708"/>
        <w:jc w:val="both"/>
        <w:rPr>
          <w:i/>
          <w:iCs/>
          <w:sz w:val="28"/>
          <w:szCs w:val="28"/>
        </w:rPr>
      </w:pPr>
      <w:r w:rsidRPr="00C00B61">
        <w:rPr>
          <w:i/>
          <w:iCs/>
          <w:sz w:val="28"/>
          <w:szCs w:val="28"/>
        </w:rPr>
        <w:t>Отклонение показателей по численности постоянного населения на 2016–2017 годы от предыдущей версии прогноза минимально и обусловлено уточнением показателей за базовый 2015 год.</w:t>
      </w:r>
    </w:p>
    <w:p w:rsidR="002062B3" w:rsidRPr="005651B9" w:rsidRDefault="002062B3" w:rsidP="009B18F5">
      <w:pPr>
        <w:spacing w:line="276" w:lineRule="auto"/>
        <w:ind w:firstLine="708"/>
        <w:jc w:val="both"/>
        <w:rPr>
          <w:i/>
          <w:iCs/>
          <w:sz w:val="28"/>
          <w:szCs w:val="28"/>
          <w:lang w:eastAsia="en-US"/>
        </w:rPr>
      </w:pPr>
      <w:r w:rsidRPr="005651B9">
        <w:rPr>
          <w:i/>
          <w:iCs/>
          <w:sz w:val="28"/>
          <w:szCs w:val="28"/>
          <w:lang w:eastAsia="en-US"/>
        </w:rPr>
        <w:t xml:space="preserve">Уточнение статистических значений обусловлено </w:t>
      </w:r>
      <w:r w:rsidRPr="005651B9">
        <w:rPr>
          <w:i/>
          <w:sz w:val="28"/>
          <w:szCs w:val="28"/>
        </w:rPr>
        <w:t>увеличением числа родившихся по очередности рождения вторыми, третьими и т.д. детей, что</w:t>
      </w:r>
      <w:r w:rsidRPr="005651B9">
        <w:rPr>
          <w:i/>
          <w:iCs/>
          <w:sz w:val="28"/>
          <w:szCs w:val="28"/>
          <w:lang w:eastAsia="en-US"/>
        </w:rPr>
        <w:t xml:space="preserve"> привело к необходимости </w:t>
      </w:r>
      <w:proofErr w:type="gramStart"/>
      <w:r w:rsidRPr="005651B9">
        <w:rPr>
          <w:i/>
          <w:iCs/>
          <w:sz w:val="28"/>
          <w:szCs w:val="28"/>
          <w:lang w:eastAsia="en-US"/>
        </w:rPr>
        <w:t>изменения параметров прогноза коэффициента рождаемости</w:t>
      </w:r>
      <w:proofErr w:type="gramEnd"/>
      <w:r w:rsidRPr="005651B9">
        <w:rPr>
          <w:i/>
          <w:iCs/>
          <w:sz w:val="28"/>
          <w:szCs w:val="28"/>
          <w:lang w:eastAsia="en-US"/>
        </w:rPr>
        <w:t>.</w:t>
      </w:r>
    </w:p>
    <w:p w:rsidR="002062B3" w:rsidRPr="00EE34A4" w:rsidRDefault="002062B3" w:rsidP="009B18F5">
      <w:pPr>
        <w:spacing w:line="276" w:lineRule="auto"/>
        <w:ind w:firstLine="709"/>
        <w:jc w:val="both"/>
        <w:rPr>
          <w:i/>
          <w:sz w:val="28"/>
          <w:szCs w:val="28"/>
        </w:rPr>
      </w:pPr>
      <w:proofErr w:type="gramStart"/>
      <w:r w:rsidRPr="005651B9">
        <w:rPr>
          <w:i/>
          <w:iCs/>
          <w:sz w:val="28"/>
          <w:szCs w:val="28"/>
          <w:lang w:eastAsia="en-US"/>
        </w:rPr>
        <w:t xml:space="preserve">Отклонение коэффициента миграционного прироста населения, помимо уточнения фактических значений за предыдущие периоды, </w:t>
      </w:r>
      <w:r w:rsidRPr="005651B9">
        <w:rPr>
          <w:i/>
          <w:iCs/>
          <w:sz w:val="28"/>
          <w:szCs w:val="28"/>
        </w:rPr>
        <w:t xml:space="preserve">обусловлено </w:t>
      </w:r>
      <w:r w:rsidRPr="005651B9">
        <w:rPr>
          <w:i/>
          <w:sz w:val="28"/>
          <w:szCs w:val="28"/>
        </w:rPr>
        <w:t>увеличением числа прибывших из стран Ближнего Зарубежья (в том числе в рамках реализации подпрограммы «Оказание содействия добровольному переселению в Красноярский край соотечественников, проживающих за рубежом» государственной программы Красноярского края «Содействие занятости населения», а также ситуацией, сложившейся на Украине) и снижением численности выбывших в другие субъекты Российской Федерации.</w:t>
      </w:r>
      <w:proofErr w:type="gramEnd"/>
    </w:p>
    <w:p w:rsidR="002062B3" w:rsidRDefault="002062B3"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B90488" w:rsidRDefault="00B90488" w:rsidP="00FE4B28">
      <w:pPr>
        <w:autoSpaceDE w:val="0"/>
        <w:autoSpaceDN w:val="0"/>
        <w:adjustRightInd w:val="0"/>
        <w:spacing w:line="276" w:lineRule="auto"/>
        <w:ind w:firstLine="546"/>
        <w:jc w:val="both"/>
        <w:rPr>
          <w:rFonts w:cs="Times New Roman CYR"/>
          <w:color w:val="000000"/>
          <w:sz w:val="28"/>
          <w:szCs w:val="28"/>
        </w:rPr>
      </w:pPr>
    </w:p>
    <w:p w:rsidR="00FE3DAE" w:rsidRPr="00D61AA6" w:rsidRDefault="00FE3DAE" w:rsidP="00CD6D2C">
      <w:pPr>
        <w:pStyle w:val="31"/>
        <w:spacing w:before="120" w:after="240"/>
        <w:jc w:val="left"/>
        <w:rPr>
          <w:b/>
          <w:color w:val="000000"/>
          <w:sz w:val="28"/>
          <w:szCs w:val="28"/>
        </w:rPr>
      </w:pPr>
      <w:r w:rsidRPr="00D61AA6">
        <w:rPr>
          <w:b/>
          <w:color w:val="000000"/>
          <w:sz w:val="28"/>
          <w:szCs w:val="28"/>
        </w:rPr>
        <w:lastRenderedPageBreak/>
        <w:t>Рынок труда</w:t>
      </w:r>
    </w:p>
    <w:p w:rsidR="00FE4B28" w:rsidRPr="00D61AA6" w:rsidRDefault="00FE4B28" w:rsidP="00FE4B28">
      <w:pPr>
        <w:spacing w:line="276" w:lineRule="auto"/>
        <w:ind w:firstLine="709"/>
        <w:jc w:val="both"/>
        <w:rPr>
          <w:sz w:val="28"/>
          <w:szCs w:val="28"/>
        </w:rPr>
      </w:pPr>
      <w:r w:rsidRPr="00D61AA6">
        <w:rPr>
          <w:sz w:val="28"/>
          <w:szCs w:val="28"/>
        </w:rPr>
        <w:t xml:space="preserve">На протяжении ряда лет в городе Минусинске  наблюдаются тенденции, свидетельствующие об улучшении ситуации в сфере занятости и на рынке труда. Снижаются объемы высвобождения работников, находящихся под риском увольнения, объемы неполной занятости, уровень общей и зарегистрированной безработицы, нагрузка незанятого населения на одну заявленную вакансию. Увеличивается количество и улучшается качество </w:t>
      </w:r>
      <w:r w:rsidRPr="00D61AA6">
        <w:rPr>
          <w:sz w:val="28"/>
          <w:szCs w:val="28"/>
        </w:rPr>
        <w:br/>
        <w:t xml:space="preserve">(по уровню оплаты труда) заявленных работодателями вакансий. </w:t>
      </w:r>
    </w:p>
    <w:p w:rsidR="00FE4B28" w:rsidRPr="00D61AA6" w:rsidRDefault="00FE4B28" w:rsidP="00FE4B28">
      <w:pPr>
        <w:spacing w:line="276" w:lineRule="auto"/>
        <w:ind w:firstLine="709"/>
        <w:jc w:val="both"/>
        <w:rPr>
          <w:sz w:val="28"/>
          <w:szCs w:val="28"/>
        </w:rPr>
      </w:pPr>
      <w:r w:rsidRPr="00D61AA6">
        <w:rPr>
          <w:sz w:val="28"/>
          <w:szCs w:val="28"/>
        </w:rPr>
        <w:t>Улучшение ситуации на рынке труда стало следствием позитивных изменений в социально-экономической сфере, а также комплексной реализации мер активной политики занятости  и снижения напряженности на рынке труда.</w:t>
      </w:r>
    </w:p>
    <w:p w:rsidR="00FE4B28" w:rsidRPr="00D61AA6" w:rsidRDefault="00FE4B28" w:rsidP="00FE4B28">
      <w:pPr>
        <w:spacing w:line="276" w:lineRule="auto"/>
        <w:ind w:firstLine="851"/>
        <w:jc w:val="both"/>
        <w:rPr>
          <w:sz w:val="28"/>
          <w:szCs w:val="28"/>
        </w:rPr>
      </w:pPr>
      <w:r w:rsidRPr="00D61AA6">
        <w:rPr>
          <w:sz w:val="28"/>
          <w:szCs w:val="28"/>
        </w:rPr>
        <w:t xml:space="preserve">Поддержка занятости включала меры: по стимулированию трудовой мобильности населения, содействию </w:t>
      </w:r>
      <w:proofErr w:type="spellStart"/>
      <w:r w:rsidRPr="00D61AA6">
        <w:rPr>
          <w:sz w:val="28"/>
          <w:szCs w:val="28"/>
        </w:rPr>
        <w:t>самозанятости</w:t>
      </w:r>
      <w:proofErr w:type="spellEnd"/>
      <w:r w:rsidRPr="00D61AA6">
        <w:rPr>
          <w:sz w:val="28"/>
          <w:szCs w:val="28"/>
        </w:rPr>
        <w:t xml:space="preserve"> безработных граждан, развитию взаимодействия  с работодателями, поддержанию занятости в случае заявленных массовых высвобождений работников организаций. </w:t>
      </w:r>
    </w:p>
    <w:p w:rsidR="00FE4B28" w:rsidRDefault="00FE4B28" w:rsidP="00FE4B28">
      <w:pPr>
        <w:autoSpaceDE w:val="0"/>
        <w:autoSpaceDN w:val="0"/>
        <w:adjustRightInd w:val="0"/>
        <w:spacing w:line="276" w:lineRule="auto"/>
        <w:ind w:firstLine="851"/>
        <w:jc w:val="both"/>
        <w:rPr>
          <w:rFonts w:cs="Times New Roman CYR"/>
          <w:color w:val="000000"/>
          <w:sz w:val="28"/>
          <w:szCs w:val="28"/>
        </w:rPr>
      </w:pPr>
      <w:r>
        <w:rPr>
          <w:rFonts w:cs="Times New Roman CYR"/>
          <w:color w:val="000000"/>
          <w:sz w:val="28"/>
          <w:szCs w:val="28"/>
        </w:rPr>
        <w:t>На 01.01.2016</w:t>
      </w:r>
      <w:r w:rsidRPr="00D61AA6">
        <w:rPr>
          <w:rFonts w:cs="Times New Roman CYR"/>
          <w:color w:val="000000"/>
          <w:sz w:val="28"/>
          <w:szCs w:val="28"/>
        </w:rPr>
        <w:t xml:space="preserve"> года численность безработных, официально зарегистрированных в службе за</w:t>
      </w:r>
      <w:r>
        <w:rPr>
          <w:rFonts w:cs="Times New Roman CYR"/>
          <w:color w:val="000000"/>
          <w:sz w:val="28"/>
          <w:szCs w:val="28"/>
        </w:rPr>
        <w:t>нятости города,  составила  467 человека (1,2</w:t>
      </w:r>
      <w:r w:rsidRPr="00D61AA6">
        <w:rPr>
          <w:rFonts w:cs="Times New Roman CYR"/>
          <w:color w:val="000000"/>
          <w:sz w:val="28"/>
          <w:szCs w:val="28"/>
        </w:rPr>
        <w:t xml:space="preserve"> % к трудоспособному населению). Чи</w:t>
      </w:r>
      <w:r>
        <w:rPr>
          <w:rFonts w:cs="Times New Roman CYR"/>
          <w:color w:val="000000"/>
          <w:sz w:val="28"/>
          <w:szCs w:val="28"/>
        </w:rPr>
        <w:t>сленность безработных 01.01.2016</w:t>
      </w:r>
      <w:r w:rsidRPr="00D61AA6">
        <w:rPr>
          <w:rFonts w:cs="Times New Roman CYR"/>
          <w:color w:val="000000"/>
          <w:sz w:val="28"/>
          <w:szCs w:val="28"/>
        </w:rPr>
        <w:t xml:space="preserve"> года составляет 90,2 % к чи</w:t>
      </w:r>
      <w:r>
        <w:rPr>
          <w:rFonts w:cs="Times New Roman CYR"/>
          <w:color w:val="000000"/>
          <w:sz w:val="28"/>
          <w:szCs w:val="28"/>
        </w:rPr>
        <w:t>слу безработных на 1 января 2015</w:t>
      </w:r>
      <w:r w:rsidRPr="00D61AA6">
        <w:rPr>
          <w:rFonts w:cs="Times New Roman CYR"/>
          <w:color w:val="000000"/>
          <w:sz w:val="28"/>
          <w:szCs w:val="28"/>
        </w:rPr>
        <w:t xml:space="preserve"> года. </w:t>
      </w:r>
    </w:p>
    <w:p w:rsidR="00FE4B28" w:rsidRPr="00D61AA6" w:rsidRDefault="00FE4B28" w:rsidP="00FE4B28">
      <w:pPr>
        <w:autoSpaceDE w:val="0"/>
        <w:autoSpaceDN w:val="0"/>
        <w:adjustRightInd w:val="0"/>
        <w:spacing w:line="276" w:lineRule="auto"/>
        <w:ind w:firstLine="709"/>
        <w:jc w:val="both"/>
        <w:rPr>
          <w:rFonts w:cs="Times New Roman CYR"/>
          <w:color w:val="000000"/>
          <w:sz w:val="28"/>
          <w:szCs w:val="28"/>
        </w:rPr>
      </w:pPr>
      <w:r w:rsidRPr="00D61AA6">
        <w:rPr>
          <w:rFonts w:cs="Times New Roman CYR"/>
          <w:color w:val="000000"/>
          <w:sz w:val="28"/>
          <w:szCs w:val="28"/>
        </w:rPr>
        <w:t>Одновременно  увеличивается число вакансий, заявленных работодателями. Наиболее востребованы на рынке труда города врачи и другие медицинские работники, учителя, воспитатели, инженер</w:t>
      </w:r>
      <w:r>
        <w:rPr>
          <w:rFonts w:cs="Times New Roman CYR"/>
          <w:color w:val="000000"/>
          <w:sz w:val="28"/>
          <w:szCs w:val="28"/>
        </w:rPr>
        <w:t>ы, водители, слесари-ремонтники</w:t>
      </w:r>
      <w:r w:rsidRPr="00D61AA6">
        <w:rPr>
          <w:rFonts w:cs="Times New Roman CYR"/>
          <w:color w:val="000000"/>
          <w:sz w:val="28"/>
          <w:szCs w:val="28"/>
        </w:rPr>
        <w:t>.</w:t>
      </w:r>
    </w:p>
    <w:p w:rsidR="00FE4B28" w:rsidRPr="00D61AA6" w:rsidRDefault="00FE4B28" w:rsidP="00FE4B28">
      <w:pPr>
        <w:autoSpaceDE w:val="0"/>
        <w:autoSpaceDN w:val="0"/>
        <w:adjustRightInd w:val="0"/>
        <w:spacing w:line="276" w:lineRule="auto"/>
        <w:ind w:firstLine="851"/>
        <w:jc w:val="both"/>
        <w:rPr>
          <w:sz w:val="28"/>
          <w:szCs w:val="28"/>
        </w:rPr>
      </w:pPr>
      <w:r w:rsidRPr="00D61AA6">
        <w:rPr>
          <w:sz w:val="28"/>
          <w:szCs w:val="28"/>
        </w:rPr>
        <w:t xml:space="preserve">Администрацией  города Минусинска совместно с Центром занятости населения города Минусинска проводятся мероприятия: </w:t>
      </w:r>
    </w:p>
    <w:p w:rsidR="00FE4B28" w:rsidRPr="00D61AA6" w:rsidRDefault="00FE4B28" w:rsidP="00FE4B28">
      <w:pPr>
        <w:autoSpaceDE w:val="0"/>
        <w:autoSpaceDN w:val="0"/>
        <w:adjustRightInd w:val="0"/>
        <w:spacing w:line="276" w:lineRule="auto"/>
        <w:ind w:firstLine="540"/>
        <w:jc w:val="both"/>
        <w:rPr>
          <w:sz w:val="28"/>
          <w:szCs w:val="28"/>
        </w:rPr>
      </w:pPr>
      <w:r w:rsidRPr="00D61AA6">
        <w:rPr>
          <w:sz w:val="28"/>
          <w:szCs w:val="28"/>
        </w:rPr>
        <w:t>- информирование работодателей о возможности привлечения безработных граждан на общественных работах и временных работах;</w:t>
      </w:r>
    </w:p>
    <w:p w:rsidR="00FE4B28" w:rsidRPr="00D61AA6" w:rsidRDefault="00FE4B28" w:rsidP="00FE4B28">
      <w:pPr>
        <w:autoSpaceDE w:val="0"/>
        <w:autoSpaceDN w:val="0"/>
        <w:adjustRightInd w:val="0"/>
        <w:spacing w:line="276" w:lineRule="auto"/>
        <w:ind w:firstLine="540"/>
        <w:jc w:val="both"/>
        <w:rPr>
          <w:sz w:val="28"/>
          <w:szCs w:val="28"/>
        </w:rPr>
      </w:pPr>
      <w:r w:rsidRPr="00D61AA6">
        <w:rPr>
          <w:sz w:val="28"/>
          <w:szCs w:val="28"/>
        </w:rPr>
        <w:t xml:space="preserve">- трудоустройство безработных граждан </w:t>
      </w:r>
      <w:r>
        <w:rPr>
          <w:sz w:val="28"/>
          <w:szCs w:val="28"/>
        </w:rPr>
        <w:t>на общественные работы (около 25</w:t>
      </w:r>
      <w:r w:rsidRPr="00D61AA6">
        <w:rPr>
          <w:sz w:val="28"/>
          <w:szCs w:val="28"/>
        </w:rPr>
        <w:t>0 безработных);</w:t>
      </w:r>
    </w:p>
    <w:p w:rsidR="00FE4B28" w:rsidRPr="00D61AA6" w:rsidRDefault="00FE4B28" w:rsidP="00FE4B28">
      <w:pPr>
        <w:autoSpaceDE w:val="0"/>
        <w:autoSpaceDN w:val="0"/>
        <w:adjustRightInd w:val="0"/>
        <w:spacing w:line="276" w:lineRule="auto"/>
        <w:ind w:firstLine="540"/>
        <w:jc w:val="both"/>
        <w:rPr>
          <w:sz w:val="28"/>
          <w:szCs w:val="28"/>
        </w:rPr>
      </w:pPr>
      <w:r w:rsidRPr="00D61AA6">
        <w:rPr>
          <w:sz w:val="28"/>
          <w:szCs w:val="28"/>
        </w:rPr>
        <w:t>- временное трудоустройство несовершеннолетних граждан в свободное от учебы время (около 400 несовершеннолетних);</w:t>
      </w:r>
    </w:p>
    <w:p w:rsidR="00FE4B28" w:rsidRPr="00D61AA6" w:rsidRDefault="00FE4B28" w:rsidP="00FE4B28">
      <w:pPr>
        <w:autoSpaceDE w:val="0"/>
        <w:autoSpaceDN w:val="0"/>
        <w:adjustRightInd w:val="0"/>
        <w:spacing w:line="276" w:lineRule="auto"/>
        <w:ind w:firstLine="540"/>
        <w:jc w:val="both"/>
        <w:rPr>
          <w:sz w:val="28"/>
          <w:szCs w:val="28"/>
        </w:rPr>
      </w:pPr>
      <w:r w:rsidRPr="00D61AA6">
        <w:rPr>
          <w:sz w:val="28"/>
          <w:szCs w:val="28"/>
        </w:rPr>
        <w:lastRenderedPageBreak/>
        <w:t>- временное трудоустройство безработных граждан, испытывающих  трудности в поиске работы (инвалиды, одинокие и многодетные родители (около 50  безработных);</w:t>
      </w:r>
    </w:p>
    <w:p w:rsidR="00FE4B28" w:rsidRPr="00D61AA6" w:rsidRDefault="00FE4B28" w:rsidP="00FE4B28">
      <w:pPr>
        <w:autoSpaceDE w:val="0"/>
        <w:autoSpaceDN w:val="0"/>
        <w:adjustRightInd w:val="0"/>
        <w:spacing w:line="276" w:lineRule="auto"/>
        <w:ind w:firstLine="540"/>
        <w:jc w:val="both"/>
        <w:rPr>
          <w:sz w:val="28"/>
          <w:szCs w:val="28"/>
        </w:rPr>
      </w:pPr>
      <w:r w:rsidRPr="00D61AA6">
        <w:rPr>
          <w:sz w:val="28"/>
          <w:szCs w:val="28"/>
        </w:rPr>
        <w:t xml:space="preserve">- временное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(около 6 безработного). </w:t>
      </w:r>
    </w:p>
    <w:p w:rsidR="002062B3" w:rsidRPr="002062B3" w:rsidRDefault="002062B3" w:rsidP="00D64C50">
      <w:pPr>
        <w:pStyle w:val="14"/>
        <w:spacing w:before="120" w:after="120" w:line="276" w:lineRule="auto"/>
        <w:ind w:firstLine="709"/>
        <w:rPr>
          <w:rFonts w:ascii="Bookman Old Style" w:hAnsi="Bookman Old Style" w:cs="Times New Roman CYR"/>
          <w:color w:val="000000"/>
        </w:rPr>
      </w:pPr>
      <w:r w:rsidRPr="002062B3">
        <w:rPr>
          <w:rFonts w:ascii="Bookman Old Style" w:hAnsi="Bookman Old Style" w:cs="Times New Roman CYR"/>
          <w:color w:val="000000"/>
        </w:rPr>
        <w:t>Изменение основных показателей прогноза на рынке труда приведено в таблице.</w:t>
      </w:r>
    </w:p>
    <w:tbl>
      <w:tblPr>
        <w:tblW w:w="9369"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23"/>
        <w:gridCol w:w="1429"/>
        <w:gridCol w:w="964"/>
        <w:gridCol w:w="964"/>
        <w:gridCol w:w="964"/>
        <w:gridCol w:w="964"/>
        <w:gridCol w:w="876"/>
        <w:gridCol w:w="785"/>
      </w:tblGrid>
      <w:tr w:rsidR="002062B3" w:rsidRPr="00D64C50" w:rsidTr="00CE0197">
        <w:trPr>
          <w:cantSplit/>
          <w:tblHeader/>
          <w:jc w:val="center"/>
        </w:trPr>
        <w:tc>
          <w:tcPr>
            <w:tcW w:w="2423" w:type="dxa"/>
            <w:vMerge w:val="restart"/>
            <w:tcBorders>
              <w:top w:val="single" w:sz="4" w:space="0" w:color="auto"/>
              <w:bottom w:val="single" w:sz="4" w:space="0" w:color="auto"/>
              <w:right w:val="single" w:sz="4" w:space="0" w:color="auto"/>
            </w:tcBorders>
          </w:tcPr>
          <w:p w:rsidR="002062B3" w:rsidRPr="00D64C50" w:rsidRDefault="002062B3" w:rsidP="00D64C50">
            <w:pPr>
              <w:spacing w:line="276" w:lineRule="auto"/>
              <w:jc w:val="center"/>
              <w:rPr>
                <w:i/>
                <w:sz w:val="22"/>
                <w:szCs w:val="22"/>
                <w:lang w:eastAsia="en-US"/>
              </w:rPr>
            </w:pPr>
            <w:r w:rsidRPr="00D64C50">
              <w:rPr>
                <w:i/>
                <w:sz w:val="22"/>
                <w:szCs w:val="22"/>
              </w:rPr>
              <w:br w:type="page"/>
            </w:r>
            <w:r w:rsidRPr="00D64C50">
              <w:rPr>
                <w:i/>
                <w:sz w:val="22"/>
                <w:szCs w:val="22"/>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2062B3" w:rsidRPr="00D64C50" w:rsidRDefault="002062B3" w:rsidP="00D64C50">
            <w:pPr>
              <w:spacing w:line="276" w:lineRule="auto"/>
              <w:jc w:val="center"/>
              <w:rPr>
                <w:i/>
                <w:sz w:val="22"/>
                <w:szCs w:val="22"/>
                <w:lang w:eastAsia="en-US"/>
              </w:rPr>
            </w:pPr>
            <w:r w:rsidRPr="00D64C50">
              <w:rPr>
                <w:i/>
                <w:sz w:val="22"/>
                <w:szCs w:val="22"/>
                <w:lang w:eastAsia="en-US"/>
              </w:rPr>
              <w:t xml:space="preserve">Единица </w:t>
            </w:r>
            <w:r w:rsidRPr="00D64C50">
              <w:rPr>
                <w:i/>
                <w:sz w:val="22"/>
                <w:szCs w:val="22"/>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2062B3" w:rsidRPr="00D64C50" w:rsidRDefault="002062B3" w:rsidP="00D64C50">
            <w:pPr>
              <w:spacing w:line="276" w:lineRule="auto"/>
              <w:jc w:val="center"/>
              <w:rPr>
                <w:i/>
                <w:sz w:val="22"/>
                <w:szCs w:val="22"/>
                <w:lang w:eastAsia="en-US"/>
              </w:rPr>
            </w:pPr>
            <w:r w:rsidRPr="00D64C50">
              <w:rPr>
                <w:i/>
                <w:sz w:val="22"/>
                <w:szCs w:val="22"/>
                <w:lang w:eastAsia="en-US"/>
              </w:rPr>
              <w:t xml:space="preserve">Прогноз для городского бюджета </w:t>
            </w:r>
            <w:r w:rsidRPr="00D64C50">
              <w:rPr>
                <w:i/>
                <w:sz w:val="22"/>
                <w:szCs w:val="22"/>
                <w:lang w:eastAsia="en-US"/>
              </w:rPr>
              <w:br/>
              <w:t>на 2016-2018 гг.</w:t>
            </w:r>
          </w:p>
        </w:tc>
        <w:tc>
          <w:tcPr>
            <w:tcW w:w="1928" w:type="dxa"/>
            <w:gridSpan w:val="2"/>
            <w:tcBorders>
              <w:top w:val="single" w:sz="4" w:space="0" w:color="auto"/>
              <w:left w:val="single" w:sz="4" w:space="0" w:color="auto"/>
              <w:bottom w:val="single" w:sz="4" w:space="0" w:color="auto"/>
              <w:right w:val="single" w:sz="4" w:space="0" w:color="auto"/>
            </w:tcBorders>
          </w:tcPr>
          <w:p w:rsidR="002062B3" w:rsidRPr="00D64C50" w:rsidRDefault="002062B3" w:rsidP="00D64C50">
            <w:pPr>
              <w:spacing w:line="276" w:lineRule="auto"/>
              <w:jc w:val="center"/>
              <w:rPr>
                <w:i/>
                <w:sz w:val="22"/>
                <w:szCs w:val="22"/>
                <w:lang w:eastAsia="en-US"/>
              </w:rPr>
            </w:pPr>
            <w:r w:rsidRPr="00D64C50">
              <w:rPr>
                <w:i/>
                <w:sz w:val="22"/>
                <w:szCs w:val="22"/>
                <w:lang w:eastAsia="en-US"/>
              </w:rPr>
              <w:t xml:space="preserve">Прогноз для городско бюджета </w:t>
            </w:r>
            <w:r w:rsidRPr="00D64C50">
              <w:rPr>
                <w:i/>
                <w:sz w:val="22"/>
                <w:szCs w:val="22"/>
                <w:lang w:eastAsia="en-US"/>
              </w:rPr>
              <w:br/>
              <w:t>на 2017-2019 гг.</w:t>
            </w:r>
          </w:p>
        </w:tc>
        <w:tc>
          <w:tcPr>
            <w:tcW w:w="1661" w:type="dxa"/>
            <w:gridSpan w:val="2"/>
            <w:tcBorders>
              <w:top w:val="single" w:sz="4" w:space="0" w:color="auto"/>
              <w:left w:val="single" w:sz="4" w:space="0" w:color="auto"/>
              <w:bottom w:val="single" w:sz="4" w:space="0" w:color="auto"/>
            </w:tcBorders>
          </w:tcPr>
          <w:p w:rsidR="002062B3" w:rsidRPr="00D64C50" w:rsidRDefault="002062B3" w:rsidP="00D64C50">
            <w:pPr>
              <w:spacing w:line="276" w:lineRule="auto"/>
              <w:jc w:val="center"/>
              <w:rPr>
                <w:i/>
                <w:sz w:val="22"/>
                <w:szCs w:val="22"/>
                <w:lang w:eastAsia="en-US"/>
              </w:rPr>
            </w:pPr>
            <w:r w:rsidRPr="00D64C50">
              <w:rPr>
                <w:i/>
                <w:sz w:val="22"/>
                <w:szCs w:val="22"/>
                <w:lang w:eastAsia="en-US"/>
              </w:rPr>
              <w:t>Отклонение</w:t>
            </w:r>
            <w:r w:rsidRPr="00D64C50">
              <w:rPr>
                <w:i/>
                <w:sz w:val="22"/>
                <w:szCs w:val="22"/>
                <w:lang w:eastAsia="en-US"/>
              </w:rPr>
              <w:br/>
              <w:t>от прогноза</w:t>
            </w:r>
          </w:p>
        </w:tc>
      </w:tr>
      <w:tr w:rsidR="002062B3" w:rsidRPr="00D64C50" w:rsidTr="00CE0197">
        <w:trPr>
          <w:cantSplit/>
          <w:trHeight w:val="226"/>
          <w:tblHeader/>
          <w:jc w:val="center"/>
        </w:trPr>
        <w:tc>
          <w:tcPr>
            <w:tcW w:w="2423" w:type="dxa"/>
            <w:vMerge/>
            <w:tcBorders>
              <w:top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rPr>
                <w:rFonts w:ascii="Times New Roman CYR" w:hAnsi="Times New Roman CYR" w:cs="Times New Roman CYR"/>
                <w:sz w:val="22"/>
                <w:szCs w:val="22"/>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rPr>
                <w:rFonts w:ascii="Times New Roman CYR" w:hAnsi="Times New Roman CYR" w:cs="Times New Roman CYR"/>
                <w:sz w:val="22"/>
                <w:szCs w:val="22"/>
              </w:rPr>
            </w:pP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2017</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2018</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2017</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2018</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2017</w:t>
            </w:r>
          </w:p>
        </w:tc>
        <w:tc>
          <w:tcPr>
            <w:tcW w:w="785" w:type="dxa"/>
            <w:tcBorders>
              <w:top w:val="single" w:sz="4" w:space="0" w:color="auto"/>
              <w:left w:val="single" w:sz="4" w:space="0" w:color="auto"/>
              <w:bottom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2018</w:t>
            </w:r>
          </w:p>
        </w:tc>
      </w:tr>
      <w:tr w:rsidR="002062B3" w:rsidRPr="00D64C50" w:rsidTr="00CE0197">
        <w:trPr>
          <w:cantSplit/>
          <w:jc w:val="center"/>
        </w:trPr>
        <w:tc>
          <w:tcPr>
            <w:tcW w:w="2423" w:type="dxa"/>
            <w:tcBorders>
              <w:top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rPr>
                <w:rFonts w:ascii="Times New Roman CYR" w:hAnsi="Times New Roman CYR" w:cs="Times New Roman CYR"/>
                <w:i/>
                <w:iCs/>
                <w:sz w:val="22"/>
                <w:szCs w:val="22"/>
              </w:rPr>
            </w:pPr>
            <w:r w:rsidRPr="00D64C50">
              <w:rPr>
                <w:rFonts w:ascii="Times New Roman CYR" w:hAnsi="Times New Roman CYR" w:cs="Times New Roman CYR"/>
                <w:i/>
                <w:iCs/>
                <w:sz w:val="22"/>
                <w:szCs w:val="22"/>
              </w:rPr>
              <w:t>Уровень зарегистрированной безработицы</w:t>
            </w:r>
          </w:p>
        </w:tc>
        <w:tc>
          <w:tcPr>
            <w:tcW w:w="1429"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1,2</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1,1</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1,5</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1,5</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w:t>
            </w:r>
            <w:r w:rsidR="00C7231E" w:rsidRPr="00D64C50">
              <w:rPr>
                <w:rFonts w:ascii="Times New Roman CYR" w:hAnsi="Times New Roman CYR" w:cs="Times New Roman CYR"/>
                <w:i/>
                <w:iCs/>
                <w:sz w:val="22"/>
                <w:szCs w:val="22"/>
              </w:rPr>
              <w:t>0,3</w:t>
            </w:r>
            <w:r w:rsidRPr="00D64C50">
              <w:rPr>
                <w:rFonts w:ascii="Times New Roman CYR" w:hAnsi="Times New Roman CYR" w:cs="Times New Roman CYR"/>
                <w:i/>
                <w:iCs/>
                <w:sz w:val="22"/>
                <w:szCs w:val="22"/>
              </w:rPr>
              <w:t>*</w:t>
            </w:r>
          </w:p>
        </w:tc>
        <w:tc>
          <w:tcPr>
            <w:tcW w:w="785" w:type="dxa"/>
            <w:tcBorders>
              <w:top w:val="single" w:sz="4" w:space="0" w:color="auto"/>
              <w:left w:val="single" w:sz="4" w:space="0" w:color="auto"/>
              <w:bottom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w:t>
            </w:r>
            <w:r w:rsidR="00C7231E" w:rsidRPr="00D64C50">
              <w:rPr>
                <w:rFonts w:ascii="Times New Roman CYR" w:hAnsi="Times New Roman CYR" w:cs="Times New Roman CYR"/>
                <w:i/>
                <w:iCs/>
                <w:sz w:val="22"/>
                <w:szCs w:val="22"/>
              </w:rPr>
              <w:t>0,4</w:t>
            </w:r>
            <w:r w:rsidRPr="00D64C50">
              <w:rPr>
                <w:rFonts w:ascii="Times New Roman CYR" w:hAnsi="Times New Roman CYR" w:cs="Times New Roman CYR"/>
                <w:i/>
                <w:iCs/>
                <w:sz w:val="22"/>
                <w:szCs w:val="22"/>
              </w:rPr>
              <w:t>*</w:t>
            </w:r>
          </w:p>
        </w:tc>
      </w:tr>
      <w:tr w:rsidR="002062B3" w:rsidRPr="00D64C50" w:rsidTr="00CE0197">
        <w:trPr>
          <w:cantSplit/>
          <w:jc w:val="center"/>
        </w:trPr>
        <w:tc>
          <w:tcPr>
            <w:tcW w:w="2423" w:type="dxa"/>
            <w:tcBorders>
              <w:top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rPr>
                <w:rFonts w:ascii="Times New Roman CYR" w:hAnsi="Times New Roman CYR" w:cs="Times New Roman CYR"/>
                <w:i/>
                <w:iCs/>
                <w:sz w:val="22"/>
                <w:szCs w:val="22"/>
              </w:rPr>
            </w:pPr>
            <w:r w:rsidRPr="00D64C50">
              <w:rPr>
                <w:rFonts w:ascii="Times New Roman CYR" w:hAnsi="Times New Roman CYR" w:cs="Times New Roman CYR"/>
                <w:i/>
                <w:iCs/>
                <w:sz w:val="22"/>
                <w:szCs w:val="22"/>
              </w:rPr>
              <w:t>Численность безработных граждан, зарегистрированных в органах службы занятости населения края</w:t>
            </w:r>
          </w:p>
        </w:tc>
        <w:tc>
          <w:tcPr>
            <w:tcW w:w="1429"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человек</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504</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505</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517</w:t>
            </w:r>
          </w:p>
        </w:tc>
        <w:tc>
          <w:tcPr>
            <w:tcW w:w="964" w:type="dxa"/>
            <w:tcBorders>
              <w:top w:val="single" w:sz="4" w:space="0" w:color="auto"/>
              <w:left w:val="single" w:sz="4" w:space="0" w:color="auto"/>
              <w:bottom w:val="single" w:sz="4" w:space="0" w:color="auto"/>
              <w:right w:val="single" w:sz="4" w:space="0" w:color="auto"/>
            </w:tcBorders>
            <w:vAlign w:val="center"/>
          </w:tcPr>
          <w:p w:rsidR="002062B3" w:rsidRPr="00D64C50" w:rsidRDefault="00C7231E"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518</w:t>
            </w:r>
          </w:p>
        </w:tc>
        <w:tc>
          <w:tcPr>
            <w:tcW w:w="876" w:type="dxa"/>
            <w:tcBorders>
              <w:top w:val="single" w:sz="4" w:space="0" w:color="auto"/>
              <w:left w:val="single" w:sz="4" w:space="0" w:color="auto"/>
              <w:bottom w:val="single" w:sz="4" w:space="0" w:color="auto"/>
              <w:right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+2,4 %</w:t>
            </w:r>
          </w:p>
        </w:tc>
        <w:tc>
          <w:tcPr>
            <w:tcW w:w="785" w:type="dxa"/>
            <w:tcBorders>
              <w:top w:val="single" w:sz="4" w:space="0" w:color="auto"/>
              <w:left w:val="single" w:sz="4" w:space="0" w:color="auto"/>
              <w:bottom w:val="single" w:sz="4" w:space="0" w:color="auto"/>
            </w:tcBorders>
            <w:vAlign w:val="center"/>
          </w:tcPr>
          <w:p w:rsidR="002062B3" w:rsidRPr="00D64C50" w:rsidRDefault="002062B3" w:rsidP="00D64C50">
            <w:pPr>
              <w:autoSpaceDE w:val="0"/>
              <w:autoSpaceDN w:val="0"/>
              <w:adjustRightInd w:val="0"/>
              <w:spacing w:line="276" w:lineRule="auto"/>
              <w:jc w:val="center"/>
              <w:rPr>
                <w:rFonts w:ascii="Times New Roman CYR" w:hAnsi="Times New Roman CYR" w:cs="Times New Roman CYR"/>
                <w:i/>
                <w:iCs/>
                <w:sz w:val="22"/>
                <w:szCs w:val="22"/>
              </w:rPr>
            </w:pPr>
            <w:r w:rsidRPr="00D64C50">
              <w:rPr>
                <w:rFonts w:ascii="Times New Roman CYR" w:hAnsi="Times New Roman CYR" w:cs="Times New Roman CYR"/>
                <w:i/>
                <w:iCs/>
                <w:sz w:val="22"/>
                <w:szCs w:val="22"/>
              </w:rPr>
              <w:t>+0,7 %</w:t>
            </w:r>
          </w:p>
        </w:tc>
      </w:tr>
    </w:tbl>
    <w:p w:rsidR="002062B3" w:rsidRPr="00EE34A4" w:rsidRDefault="002062B3" w:rsidP="002062B3">
      <w:pPr>
        <w:pStyle w:val="a4"/>
        <w:widowControl w:val="0"/>
        <w:spacing w:before="60" w:after="60"/>
        <w:ind w:left="709" w:firstLine="0"/>
        <w:jc w:val="both"/>
        <w:rPr>
          <w:i/>
        </w:rPr>
      </w:pPr>
      <w:r w:rsidRPr="00EE34A4">
        <w:rPr>
          <w:i/>
        </w:rPr>
        <w:t>* - процентных пунктов</w:t>
      </w:r>
    </w:p>
    <w:p w:rsidR="002062B3" w:rsidRPr="00C7231E" w:rsidRDefault="002062B3" w:rsidP="00D64C50">
      <w:pPr>
        <w:autoSpaceDE w:val="0"/>
        <w:autoSpaceDN w:val="0"/>
        <w:adjustRightInd w:val="0"/>
        <w:spacing w:line="276" w:lineRule="auto"/>
        <w:ind w:left="142" w:firstLine="709"/>
        <w:jc w:val="both"/>
        <w:rPr>
          <w:rFonts w:ascii="Times New Roman CYR" w:hAnsi="Times New Roman CYR" w:cs="Times New Roman CYR"/>
          <w:i/>
          <w:iCs/>
          <w:sz w:val="28"/>
          <w:szCs w:val="28"/>
        </w:rPr>
      </w:pPr>
      <w:r w:rsidRPr="00C7231E">
        <w:rPr>
          <w:rFonts w:ascii="Times New Roman CYR" w:hAnsi="Times New Roman CYR" w:cs="Times New Roman CYR"/>
          <w:i/>
          <w:iCs/>
          <w:spacing w:val="-4"/>
          <w:sz w:val="28"/>
          <w:szCs w:val="28"/>
        </w:rPr>
        <w:t xml:space="preserve">Уточнение параметров прогноза по рынку труда связано </w:t>
      </w:r>
      <w:r w:rsidRPr="00C7231E">
        <w:rPr>
          <w:rFonts w:ascii="Times New Roman CYR" w:hAnsi="Times New Roman CYR" w:cs="Times New Roman CYR"/>
          <w:i/>
          <w:iCs/>
          <w:spacing w:val="-4"/>
          <w:sz w:val="28"/>
          <w:szCs w:val="28"/>
        </w:rPr>
        <w:br/>
        <w:t xml:space="preserve">с оптимизацией кадровой политики </w:t>
      </w:r>
      <w:r w:rsidRPr="00C7231E">
        <w:rPr>
          <w:rFonts w:ascii="Times New Roman CYR" w:hAnsi="Times New Roman CYR" w:cs="Times New Roman CYR"/>
          <w:i/>
          <w:iCs/>
          <w:sz w:val="28"/>
          <w:szCs w:val="28"/>
        </w:rPr>
        <w:t xml:space="preserve">работодателей для обеспечения эффективности производства, в том числе за счет снижения приема работников в организации </w:t>
      </w:r>
      <w:r w:rsidR="00C7231E" w:rsidRPr="00C7231E">
        <w:rPr>
          <w:rFonts w:ascii="Times New Roman CYR" w:hAnsi="Times New Roman CYR" w:cs="Times New Roman CYR"/>
          <w:i/>
          <w:iCs/>
          <w:sz w:val="28"/>
          <w:szCs w:val="28"/>
        </w:rPr>
        <w:t>города</w:t>
      </w:r>
      <w:r w:rsidRPr="00C7231E">
        <w:rPr>
          <w:rFonts w:ascii="Times New Roman CYR" w:hAnsi="Times New Roman CYR" w:cs="Times New Roman CYR"/>
          <w:i/>
          <w:iCs/>
          <w:sz w:val="28"/>
          <w:szCs w:val="28"/>
        </w:rPr>
        <w:t xml:space="preserve"> в первом полугодии 2016 года.</w:t>
      </w:r>
    </w:p>
    <w:p w:rsidR="002062B3" w:rsidRDefault="002062B3" w:rsidP="00D64C50">
      <w:pPr>
        <w:autoSpaceDE w:val="0"/>
        <w:autoSpaceDN w:val="0"/>
        <w:adjustRightInd w:val="0"/>
        <w:spacing w:line="276" w:lineRule="auto"/>
        <w:ind w:left="142" w:firstLine="709"/>
        <w:jc w:val="both"/>
        <w:rPr>
          <w:rFonts w:ascii="Times New Roman CYR" w:hAnsi="Times New Roman CYR" w:cs="Times New Roman CYR"/>
          <w:i/>
          <w:iCs/>
          <w:sz w:val="28"/>
          <w:szCs w:val="28"/>
        </w:rPr>
      </w:pPr>
      <w:r w:rsidRPr="00C7231E">
        <w:rPr>
          <w:rFonts w:ascii="Times New Roman CYR" w:hAnsi="Times New Roman CYR" w:cs="Times New Roman CYR"/>
          <w:i/>
          <w:iCs/>
          <w:sz w:val="28"/>
          <w:szCs w:val="28"/>
        </w:rPr>
        <w:t xml:space="preserve">Вместе с тем, многоотраслевой характер экономики, реализация мер активной политики занятости, развитие трудовой мобильности и взаимодействия с работодателями позволяют ожидать сохранения уровня занятости населения </w:t>
      </w:r>
      <w:r w:rsidR="00C7231E" w:rsidRPr="00C7231E">
        <w:rPr>
          <w:rFonts w:ascii="Times New Roman CYR" w:hAnsi="Times New Roman CYR" w:cs="Times New Roman CYR"/>
          <w:i/>
          <w:iCs/>
          <w:sz w:val="28"/>
          <w:szCs w:val="28"/>
        </w:rPr>
        <w:t>города</w:t>
      </w:r>
      <w:r w:rsidRPr="00C7231E">
        <w:rPr>
          <w:rFonts w:ascii="Times New Roman CYR" w:hAnsi="Times New Roman CYR" w:cs="Times New Roman CYR"/>
          <w:i/>
          <w:iCs/>
          <w:sz w:val="28"/>
          <w:szCs w:val="28"/>
        </w:rPr>
        <w:t xml:space="preserve"> на социально и экономически допустимом уровне.</w:t>
      </w:r>
    </w:p>
    <w:p w:rsidR="00D64C50" w:rsidRDefault="00D64C50" w:rsidP="00D64C50">
      <w:pPr>
        <w:autoSpaceDE w:val="0"/>
        <w:autoSpaceDN w:val="0"/>
        <w:adjustRightInd w:val="0"/>
        <w:spacing w:line="276" w:lineRule="auto"/>
        <w:ind w:left="142" w:firstLine="709"/>
        <w:jc w:val="both"/>
        <w:rPr>
          <w:rFonts w:ascii="Times New Roman CYR" w:hAnsi="Times New Roman CYR" w:cs="Times New Roman CYR"/>
          <w:i/>
          <w:iCs/>
          <w:sz w:val="28"/>
          <w:szCs w:val="28"/>
        </w:rPr>
      </w:pPr>
    </w:p>
    <w:p w:rsidR="00FE3DAE" w:rsidRPr="00D61AA6" w:rsidRDefault="00FE3DAE" w:rsidP="00D61AA6">
      <w:pPr>
        <w:spacing w:before="120" w:after="240"/>
        <w:ind w:firstLine="540"/>
        <w:rPr>
          <w:b/>
          <w:sz w:val="28"/>
          <w:szCs w:val="28"/>
        </w:rPr>
      </w:pPr>
      <w:r w:rsidRPr="00D61AA6">
        <w:rPr>
          <w:b/>
          <w:sz w:val="28"/>
          <w:szCs w:val="28"/>
        </w:rPr>
        <w:t>Уровень жизни населения</w:t>
      </w:r>
    </w:p>
    <w:p w:rsidR="00FE4B28" w:rsidRPr="00C70445" w:rsidRDefault="00FE4B28" w:rsidP="00FE4B28">
      <w:pPr>
        <w:spacing w:line="276" w:lineRule="auto"/>
        <w:ind w:firstLine="720"/>
        <w:jc w:val="both"/>
        <w:rPr>
          <w:sz w:val="28"/>
          <w:szCs w:val="28"/>
        </w:rPr>
      </w:pPr>
      <w:r w:rsidRPr="00C70445">
        <w:rPr>
          <w:sz w:val="28"/>
          <w:szCs w:val="28"/>
        </w:rPr>
        <w:t xml:space="preserve">В текущем году формирование денежных доходов населения происходит в условиях нестабильной экономической ситуации. Вследствие опережающего роста потребительских цен над ростом заработной платы, а также уменьшения расходов работодателей </w:t>
      </w:r>
      <w:r w:rsidRPr="00C70445">
        <w:rPr>
          <w:sz w:val="28"/>
          <w:szCs w:val="28"/>
        </w:rPr>
        <w:lastRenderedPageBreak/>
        <w:t>на оплату труда, отмечается незначительный рост реальной заработной платы по сравнению с предыдущим годом.</w:t>
      </w:r>
    </w:p>
    <w:p w:rsidR="00FE4B28" w:rsidRPr="00C70445" w:rsidRDefault="00FE4B28" w:rsidP="00FE4B28">
      <w:pPr>
        <w:spacing w:line="276" w:lineRule="auto"/>
        <w:ind w:firstLine="720"/>
        <w:jc w:val="both"/>
        <w:rPr>
          <w:sz w:val="28"/>
          <w:szCs w:val="28"/>
        </w:rPr>
      </w:pPr>
      <w:r w:rsidRPr="00C70445">
        <w:rPr>
          <w:sz w:val="28"/>
          <w:szCs w:val="28"/>
        </w:rPr>
        <w:t xml:space="preserve">Повышению денежных доходов населения города Минусинска  также в немалой степени способствует проводимая работа по стимулированию предпринимательской активности, созданию новых рабочих мест, недопущению массовой безработицы, ежегодной индексация денежных выплат, расширению перечня мер социальной поддержки и категорий </w:t>
      </w:r>
      <w:proofErr w:type="spellStart"/>
      <w:r w:rsidRPr="00C70445">
        <w:rPr>
          <w:sz w:val="28"/>
          <w:szCs w:val="28"/>
        </w:rPr>
        <w:t>льготополучателей</w:t>
      </w:r>
      <w:proofErr w:type="spellEnd"/>
      <w:r w:rsidRPr="00C70445">
        <w:rPr>
          <w:sz w:val="28"/>
          <w:szCs w:val="28"/>
        </w:rPr>
        <w:t>.</w:t>
      </w:r>
    </w:p>
    <w:p w:rsidR="00FE4B28" w:rsidRPr="00DA7A3B" w:rsidRDefault="00FE4B28" w:rsidP="00FE4B28">
      <w:pPr>
        <w:autoSpaceDE w:val="0"/>
        <w:autoSpaceDN w:val="0"/>
        <w:adjustRightInd w:val="0"/>
        <w:spacing w:line="276" w:lineRule="auto"/>
        <w:ind w:firstLine="720"/>
        <w:jc w:val="both"/>
        <w:rPr>
          <w:sz w:val="28"/>
          <w:szCs w:val="28"/>
        </w:rPr>
      </w:pPr>
      <w:r w:rsidRPr="00DA7A3B">
        <w:rPr>
          <w:sz w:val="28"/>
          <w:szCs w:val="28"/>
        </w:rPr>
        <w:t>В целях увеличения</w:t>
      </w:r>
      <w:r w:rsidRPr="00DA7A3B">
        <w:t xml:space="preserve"> </w:t>
      </w:r>
      <w:r w:rsidRPr="00DA7A3B">
        <w:rPr>
          <w:sz w:val="28"/>
          <w:szCs w:val="28"/>
        </w:rPr>
        <w:t xml:space="preserve">денежных доходов населения </w:t>
      </w:r>
      <w:r w:rsidRPr="00DA7A3B">
        <w:rPr>
          <w:i/>
          <w:sz w:val="28"/>
          <w:szCs w:val="28"/>
        </w:rPr>
        <w:t>Правительство Российской Федерации</w:t>
      </w:r>
      <w:r w:rsidRPr="00DA7A3B">
        <w:rPr>
          <w:sz w:val="28"/>
          <w:szCs w:val="28"/>
        </w:rPr>
        <w:t xml:space="preserve"> приняло решение:</w:t>
      </w:r>
    </w:p>
    <w:p w:rsidR="00FE4B28" w:rsidRDefault="00FE4B28" w:rsidP="00FE4B28">
      <w:pPr>
        <w:autoSpaceDE w:val="0"/>
        <w:autoSpaceDN w:val="0"/>
        <w:adjustRightInd w:val="0"/>
        <w:spacing w:line="276" w:lineRule="auto"/>
        <w:ind w:firstLine="720"/>
        <w:jc w:val="both"/>
        <w:rPr>
          <w:sz w:val="28"/>
          <w:szCs w:val="28"/>
        </w:rPr>
      </w:pPr>
      <w:r w:rsidRPr="00DA7A3B">
        <w:rPr>
          <w:sz w:val="28"/>
          <w:szCs w:val="28"/>
        </w:rPr>
        <w:t xml:space="preserve">о повышении с 1 января 2015 года минимального </w:t>
      </w:r>
      <w:proofErr w:type="gramStart"/>
      <w:r w:rsidRPr="00DA7A3B">
        <w:rPr>
          <w:sz w:val="28"/>
          <w:szCs w:val="28"/>
        </w:rPr>
        <w:t>размера оплаты труда</w:t>
      </w:r>
      <w:proofErr w:type="gramEnd"/>
      <w:r w:rsidRPr="00DA7A3B">
        <w:rPr>
          <w:sz w:val="28"/>
          <w:szCs w:val="28"/>
        </w:rPr>
        <w:t xml:space="preserve"> с 5 554 до 5 965 рублей;</w:t>
      </w:r>
    </w:p>
    <w:p w:rsidR="00FE4B28" w:rsidRDefault="00FE4B28" w:rsidP="00FE4B28">
      <w:pPr>
        <w:widowControl w:val="0"/>
        <w:autoSpaceDE w:val="0"/>
        <w:autoSpaceDN w:val="0"/>
        <w:adjustRightInd w:val="0"/>
        <w:spacing w:line="276" w:lineRule="auto"/>
        <w:ind w:firstLine="709"/>
        <w:jc w:val="both"/>
        <w:rPr>
          <w:rFonts w:cs="Times New Roman CYR"/>
          <w:spacing w:val="-2"/>
          <w:sz w:val="28"/>
          <w:szCs w:val="28"/>
        </w:rPr>
      </w:pPr>
      <w:r>
        <w:rPr>
          <w:rFonts w:cs="Times New Roman CYR"/>
          <w:spacing w:val="-2"/>
          <w:sz w:val="28"/>
          <w:szCs w:val="28"/>
        </w:rPr>
        <w:t>в</w:t>
      </w:r>
      <w:r w:rsidRPr="00C1397D">
        <w:rPr>
          <w:rFonts w:cs="Times New Roman CYR"/>
          <w:spacing w:val="-2"/>
          <w:sz w:val="28"/>
          <w:szCs w:val="28"/>
        </w:rPr>
        <w:t xml:space="preserve"> текущем году </w:t>
      </w:r>
      <w:r w:rsidRPr="00C1397D">
        <w:rPr>
          <w:rFonts w:cs="Times New Roman CYR"/>
          <w:i/>
          <w:spacing w:val="-2"/>
          <w:sz w:val="28"/>
          <w:szCs w:val="28"/>
        </w:rPr>
        <w:t>пенсии</w:t>
      </w:r>
      <w:r w:rsidRPr="00C1397D">
        <w:rPr>
          <w:rFonts w:cs="Times New Roman CYR"/>
          <w:spacing w:val="-2"/>
          <w:sz w:val="28"/>
          <w:szCs w:val="28"/>
        </w:rPr>
        <w:t xml:space="preserve"> были проиндексированы на 4 %, при этом пенсионерам, осуществляющим трудовую деятельность, страховая пенсия и фиксированная выплата к ней выплачивались без учёта индексации (в случае ухода с работы выплата пенсии осуществляется с учетом всех произведённых индексаций).</w:t>
      </w:r>
      <w:r>
        <w:rPr>
          <w:rFonts w:cs="Times New Roman CYR"/>
          <w:spacing w:val="-2"/>
          <w:sz w:val="28"/>
          <w:szCs w:val="28"/>
        </w:rPr>
        <w:t xml:space="preserve"> Всего </w:t>
      </w:r>
      <w:r w:rsidRPr="00C1397D">
        <w:rPr>
          <w:rFonts w:cs="Times New Roman CYR"/>
          <w:spacing w:val="-2"/>
          <w:sz w:val="28"/>
          <w:szCs w:val="28"/>
        </w:rPr>
        <w:t xml:space="preserve">за 2016–2019 годы </w:t>
      </w:r>
      <w:r>
        <w:rPr>
          <w:rFonts w:cs="Times New Roman CYR"/>
          <w:spacing w:val="-2"/>
          <w:sz w:val="28"/>
          <w:szCs w:val="28"/>
        </w:rPr>
        <w:t xml:space="preserve">средний размер страховой пенсии </w:t>
      </w:r>
      <w:r w:rsidRPr="00C1397D">
        <w:rPr>
          <w:rFonts w:cs="Times New Roman CYR"/>
          <w:spacing w:val="-2"/>
          <w:sz w:val="28"/>
          <w:szCs w:val="28"/>
        </w:rPr>
        <w:t xml:space="preserve">вырастет </w:t>
      </w:r>
      <w:r>
        <w:rPr>
          <w:rFonts w:cs="Times New Roman CYR"/>
          <w:spacing w:val="-2"/>
          <w:sz w:val="28"/>
          <w:szCs w:val="28"/>
        </w:rPr>
        <w:t>в номинальном выражении на 16 %;</w:t>
      </w:r>
    </w:p>
    <w:p w:rsidR="00FE4B28" w:rsidRPr="00C1397D" w:rsidRDefault="00FE4B28" w:rsidP="00FE4B28">
      <w:pPr>
        <w:autoSpaceDE w:val="0"/>
        <w:autoSpaceDN w:val="0"/>
        <w:adjustRightInd w:val="0"/>
        <w:spacing w:line="276" w:lineRule="auto"/>
        <w:ind w:firstLine="709"/>
        <w:jc w:val="both"/>
        <w:rPr>
          <w:rFonts w:cs="Times New Roman CYR"/>
          <w:sz w:val="28"/>
          <w:szCs w:val="28"/>
        </w:rPr>
      </w:pPr>
      <w:r>
        <w:rPr>
          <w:rFonts w:cs="Times New Roman CYR"/>
          <w:sz w:val="28"/>
          <w:szCs w:val="28"/>
        </w:rPr>
        <w:t>с</w:t>
      </w:r>
      <w:r w:rsidRPr="00C1397D">
        <w:rPr>
          <w:rFonts w:cs="Times New Roman CYR"/>
          <w:sz w:val="28"/>
          <w:szCs w:val="28"/>
        </w:rPr>
        <w:t xml:space="preserve"> учетом прогнозируемой до конца года динамики цен на товары и услуги краевая </w:t>
      </w:r>
      <w:r w:rsidRPr="00C1397D">
        <w:rPr>
          <w:rFonts w:cs="Times New Roman CYR"/>
          <w:bCs/>
          <w:i/>
          <w:iCs/>
          <w:sz w:val="28"/>
          <w:szCs w:val="28"/>
        </w:rPr>
        <w:t>величина прожиточного минимума</w:t>
      </w:r>
      <w:r>
        <w:rPr>
          <w:rFonts w:cs="Times New Roman CYR"/>
          <w:sz w:val="28"/>
          <w:szCs w:val="28"/>
        </w:rPr>
        <w:t xml:space="preserve"> на душу населения </w:t>
      </w:r>
      <w:r w:rsidRPr="00C1397D">
        <w:rPr>
          <w:rFonts w:cs="Times New Roman CYR"/>
          <w:sz w:val="28"/>
          <w:szCs w:val="28"/>
        </w:rPr>
        <w:t>в 2016 году по о</w:t>
      </w:r>
      <w:r>
        <w:rPr>
          <w:rFonts w:cs="Times New Roman CYR"/>
          <w:sz w:val="28"/>
          <w:szCs w:val="28"/>
        </w:rPr>
        <w:t xml:space="preserve">ценке сложится в размере 11 205 рублей с ростом на 3,8 % </w:t>
      </w:r>
      <w:r w:rsidRPr="00C1397D">
        <w:rPr>
          <w:rFonts w:cs="Times New Roman CYR"/>
          <w:sz w:val="28"/>
          <w:szCs w:val="28"/>
        </w:rPr>
        <w:t xml:space="preserve">к уровню предыдущего года (10 798 рублей). Величина прожиточного минимума трудоспособного населения составит 11 869 рублей и возрастёт на 3,8 % к уровню предыдущего года (11 438 рублей). </w:t>
      </w:r>
    </w:p>
    <w:p w:rsidR="00FE4B28" w:rsidRPr="00DA7A3B" w:rsidRDefault="00FE4B28" w:rsidP="00FE4B28">
      <w:pPr>
        <w:spacing w:line="276" w:lineRule="auto"/>
        <w:ind w:firstLine="709"/>
        <w:jc w:val="both"/>
      </w:pPr>
      <w:r w:rsidRPr="00DA7A3B">
        <w:rPr>
          <w:sz w:val="28"/>
          <w:szCs w:val="28"/>
        </w:rPr>
        <w:t xml:space="preserve">В рамках Плана первоочередных мероприятий по обеспечению устойчивого развития экономики и социальной </w:t>
      </w:r>
      <w:r>
        <w:rPr>
          <w:sz w:val="28"/>
          <w:szCs w:val="28"/>
        </w:rPr>
        <w:t>стабильности в 2016</w:t>
      </w:r>
      <w:r w:rsidRPr="00DA7A3B">
        <w:rPr>
          <w:sz w:val="28"/>
          <w:szCs w:val="28"/>
        </w:rPr>
        <w:t xml:space="preserve"> году реализуется мера поддержки семей, имеющих двух и более детей, предусматривающая возможность получения единовременной выплаты в размере 20 тыс. рублей владельцами государственного сертификата</w:t>
      </w:r>
      <w:r>
        <w:rPr>
          <w:sz w:val="28"/>
          <w:szCs w:val="28"/>
        </w:rPr>
        <w:t xml:space="preserve"> </w:t>
      </w:r>
      <w:r w:rsidRPr="00DA7A3B">
        <w:rPr>
          <w:sz w:val="28"/>
          <w:szCs w:val="28"/>
        </w:rPr>
        <w:t>на материнский капитал.</w:t>
      </w:r>
    </w:p>
    <w:p w:rsidR="00FE4B28" w:rsidRPr="00DA7A3B" w:rsidRDefault="00FE4B28" w:rsidP="00FE4B28">
      <w:pPr>
        <w:spacing w:line="276" w:lineRule="auto"/>
        <w:ind w:firstLine="709"/>
        <w:jc w:val="both"/>
        <w:rPr>
          <w:rFonts w:eastAsia="Calibri"/>
          <w:sz w:val="28"/>
          <w:szCs w:val="28"/>
          <w:lang w:eastAsia="en-US"/>
        </w:rPr>
      </w:pPr>
      <w:r w:rsidRPr="00DA7A3B">
        <w:rPr>
          <w:rFonts w:eastAsia="Calibri"/>
          <w:sz w:val="28"/>
          <w:szCs w:val="28"/>
          <w:lang w:eastAsia="en-US"/>
        </w:rPr>
        <w:t xml:space="preserve">Дополнительно к федеральным мерам в текущем году продолжается реализация </w:t>
      </w:r>
      <w:r w:rsidRPr="00DA7A3B">
        <w:rPr>
          <w:rFonts w:eastAsia="Calibri"/>
          <w:i/>
          <w:sz w:val="28"/>
          <w:szCs w:val="28"/>
          <w:lang w:eastAsia="en-US"/>
        </w:rPr>
        <w:t>краевых инициатив</w:t>
      </w:r>
      <w:r w:rsidRPr="00DA7A3B">
        <w:rPr>
          <w:rFonts w:eastAsia="Calibri"/>
          <w:sz w:val="28"/>
          <w:szCs w:val="28"/>
          <w:lang w:eastAsia="en-US"/>
        </w:rPr>
        <w:t>, обеспечивающих дополнительный рост денежных доходов населения.</w:t>
      </w:r>
    </w:p>
    <w:p w:rsidR="00FE4B28" w:rsidRDefault="00FE4B28" w:rsidP="00FE4B28">
      <w:pPr>
        <w:spacing w:line="276" w:lineRule="auto"/>
        <w:ind w:firstLine="720"/>
        <w:jc w:val="both"/>
        <w:rPr>
          <w:rFonts w:eastAsia="Calibri"/>
          <w:sz w:val="28"/>
          <w:szCs w:val="28"/>
          <w:lang w:eastAsia="en-US"/>
        </w:rPr>
      </w:pPr>
      <w:proofErr w:type="gramStart"/>
      <w:r w:rsidRPr="00DA7A3B">
        <w:rPr>
          <w:rFonts w:eastAsia="Calibri"/>
          <w:sz w:val="28"/>
          <w:szCs w:val="28"/>
          <w:lang w:eastAsia="en-US"/>
        </w:rPr>
        <w:lastRenderedPageBreak/>
        <w:t xml:space="preserve">Для целей региональной выплаты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установленного размера заработной платы, Законом Красноярского края от 08.10.2014 № 7-2648 «О внесении изменений в Закон края о системах оплаты труда </w:t>
      </w:r>
      <w:r w:rsidRPr="00DA7A3B">
        <w:rPr>
          <w:rFonts w:eastAsia="Calibri"/>
          <w:i/>
          <w:sz w:val="28"/>
          <w:szCs w:val="28"/>
          <w:lang w:eastAsia="en-US"/>
        </w:rPr>
        <w:t>работников краевых государственных учреждений</w:t>
      </w:r>
      <w:r w:rsidRPr="00DA7A3B">
        <w:rPr>
          <w:rFonts w:eastAsia="Calibri"/>
          <w:sz w:val="28"/>
          <w:szCs w:val="28"/>
          <w:lang w:eastAsia="en-US"/>
        </w:rPr>
        <w:t xml:space="preserve">» установлен </w:t>
      </w:r>
      <w:r w:rsidRPr="00DA7A3B">
        <w:rPr>
          <w:rFonts w:eastAsia="Calibri"/>
          <w:i/>
          <w:sz w:val="28"/>
          <w:szCs w:val="28"/>
          <w:lang w:eastAsia="en-US"/>
        </w:rPr>
        <w:t>дифференцированный</w:t>
      </w:r>
      <w:r w:rsidRPr="00DA7A3B">
        <w:rPr>
          <w:rFonts w:eastAsia="Calibri"/>
          <w:sz w:val="28"/>
          <w:szCs w:val="28"/>
          <w:lang w:eastAsia="en-US"/>
        </w:rPr>
        <w:t xml:space="preserve"> </w:t>
      </w:r>
      <w:r w:rsidRPr="00DA7A3B">
        <w:rPr>
          <w:rFonts w:eastAsia="Calibri"/>
          <w:i/>
          <w:sz w:val="28"/>
          <w:szCs w:val="28"/>
          <w:lang w:eastAsia="en-US"/>
        </w:rPr>
        <w:t>размер заработной платы</w:t>
      </w:r>
      <w:r w:rsidRPr="00DA7A3B">
        <w:rPr>
          <w:rFonts w:eastAsia="Calibri"/>
          <w:sz w:val="28"/>
          <w:szCs w:val="28"/>
          <w:lang w:eastAsia="en-US"/>
        </w:rPr>
        <w:t xml:space="preserve"> в зависимости от природно-климатических зон – от 6</w:t>
      </w:r>
      <w:r>
        <w:rPr>
          <w:rFonts w:eastAsia="Calibri"/>
          <w:sz w:val="28"/>
          <w:szCs w:val="28"/>
          <w:lang w:eastAsia="en-US"/>
        </w:rPr>
        <w:t xml:space="preserve"> </w:t>
      </w:r>
      <w:r w:rsidRPr="00DA7A3B">
        <w:rPr>
          <w:rFonts w:eastAsia="Calibri"/>
          <w:sz w:val="28"/>
          <w:szCs w:val="28"/>
          <w:lang w:eastAsia="en-US"/>
        </w:rPr>
        <w:t>371 рубля</w:t>
      </w:r>
      <w:proofErr w:type="gramEnd"/>
      <w:r w:rsidRPr="00DA7A3B">
        <w:rPr>
          <w:rFonts w:eastAsia="Calibri"/>
          <w:sz w:val="28"/>
          <w:szCs w:val="28"/>
          <w:lang w:eastAsia="en-US"/>
        </w:rPr>
        <w:t xml:space="preserve"> в Центральных и Южных районах края.</w:t>
      </w:r>
    </w:p>
    <w:p w:rsidR="00FE4B28" w:rsidRPr="00DA7A3B" w:rsidRDefault="00FE4B28" w:rsidP="00FE4B28">
      <w:pPr>
        <w:tabs>
          <w:tab w:val="left" w:pos="6120"/>
        </w:tabs>
        <w:spacing w:line="276" w:lineRule="auto"/>
        <w:ind w:firstLine="720"/>
        <w:jc w:val="both"/>
        <w:rPr>
          <w:rFonts w:eastAsia="Calibri"/>
          <w:sz w:val="28"/>
          <w:szCs w:val="28"/>
          <w:lang w:eastAsia="en-US"/>
        </w:rPr>
      </w:pPr>
      <w:r w:rsidRPr="00DA7A3B">
        <w:rPr>
          <w:rFonts w:eastAsia="Calibri"/>
          <w:sz w:val="28"/>
          <w:szCs w:val="28"/>
          <w:lang w:eastAsia="en-US"/>
        </w:rPr>
        <w:t>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13.02.2015 заключено Региональное соглашение о минимальной заработной</w:t>
      </w:r>
      <w:r>
        <w:rPr>
          <w:rFonts w:eastAsia="Calibri"/>
          <w:sz w:val="28"/>
          <w:szCs w:val="28"/>
          <w:lang w:eastAsia="en-US"/>
        </w:rPr>
        <w:t xml:space="preserve"> </w:t>
      </w:r>
      <w:r w:rsidRPr="00DA7A3B">
        <w:rPr>
          <w:rFonts w:eastAsia="Calibri"/>
          <w:sz w:val="28"/>
          <w:szCs w:val="28"/>
          <w:lang w:eastAsia="en-US"/>
        </w:rPr>
        <w:t xml:space="preserve">плате (далее – </w:t>
      </w:r>
      <w:r w:rsidRPr="00DA7A3B">
        <w:rPr>
          <w:rFonts w:eastAsia="Calibri"/>
          <w:i/>
          <w:sz w:val="28"/>
          <w:szCs w:val="28"/>
          <w:lang w:eastAsia="en-US"/>
        </w:rPr>
        <w:t>Соглашение</w:t>
      </w:r>
      <w:r w:rsidRPr="00DA7A3B">
        <w:rPr>
          <w:rFonts w:eastAsia="Calibri"/>
          <w:sz w:val="28"/>
          <w:szCs w:val="28"/>
          <w:lang w:eastAsia="en-US"/>
        </w:rPr>
        <w:t xml:space="preserve">). С 01.06.2015 минимальный уровень заработной платы по краю должен быть </w:t>
      </w:r>
      <w:r w:rsidRPr="00DA7A3B">
        <w:rPr>
          <w:rFonts w:eastAsia="Calibri"/>
          <w:i/>
          <w:sz w:val="28"/>
          <w:szCs w:val="28"/>
          <w:lang w:eastAsia="en-US"/>
        </w:rPr>
        <w:t>не ниже величины прожиточного минимума для трудоспособного населения</w:t>
      </w:r>
      <w:r w:rsidRPr="00DA7A3B">
        <w:rPr>
          <w:rFonts w:eastAsia="Calibri"/>
          <w:sz w:val="28"/>
          <w:szCs w:val="28"/>
          <w:lang w:eastAsia="en-US"/>
        </w:rPr>
        <w:t>, дифференцированного по природно-климатическим зонам края – от 9 544 рублей в Центральных и Южных районах края.</w:t>
      </w:r>
    </w:p>
    <w:p w:rsidR="00FE4B28" w:rsidRDefault="00FE4B28" w:rsidP="00FE4B28">
      <w:pPr>
        <w:spacing w:line="276" w:lineRule="auto"/>
        <w:ind w:firstLine="720"/>
        <w:jc w:val="both"/>
        <w:rPr>
          <w:rFonts w:eastAsia="Calibri"/>
          <w:sz w:val="28"/>
          <w:szCs w:val="28"/>
        </w:rPr>
      </w:pPr>
      <w:proofErr w:type="gramStart"/>
      <w:r w:rsidRPr="00DA7A3B">
        <w:rPr>
          <w:rFonts w:eastAsia="Calibri"/>
          <w:sz w:val="28"/>
          <w:szCs w:val="28"/>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до 01.06.2016 была ниже установленного законом края (от 08.10.2014 № 7-2648) размера заработной платы, а с 01.06.2015 была ниже размера минимальной заработной платы, установленного </w:t>
      </w:r>
      <w:r w:rsidRPr="00DA7A3B">
        <w:rPr>
          <w:rFonts w:eastAsia="Calibri"/>
          <w:i/>
          <w:sz w:val="28"/>
          <w:szCs w:val="28"/>
        </w:rPr>
        <w:t>Соглашением</w:t>
      </w:r>
      <w:r w:rsidRPr="00DA7A3B">
        <w:rPr>
          <w:rFonts w:eastAsia="Calibri"/>
          <w:sz w:val="28"/>
          <w:szCs w:val="28"/>
        </w:rPr>
        <w:t xml:space="preserve">, предусмотрена </w:t>
      </w:r>
      <w:r w:rsidRPr="00DA7A3B">
        <w:rPr>
          <w:rFonts w:eastAsia="Calibri"/>
          <w:i/>
          <w:sz w:val="28"/>
          <w:szCs w:val="28"/>
        </w:rPr>
        <w:t>региональная выплата и выплата до размера минимальной заработной платы</w:t>
      </w:r>
      <w:r w:rsidRPr="00DA7A3B">
        <w:rPr>
          <w:rFonts w:eastAsia="Calibri"/>
          <w:sz w:val="28"/>
          <w:szCs w:val="28"/>
        </w:rPr>
        <w:t xml:space="preserve"> за счет средств краевого бюджета.</w:t>
      </w:r>
      <w:proofErr w:type="gramEnd"/>
    </w:p>
    <w:p w:rsidR="00FE4B28" w:rsidRPr="00DA7A3B" w:rsidRDefault="00FE4B28" w:rsidP="00FE4B28">
      <w:pPr>
        <w:spacing w:line="276" w:lineRule="auto"/>
        <w:ind w:firstLine="709"/>
        <w:jc w:val="both"/>
        <w:rPr>
          <w:b/>
          <w:i/>
          <w:sz w:val="28"/>
          <w:szCs w:val="28"/>
        </w:rPr>
      </w:pPr>
      <w:r w:rsidRPr="00DA7A3B">
        <w:rPr>
          <w:sz w:val="28"/>
          <w:szCs w:val="28"/>
        </w:rPr>
        <w:t xml:space="preserve">Согласно </w:t>
      </w:r>
      <w:r>
        <w:rPr>
          <w:sz w:val="28"/>
          <w:szCs w:val="28"/>
        </w:rPr>
        <w:t>решению Минусинского городского Совета депутатов</w:t>
      </w:r>
      <w:r w:rsidRPr="00DA7A3B">
        <w:rPr>
          <w:sz w:val="28"/>
          <w:szCs w:val="28"/>
        </w:rPr>
        <w:t xml:space="preserve"> с 1 июня 2015 года осуществлена индексация размеров денежного вознаграждения лиц, замещающих муниципальные должности, и должностных окладов муниципальных</w:t>
      </w:r>
      <w:r>
        <w:rPr>
          <w:sz w:val="28"/>
          <w:szCs w:val="28"/>
        </w:rPr>
        <w:t xml:space="preserve"> </w:t>
      </w:r>
      <w:r w:rsidRPr="00DA7A3B">
        <w:rPr>
          <w:sz w:val="28"/>
          <w:szCs w:val="28"/>
        </w:rPr>
        <w:t>служащих на 5 %.</w:t>
      </w:r>
    </w:p>
    <w:p w:rsidR="00FE4B28" w:rsidRDefault="00FE4B28" w:rsidP="00FE4B28">
      <w:pPr>
        <w:spacing w:line="276" w:lineRule="auto"/>
        <w:ind w:firstLine="720"/>
        <w:jc w:val="both"/>
        <w:rPr>
          <w:i/>
          <w:sz w:val="28"/>
          <w:szCs w:val="28"/>
        </w:rPr>
      </w:pPr>
      <w:r w:rsidRPr="00DA7A3B">
        <w:rPr>
          <w:i/>
          <w:sz w:val="28"/>
          <w:szCs w:val="28"/>
        </w:rPr>
        <w:t>В среднесрочном периоде</w:t>
      </w:r>
      <w:r w:rsidRPr="00DA7A3B">
        <w:rPr>
          <w:sz w:val="28"/>
          <w:szCs w:val="28"/>
        </w:rPr>
        <w:t xml:space="preserve"> </w:t>
      </w:r>
      <w:r w:rsidRPr="00DA7A3B">
        <w:rPr>
          <w:i/>
          <w:sz w:val="28"/>
          <w:szCs w:val="28"/>
        </w:rPr>
        <w:t>денежным доходам населения</w:t>
      </w:r>
      <w:r w:rsidRPr="00DA7A3B">
        <w:rPr>
          <w:sz w:val="28"/>
          <w:szCs w:val="28"/>
        </w:rPr>
        <w:t xml:space="preserve">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w:t>
      </w:r>
      <w:r w:rsidRPr="00DA7A3B">
        <w:rPr>
          <w:sz w:val="28"/>
          <w:szCs w:val="28"/>
        </w:rPr>
        <w:lastRenderedPageBreak/>
        <w:t xml:space="preserve">доходов населения, в том числе отдельных категорий работников бюджетной </w:t>
      </w:r>
      <w:r w:rsidRPr="00DA7A3B">
        <w:rPr>
          <w:sz w:val="28"/>
          <w:szCs w:val="20"/>
        </w:rPr>
        <w:t>сферы</w:t>
      </w:r>
      <w:r w:rsidRPr="00DA7A3B">
        <w:rPr>
          <w:i/>
          <w:sz w:val="28"/>
          <w:szCs w:val="28"/>
        </w:rPr>
        <w:t>.</w:t>
      </w:r>
    </w:p>
    <w:p w:rsidR="00FE4B28" w:rsidRPr="006E21B4" w:rsidRDefault="00FE4B28" w:rsidP="00FE4B28">
      <w:pPr>
        <w:autoSpaceDE w:val="0"/>
        <w:autoSpaceDN w:val="0"/>
        <w:adjustRightInd w:val="0"/>
        <w:spacing w:line="276" w:lineRule="auto"/>
        <w:ind w:firstLine="567"/>
        <w:jc w:val="both"/>
        <w:rPr>
          <w:rFonts w:cs="Times New Roman CYR"/>
          <w:sz w:val="28"/>
          <w:szCs w:val="28"/>
        </w:rPr>
      </w:pPr>
      <w:r w:rsidRPr="006E21B4">
        <w:rPr>
          <w:rFonts w:cs="Times New Roman CYR"/>
          <w:sz w:val="28"/>
          <w:szCs w:val="28"/>
        </w:rPr>
        <w:t>Среднемесячная заработная плата за 2</w:t>
      </w:r>
      <w:r>
        <w:rPr>
          <w:rFonts w:cs="Times New Roman CYR"/>
          <w:sz w:val="28"/>
          <w:szCs w:val="28"/>
        </w:rPr>
        <w:t>015</w:t>
      </w:r>
      <w:r w:rsidRPr="006E21B4">
        <w:rPr>
          <w:rFonts w:cs="Times New Roman CYR"/>
          <w:sz w:val="28"/>
          <w:szCs w:val="28"/>
        </w:rPr>
        <w:t xml:space="preserve"> год по муниципальному образованию город Минусинск сложилась в размере </w:t>
      </w:r>
      <w:r>
        <w:rPr>
          <w:rFonts w:cs="Times New Roman CYR"/>
          <w:bCs/>
          <w:sz w:val="28"/>
          <w:szCs w:val="28"/>
        </w:rPr>
        <w:t>25 008,7</w:t>
      </w:r>
      <w:r w:rsidRPr="006E21B4">
        <w:rPr>
          <w:rFonts w:cs="Times New Roman CYR"/>
          <w:bCs/>
          <w:sz w:val="28"/>
          <w:szCs w:val="28"/>
        </w:rPr>
        <w:t xml:space="preserve"> </w:t>
      </w:r>
      <w:r>
        <w:rPr>
          <w:rFonts w:cs="Times New Roman CYR"/>
          <w:sz w:val="28"/>
          <w:szCs w:val="28"/>
        </w:rPr>
        <w:t>руб., что больше чем в 2014</w:t>
      </w:r>
      <w:r w:rsidRPr="006E21B4">
        <w:rPr>
          <w:rFonts w:cs="Times New Roman CYR"/>
          <w:sz w:val="28"/>
          <w:szCs w:val="28"/>
        </w:rPr>
        <w:t xml:space="preserve"> году на </w:t>
      </w:r>
      <w:r>
        <w:rPr>
          <w:rFonts w:cs="Times New Roman CYR"/>
          <w:bCs/>
          <w:sz w:val="28"/>
          <w:szCs w:val="28"/>
        </w:rPr>
        <w:t>638,5</w:t>
      </w:r>
      <w:r w:rsidRPr="006E21B4">
        <w:rPr>
          <w:rFonts w:cs="Times New Roman CYR"/>
          <w:bCs/>
          <w:sz w:val="28"/>
          <w:szCs w:val="28"/>
        </w:rPr>
        <w:t xml:space="preserve"> рубль</w:t>
      </w:r>
      <w:r>
        <w:rPr>
          <w:rFonts w:cs="Times New Roman CYR"/>
          <w:sz w:val="28"/>
          <w:szCs w:val="28"/>
        </w:rPr>
        <w:t xml:space="preserve">. </w:t>
      </w:r>
    </w:p>
    <w:p w:rsidR="00FE4B28" w:rsidRDefault="00FE4B28" w:rsidP="00FE4B28">
      <w:pPr>
        <w:autoSpaceDE w:val="0"/>
        <w:autoSpaceDN w:val="0"/>
        <w:adjustRightInd w:val="0"/>
        <w:spacing w:line="276" w:lineRule="auto"/>
        <w:ind w:firstLine="567"/>
        <w:jc w:val="both"/>
        <w:rPr>
          <w:rFonts w:cs="Times New Roman CYR"/>
          <w:sz w:val="28"/>
          <w:szCs w:val="28"/>
        </w:rPr>
      </w:pPr>
      <w:r w:rsidRPr="006E21B4">
        <w:rPr>
          <w:rFonts w:cs="Times New Roman CYR"/>
          <w:sz w:val="28"/>
          <w:szCs w:val="28"/>
        </w:rPr>
        <w:t>Ожидается рост среднемесячной заработной платы по муниципальному образо</w:t>
      </w:r>
      <w:r>
        <w:rPr>
          <w:rFonts w:cs="Times New Roman CYR"/>
          <w:sz w:val="28"/>
          <w:szCs w:val="28"/>
        </w:rPr>
        <w:t>ванию город Минусинск до 25 559,0 рублей в 2016 году, до 26 989,0 рублей к 2019</w:t>
      </w:r>
      <w:r w:rsidRPr="006E21B4">
        <w:rPr>
          <w:rFonts w:cs="Times New Roman CYR"/>
          <w:sz w:val="28"/>
          <w:szCs w:val="28"/>
        </w:rPr>
        <w:t xml:space="preserve"> году.</w:t>
      </w:r>
    </w:p>
    <w:p w:rsidR="00FE4B28" w:rsidRDefault="00FE4B28" w:rsidP="00FE4B28">
      <w:pPr>
        <w:widowControl w:val="0"/>
        <w:ind w:firstLine="720"/>
        <w:rPr>
          <w:rFonts w:ascii="Times New Roman" w:hAnsi="Times New Roman"/>
          <w:b/>
          <w:sz w:val="28"/>
          <w:szCs w:val="28"/>
        </w:rPr>
      </w:pPr>
    </w:p>
    <w:p w:rsidR="00943FA6" w:rsidRDefault="00943FA6" w:rsidP="00FE4B28">
      <w:pPr>
        <w:widowControl w:val="0"/>
        <w:ind w:firstLine="720"/>
        <w:jc w:val="center"/>
        <w:rPr>
          <w:b/>
          <w:sz w:val="28"/>
          <w:szCs w:val="28"/>
        </w:rPr>
      </w:pPr>
    </w:p>
    <w:p w:rsidR="00FE4B28" w:rsidRPr="00CD6D2C" w:rsidRDefault="00FE4B28" w:rsidP="00FE4B28">
      <w:pPr>
        <w:widowControl w:val="0"/>
        <w:ind w:firstLine="720"/>
        <w:jc w:val="center"/>
        <w:rPr>
          <w:rFonts w:ascii="Times New Roman" w:hAnsi="Times New Roman"/>
          <w:snapToGrid w:val="0"/>
          <w:sz w:val="28"/>
          <w:szCs w:val="28"/>
        </w:rPr>
      </w:pPr>
      <w:r w:rsidRPr="006E21B4">
        <w:rPr>
          <w:b/>
          <w:sz w:val="28"/>
          <w:szCs w:val="28"/>
        </w:rPr>
        <w:t>Темпы роста среднемесячной заработной платы в городе Минусинске</w:t>
      </w:r>
      <w:r w:rsidRPr="00CD6D2C">
        <w:rPr>
          <w:rFonts w:ascii="Times New Roman" w:hAnsi="Times New Roman"/>
          <w:b/>
          <w:sz w:val="28"/>
          <w:szCs w:val="28"/>
        </w:rPr>
        <w:t xml:space="preserve">    </w:t>
      </w:r>
      <w:r w:rsidRPr="00CD6D2C">
        <w:rPr>
          <w:rFonts w:ascii="Times New Roman" w:hAnsi="Times New Roman"/>
          <w:noProof/>
          <w:sz w:val="28"/>
          <w:szCs w:val="28"/>
        </w:rPr>
        <w:drawing>
          <wp:inline distT="0" distB="0" distL="0" distR="0">
            <wp:extent cx="5962650" cy="396240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4B28" w:rsidRPr="00CD6D2C" w:rsidRDefault="00FE4B28" w:rsidP="00FE4B28">
      <w:pPr>
        <w:widowControl w:val="0"/>
        <w:ind w:firstLine="720"/>
        <w:jc w:val="both"/>
        <w:rPr>
          <w:rFonts w:ascii="Times New Roman" w:hAnsi="Times New Roman"/>
          <w:snapToGrid w:val="0"/>
          <w:sz w:val="28"/>
          <w:szCs w:val="28"/>
        </w:rPr>
      </w:pPr>
    </w:p>
    <w:p w:rsidR="00CD2EC9" w:rsidRDefault="00FE4B28" w:rsidP="005651B9">
      <w:pPr>
        <w:autoSpaceDE w:val="0"/>
        <w:autoSpaceDN w:val="0"/>
        <w:adjustRightInd w:val="0"/>
        <w:spacing w:line="276" w:lineRule="auto"/>
        <w:ind w:firstLine="567"/>
        <w:jc w:val="both"/>
        <w:rPr>
          <w:rFonts w:cs="Times New Roman CYR"/>
          <w:b/>
          <w:bCs/>
          <w:sz w:val="28"/>
          <w:szCs w:val="28"/>
        </w:rPr>
      </w:pPr>
      <w:r>
        <w:rPr>
          <w:rFonts w:cs="Times New Roman CYR"/>
          <w:sz w:val="28"/>
          <w:szCs w:val="28"/>
        </w:rPr>
        <w:t>На 01января 2016</w:t>
      </w:r>
      <w:r w:rsidRPr="006E21B4">
        <w:rPr>
          <w:rFonts w:cs="Times New Roman CYR"/>
          <w:sz w:val="28"/>
          <w:szCs w:val="28"/>
        </w:rPr>
        <w:t xml:space="preserve"> года официальной задолженности по заработной плате нет.</w:t>
      </w:r>
    </w:p>
    <w:p w:rsidR="00943FA6" w:rsidRDefault="00943FA6" w:rsidP="00943FA6">
      <w:pPr>
        <w:autoSpaceDE w:val="0"/>
        <w:autoSpaceDN w:val="0"/>
        <w:adjustRightInd w:val="0"/>
        <w:spacing w:after="120" w:line="276" w:lineRule="auto"/>
        <w:ind w:firstLine="709"/>
        <w:jc w:val="both"/>
        <w:rPr>
          <w:rFonts w:cs="Times New Roman CYR"/>
          <w:sz w:val="28"/>
          <w:szCs w:val="28"/>
        </w:rPr>
      </w:pPr>
      <w:r w:rsidRPr="00B1293A">
        <w:rPr>
          <w:rFonts w:cs="Times New Roman CYR"/>
          <w:sz w:val="28"/>
          <w:szCs w:val="28"/>
        </w:rPr>
        <w:t>Изменение основных показателей прогноза, характеризующих уровень жизни населения, приведено в таблице.</w:t>
      </w:r>
    </w:p>
    <w:p w:rsidR="00781729" w:rsidRDefault="00781729" w:rsidP="00943FA6">
      <w:pPr>
        <w:autoSpaceDE w:val="0"/>
        <w:autoSpaceDN w:val="0"/>
        <w:adjustRightInd w:val="0"/>
        <w:spacing w:after="120" w:line="276" w:lineRule="auto"/>
        <w:ind w:firstLine="709"/>
        <w:jc w:val="both"/>
        <w:rPr>
          <w:rFonts w:cs="Times New Roman CYR"/>
          <w:sz w:val="28"/>
          <w:szCs w:val="28"/>
        </w:rPr>
      </w:pPr>
    </w:p>
    <w:p w:rsidR="00781729" w:rsidRDefault="00781729" w:rsidP="00943FA6">
      <w:pPr>
        <w:autoSpaceDE w:val="0"/>
        <w:autoSpaceDN w:val="0"/>
        <w:adjustRightInd w:val="0"/>
        <w:spacing w:after="120" w:line="276" w:lineRule="auto"/>
        <w:ind w:firstLine="709"/>
        <w:jc w:val="both"/>
        <w:rPr>
          <w:rFonts w:cs="Times New Roman CYR"/>
          <w:sz w:val="28"/>
          <w:szCs w:val="28"/>
        </w:rPr>
      </w:pPr>
    </w:p>
    <w:p w:rsidR="00781729" w:rsidRDefault="00781729" w:rsidP="00943FA6">
      <w:pPr>
        <w:autoSpaceDE w:val="0"/>
        <w:autoSpaceDN w:val="0"/>
        <w:adjustRightInd w:val="0"/>
        <w:spacing w:after="120" w:line="276" w:lineRule="auto"/>
        <w:ind w:firstLine="709"/>
        <w:jc w:val="both"/>
        <w:rPr>
          <w:rFonts w:cs="Times New Roman CYR"/>
          <w:sz w:val="28"/>
          <w:szCs w:val="28"/>
        </w:rPr>
      </w:pPr>
    </w:p>
    <w:p w:rsidR="00781729" w:rsidRPr="00B1293A" w:rsidRDefault="00781729" w:rsidP="00943FA6">
      <w:pPr>
        <w:autoSpaceDE w:val="0"/>
        <w:autoSpaceDN w:val="0"/>
        <w:adjustRightInd w:val="0"/>
        <w:spacing w:after="120" w:line="276" w:lineRule="auto"/>
        <w:ind w:firstLine="709"/>
        <w:jc w:val="both"/>
        <w:rPr>
          <w:rFonts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764"/>
        <w:gridCol w:w="1088"/>
        <w:gridCol w:w="964"/>
        <w:gridCol w:w="964"/>
        <w:gridCol w:w="964"/>
        <w:gridCol w:w="964"/>
        <w:gridCol w:w="822"/>
        <w:gridCol w:w="822"/>
      </w:tblGrid>
      <w:tr w:rsidR="00943FA6" w:rsidRPr="00D64C50" w:rsidTr="00402685">
        <w:trPr>
          <w:jc w:val="center"/>
        </w:trPr>
        <w:tc>
          <w:tcPr>
            <w:tcW w:w="2764" w:type="dxa"/>
            <w:vMerge w:val="restart"/>
            <w:tcBorders>
              <w:top w:val="single" w:sz="4" w:space="0" w:color="auto"/>
              <w:bottom w:val="single" w:sz="4" w:space="0" w:color="auto"/>
              <w:right w:val="single" w:sz="4" w:space="0" w:color="auto"/>
            </w:tcBorders>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lastRenderedPageBreak/>
              <w:t>Наименование показателей</w:t>
            </w:r>
          </w:p>
        </w:tc>
        <w:tc>
          <w:tcPr>
            <w:tcW w:w="1088" w:type="dxa"/>
            <w:vMerge w:val="restart"/>
            <w:tcBorders>
              <w:top w:val="single" w:sz="4" w:space="0" w:color="auto"/>
              <w:left w:val="single" w:sz="4" w:space="0" w:color="auto"/>
              <w:bottom w:val="single" w:sz="4" w:space="0" w:color="auto"/>
              <w:right w:val="single" w:sz="4" w:space="0" w:color="auto"/>
            </w:tcBorders>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 xml:space="preserve">Ед. </w:t>
            </w:r>
            <w:r w:rsidRPr="00D64C50">
              <w:rPr>
                <w:rFonts w:ascii="Times New Roman CYR" w:hAnsi="Times New Roman CYR" w:cs="Times New Roman CYR"/>
                <w:i/>
                <w:iCs/>
                <w:sz w:val="26"/>
                <w:szCs w:val="26"/>
              </w:rPr>
              <w:br/>
              <w:t>изм.</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 xml:space="preserve">Прогноз для городского бюджета </w:t>
            </w:r>
            <w:r w:rsidRPr="00D64C50">
              <w:rPr>
                <w:rFonts w:ascii="Times New Roman CYR" w:hAnsi="Times New Roman CYR" w:cs="Times New Roman CYR"/>
                <w:i/>
                <w:iCs/>
                <w:sz w:val="26"/>
                <w:szCs w:val="26"/>
              </w:rPr>
              <w:br/>
              <w:t>на 2016-2018 гг.</w:t>
            </w:r>
          </w:p>
        </w:tc>
        <w:tc>
          <w:tcPr>
            <w:tcW w:w="1928" w:type="dxa"/>
            <w:gridSpan w:val="2"/>
            <w:tcBorders>
              <w:top w:val="single" w:sz="4" w:space="0" w:color="auto"/>
              <w:left w:val="single" w:sz="4" w:space="0" w:color="auto"/>
              <w:bottom w:val="single" w:sz="4" w:space="0" w:color="auto"/>
              <w:right w:val="single" w:sz="4" w:space="0" w:color="auto"/>
            </w:tcBorders>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 xml:space="preserve">Прогноз для городского бюджета </w:t>
            </w:r>
            <w:r w:rsidRPr="00D64C50">
              <w:rPr>
                <w:rFonts w:ascii="Times New Roman CYR" w:hAnsi="Times New Roman CYR" w:cs="Times New Roman CYR"/>
                <w:i/>
                <w:iCs/>
                <w:sz w:val="26"/>
                <w:szCs w:val="26"/>
              </w:rPr>
              <w:br/>
              <w:t>на 2017-2019 гг.</w:t>
            </w:r>
          </w:p>
        </w:tc>
        <w:tc>
          <w:tcPr>
            <w:tcW w:w="1644" w:type="dxa"/>
            <w:gridSpan w:val="2"/>
            <w:tcBorders>
              <w:top w:val="single" w:sz="4" w:space="0" w:color="auto"/>
              <w:left w:val="single" w:sz="4" w:space="0" w:color="auto"/>
              <w:bottom w:val="single" w:sz="4" w:space="0" w:color="auto"/>
            </w:tcBorders>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Отклонение</w:t>
            </w:r>
            <w:r w:rsidRPr="00D64C50">
              <w:rPr>
                <w:rFonts w:ascii="Times New Roman CYR" w:hAnsi="Times New Roman CYR" w:cs="Times New Roman CYR"/>
                <w:i/>
                <w:iCs/>
                <w:sz w:val="26"/>
                <w:szCs w:val="26"/>
              </w:rPr>
              <w:br/>
              <w:t>от прогноза</w:t>
            </w:r>
          </w:p>
        </w:tc>
      </w:tr>
      <w:tr w:rsidR="00943FA6" w:rsidRPr="00D64C50" w:rsidTr="00402685">
        <w:trPr>
          <w:trHeight w:val="485"/>
          <w:jc w:val="center"/>
        </w:trPr>
        <w:tc>
          <w:tcPr>
            <w:tcW w:w="2764" w:type="dxa"/>
            <w:vMerge/>
            <w:tcBorders>
              <w:top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rPr>
                <w:rFonts w:ascii="Times New Roman CYR" w:hAnsi="Times New Roman CYR" w:cs="Times New Roman CYR"/>
                <w:sz w:val="26"/>
                <w:szCs w:val="26"/>
              </w:rPr>
            </w:pPr>
          </w:p>
        </w:tc>
        <w:tc>
          <w:tcPr>
            <w:tcW w:w="1088" w:type="dxa"/>
            <w:vMerge/>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rPr>
                <w:rFonts w:ascii="Times New Roman CYR" w:hAnsi="Times New Roman CYR" w:cs="Times New Roman CYR"/>
                <w:sz w:val="26"/>
                <w:szCs w:val="26"/>
              </w:rPr>
            </w:pP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2018</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2017</w:t>
            </w:r>
          </w:p>
        </w:tc>
        <w:tc>
          <w:tcPr>
            <w:tcW w:w="822" w:type="dxa"/>
            <w:tcBorders>
              <w:top w:val="single" w:sz="4" w:space="0" w:color="auto"/>
              <w:left w:val="single" w:sz="4" w:space="0" w:color="auto"/>
              <w:bottom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rPr>
            </w:pPr>
            <w:r w:rsidRPr="00D64C50">
              <w:rPr>
                <w:rFonts w:ascii="Times New Roman CYR" w:hAnsi="Times New Roman CYR" w:cs="Times New Roman CYR"/>
                <w:i/>
                <w:iCs/>
                <w:sz w:val="26"/>
                <w:szCs w:val="26"/>
              </w:rPr>
              <w:t>2018</w:t>
            </w:r>
          </w:p>
        </w:tc>
      </w:tr>
      <w:tr w:rsidR="00943FA6" w:rsidRPr="00D64C50" w:rsidTr="00402685">
        <w:trPr>
          <w:trHeight w:val="467"/>
          <w:jc w:val="center"/>
        </w:trPr>
        <w:tc>
          <w:tcPr>
            <w:tcW w:w="2764" w:type="dxa"/>
            <w:tcBorders>
              <w:top w:val="single" w:sz="4" w:space="0" w:color="auto"/>
              <w:bottom w:val="single" w:sz="4" w:space="0" w:color="auto"/>
              <w:right w:val="single" w:sz="4" w:space="0" w:color="auto"/>
            </w:tcBorders>
          </w:tcPr>
          <w:p w:rsidR="00943FA6" w:rsidRPr="00D64C50" w:rsidRDefault="00943FA6" w:rsidP="00D64C50">
            <w:pPr>
              <w:autoSpaceDE w:val="0"/>
              <w:autoSpaceDN w:val="0"/>
              <w:adjustRightInd w:val="0"/>
              <w:spacing w:line="276" w:lineRule="auto"/>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Среднедушевой денежный доход</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22 133</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23 417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19 911</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22 515</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w:t>
            </w:r>
          </w:p>
        </w:tc>
        <w:tc>
          <w:tcPr>
            <w:tcW w:w="822" w:type="dxa"/>
            <w:tcBorders>
              <w:top w:val="single" w:sz="4" w:space="0" w:color="auto"/>
              <w:left w:val="single" w:sz="4" w:space="0" w:color="auto"/>
              <w:bottom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-3,85%</w:t>
            </w:r>
          </w:p>
        </w:tc>
      </w:tr>
      <w:tr w:rsidR="00943FA6" w:rsidRPr="00D64C50" w:rsidTr="00402685">
        <w:trPr>
          <w:jc w:val="center"/>
        </w:trPr>
        <w:tc>
          <w:tcPr>
            <w:tcW w:w="2764" w:type="dxa"/>
            <w:tcBorders>
              <w:top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 xml:space="preserve">Темп роста среднедушевого денежного дохода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100,00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100,20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100,40</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100,60</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0,4%*</w:t>
            </w:r>
          </w:p>
        </w:tc>
        <w:tc>
          <w:tcPr>
            <w:tcW w:w="822" w:type="dxa"/>
            <w:tcBorders>
              <w:top w:val="single" w:sz="4" w:space="0" w:color="auto"/>
              <w:left w:val="single" w:sz="4" w:space="0" w:color="auto"/>
              <w:bottom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0,4%*</w:t>
            </w:r>
          </w:p>
        </w:tc>
      </w:tr>
      <w:tr w:rsidR="00943FA6" w:rsidRPr="00D64C50" w:rsidTr="00402685">
        <w:trPr>
          <w:jc w:val="center"/>
        </w:trPr>
        <w:tc>
          <w:tcPr>
            <w:tcW w:w="2764" w:type="dxa"/>
            <w:tcBorders>
              <w:top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Среднемесячная заработная плата</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рублей</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29 016</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30 699,2</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26 249</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26 695</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-9,5%</w:t>
            </w:r>
          </w:p>
        </w:tc>
        <w:tc>
          <w:tcPr>
            <w:tcW w:w="822" w:type="dxa"/>
            <w:tcBorders>
              <w:top w:val="single" w:sz="4" w:space="0" w:color="auto"/>
              <w:left w:val="single" w:sz="4" w:space="0" w:color="auto"/>
              <w:bottom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-13,0%</w:t>
            </w:r>
          </w:p>
        </w:tc>
      </w:tr>
      <w:tr w:rsidR="00943FA6" w:rsidRPr="00D64C50" w:rsidTr="00402685">
        <w:trPr>
          <w:jc w:val="center"/>
        </w:trPr>
        <w:tc>
          <w:tcPr>
            <w:tcW w:w="2764" w:type="dxa"/>
            <w:tcBorders>
              <w:top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 xml:space="preserve">Темп роста среднемесячной заработной платы </w:t>
            </w:r>
          </w:p>
        </w:tc>
        <w:tc>
          <w:tcPr>
            <w:tcW w:w="1088"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105,6</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105,8</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102,7</w:t>
            </w:r>
          </w:p>
        </w:tc>
        <w:tc>
          <w:tcPr>
            <w:tcW w:w="964"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101,7</w:t>
            </w:r>
          </w:p>
        </w:tc>
        <w:tc>
          <w:tcPr>
            <w:tcW w:w="822" w:type="dxa"/>
            <w:tcBorders>
              <w:top w:val="single" w:sz="4" w:space="0" w:color="auto"/>
              <w:left w:val="single" w:sz="4" w:space="0" w:color="auto"/>
              <w:bottom w:val="single" w:sz="4" w:space="0" w:color="auto"/>
              <w:right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-2,7%*</w:t>
            </w:r>
          </w:p>
        </w:tc>
        <w:tc>
          <w:tcPr>
            <w:tcW w:w="822" w:type="dxa"/>
            <w:tcBorders>
              <w:top w:val="single" w:sz="4" w:space="0" w:color="auto"/>
              <w:left w:val="single" w:sz="4" w:space="0" w:color="auto"/>
              <w:bottom w:val="single" w:sz="4" w:space="0" w:color="auto"/>
            </w:tcBorders>
            <w:vAlign w:val="center"/>
          </w:tcPr>
          <w:p w:rsidR="00943FA6" w:rsidRPr="00D64C50" w:rsidRDefault="00943FA6" w:rsidP="00D64C50">
            <w:pPr>
              <w:autoSpaceDE w:val="0"/>
              <w:autoSpaceDN w:val="0"/>
              <w:adjustRightInd w:val="0"/>
              <w:spacing w:line="276" w:lineRule="auto"/>
              <w:jc w:val="center"/>
              <w:rPr>
                <w:rFonts w:ascii="Times New Roman CYR" w:hAnsi="Times New Roman CYR" w:cs="Times New Roman CYR"/>
                <w:i/>
                <w:iCs/>
                <w:sz w:val="26"/>
                <w:szCs w:val="26"/>
                <w:lang w:eastAsia="en-US"/>
              </w:rPr>
            </w:pPr>
            <w:r w:rsidRPr="00D64C50">
              <w:rPr>
                <w:rFonts w:ascii="Times New Roman CYR" w:hAnsi="Times New Roman CYR" w:cs="Times New Roman CYR"/>
                <w:i/>
                <w:iCs/>
                <w:sz w:val="26"/>
                <w:szCs w:val="26"/>
                <w:lang w:eastAsia="en-US"/>
              </w:rPr>
              <w:t>-3,8%*</w:t>
            </w:r>
          </w:p>
        </w:tc>
      </w:tr>
    </w:tbl>
    <w:p w:rsidR="00943FA6" w:rsidRPr="00F11FE1" w:rsidRDefault="00943FA6" w:rsidP="00D64C50">
      <w:pPr>
        <w:widowControl w:val="0"/>
        <w:autoSpaceDE w:val="0"/>
        <w:autoSpaceDN w:val="0"/>
        <w:adjustRightInd w:val="0"/>
        <w:spacing w:before="60" w:after="60" w:line="276" w:lineRule="auto"/>
        <w:ind w:left="709"/>
        <w:jc w:val="both"/>
        <w:rPr>
          <w:rFonts w:ascii="Times New Roman CYR" w:hAnsi="Times New Roman CYR" w:cs="Times New Roman CYR"/>
          <w:i/>
          <w:iCs/>
        </w:rPr>
      </w:pPr>
      <w:r w:rsidRPr="00F11FE1">
        <w:rPr>
          <w:rFonts w:ascii="Times New Roman CYR" w:hAnsi="Times New Roman CYR" w:cs="Times New Roman CYR"/>
          <w:i/>
          <w:iCs/>
        </w:rPr>
        <w:t>* - процентных пунктов</w:t>
      </w:r>
    </w:p>
    <w:p w:rsidR="00943FA6" w:rsidRPr="00F11FE1" w:rsidRDefault="00943FA6" w:rsidP="00D64C50">
      <w:pPr>
        <w:widowControl w:val="0"/>
        <w:autoSpaceDE w:val="0"/>
        <w:autoSpaceDN w:val="0"/>
        <w:adjustRightInd w:val="0"/>
        <w:spacing w:line="276" w:lineRule="auto"/>
        <w:ind w:firstLine="709"/>
        <w:jc w:val="both"/>
        <w:rPr>
          <w:rFonts w:ascii="Times New Roman CYR" w:hAnsi="Times New Roman CYR" w:cs="Times New Roman CYR"/>
          <w:i/>
          <w:iCs/>
          <w:sz w:val="28"/>
          <w:szCs w:val="28"/>
        </w:rPr>
      </w:pPr>
      <w:r w:rsidRPr="00F11FE1">
        <w:rPr>
          <w:rFonts w:ascii="Times New Roman CYR" w:hAnsi="Times New Roman CYR" w:cs="Times New Roman CYR"/>
          <w:i/>
          <w:iCs/>
          <w:sz w:val="28"/>
          <w:szCs w:val="28"/>
        </w:rPr>
        <w:t xml:space="preserve">Снижение темпов роста величины среднедушевого денежного дохода и среднемесячной заработной платы – основного источника денежных доходов населения – произошло вследствие замедления роста заработной платы отдельных категорий работников бюджетной сферы, определенных майскими (2012г.) указами Президента Российской Федерации. </w:t>
      </w:r>
    </w:p>
    <w:p w:rsidR="00FE4B28" w:rsidRDefault="00FE4B28" w:rsidP="00FE4B28">
      <w:pPr>
        <w:shd w:val="clear" w:color="auto" w:fill="FFFFFF"/>
        <w:autoSpaceDE w:val="0"/>
        <w:autoSpaceDN w:val="0"/>
        <w:adjustRightInd w:val="0"/>
        <w:spacing w:line="329" w:lineRule="exact"/>
        <w:ind w:left="641" w:firstLine="667"/>
        <w:jc w:val="center"/>
        <w:rPr>
          <w:rFonts w:cs="Times New Roman CYR"/>
          <w:b/>
          <w:bCs/>
          <w:sz w:val="28"/>
          <w:szCs w:val="28"/>
        </w:rPr>
      </w:pPr>
      <w:r w:rsidRPr="006E21B4">
        <w:rPr>
          <w:rFonts w:cs="Times New Roman CYR"/>
          <w:b/>
          <w:bCs/>
          <w:sz w:val="28"/>
          <w:szCs w:val="28"/>
        </w:rPr>
        <w:t>Среднемесячная  начисленная заработная плата в расчете на 1 работника</w:t>
      </w:r>
    </w:p>
    <w:p w:rsidR="00FE4B28" w:rsidRDefault="00FE4B28" w:rsidP="00FE4B28">
      <w:pPr>
        <w:ind w:firstLine="709"/>
        <w:jc w:val="both"/>
        <w:rPr>
          <w:rFonts w:ascii="Times New Roman" w:hAnsi="Times New Roman"/>
          <w:sz w:val="28"/>
          <w:szCs w:val="28"/>
        </w:rPr>
      </w:pPr>
      <w:r w:rsidRPr="00471F67">
        <w:rPr>
          <w:rFonts w:ascii="Times New Roman" w:hAnsi="Times New Roman"/>
          <w:noProof/>
          <w:sz w:val="28"/>
          <w:szCs w:val="28"/>
        </w:rPr>
        <w:drawing>
          <wp:inline distT="0" distB="0" distL="0" distR="0">
            <wp:extent cx="5940425" cy="3731966"/>
            <wp:effectExtent l="0" t="0" r="22225" b="20955"/>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E3DAE" w:rsidRPr="006E21B4" w:rsidRDefault="00FE3DAE" w:rsidP="00CD6D2C">
      <w:pPr>
        <w:widowControl w:val="0"/>
        <w:ind w:firstLine="720"/>
        <w:jc w:val="both"/>
        <w:rPr>
          <w:b/>
          <w:snapToGrid w:val="0"/>
          <w:sz w:val="28"/>
          <w:szCs w:val="28"/>
        </w:rPr>
      </w:pPr>
      <w:r w:rsidRPr="006E21B4">
        <w:rPr>
          <w:b/>
          <w:snapToGrid w:val="0"/>
          <w:sz w:val="28"/>
          <w:szCs w:val="28"/>
        </w:rPr>
        <w:lastRenderedPageBreak/>
        <w:t xml:space="preserve">Развитие отраслей социальной сферы </w:t>
      </w:r>
    </w:p>
    <w:p w:rsidR="00FE3DAE" w:rsidRPr="00CD6D2C" w:rsidRDefault="00FE3DAE" w:rsidP="00C27A52">
      <w:pPr>
        <w:widowControl w:val="0"/>
        <w:spacing w:line="276" w:lineRule="auto"/>
        <w:ind w:firstLine="720"/>
        <w:jc w:val="both"/>
        <w:rPr>
          <w:rFonts w:ascii="Times New Roman" w:hAnsi="Times New Roman"/>
          <w:snapToGrid w:val="0"/>
          <w:sz w:val="28"/>
          <w:szCs w:val="28"/>
        </w:rPr>
      </w:pPr>
    </w:p>
    <w:p w:rsidR="00FE3DAE" w:rsidRPr="006E21B4" w:rsidRDefault="00FE3DAE" w:rsidP="00C27A52">
      <w:pPr>
        <w:widowControl w:val="0"/>
        <w:spacing w:after="240" w:line="276" w:lineRule="auto"/>
        <w:ind w:firstLine="720"/>
        <w:jc w:val="both"/>
        <w:rPr>
          <w:snapToGrid w:val="0"/>
          <w:sz w:val="28"/>
          <w:szCs w:val="28"/>
        </w:rPr>
      </w:pPr>
      <w:r w:rsidRPr="006E21B4">
        <w:rPr>
          <w:snapToGrid w:val="0"/>
          <w:sz w:val="28"/>
          <w:szCs w:val="28"/>
        </w:rPr>
        <w:t>С 2014 года в соответствии с Бюджетным кодексом Российской Федерации и в рамках перехода к формированию программного бюджета, развитие отраслей социальной сферы осуществляется в рамках муниципальных  программ.</w:t>
      </w:r>
    </w:p>
    <w:p w:rsidR="00FE3DAE" w:rsidRPr="006E21B4" w:rsidRDefault="00FE3DAE" w:rsidP="00CD6D2C">
      <w:pPr>
        <w:ind w:firstLine="708"/>
        <w:rPr>
          <w:b/>
          <w:sz w:val="28"/>
          <w:szCs w:val="28"/>
        </w:rPr>
      </w:pPr>
      <w:r w:rsidRPr="006E21B4">
        <w:rPr>
          <w:b/>
          <w:sz w:val="28"/>
          <w:szCs w:val="28"/>
        </w:rPr>
        <w:t xml:space="preserve">Здравоохранение </w:t>
      </w:r>
    </w:p>
    <w:p w:rsidR="00B50934" w:rsidRPr="00CD6D2C" w:rsidRDefault="00B50934" w:rsidP="00CD6D2C">
      <w:pPr>
        <w:ind w:firstLine="708"/>
        <w:rPr>
          <w:rFonts w:ascii="Times New Roman" w:hAnsi="Times New Roman"/>
          <w:b/>
          <w:sz w:val="28"/>
          <w:szCs w:val="28"/>
        </w:rPr>
      </w:pPr>
    </w:p>
    <w:p w:rsidR="00B50934" w:rsidRPr="00D70E59" w:rsidRDefault="00B50934" w:rsidP="00C27A52">
      <w:pPr>
        <w:autoSpaceDE w:val="0"/>
        <w:autoSpaceDN w:val="0"/>
        <w:adjustRightInd w:val="0"/>
        <w:spacing w:line="276" w:lineRule="auto"/>
        <w:ind w:firstLine="540"/>
        <w:jc w:val="both"/>
        <w:rPr>
          <w:sz w:val="28"/>
          <w:szCs w:val="28"/>
        </w:rPr>
      </w:pPr>
      <w:r w:rsidRPr="00D70E59">
        <w:rPr>
          <w:sz w:val="28"/>
          <w:szCs w:val="28"/>
        </w:rPr>
        <w:t xml:space="preserve">Основной задачей </w:t>
      </w:r>
      <w:r w:rsidRPr="00D70E59">
        <w:rPr>
          <w:bCs/>
          <w:sz w:val="28"/>
          <w:szCs w:val="28"/>
        </w:rPr>
        <w:t>системы здравоохранения</w:t>
      </w:r>
      <w:r w:rsidRPr="00D70E59">
        <w:rPr>
          <w:sz w:val="28"/>
          <w:szCs w:val="28"/>
        </w:rPr>
        <w:t xml:space="preserve"> города Минусинска является улучшение состояния здоровья жителей города за счет обеспечения доступной и качественной медицинской помощи.</w:t>
      </w:r>
    </w:p>
    <w:p w:rsidR="00FB69DE" w:rsidRDefault="00FB69DE" w:rsidP="00C27A52">
      <w:pPr>
        <w:tabs>
          <w:tab w:val="left" w:pos="1080"/>
        </w:tabs>
        <w:spacing w:line="276" w:lineRule="auto"/>
        <w:ind w:firstLine="851"/>
        <w:jc w:val="both"/>
        <w:rPr>
          <w:sz w:val="28"/>
          <w:szCs w:val="28"/>
        </w:rPr>
      </w:pPr>
      <w:r w:rsidRPr="00D70E59">
        <w:rPr>
          <w:sz w:val="28"/>
          <w:szCs w:val="28"/>
        </w:rPr>
        <w:t xml:space="preserve">Муниципальное бюджетное учреждение здравоохранения «Минусинская центральная районная больница» оказывает специализированную стационарную медицинскую </w:t>
      </w:r>
      <w:proofErr w:type="gramStart"/>
      <w:r w:rsidRPr="00D70E59">
        <w:rPr>
          <w:sz w:val="28"/>
          <w:szCs w:val="28"/>
        </w:rPr>
        <w:t>помощь</w:t>
      </w:r>
      <w:proofErr w:type="gramEnd"/>
      <w:r w:rsidRPr="00D70E59">
        <w:rPr>
          <w:sz w:val="28"/>
          <w:szCs w:val="28"/>
        </w:rPr>
        <w:t xml:space="preserve"> населению южных районов края, являясь межрайонным центром.</w:t>
      </w:r>
    </w:p>
    <w:p w:rsidR="00D70E59" w:rsidRPr="00830B74" w:rsidRDefault="00D70E59" w:rsidP="00C27A52">
      <w:pPr>
        <w:autoSpaceDE w:val="0"/>
        <w:autoSpaceDN w:val="0"/>
        <w:adjustRightInd w:val="0"/>
        <w:spacing w:line="276" w:lineRule="auto"/>
        <w:ind w:firstLine="709"/>
        <w:jc w:val="both"/>
        <w:rPr>
          <w:sz w:val="28"/>
          <w:szCs w:val="28"/>
        </w:rPr>
      </w:pPr>
      <w:r w:rsidRPr="00830B74">
        <w:rPr>
          <w:sz w:val="28"/>
          <w:szCs w:val="28"/>
        </w:rPr>
        <w:t>В 201</w:t>
      </w:r>
      <w:r w:rsidR="00830B74" w:rsidRPr="00830B74">
        <w:rPr>
          <w:sz w:val="28"/>
          <w:szCs w:val="28"/>
        </w:rPr>
        <w:t>5</w:t>
      </w:r>
      <w:r w:rsidRPr="00830B74">
        <w:rPr>
          <w:sz w:val="28"/>
          <w:szCs w:val="28"/>
        </w:rPr>
        <w:t xml:space="preserve"> году в стационаре КГБУЗ «Минусинская межрайонная больница» общая численность госпитализированных </w:t>
      </w:r>
      <w:r w:rsidR="00830B74" w:rsidRPr="00830B74">
        <w:rPr>
          <w:sz w:val="28"/>
          <w:szCs w:val="28"/>
        </w:rPr>
        <w:t>–</w:t>
      </w:r>
      <w:r w:rsidRPr="00830B74">
        <w:rPr>
          <w:sz w:val="28"/>
          <w:szCs w:val="28"/>
        </w:rPr>
        <w:t xml:space="preserve"> </w:t>
      </w:r>
      <w:r w:rsidR="00830B74" w:rsidRPr="00830B74">
        <w:rPr>
          <w:sz w:val="28"/>
          <w:szCs w:val="28"/>
        </w:rPr>
        <w:t>18 279</w:t>
      </w:r>
      <w:r w:rsidRPr="00830B74">
        <w:rPr>
          <w:sz w:val="28"/>
          <w:szCs w:val="28"/>
        </w:rPr>
        <w:t xml:space="preserve"> человек, в 201</w:t>
      </w:r>
      <w:r w:rsidR="00830B74" w:rsidRPr="00830B74">
        <w:rPr>
          <w:sz w:val="28"/>
          <w:szCs w:val="28"/>
        </w:rPr>
        <w:t>4</w:t>
      </w:r>
      <w:r w:rsidRPr="00830B74">
        <w:rPr>
          <w:sz w:val="28"/>
          <w:szCs w:val="28"/>
        </w:rPr>
        <w:t xml:space="preserve"> году – </w:t>
      </w:r>
      <w:r w:rsidR="00830B74" w:rsidRPr="00830B74">
        <w:rPr>
          <w:sz w:val="28"/>
          <w:szCs w:val="28"/>
        </w:rPr>
        <w:t>17 369</w:t>
      </w:r>
      <w:r w:rsidRPr="00830B74">
        <w:rPr>
          <w:sz w:val="28"/>
          <w:szCs w:val="28"/>
        </w:rPr>
        <w:t xml:space="preserve"> человека, соответственно выполнено  </w:t>
      </w:r>
      <w:r w:rsidR="00830B74" w:rsidRPr="00830B74">
        <w:rPr>
          <w:sz w:val="28"/>
          <w:szCs w:val="28"/>
        </w:rPr>
        <w:t>175 977</w:t>
      </w:r>
      <w:r w:rsidRPr="00830B74">
        <w:rPr>
          <w:sz w:val="28"/>
          <w:szCs w:val="28"/>
        </w:rPr>
        <w:t xml:space="preserve"> койко-дней  в 201</w:t>
      </w:r>
      <w:r w:rsidR="00830B74" w:rsidRPr="00830B74">
        <w:rPr>
          <w:sz w:val="28"/>
          <w:szCs w:val="28"/>
        </w:rPr>
        <w:t>5</w:t>
      </w:r>
      <w:r w:rsidRPr="00830B74">
        <w:rPr>
          <w:sz w:val="28"/>
          <w:szCs w:val="28"/>
        </w:rPr>
        <w:t xml:space="preserve"> год. </w:t>
      </w:r>
      <w:r w:rsidR="00830B74" w:rsidRPr="00830B74">
        <w:rPr>
          <w:sz w:val="28"/>
          <w:szCs w:val="28"/>
        </w:rPr>
        <w:t xml:space="preserve">Увеличить число </w:t>
      </w:r>
      <w:proofErr w:type="gramStart"/>
      <w:r w:rsidR="00830B74" w:rsidRPr="00830B74">
        <w:rPr>
          <w:sz w:val="28"/>
          <w:szCs w:val="28"/>
        </w:rPr>
        <w:t>госпитализированных</w:t>
      </w:r>
      <w:proofErr w:type="gramEnd"/>
      <w:r w:rsidR="00830B74" w:rsidRPr="00830B74">
        <w:rPr>
          <w:sz w:val="28"/>
          <w:szCs w:val="28"/>
        </w:rPr>
        <w:t xml:space="preserve"> стало возможным в результате использования поступившего современного оборудования.</w:t>
      </w:r>
    </w:p>
    <w:p w:rsidR="00D70E59" w:rsidRDefault="00D70E59" w:rsidP="00C27A52">
      <w:pPr>
        <w:autoSpaceDE w:val="0"/>
        <w:autoSpaceDN w:val="0"/>
        <w:adjustRightInd w:val="0"/>
        <w:spacing w:line="276" w:lineRule="auto"/>
        <w:ind w:firstLine="709"/>
        <w:jc w:val="both"/>
        <w:rPr>
          <w:rFonts w:cs="Times New Roman CYR"/>
          <w:sz w:val="28"/>
          <w:szCs w:val="28"/>
        </w:rPr>
      </w:pPr>
      <w:r w:rsidRPr="00830B74">
        <w:rPr>
          <w:rFonts w:cs="Times New Roman CYR"/>
          <w:sz w:val="28"/>
          <w:szCs w:val="28"/>
        </w:rPr>
        <w:t xml:space="preserve">При оказании амбулаторно-поликлинической помощи населению г. Минусинска учреждениями здравоохранения было выполнено – </w:t>
      </w:r>
      <w:r w:rsidR="00830B74" w:rsidRPr="00830B74">
        <w:rPr>
          <w:rFonts w:cs="Times New Roman CYR"/>
          <w:sz w:val="28"/>
          <w:szCs w:val="28"/>
        </w:rPr>
        <w:t>516 644</w:t>
      </w:r>
      <w:r w:rsidRPr="00830B74">
        <w:rPr>
          <w:rFonts w:cs="Times New Roman CYR"/>
          <w:sz w:val="28"/>
          <w:szCs w:val="28"/>
        </w:rPr>
        <w:t xml:space="preserve">  посещений с профилактическими и иными целями, </w:t>
      </w:r>
      <w:r w:rsidR="00830B74" w:rsidRPr="00830B74">
        <w:rPr>
          <w:rFonts w:cs="Times New Roman CYR"/>
          <w:sz w:val="28"/>
          <w:szCs w:val="28"/>
        </w:rPr>
        <w:t>9 415</w:t>
      </w:r>
      <w:r w:rsidRPr="00830B74">
        <w:rPr>
          <w:rFonts w:cs="Times New Roman CYR"/>
          <w:sz w:val="28"/>
          <w:szCs w:val="28"/>
        </w:rPr>
        <w:t xml:space="preserve">  посещени</w:t>
      </w:r>
      <w:r w:rsidR="00830B74" w:rsidRPr="00830B74">
        <w:rPr>
          <w:rFonts w:cs="Times New Roman CYR"/>
          <w:sz w:val="28"/>
          <w:szCs w:val="28"/>
        </w:rPr>
        <w:t>й</w:t>
      </w:r>
      <w:r w:rsidRPr="00830B74">
        <w:rPr>
          <w:rFonts w:cs="Times New Roman CYR"/>
          <w:sz w:val="28"/>
          <w:szCs w:val="28"/>
        </w:rPr>
        <w:t xml:space="preserve"> при неотложных состояниях, </w:t>
      </w:r>
      <w:r w:rsidR="00830B74" w:rsidRPr="00830B74">
        <w:rPr>
          <w:rFonts w:cs="Times New Roman CYR"/>
          <w:sz w:val="28"/>
          <w:szCs w:val="28"/>
        </w:rPr>
        <w:t>73 287</w:t>
      </w:r>
      <w:r w:rsidRPr="00830B74">
        <w:rPr>
          <w:rFonts w:cs="Times New Roman CYR"/>
          <w:sz w:val="28"/>
          <w:szCs w:val="28"/>
        </w:rPr>
        <w:t xml:space="preserve">  обращений в связи с заболеваниями за 201</w:t>
      </w:r>
      <w:r w:rsidR="00830B74" w:rsidRPr="00830B74">
        <w:rPr>
          <w:rFonts w:cs="Times New Roman CYR"/>
          <w:sz w:val="28"/>
          <w:szCs w:val="28"/>
        </w:rPr>
        <w:t>5</w:t>
      </w:r>
      <w:r w:rsidRPr="00830B74">
        <w:rPr>
          <w:rFonts w:cs="Times New Roman CYR"/>
          <w:sz w:val="28"/>
          <w:szCs w:val="28"/>
        </w:rPr>
        <w:t xml:space="preserve"> год.</w:t>
      </w:r>
    </w:p>
    <w:p w:rsidR="00830B74" w:rsidRDefault="00830B74" w:rsidP="00C27A52">
      <w:pPr>
        <w:autoSpaceDE w:val="0"/>
        <w:autoSpaceDN w:val="0"/>
        <w:adjustRightInd w:val="0"/>
        <w:spacing w:line="276" w:lineRule="auto"/>
        <w:ind w:firstLine="709"/>
        <w:jc w:val="both"/>
        <w:rPr>
          <w:rFonts w:cs="Times New Roman CYR"/>
          <w:sz w:val="28"/>
          <w:szCs w:val="28"/>
        </w:rPr>
      </w:pPr>
      <w:r>
        <w:rPr>
          <w:rFonts w:cs="Times New Roman CYR"/>
          <w:sz w:val="28"/>
          <w:szCs w:val="28"/>
        </w:rPr>
        <w:t>Работниками станции скорой медицинской помощи был обслужен 26 801 вызов, что на 3 027 вызова меньше, чем в 2015 году.</w:t>
      </w:r>
    </w:p>
    <w:p w:rsidR="00830B74" w:rsidRPr="00830B74" w:rsidRDefault="00830B74" w:rsidP="00C27A52">
      <w:pPr>
        <w:autoSpaceDE w:val="0"/>
        <w:autoSpaceDN w:val="0"/>
        <w:adjustRightInd w:val="0"/>
        <w:spacing w:after="240" w:line="276" w:lineRule="auto"/>
        <w:ind w:firstLine="709"/>
        <w:jc w:val="both"/>
        <w:rPr>
          <w:rFonts w:cs="Times New Roman CYR"/>
          <w:sz w:val="28"/>
          <w:szCs w:val="28"/>
        </w:rPr>
      </w:pPr>
      <w:r>
        <w:rPr>
          <w:rFonts w:cs="Times New Roman CYR"/>
          <w:sz w:val="28"/>
          <w:szCs w:val="28"/>
        </w:rPr>
        <w:t>Наряду с достигнутыми позитивными результатами в городе наблюдается дефицит квалифицированных кадров. Укомплектованность врачами составляет 50,2 процента.</w:t>
      </w:r>
    </w:p>
    <w:p w:rsidR="00792F13" w:rsidRPr="00D52C2C" w:rsidRDefault="00B50934" w:rsidP="00C27A52">
      <w:pPr>
        <w:autoSpaceDE w:val="0"/>
        <w:autoSpaceDN w:val="0"/>
        <w:adjustRightInd w:val="0"/>
        <w:spacing w:after="75" w:line="276" w:lineRule="auto"/>
        <w:jc w:val="both"/>
        <w:rPr>
          <w:rFonts w:cs="Times New Roman CYR"/>
          <w:sz w:val="28"/>
          <w:szCs w:val="28"/>
        </w:rPr>
      </w:pPr>
      <w:r w:rsidRPr="00D52C2C">
        <w:rPr>
          <w:rFonts w:ascii="Times New Roman" w:hAnsi="Times New Roman"/>
          <w:sz w:val="28"/>
          <w:szCs w:val="28"/>
        </w:rPr>
        <w:tab/>
      </w:r>
      <w:r w:rsidR="00792F13" w:rsidRPr="00D52C2C">
        <w:rPr>
          <w:rFonts w:cs="Times New Roman CYR"/>
          <w:sz w:val="28"/>
          <w:szCs w:val="28"/>
        </w:rPr>
        <w:t>Таким образом</w:t>
      </w:r>
      <w:r w:rsidR="00A35523">
        <w:rPr>
          <w:rFonts w:cs="Times New Roman CYR"/>
          <w:sz w:val="28"/>
          <w:szCs w:val="28"/>
        </w:rPr>
        <w:t>,</w:t>
      </w:r>
      <w:r w:rsidR="00792F13" w:rsidRPr="00D52C2C">
        <w:rPr>
          <w:rFonts w:cs="Times New Roman CYR"/>
          <w:sz w:val="28"/>
          <w:szCs w:val="28"/>
        </w:rPr>
        <w:t xml:space="preserve"> к 201</w:t>
      </w:r>
      <w:r w:rsidR="00D52C2C" w:rsidRPr="00D52C2C">
        <w:rPr>
          <w:rFonts w:cs="Times New Roman CYR"/>
          <w:sz w:val="28"/>
          <w:szCs w:val="28"/>
        </w:rPr>
        <w:t>7</w:t>
      </w:r>
      <w:r w:rsidR="00792F13" w:rsidRPr="00D52C2C">
        <w:rPr>
          <w:rFonts w:cs="Times New Roman CYR"/>
          <w:sz w:val="28"/>
          <w:szCs w:val="28"/>
        </w:rPr>
        <w:t xml:space="preserve"> году в здравоохранении планируется достичь следующих показателей:</w:t>
      </w:r>
    </w:p>
    <w:p w:rsidR="00792F13" w:rsidRPr="00D52C2C" w:rsidRDefault="00792F13" w:rsidP="00C27A52">
      <w:pPr>
        <w:numPr>
          <w:ilvl w:val="0"/>
          <w:numId w:val="18"/>
        </w:numPr>
        <w:suppressAutoHyphens/>
        <w:autoSpaceDE w:val="0"/>
        <w:autoSpaceDN w:val="0"/>
        <w:adjustRightInd w:val="0"/>
        <w:spacing w:line="276" w:lineRule="auto"/>
        <w:ind w:firstLine="709"/>
        <w:jc w:val="both"/>
        <w:rPr>
          <w:rFonts w:cs="Times New Roman CYR"/>
          <w:sz w:val="28"/>
          <w:szCs w:val="28"/>
        </w:rPr>
      </w:pPr>
      <w:r w:rsidRPr="00D52C2C">
        <w:rPr>
          <w:rFonts w:cs="Times New Roman CYR"/>
          <w:sz w:val="28"/>
          <w:szCs w:val="28"/>
        </w:rPr>
        <w:t xml:space="preserve">снизить младенческую смертность до </w:t>
      </w:r>
      <w:r w:rsidR="00D52C2C" w:rsidRPr="00D52C2C">
        <w:rPr>
          <w:rFonts w:cs="Times New Roman CYR"/>
          <w:sz w:val="28"/>
          <w:szCs w:val="28"/>
        </w:rPr>
        <w:t>7</w:t>
      </w:r>
      <w:r w:rsidRPr="00D52C2C">
        <w:rPr>
          <w:rFonts w:cs="Times New Roman CYR"/>
          <w:sz w:val="28"/>
          <w:szCs w:val="28"/>
        </w:rPr>
        <w:t xml:space="preserve">,9  </w:t>
      </w:r>
      <w:proofErr w:type="gramStart"/>
      <w:r w:rsidRPr="00D52C2C">
        <w:rPr>
          <w:rFonts w:cs="Times New Roman CYR"/>
          <w:sz w:val="28"/>
          <w:szCs w:val="28"/>
        </w:rPr>
        <w:t>умерших</w:t>
      </w:r>
      <w:proofErr w:type="gramEnd"/>
      <w:r w:rsidRPr="00D52C2C">
        <w:rPr>
          <w:rFonts w:cs="Times New Roman CYR"/>
          <w:sz w:val="28"/>
          <w:szCs w:val="28"/>
        </w:rPr>
        <w:t xml:space="preserve"> на 1000 родившихся живыми к 201</w:t>
      </w:r>
      <w:r w:rsidR="00D52C2C" w:rsidRPr="00D52C2C">
        <w:rPr>
          <w:rFonts w:cs="Times New Roman CYR"/>
          <w:sz w:val="28"/>
          <w:szCs w:val="28"/>
        </w:rPr>
        <w:t>7</w:t>
      </w:r>
      <w:r w:rsidRPr="00D52C2C">
        <w:rPr>
          <w:rFonts w:cs="Times New Roman CYR"/>
          <w:sz w:val="28"/>
          <w:szCs w:val="28"/>
        </w:rPr>
        <w:t xml:space="preserve"> году;</w:t>
      </w:r>
    </w:p>
    <w:p w:rsidR="00792F13" w:rsidRPr="00D52C2C" w:rsidRDefault="00792F13" w:rsidP="00C27A52">
      <w:pPr>
        <w:numPr>
          <w:ilvl w:val="0"/>
          <w:numId w:val="18"/>
        </w:numPr>
        <w:suppressAutoHyphens/>
        <w:autoSpaceDE w:val="0"/>
        <w:autoSpaceDN w:val="0"/>
        <w:adjustRightInd w:val="0"/>
        <w:spacing w:line="276" w:lineRule="auto"/>
        <w:ind w:firstLine="709"/>
        <w:jc w:val="both"/>
        <w:rPr>
          <w:rFonts w:cs="Times New Roman CYR"/>
          <w:sz w:val="28"/>
          <w:szCs w:val="28"/>
        </w:rPr>
      </w:pPr>
      <w:r w:rsidRPr="00D52C2C">
        <w:rPr>
          <w:rFonts w:cs="Times New Roman CYR"/>
          <w:sz w:val="28"/>
          <w:szCs w:val="28"/>
        </w:rPr>
        <w:lastRenderedPageBreak/>
        <w:t>достигнуть объема стационарной помощи с 2,</w:t>
      </w:r>
      <w:r w:rsidR="00D52C2C" w:rsidRPr="00D52C2C">
        <w:rPr>
          <w:rFonts w:cs="Times New Roman CYR"/>
          <w:sz w:val="28"/>
          <w:szCs w:val="28"/>
        </w:rPr>
        <w:t>4</w:t>
      </w:r>
      <w:r w:rsidRPr="00D52C2C">
        <w:rPr>
          <w:rFonts w:cs="Times New Roman CYR"/>
          <w:sz w:val="28"/>
          <w:szCs w:val="28"/>
        </w:rPr>
        <w:t>7 койко-дня на 1 жителя в год в 201</w:t>
      </w:r>
      <w:r w:rsidR="00D52C2C" w:rsidRPr="00D52C2C">
        <w:rPr>
          <w:rFonts w:cs="Times New Roman CYR"/>
          <w:sz w:val="28"/>
          <w:szCs w:val="28"/>
        </w:rPr>
        <w:t>5</w:t>
      </w:r>
      <w:r w:rsidRPr="00D52C2C">
        <w:rPr>
          <w:rFonts w:cs="Times New Roman CYR"/>
          <w:sz w:val="28"/>
          <w:szCs w:val="28"/>
        </w:rPr>
        <w:t xml:space="preserve"> году до 2,39 койко-дня на 1 жителя в 201</w:t>
      </w:r>
      <w:r w:rsidR="00D52C2C" w:rsidRPr="00D52C2C">
        <w:rPr>
          <w:rFonts w:cs="Times New Roman CYR"/>
          <w:sz w:val="28"/>
          <w:szCs w:val="28"/>
        </w:rPr>
        <w:t>6</w:t>
      </w:r>
      <w:r w:rsidRPr="00D52C2C">
        <w:rPr>
          <w:rFonts w:cs="Times New Roman CYR"/>
          <w:sz w:val="28"/>
          <w:szCs w:val="28"/>
        </w:rPr>
        <w:t xml:space="preserve"> году;</w:t>
      </w:r>
    </w:p>
    <w:p w:rsidR="00792F13" w:rsidRPr="00D52C2C" w:rsidRDefault="00792F13" w:rsidP="00C27A52">
      <w:pPr>
        <w:numPr>
          <w:ilvl w:val="0"/>
          <w:numId w:val="18"/>
        </w:numPr>
        <w:suppressAutoHyphens/>
        <w:autoSpaceDE w:val="0"/>
        <w:autoSpaceDN w:val="0"/>
        <w:adjustRightInd w:val="0"/>
        <w:spacing w:line="276" w:lineRule="auto"/>
        <w:ind w:firstLine="709"/>
        <w:jc w:val="both"/>
        <w:rPr>
          <w:rFonts w:cs="Times New Roman CYR"/>
          <w:sz w:val="28"/>
          <w:szCs w:val="28"/>
        </w:rPr>
      </w:pPr>
      <w:r w:rsidRPr="00D52C2C">
        <w:rPr>
          <w:rFonts w:cs="Times New Roman CYR"/>
          <w:sz w:val="28"/>
          <w:szCs w:val="28"/>
        </w:rPr>
        <w:t xml:space="preserve">увеличить объем помощи в дневных стационарах всех типов с 0,85 </w:t>
      </w:r>
      <w:proofErr w:type="spellStart"/>
      <w:r w:rsidRPr="00D52C2C">
        <w:rPr>
          <w:rFonts w:cs="Times New Roman CYR"/>
          <w:sz w:val="28"/>
          <w:szCs w:val="28"/>
        </w:rPr>
        <w:t>пациенто</w:t>
      </w:r>
      <w:proofErr w:type="spellEnd"/>
      <w:r w:rsidRPr="00D52C2C">
        <w:rPr>
          <w:rFonts w:cs="Times New Roman CYR"/>
          <w:sz w:val="28"/>
          <w:szCs w:val="28"/>
        </w:rPr>
        <w:t>-дня  в 201</w:t>
      </w:r>
      <w:r w:rsidR="00D52C2C" w:rsidRPr="00D52C2C">
        <w:rPr>
          <w:rFonts w:cs="Times New Roman CYR"/>
          <w:sz w:val="28"/>
          <w:szCs w:val="28"/>
        </w:rPr>
        <w:t>5</w:t>
      </w:r>
      <w:r w:rsidRPr="00D52C2C">
        <w:rPr>
          <w:rFonts w:cs="Times New Roman CYR"/>
          <w:sz w:val="28"/>
          <w:szCs w:val="28"/>
        </w:rPr>
        <w:t xml:space="preserve"> году до 0,87 </w:t>
      </w:r>
      <w:proofErr w:type="spellStart"/>
      <w:r w:rsidRPr="00D52C2C">
        <w:rPr>
          <w:rFonts w:cs="Times New Roman CYR"/>
          <w:sz w:val="28"/>
          <w:szCs w:val="28"/>
        </w:rPr>
        <w:t>пациенто</w:t>
      </w:r>
      <w:proofErr w:type="spellEnd"/>
      <w:r w:rsidRPr="00D52C2C">
        <w:rPr>
          <w:rFonts w:cs="Times New Roman CYR"/>
          <w:sz w:val="28"/>
          <w:szCs w:val="28"/>
        </w:rPr>
        <w:t>-дня в 201</w:t>
      </w:r>
      <w:r w:rsidR="00D52C2C" w:rsidRPr="00D52C2C">
        <w:rPr>
          <w:rFonts w:cs="Times New Roman CYR"/>
          <w:sz w:val="28"/>
          <w:szCs w:val="28"/>
        </w:rPr>
        <w:t>6</w:t>
      </w:r>
      <w:r w:rsidRPr="00D52C2C">
        <w:rPr>
          <w:rFonts w:cs="Times New Roman CYR"/>
          <w:sz w:val="28"/>
          <w:szCs w:val="28"/>
        </w:rPr>
        <w:t xml:space="preserve"> году.</w:t>
      </w:r>
    </w:p>
    <w:p w:rsidR="00792F13" w:rsidRPr="00D52C2C" w:rsidRDefault="00792F13" w:rsidP="00C27A52">
      <w:pPr>
        <w:numPr>
          <w:ilvl w:val="0"/>
          <w:numId w:val="26"/>
        </w:numPr>
        <w:suppressAutoHyphens/>
        <w:autoSpaceDE w:val="0"/>
        <w:autoSpaceDN w:val="0"/>
        <w:adjustRightInd w:val="0"/>
        <w:spacing w:line="276" w:lineRule="auto"/>
        <w:ind w:firstLine="540"/>
        <w:jc w:val="both"/>
        <w:rPr>
          <w:rFonts w:cs="Times New Roman CYR"/>
          <w:sz w:val="28"/>
          <w:szCs w:val="28"/>
        </w:rPr>
      </w:pPr>
      <w:r w:rsidRPr="00D52C2C">
        <w:rPr>
          <w:rFonts w:cs="Times New Roman CYR"/>
          <w:sz w:val="28"/>
          <w:szCs w:val="28"/>
        </w:rPr>
        <w:t>укрупнение участков, что при низкой кадровой укомплектованности позволит повысить доступность и качество первичной медико-санитарной помощи жителям г. Минусинска, Минусинского района и юга Красноярского края.</w:t>
      </w:r>
    </w:p>
    <w:p w:rsidR="00B50934" w:rsidRPr="00D52C2C" w:rsidRDefault="00B50934" w:rsidP="00C27A52">
      <w:pPr>
        <w:autoSpaceDE w:val="0"/>
        <w:autoSpaceDN w:val="0"/>
        <w:adjustRightInd w:val="0"/>
        <w:spacing w:after="75" w:line="276" w:lineRule="auto"/>
        <w:ind w:firstLine="540"/>
        <w:jc w:val="both"/>
        <w:rPr>
          <w:sz w:val="28"/>
          <w:szCs w:val="28"/>
        </w:rPr>
      </w:pPr>
      <w:r w:rsidRPr="00D52C2C">
        <w:rPr>
          <w:sz w:val="28"/>
          <w:szCs w:val="28"/>
        </w:rPr>
        <w:t>С целью увеличения продолжительности жизни за счет обеспечения доступной и качественной медицинской помощи в крае принята и с 2014 года начала реализовываться государственная программа Красноярского края «Развитие здравоохранения».</w:t>
      </w:r>
      <w:r w:rsidR="00792F13" w:rsidRPr="00D52C2C">
        <w:rPr>
          <w:sz w:val="28"/>
          <w:szCs w:val="28"/>
        </w:rPr>
        <w:t xml:space="preserve"> </w:t>
      </w:r>
    </w:p>
    <w:p w:rsidR="001A0E51" w:rsidRPr="00D52C2C" w:rsidRDefault="001A0E51" w:rsidP="00C27A52">
      <w:pPr>
        <w:autoSpaceDE w:val="0"/>
        <w:autoSpaceDN w:val="0"/>
        <w:adjustRightInd w:val="0"/>
        <w:spacing w:line="276" w:lineRule="auto"/>
        <w:ind w:firstLine="709"/>
        <w:jc w:val="both"/>
        <w:rPr>
          <w:sz w:val="28"/>
          <w:szCs w:val="28"/>
        </w:rPr>
      </w:pPr>
      <w:r w:rsidRPr="00D52C2C">
        <w:rPr>
          <w:sz w:val="28"/>
          <w:szCs w:val="28"/>
        </w:rPr>
        <w:t>Государственная программа состоит из 8 подпрограмм.</w:t>
      </w:r>
    </w:p>
    <w:p w:rsidR="001A0E51" w:rsidRPr="00D52C2C" w:rsidRDefault="001A0E51" w:rsidP="00C27A52">
      <w:pPr>
        <w:autoSpaceDE w:val="0"/>
        <w:autoSpaceDN w:val="0"/>
        <w:adjustRightInd w:val="0"/>
        <w:spacing w:line="276" w:lineRule="auto"/>
        <w:ind w:firstLine="709"/>
        <w:jc w:val="both"/>
        <w:rPr>
          <w:sz w:val="28"/>
          <w:szCs w:val="28"/>
        </w:rPr>
      </w:pPr>
      <w:r w:rsidRPr="00D52C2C">
        <w:rPr>
          <w:sz w:val="28"/>
          <w:szCs w:val="28"/>
        </w:rPr>
        <w:t>Мероприятия подпрограмм направлены на реализацию различных направлений развития здравоохранения в крае, из которых приоритетными являются:</w:t>
      </w:r>
    </w:p>
    <w:p w:rsidR="001A0E51" w:rsidRPr="00D52C2C" w:rsidRDefault="001A0E51" w:rsidP="00C27A52">
      <w:pPr>
        <w:pStyle w:val="af8"/>
        <w:spacing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охрана здоровья матери и ребёнка, репродуктивного здоровья населения;</w:t>
      </w:r>
    </w:p>
    <w:p w:rsidR="001A0E51" w:rsidRPr="00D52C2C" w:rsidRDefault="001A0E51" w:rsidP="00C27A52">
      <w:pPr>
        <w:pStyle w:val="af8"/>
        <w:spacing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оказание специализированной медицинской помощи для населения, в том числе при социально-значимых заболеваниях, повышение доступности высокотехнологичной медицинской помощи населению;</w:t>
      </w:r>
    </w:p>
    <w:p w:rsidR="001A0E51" w:rsidRPr="00D52C2C" w:rsidRDefault="001A0E51" w:rsidP="00C27A52">
      <w:pPr>
        <w:pStyle w:val="af8"/>
        <w:spacing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формирование эффективной системы профилактики заболеваний и здорового образа жизни у населения;</w:t>
      </w:r>
    </w:p>
    <w:p w:rsidR="001A0E51" w:rsidRPr="00D52C2C" w:rsidRDefault="001A0E51" w:rsidP="00C27A52">
      <w:pPr>
        <w:pStyle w:val="af8"/>
        <w:spacing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кадровое обеспечение системы здравоохранения;</w:t>
      </w:r>
    </w:p>
    <w:p w:rsidR="001A0E51" w:rsidRPr="00D52C2C" w:rsidRDefault="001A0E51" w:rsidP="00C27A52">
      <w:pPr>
        <w:pStyle w:val="af8"/>
        <w:spacing w:after="240"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развитие сельского здравоохранения.</w:t>
      </w:r>
    </w:p>
    <w:p w:rsidR="009C4C81" w:rsidRPr="00792F13" w:rsidRDefault="00792F13" w:rsidP="00C27A52">
      <w:pPr>
        <w:pStyle w:val="af8"/>
        <w:spacing w:line="276" w:lineRule="auto"/>
        <w:ind w:firstLine="709"/>
        <w:contextualSpacing/>
        <w:jc w:val="both"/>
        <w:rPr>
          <w:rFonts w:ascii="Bookman Old Style" w:hAnsi="Bookman Old Style"/>
          <w:sz w:val="28"/>
          <w:szCs w:val="28"/>
        </w:rPr>
      </w:pPr>
      <w:r w:rsidRPr="00D52C2C">
        <w:rPr>
          <w:rFonts w:ascii="Bookman Old Style" w:hAnsi="Bookman Old Style"/>
          <w:sz w:val="28"/>
          <w:szCs w:val="28"/>
        </w:rPr>
        <w:t xml:space="preserve">Одним из приоритетных направлений отрасли здравоохранения является создание эффективной системы профилактики заболеваний и содействие формированию у населения ценности здорового образа жизни. </w:t>
      </w:r>
    </w:p>
    <w:p w:rsidR="001A0E51" w:rsidRPr="00CD6D2C" w:rsidRDefault="001A0E51" w:rsidP="00CD6D2C">
      <w:pPr>
        <w:autoSpaceDE w:val="0"/>
        <w:autoSpaceDN w:val="0"/>
        <w:adjustRightInd w:val="0"/>
        <w:ind w:firstLine="709"/>
        <w:jc w:val="both"/>
        <w:rPr>
          <w:rFonts w:ascii="Times New Roman" w:hAnsi="Times New Roman"/>
          <w:sz w:val="28"/>
          <w:szCs w:val="28"/>
        </w:rPr>
      </w:pPr>
    </w:p>
    <w:p w:rsidR="001A0E51" w:rsidRPr="00D70E59" w:rsidRDefault="001A0E51" w:rsidP="00CD6D2C">
      <w:pPr>
        <w:ind w:firstLine="708"/>
        <w:rPr>
          <w:b/>
          <w:sz w:val="28"/>
          <w:szCs w:val="28"/>
        </w:rPr>
      </w:pPr>
      <w:bookmarkStart w:id="1" w:name="_Toc399429532"/>
      <w:r w:rsidRPr="00D70E59">
        <w:rPr>
          <w:b/>
          <w:sz w:val="28"/>
          <w:szCs w:val="28"/>
        </w:rPr>
        <w:t>Физкультура и спорт</w:t>
      </w:r>
      <w:bookmarkEnd w:id="1"/>
    </w:p>
    <w:p w:rsidR="002C02E2" w:rsidRDefault="002C02E2" w:rsidP="00CD6D2C">
      <w:pPr>
        <w:ind w:firstLine="720"/>
        <w:jc w:val="both"/>
        <w:rPr>
          <w:rFonts w:ascii="Times New Roman" w:hAnsi="Times New Roman"/>
          <w:sz w:val="28"/>
          <w:szCs w:val="28"/>
        </w:rPr>
      </w:pPr>
    </w:p>
    <w:p w:rsidR="001A0E51" w:rsidRPr="00D70E59" w:rsidRDefault="001A0E51" w:rsidP="00D70E59">
      <w:pPr>
        <w:spacing w:line="276" w:lineRule="auto"/>
        <w:ind w:firstLine="720"/>
        <w:jc w:val="both"/>
        <w:rPr>
          <w:sz w:val="28"/>
          <w:szCs w:val="28"/>
        </w:rPr>
      </w:pPr>
      <w:r w:rsidRPr="00D70E59">
        <w:rPr>
          <w:sz w:val="28"/>
          <w:szCs w:val="28"/>
        </w:rPr>
        <w:t>Приоритетными направлениями развития отрасли на ближайшие годы останутся:</w:t>
      </w:r>
    </w:p>
    <w:p w:rsidR="001A0E51" w:rsidRPr="00D70E59" w:rsidRDefault="001A0E51" w:rsidP="00D70E59">
      <w:pPr>
        <w:spacing w:line="276" w:lineRule="auto"/>
        <w:ind w:firstLine="720"/>
        <w:jc w:val="both"/>
        <w:rPr>
          <w:sz w:val="28"/>
          <w:szCs w:val="28"/>
        </w:rPr>
      </w:pPr>
      <w:r w:rsidRPr="00D70E59">
        <w:rPr>
          <w:sz w:val="28"/>
          <w:szCs w:val="28"/>
        </w:rPr>
        <w:lastRenderedPageBreak/>
        <w:t>повышение роли физической культуры и спорта в формировании здорового образа жизни населения;</w:t>
      </w:r>
    </w:p>
    <w:p w:rsidR="001A0E51" w:rsidRPr="00D70E59" w:rsidRDefault="001A0E51" w:rsidP="00D70E59">
      <w:pPr>
        <w:spacing w:line="276" w:lineRule="auto"/>
        <w:ind w:firstLine="720"/>
        <w:jc w:val="both"/>
        <w:rPr>
          <w:sz w:val="28"/>
          <w:szCs w:val="28"/>
        </w:rPr>
      </w:pPr>
      <w:r w:rsidRPr="00D70E59">
        <w:rPr>
          <w:sz w:val="28"/>
          <w:szCs w:val="28"/>
        </w:rPr>
        <w:t>воспитание здорового молодого поколения;</w:t>
      </w:r>
    </w:p>
    <w:p w:rsidR="001A0E51" w:rsidRPr="00D70E59" w:rsidRDefault="001A0E51" w:rsidP="00D70E59">
      <w:pPr>
        <w:spacing w:after="240" w:line="276" w:lineRule="auto"/>
        <w:ind w:firstLine="720"/>
        <w:jc w:val="both"/>
        <w:rPr>
          <w:sz w:val="28"/>
          <w:szCs w:val="28"/>
        </w:rPr>
      </w:pPr>
      <w:r w:rsidRPr="00D70E59">
        <w:rPr>
          <w:sz w:val="28"/>
          <w:szCs w:val="28"/>
        </w:rPr>
        <w:t>достойное выступление спортсменов на всероссийской, международной и краевой аренах.</w:t>
      </w:r>
    </w:p>
    <w:p w:rsidR="001A0E51" w:rsidRPr="00D70E59" w:rsidRDefault="001A0E51" w:rsidP="00D70E59">
      <w:pPr>
        <w:autoSpaceDE w:val="0"/>
        <w:autoSpaceDN w:val="0"/>
        <w:adjustRightInd w:val="0"/>
        <w:spacing w:line="276" w:lineRule="auto"/>
        <w:ind w:firstLine="560"/>
        <w:jc w:val="both"/>
        <w:rPr>
          <w:sz w:val="28"/>
          <w:szCs w:val="28"/>
          <w:u w:val="single"/>
        </w:rPr>
      </w:pPr>
      <w:r w:rsidRPr="00D70E59">
        <w:rPr>
          <w:sz w:val="28"/>
          <w:szCs w:val="28"/>
        </w:rPr>
        <w:t>Стратегическая цель в области физической культуры, спорта и молодёжной политики, это повышение качества услуг и обеспечение доступности населения к услугам оказываемых учреждениями спорта и молодежной политики, снижение негативных проявлений в молодёжной среде.</w:t>
      </w:r>
    </w:p>
    <w:p w:rsidR="001A0E51" w:rsidRPr="00D70E59" w:rsidRDefault="001A0E51" w:rsidP="00D70E59">
      <w:pPr>
        <w:autoSpaceDE w:val="0"/>
        <w:autoSpaceDN w:val="0"/>
        <w:adjustRightInd w:val="0"/>
        <w:spacing w:line="276" w:lineRule="auto"/>
        <w:ind w:firstLine="560"/>
        <w:jc w:val="both"/>
        <w:rPr>
          <w:sz w:val="28"/>
          <w:szCs w:val="28"/>
        </w:rPr>
      </w:pPr>
      <w:r w:rsidRPr="00D70E59">
        <w:rPr>
          <w:sz w:val="28"/>
          <w:szCs w:val="28"/>
        </w:rPr>
        <w:t xml:space="preserve"> Реализация этой цели предполагает решение следующих приоритетных задач:</w:t>
      </w:r>
    </w:p>
    <w:p w:rsidR="001A0E51" w:rsidRPr="00D70E59" w:rsidRDefault="001A0E51" w:rsidP="00D70E59">
      <w:pPr>
        <w:tabs>
          <w:tab w:val="left" w:pos="709"/>
        </w:tabs>
        <w:autoSpaceDE w:val="0"/>
        <w:autoSpaceDN w:val="0"/>
        <w:adjustRightInd w:val="0"/>
        <w:spacing w:line="276" w:lineRule="auto"/>
        <w:ind w:firstLine="709"/>
        <w:jc w:val="both"/>
        <w:rPr>
          <w:sz w:val="28"/>
          <w:szCs w:val="28"/>
        </w:rPr>
      </w:pPr>
      <w:r w:rsidRPr="00D70E59">
        <w:rPr>
          <w:sz w:val="28"/>
          <w:szCs w:val="28"/>
        </w:rPr>
        <w:t>- внедрение новых технологий работы для спортивно-одаренных детей и  талантливой  молодежи в рамках приоритетных направлений отраслей спота и молодежной политики;</w:t>
      </w:r>
    </w:p>
    <w:p w:rsidR="001A0E51" w:rsidRPr="00D70E59" w:rsidRDefault="001A0E51" w:rsidP="00D70E59">
      <w:pPr>
        <w:tabs>
          <w:tab w:val="left" w:pos="709"/>
        </w:tabs>
        <w:autoSpaceDE w:val="0"/>
        <w:autoSpaceDN w:val="0"/>
        <w:adjustRightInd w:val="0"/>
        <w:spacing w:line="276" w:lineRule="auto"/>
        <w:ind w:firstLine="709"/>
        <w:jc w:val="both"/>
        <w:rPr>
          <w:sz w:val="28"/>
          <w:szCs w:val="28"/>
        </w:rPr>
      </w:pPr>
      <w:r w:rsidRPr="00D70E59">
        <w:rPr>
          <w:sz w:val="28"/>
          <w:szCs w:val="28"/>
        </w:rPr>
        <w:t>- развитие кадрового потенциала для спорта и молодежной политики города;</w:t>
      </w:r>
    </w:p>
    <w:p w:rsidR="001A0E51" w:rsidRPr="00D70E59" w:rsidRDefault="001A0E51" w:rsidP="00D70E59">
      <w:pPr>
        <w:tabs>
          <w:tab w:val="left" w:pos="709"/>
        </w:tabs>
        <w:autoSpaceDE w:val="0"/>
        <w:autoSpaceDN w:val="0"/>
        <w:adjustRightInd w:val="0"/>
        <w:spacing w:line="276" w:lineRule="auto"/>
        <w:ind w:firstLine="709"/>
        <w:jc w:val="both"/>
        <w:rPr>
          <w:sz w:val="28"/>
          <w:szCs w:val="28"/>
        </w:rPr>
      </w:pPr>
      <w:r w:rsidRPr="00D70E59">
        <w:rPr>
          <w:sz w:val="28"/>
          <w:szCs w:val="28"/>
        </w:rPr>
        <w:t>- пропаганда и информационная поддержка приоритетных направлений в физической культуре и молодежной политике, реализуемой на территории города.</w:t>
      </w:r>
    </w:p>
    <w:p w:rsidR="001A0E51" w:rsidRPr="00D70E59" w:rsidRDefault="001A0E51" w:rsidP="00D70E59">
      <w:pPr>
        <w:autoSpaceDE w:val="0"/>
        <w:autoSpaceDN w:val="0"/>
        <w:adjustRightInd w:val="0"/>
        <w:spacing w:line="276" w:lineRule="auto"/>
        <w:ind w:firstLine="708"/>
        <w:jc w:val="both"/>
        <w:rPr>
          <w:sz w:val="28"/>
          <w:szCs w:val="28"/>
        </w:rPr>
      </w:pPr>
      <w:r w:rsidRPr="00D70E59">
        <w:rPr>
          <w:sz w:val="28"/>
          <w:szCs w:val="28"/>
        </w:rPr>
        <w:t>- развитие системы молодежных организаций, включение молодежи в сетевые городские и региональные  проекты, разработки, исследования.</w:t>
      </w:r>
    </w:p>
    <w:p w:rsidR="001A0E51" w:rsidRPr="00D70E59" w:rsidRDefault="001A0E51" w:rsidP="00D70E59">
      <w:pPr>
        <w:autoSpaceDE w:val="0"/>
        <w:autoSpaceDN w:val="0"/>
        <w:adjustRightInd w:val="0"/>
        <w:spacing w:after="240" w:line="276" w:lineRule="auto"/>
        <w:ind w:firstLine="708"/>
        <w:jc w:val="both"/>
        <w:rPr>
          <w:sz w:val="28"/>
          <w:szCs w:val="28"/>
        </w:rPr>
      </w:pPr>
      <w:r w:rsidRPr="00D70E59">
        <w:rPr>
          <w:sz w:val="28"/>
          <w:szCs w:val="28"/>
        </w:rPr>
        <w:t>- развитие регионального и агломерационного патриотизма, формирование и поддержание чувства принадлежности к малой родине и Красноярскому краю в целом.</w:t>
      </w:r>
    </w:p>
    <w:p w:rsidR="001A0E51" w:rsidRPr="00D70E59" w:rsidRDefault="00D70E59" w:rsidP="00D70E59">
      <w:pPr>
        <w:autoSpaceDE w:val="0"/>
        <w:autoSpaceDN w:val="0"/>
        <w:adjustRightInd w:val="0"/>
        <w:spacing w:line="276" w:lineRule="auto"/>
        <w:ind w:firstLine="851"/>
        <w:jc w:val="both"/>
        <w:rPr>
          <w:sz w:val="28"/>
          <w:szCs w:val="28"/>
        </w:rPr>
      </w:pPr>
      <w:r w:rsidRPr="00D70E59">
        <w:rPr>
          <w:sz w:val="28"/>
          <w:szCs w:val="28"/>
        </w:rPr>
        <w:t xml:space="preserve">  </w:t>
      </w:r>
      <w:r w:rsidR="001A0E51" w:rsidRPr="00D70E59">
        <w:rPr>
          <w:sz w:val="28"/>
          <w:szCs w:val="28"/>
        </w:rPr>
        <w:t>Массовый спорт повлияет на качество жизни, если будет доступным.</w:t>
      </w:r>
    </w:p>
    <w:p w:rsidR="001A0E51" w:rsidRPr="00D70E59" w:rsidRDefault="001A0E51" w:rsidP="00D70E59">
      <w:pPr>
        <w:autoSpaceDE w:val="0"/>
        <w:autoSpaceDN w:val="0"/>
        <w:adjustRightInd w:val="0"/>
        <w:spacing w:after="240" w:line="276" w:lineRule="auto"/>
        <w:ind w:firstLine="567"/>
        <w:jc w:val="both"/>
        <w:rPr>
          <w:sz w:val="28"/>
          <w:szCs w:val="28"/>
        </w:rPr>
      </w:pPr>
      <w:r w:rsidRPr="00D70E59">
        <w:rPr>
          <w:sz w:val="28"/>
          <w:szCs w:val="28"/>
        </w:rPr>
        <w:t>На решение этой цели направлена муниципальная программа «Физическая культура и спорт в муниципальном образовании город Минусинск».</w:t>
      </w:r>
    </w:p>
    <w:p w:rsidR="001A0E51" w:rsidRPr="00D70E59" w:rsidRDefault="001A0E51" w:rsidP="00D70E59">
      <w:pPr>
        <w:autoSpaceDE w:val="0"/>
        <w:autoSpaceDN w:val="0"/>
        <w:adjustRightInd w:val="0"/>
        <w:spacing w:line="276" w:lineRule="auto"/>
        <w:ind w:firstLine="567"/>
        <w:jc w:val="both"/>
        <w:rPr>
          <w:sz w:val="28"/>
          <w:szCs w:val="28"/>
        </w:rPr>
      </w:pPr>
      <w:r w:rsidRPr="00D70E59">
        <w:rPr>
          <w:sz w:val="28"/>
          <w:szCs w:val="28"/>
        </w:rPr>
        <w:t>Средства на реализацию программы будут направлены на решение следующих задач:</w:t>
      </w:r>
    </w:p>
    <w:p w:rsidR="001A0E51" w:rsidRPr="00D70E59" w:rsidRDefault="001A0E51" w:rsidP="00D70E59">
      <w:pPr>
        <w:spacing w:line="276" w:lineRule="auto"/>
        <w:ind w:firstLine="567"/>
        <w:jc w:val="both"/>
        <w:rPr>
          <w:sz w:val="28"/>
          <w:szCs w:val="28"/>
        </w:rPr>
      </w:pPr>
      <w:r w:rsidRPr="00D70E59">
        <w:rPr>
          <w:sz w:val="28"/>
          <w:szCs w:val="28"/>
        </w:rPr>
        <w:t>- обеспечение развития массовой физической культуры и спорта в  муниципальном образовании город  Минусинск;</w:t>
      </w:r>
    </w:p>
    <w:p w:rsidR="001A0E51" w:rsidRPr="00D70E59" w:rsidRDefault="001A0E51" w:rsidP="00D70E59">
      <w:pPr>
        <w:spacing w:line="276" w:lineRule="auto"/>
        <w:ind w:firstLine="567"/>
        <w:jc w:val="both"/>
        <w:rPr>
          <w:sz w:val="28"/>
          <w:szCs w:val="28"/>
        </w:rPr>
      </w:pPr>
      <w:r w:rsidRPr="00D70E59">
        <w:rPr>
          <w:sz w:val="28"/>
          <w:szCs w:val="28"/>
        </w:rPr>
        <w:lastRenderedPageBreak/>
        <w:t xml:space="preserve">- обеспечение предоставления  дополнительного образования детям в муниципальных бюджетных образовательных учреждениях дополнительного образования детей в области физической культуры и </w:t>
      </w:r>
      <w:proofErr w:type="gramStart"/>
      <w:r w:rsidRPr="00D70E59">
        <w:rPr>
          <w:sz w:val="28"/>
          <w:szCs w:val="28"/>
        </w:rPr>
        <w:t>спорта</w:t>
      </w:r>
      <w:proofErr w:type="gramEnd"/>
      <w:r w:rsidRPr="00D70E59">
        <w:rPr>
          <w:sz w:val="28"/>
          <w:szCs w:val="28"/>
        </w:rPr>
        <w:t xml:space="preserve"> подведомственных отделу спорта и молодежной политики администрации города Минусинска;</w:t>
      </w:r>
    </w:p>
    <w:p w:rsidR="001A0E51" w:rsidRDefault="001A0E51" w:rsidP="00D70E59">
      <w:pPr>
        <w:autoSpaceDE w:val="0"/>
        <w:autoSpaceDN w:val="0"/>
        <w:adjustRightInd w:val="0"/>
        <w:spacing w:after="240" w:line="276" w:lineRule="auto"/>
        <w:ind w:firstLine="567"/>
        <w:jc w:val="both"/>
        <w:rPr>
          <w:sz w:val="28"/>
          <w:szCs w:val="28"/>
        </w:rPr>
      </w:pPr>
      <w:r w:rsidRPr="00D70E59">
        <w:rPr>
          <w:sz w:val="28"/>
          <w:szCs w:val="28"/>
        </w:rPr>
        <w:t>- обеспечение реализации эффективной муниципальной политики в области физической культуры и спорта на территории муниципального образования город Минусинск.</w:t>
      </w:r>
    </w:p>
    <w:p w:rsidR="00D70E59" w:rsidRPr="00D70E59" w:rsidRDefault="00D70E59" w:rsidP="00A860C6">
      <w:pPr>
        <w:autoSpaceDE w:val="0"/>
        <w:autoSpaceDN w:val="0"/>
        <w:adjustRightInd w:val="0"/>
        <w:spacing w:before="120" w:after="240" w:line="276" w:lineRule="auto"/>
        <w:ind w:firstLine="570"/>
        <w:jc w:val="both"/>
        <w:rPr>
          <w:color w:val="000000" w:themeColor="text1"/>
          <w:sz w:val="28"/>
          <w:szCs w:val="28"/>
        </w:rPr>
      </w:pPr>
      <w:r w:rsidRPr="00D70E59">
        <w:rPr>
          <w:bCs/>
          <w:sz w:val="28"/>
          <w:szCs w:val="28"/>
        </w:rPr>
        <w:t>Численность занимающихся</w:t>
      </w:r>
      <w:r w:rsidRPr="00D70E59">
        <w:rPr>
          <w:sz w:val="28"/>
          <w:szCs w:val="28"/>
        </w:rPr>
        <w:t xml:space="preserve"> физической культурой и спортом в </w:t>
      </w:r>
      <w:r w:rsidR="000A5734">
        <w:rPr>
          <w:sz w:val="28"/>
          <w:szCs w:val="28"/>
        </w:rPr>
        <w:t>городе</w:t>
      </w:r>
      <w:r w:rsidRPr="00D70E59">
        <w:rPr>
          <w:sz w:val="28"/>
          <w:szCs w:val="28"/>
        </w:rPr>
        <w:t xml:space="preserve"> по состоянию на 31.12.201</w:t>
      </w:r>
      <w:r w:rsidR="000A5734">
        <w:rPr>
          <w:sz w:val="28"/>
          <w:szCs w:val="28"/>
        </w:rPr>
        <w:t>5</w:t>
      </w:r>
      <w:r w:rsidRPr="00D70E59">
        <w:rPr>
          <w:sz w:val="28"/>
          <w:szCs w:val="28"/>
        </w:rPr>
        <w:t xml:space="preserve"> года составляет </w:t>
      </w:r>
      <w:r w:rsidR="000A5734">
        <w:rPr>
          <w:sz w:val="28"/>
          <w:szCs w:val="28"/>
        </w:rPr>
        <w:t>20 472</w:t>
      </w:r>
      <w:r w:rsidRPr="00D70E59">
        <w:rPr>
          <w:sz w:val="28"/>
          <w:szCs w:val="28"/>
        </w:rPr>
        <w:t xml:space="preserve"> человека, что составляет </w:t>
      </w:r>
      <w:r w:rsidR="000A5734">
        <w:rPr>
          <w:sz w:val="28"/>
          <w:szCs w:val="28"/>
        </w:rPr>
        <w:t>29</w:t>
      </w:r>
      <w:r w:rsidRPr="00D70E59">
        <w:rPr>
          <w:sz w:val="28"/>
          <w:szCs w:val="28"/>
        </w:rPr>
        <w:t xml:space="preserve"> % от общего числа жителей города. </w:t>
      </w:r>
    </w:p>
    <w:p w:rsidR="00A860C6" w:rsidRPr="00A860C6" w:rsidRDefault="00A860C6" w:rsidP="00A860C6">
      <w:pPr>
        <w:autoSpaceDE w:val="0"/>
        <w:autoSpaceDN w:val="0"/>
        <w:adjustRightInd w:val="0"/>
        <w:spacing w:line="276" w:lineRule="auto"/>
        <w:ind w:firstLine="570"/>
        <w:jc w:val="both"/>
        <w:rPr>
          <w:sz w:val="28"/>
          <w:szCs w:val="28"/>
        </w:rPr>
      </w:pPr>
      <w:r w:rsidRPr="00A860C6">
        <w:rPr>
          <w:sz w:val="28"/>
          <w:szCs w:val="28"/>
        </w:rPr>
        <w:t xml:space="preserve">В муниципальном образовании город Минусинск функционируют 95 спортивных сооружений </w:t>
      </w:r>
      <w:r w:rsidR="000A5734">
        <w:rPr>
          <w:sz w:val="28"/>
          <w:szCs w:val="28"/>
        </w:rPr>
        <w:t xml:space="preserve">всех форм собственности, </w:t>
      </w:r>
      <w:r w:rsidRPr="00A860C6">
        <w:rPr>
          <w:sz w:val="28"/>
          <w:szCs w:val="28"/>
        </w:rPr>
        <w:t xml:space="preserve">в том числе: </w:t>
      </w:r>
    </w:p>
    <w:p w:rsidR="00A860C6" w:rsidRPr="00A860C6" w:rsidRDefault="00A860C6" w:rsidP="00A860C6">
      <w:pPr>
        <w:numPr>
          <w:ilvl w:val="0"/>
          <w:numId w:val="20"/>
        </w:numPr>
        <w:tabs>
          <w:tab w:val="left" w:pos="1140"/>
        </w:tabs>
        <w:autoSpaceDE w:val="0"/>
        <w:autoSpaceDN w:val="0"/>
        <w:adjustRightInd w:val="0"/>
        <w:spacing w:line="276" w:lineRule="auto"/>
        <w:ind w:left="1140" w:hanging="570"/>
        <w:jc w:val="both"/>
        <w:rPr>
          <w:sz w:val="28"/>
          <w:szCs w:val="28"/>
        </w:rPr>
      </w:pPr>
      <w:r w:rsidRPr="00A860C6">
        <w:rPr>
          <w:sz w:val="28"/>
          <w:szCs w:val="28"/>
        </w:rPr>
        <w:t xml:space="preserve">38 спортивных залов, </w:t>
      </w:r>
    </w:p>
    <w:p w:rsidR="00A860C6" w:rsidRPr="00A860C6" w:rsidRDefault="00A860C6" w:rsidP="00A860C6">
      <w:pPr>
        <w:numPr>
          <w:ilvl w:val="0"/>
          <w:numId w:val="20"/>
        </w:numPr>
        <w:tabs>
          <w:tab w:val="left" w:pos="1140"/>
        </w:tabs>
        <w:autoSpaceDE w:val="0"/>
        <w:autoSpaceDN w:val="0"/>
        <w:adjustRightInd w:val="0"/>
        <w:spacing w:line="276" w:lineRule="auto"/>
        <w:ind w:left="1140" w:hanging="570"/>
        <w:jc w:val="both"/>
        <w:rPr>
          <w:sz w:val="28"/>
          <w:szCs w:val="28"/>
        </w:rPr>
      </w:pPr>
      <w:r w:rsidRPr="00A860C6">
        <w:rPr>
          <w:sz w:val="28"/>
          <w:szCs w:val="28"/>
        </w:rPr>
        <w:t xml:space="preserve">2 </w:t>
      </w:r>
      <w:proofErr w:type="gramStart"/>
      <w:r w:rsidRPr="00A860C6">
        <w:rPr>
          <w:sz w:val="28"/>
          <w:szCs w:val="28"/>
        </w:rPr>
        <w:t>школьных</w:t>
      </w:r>
      <w:proofErr w:type="gramEnd"/>
      <w:r w:rsidRPr="00A860C6">
        <w:rPr>
          <w:sz w:val="28"/>
          <w:szCs w:val="28"/>
        </w:rPr>
        <w:t xml:space="preserve"> плавательных бассейна, </w:t>
      </w:r>
    </w:p>
    <w:p w:rsidR="00A860C6" w:rsidRPr="00A860C6" w:rsidRDefault="00A860C6" w:rsidP="00A860C6">
      <w:pPr>
        <w:numPr>
          <w:ilvl w:val="0"/>
          <w:numId w:val="20"/>
        </w:numPr>
        <w:tabs>
          <w:tab w:val="left" w:pos="1140"/>
        </w:tabs>
        <w:autoSpaceDE w:val="0"/>
        <w:autoSpaceDN w:val="0"/>
        <w:adjustRightInd w:val="0"/>
        <w:spacing w:line="276" w:lineRule="auto"/>
        <w:ind w:left="1140" w:hanging="570"/>
        <w:jc w:val="both"/>
        <w:rPr>
          <w:sz w:val="28"/>
          <w:szCs w:val="28"/>
        </w:rPr>
      </w:pPr>
      <w:r w:rsidRPr="00A860C6">
        <w:rPr>
          <w:sz w:val="28"/>
          <w:szCs w:val="28"/>
        </w:rPr>
        <w:t xml:space="preserve">2 плоскостных спортивных сооружений с трибунами на 2 500 и 750 мест,  </w:t>
      </w:r>
    </w:p>
    <w:p w:rsidR="00A860C6" w:rsidRPr="00A860C6" w:rsidRDefault="00A860C6" w:rsidP="00A860C6">
      <w:pPr>
        <w:numPr>
          <w:ilvl w:val="0"/>
          <w:numId w:val="20"/>
        </w:numPr>
        <w:tabs>
          <w:tab w:val="left" w:pos="1140"/>
        </w:tabs>
        <w:autoSpaceDE w:val="0"/>
        <w:autoSpaceDN w:val="0"/>
        <w:adjustRightInd w:val="0"/>
        <w:spacing w:after="240" w:line="276" w:lineRule="auto"/>
        <w:ind w:left="1140" w:hanging="570"/>
        <w:jc w:val="both"/>
        <w:rPr>
          <w:b/>
          <w:bCs/>
          <w:sz w:val="28"/>
          <w:szCs w:val="28"/>
        </w:rPr>
      </w:pPr>
      <w:r w:rsidRPr="00A860C6">
        <w:rPr>
          <w:sz w:val="28"/>
          <w:szCs w:val="28"/>
        </w:rPr>
        <w:t xml:space="preserve">2 </w:t>
      </w:r>
      <w:proofErr w:type="gramStart"/>
      <w:r w:rsidRPr="00A860C6">
        <w:rPr>
          <w:sz w:val="28"/>
          <w:szCs w:val="28"/>
        </w:rPr>
        <w:t>детско-юношеских</w:t>
      </w:r>
      <w:proofErr w:type="gramEnd"/>
      <w:r w:rsidRPr="00A860C6">
        <w:rPr>
          <w:sz w:val="28"/>
          <w:szCs w:val="28"/>
        </w:rPr>
        <w:t xml:space="preserve"> спортивные школы.</w:t>
      </w:r>
    </w:p>
    <w:p w:rsidR="000A5734" w:rsidRPr="00D44D73" w:rsidRDefault="000A5734" w:rsidP="000A5734">
      <w:pPr>
        <w:widowControl w:val="0"/>
        <w:suppressAutoHyphens/>
        <w:spacing w:line="276" w:lineRule="auto"/>
        <w:ind w:firstLine="851"/>
        <w:jc w:val="both"/>
        <w:rPr>
          <w:sz w:val="28"/>
          <w:szCs w:val="28"/>
        </w:rPr>
      </w:pPr>
      <w:r w:rsidRPr="00D44D73">
        <w:rPr>
          <w:sz w:val="28"/>
          <w:szCs w:val="28"/>
        </w:rPr>
        <w:t xml:space="preserve">Доля </w:t>
      </w:r>
      <w:proofErr w:type="gramStart"/>
      <w:r w:rsidRPr="00D44D73">
        <w:rPr>
          <w:sz w:val="28"/>
          <w:szCs w:val="28"/>
        </w:rPr>
        <w:t>обучающихся</w:t>
      </w:r>
      <w:proofErr w:type="gramEnd"/>
      <w:r w:rsidRPr="00D44D73">
        <w:rPr>
          <w:sz w:val="28"/>
          <w:szCs w:val="28"/>
        </w:rPr>
        <w:t>, систематически занимающихся физической культурой и спортом, в общей численности обучающихся 62,1 %.</w:t>
      </w:r>
    </w:p>
    <w:p w:rsidR="000A5734" w:rsidRPr="00D44D73" w:rsidRDefault="000A5734" w:rsidP="000A5734">
      <w:pPr>
        <w:pStyle w:val="af7"/>
        <w:spacing w:line="276" w:lineRule="auto"/>
        <w:ind w:left="142" w:firstLine="737"/>
        <w:jc w:val="both"/>
        <w:rPr>
          <w:sz w:val="28"/>
          <w:szCs w:val="28"/>
        </w:rPr>
      </w:pPr>
      <w:r w:rsidRPr="00D44D73">
        <w:rP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увеличилась с 4,83% до 5,71%.</w:t>
      </w:r>
    </w:p>
    <w:p w:rsidR="000A5734" w:rsidRPr="00D44D73" w:rsidRDefault="000A5734" w:rsidP="000A5734">
      <w:pPr>
        <w:pStyle w:val="af7"/>
        <w:spacing w:line="276" w:lineRule="auto"/>
        <w:ind w:left="142" w:firstLine="737"/>
        <w:jc w:val="both"/>
        <w:rPr>
          <w:sz w:val="28"/>
          <w:szCs w:val="28"/>
        </w:rPr>
      </w:pPr>
      <w:r w:rsidRPr="00D44D73">
        <w:rPr>
          <w:sz w:val="28"/>
          <w:szCs w:val="28"/>
        </w:rPr>
        <w:t>Количество занимающихся физической культурой и спортом в спортивных клубах и клубах по месту жительства составляет 3377 человек.</w:t>
      </w:r>
    </w:p>
    <w:p w:rsidR="000A5734" w:rsidRPr="00D44D73" w:rsidRDefault="000A5734" w:rsidP="000A5734">
      <w:pPr>
        <w:pStyle w:val="af7"/>
        <w:spacing w:line="276" w:lineRule="auto"/>
        <w:ind w:left="142" w:firstLine="737"/>
        <w:jc w:val="both"/>
        <w:rPr>
          <w:sz w:val="28"/>
          <w:szCs w:val="28"/>
        </w:rPr>
      </w:pPr>
      <w:r w:rsidRPr="00D44D73">
        <w:rPr>
          <w:sz w:val="28"/>
          <w:szCs w:val="28"/>
        </w:rPr>
        <w:t xml:space="preserve">Единовременная пропускная способность спортивных сооружений города Минусинска составляет 2 400 человек. </w:t>
      </w:r>
    </w:p>
    <w:p w:rsidR="000A5734" w:rsidRPr="00D44D73" w:rsidRDefault="000A5734" w:rsidP="000A5734">
      <w:pPr>
        <w:spacing w:line="276" w:lineRule="auto"/>
        <w:ind w:left="142" w:firstLine="737"/>
        <w:jc w:val="both"/>
        <w:rPr>
          <w:sz w:val="28"/>
          <w:szCs w:val="28"/>
        </w:rPr>
      </w:pPr>
      <w:r w:rsidRPr="00D44D73">
        <w:rPr>
          <w:sz w:val="28"/>
          <w:szCs w:val="28"/>
        </w:rPr>
        <w:t>Календарный план проведения физкультурно-массовых и спортивных мероприятий на 2015 год, для различных возрастных и социальных групп населения г. Минусинска выполнен на 100%.</w:t>
      </w:r>
    </w:p>
    <w:p w:rsidR="000A5734" w:rsidRDefault="000A5734" w:rsidP="00D70E59">
      <w:pPr>
        <w:autoSpaceDE w:val="0"/>
        <w:autoSpaceDN w:val="0"/>
        <w:adjustRightInd w:val="0"/>
        <w:spacing w:line="276" w:lineRule="auto"/>
        <w:jc w:val="both"/>
        <w:rPr>
          <w:rFonts w:cs="Times New Roman CYR"/>
          <w:sz w:val="28"/>
          <w:szCs w:val="28"/>
        </w:rPr>
      </w:pPr>
    </w:p>
    <w:p w:rsidR="00D70E59" w:rsidRPr="00D70E59" w:rsidRDefault="00D70E59" w:rsidP="000A5734">
      <w:pPr>
        <w:autoSpaceDE w:val="0"/>
        <w:autoSpaceDN w:val="0"/>
        <w:adjustRightInd w:val="0"/>
        <w:spacing w:line="276" w:lineRule="auto"/>
        <w:ind w:firstLine="570"/>
        <w:jc w:val="both"/>
        <w:rPr>
          <w:rFonts w:cs="Times New Roman CYR"/>
          <w:sz w:val="28"/>
          <w:szCs w:val="28"/>
        </w:rPr>
      </w:pPr>
      <w:r w:rsidRPr="00D70E59">
        <w:rPr>
          <w:rFonts w:cs="Times New Roman CYR"/>
          <w:sz w:val="28"/>
          <w:szCs w:val="28"/>
        </w:rPr>
        <w:lastRenderedPageBreak/>
        <w:t>Комплекс программных мероприятий, направленный на развитие физической культуры, спорта и молодёжной политики позволит получить следующие результаты:</w:t>
      </w:r>
    </w:p>
    <w:p w:rsidR="00D70E59" w:rsidRPr="00D70E59" w:rsidRDefault="00D70E59" w:rsidP="00D70E59">
      <w:pPr>
        <w:autoSpaceDE w:val="0"/>
        <w:autoSpaceDN w:val="0"/>
        <w:adjustRightInd w:val="0"/>
        <w:spacing w:line="276" w:lineRule="auto"/>
        <w:jc w:val="both"/>
        <w:rPr>
          <w:rFonts w:cs="Times New Roman CYR"/>
          <w:sz w:val="28"/>
          <w:szCs w:val="28"/>
        </w:rPr>
      </w:pPr>
      <w:r w:rsidRPr="00D70E59">
        <w:rPr>
          <w:rFonts w:cs="Times New Roman CYR"/>
          <w:sz w:val="28"/>
          <w:szCs w:val="28"/>
        </w:rPr>
        <w:t xml:space="preserve">  - развитие инфраструктуры для занятий физической культурой и массовым спортом как в образовательных учреждениях, на предприятиях и по месту жительства.</w:t>
      </w:r>
    </w:p>
    <w:p w:rsidR="00D70E59" w:rsidRPr="00D70E59" w:rsidRDefault="00D70E59" w:rsidP="00D70E59">
      <w:pPr>
        <w:autoSpaceDE w:val="0"/>
        <w:autoSpaceDN w:val="0"/>
        <w:adjustRightInd w:val="0"/>
        <w:spacing w:line="276" w:lineRule="auto"/>
        <w:jc w:val="both"/>
        <w:rPr>
          <w:rFonts w:cs="Times New Roman CYR"/>
          <w:sz w:val="28"/>
          <w:szCs w:val="28"/>
        </w:rPr>
      </w:pPr>
      <w:r w:rsidRPr="00D70E59">
        <w:rPr>
          <w:rFonts w:cs="Times New Roman CYR"/>
          <w:sz w:val="28"/>
          <w:szCs w:val="28"/>
        </w:rPr>
        <w:t xml:space="preserve"> -  развитие материально-технической базы спорта.</w:t>
      </w:r>
    </w:p>
    <w:p w:rsidR="00D70E59" w:rsidRPr="00D70E59" w:rsidRDefault="00D70E59" w:rsidP="00D70E59">
      <w:pPr>
        <w:autoSpaceDE w:val="0"/>
        <w:autoSpaceDN w:val="0"/>
        <w:adjustRightInd w:val="0"/>
        <w:spacing w:line="276" w:lineRule="auto"/>
        <w:jc w:val="both"/>
        <w:rPr>
          <w:rFonts w:cs="Times New Roman CYR"/>
          <w:sz w:val="28"/>
          <w:szCs w:val="28"/>
        </w:rPr>
      </w:pPr>
      <w:r w:rsidRPr="00D70E59">
        <w:rPr>
          <w:rFonts w:cs="Times New Roman CYR"/>
          <w:sz w:val="28"/>
          <w:szCs w:val="28"/>
        </w:rPr>
        <w:t>-  включение 4 спортивных объектов во Всероссийский реестр объектов спорта.</w:t>
      </w:r>
    </w:p>
    <w:p w:rsidR="00D70E59" w:rsidRPr="00D70E59" w:rsidRDefault="00D70E59" w:rsidP="00D70E59">
      <w:pPr>
        <w:autoSpaceDE w:val="0"/>
        <w:autoSpaceDN w:val="0"/>
        <w:adjustRightInd w:val="0"/>
        <w:spacing w:line="276" w:lineRule="auto"/>
        <w:jc w:val="both"/>
        <w:rPr>
          <w:rFonts w:cs="Times New Roman CYR"/>
          <w:sz w:val="28"/>
          <w:szCs w:val="28"/>
        </w:rPr>
      </w:pPr>
      <w:r w:rsidRPr="00D70E59">
        <w:rPr>
          <w:rFonts w:cs="Times New Roman CYR"/>
          <w:sz w:val="28"/>
          <w:szCs w:val="28"/>
        </w:rPr>
        <w:t xml:space="preserve">-  увеличение количества  систематически занимающегося населения города Минусинска физической  культурой и спортом с  </w:t>
      </w:r>
      <w:r w:rsidR="000A5734">
        <w:rPr>
          <w:rFonts w:cs="Times New Roman CYR"/>
          <w:sz w:val="28"/>
          <w:szCs w:val="28"/>
        </w:rPr>
        <w:t xml:space="preserve">29 </w:t>
      </w:r>
      <w:r w:rsidRPr="00D70E59">
        <w:rPr>
          <w:rFonts w:cs="Times New Roman CYR"/>
          <w:sz w:val="28"/>
          <w:szCs w:val="28"/>
        </w:rPr>
        <w:t>% в 201</w:t>
      </w:r>
      <w:r w:rsidR="000A5734">
        <w:rPr>
          <w:rFonts w:cs="Times New Roman CYR"/>
          <w:sz w:val="28"/>
          <w:szCs w:val="28"/>
        </w:rPr>
        <w:t>5</w:t>
      </w:r>
      <w:r w:rsidRPr="00D70E59">
        <w:rPr>
          <w:rFonts w:cs="Times New Roman CYR"/>
          <w:sz w:val="28"/>
          <w:szCs w:val="28"/>
        </w:rPr>
        <w:t xml:space="preserve"> году до </w:t>
      </w:r>
      <w:r w:rsidR="000A5734">
        <w:rPr>
          <w:rFonts w:cs="Times New Roman CYR"/>
          <w:sz w:val="28"/>
          <w:szCs w:val="28"/>
        </w:rPr>
        <w:t xml:space="preserve">31 </w:t>
      </w:r>
      <w:r w:rsidRPr="00D70E59">
        <w:rPr>
          <w:rFonts w:cs="Times New Roman CYR"/>
          <w:sz w:val="28"/>
          <w:szCs w:val="28"/>
        </w:rPr>
        <w:t>% в 201</w:t>
      </w:r>
      <w:r w:rsidR="000A5734">
        <w:rPr>
          <w:rFonts w:cs="Times New Roman CYR"/>
          <w:sz w:val="28"/>
          <w:szCs w:val="28"/>
        </w:rPr>
        <w:t>7</w:t>
      </w:r>
      <w:r w:rsidRPr="00D70E59">
        <w:rPr>
          <w:rFonts w:cs="Times New Roman CYR"/>
          <w:sz w:val="28"/>
          <w:szCs w:val="28"/>
        </w:rPr>
        <w:t xml:space="preserve"> году.</w:t>
      </w:r>
    </w:p>
    <w:p w:rsidR="00D70E59" w:rsidRDefault="00D70E59" w:rsidP="00D70E59">
      <w:pPr>
        <w:autoSpaceDE w:val="0"/>
        <w:autoSpaceDN w:val="0"/>
        <w:adjustRightInd w:val="0"/>
        <w:spacing w:line="276" w:lineRule="auto"/>
        <w:jc w:val="both"/>
        <w:rPr>
          <w:rFonts w:cs="Times New Roman CYR"/>
          <w:sz w:val="28"/>
          <w:szCs w:val="28"/>
        </w:rPr>
      </w:pPr>
      <w:r w:rsidRPr="00D70E59">
        <w:rPr>
          <w:rFonts w:cs="Times New Roman CYR"/>
          <w:sz w:val="28"/>
          <w:szCs w:val="28"/>
        </w:rPr>
        <w:t xml:space="preserve">-  увеличение в городе Минусинске плоскостных спортивных сооружений, с 32 в 2015 году до </w:t>
      </w:r>
      <w:r w:rsidR="000A5734">
        <w:rPr>
          <w:rFonts w:cs="Times New Roman CYR"/>
          <w:sz w:val="28"/>
          <w:szCs w:val="28"/>
        </w:rPr>
        <w:t>34,8</w:t>
      </w:r>
      <w:r w:rsidRPr="00D70E59">
        <w:rPr>
          <w:rFonts w:cs="Times New Roman CYR"/>
          <w:sz w:val="28"/>
          <w:szCs w:val="28"/>
        </w:rPr>
        <w:t xml:space="preserve"> в 201</w:t>
      </w:r>
      <w:r w:rsidR="000A5734">
        <w:rPr>
          <w:rFonts w:cs="Times New Roman CYR"/>
          <w:sz w:val="28"/>
          <w:szCs w:val="28"/>
        </w:rPr>
        <w:t>7</w:t>
      </w:r>
      <w:r w:rsidRPr="00D70E59">
        <w:rPr>
          <w:rFonts w:cs="Times New Roman CYR"/>
          <w:sz w:val="28"/>
          <w:szCs w:val="28"/>
        </w:rPr>
        <w:t xml:space="preserve"> году.</w:t>
      </w:r>
    </w:p>
    <w:p w:rsidR="00D64C50" w:rsidRDefault="00D64C50" w:rsidP="00D70E59">
      <w:pPr>
        <w:autoSpaceDE w:val="0"/>
        <w:autoSpaceDN w:val="0"/>
        <w:adjustRightInd w:val="0"/>
        <w:spacing w:line="276" w:lineRule="auto"/>
        <w:jc w:val="both"/>
        <w:rPr>
          <w:rFonts w:cs="Times New Roman CYR"/>
          <w:sz w:val="28"/>
          <w:szCs w:val="28"/>
        </w:rPr>
      </w:pPr>
    </w:p>
    <w:p w:rsidR="00FE3DAE" w:rsidRPr="00A860C6" w:rsidRDefault="001A0E51" w:rsidP="00CD6D2C">
      <w:pPr>
        <w:ind w:firstLine="708"/>
        <w:rPr>
          <w:b/>
          <w:sz w:val="28"/>
          <w:szCs w:val="28"/>
        </w:rPr>
      </w:pPr>
      <w:r w:rsidRPr="00A860C6">
        <w:rPr>
          <w:b/>
          <w:sz w:val="28"/>
          <w:szCs w:val="28"/>
        </w:rPr>
        <w:t>Образование</w:t>
      </w:r>
    </w:p>
    <w:p w:rsidR="002C02E2" w:rsidRDefault="002C02E2" w:rsidP="00CD6D2C">
      <w:pPr>
        <w:ind w:firstLine="720"/>
        <w:jc w:val="both"/>
        <w:rPr>
          <w:rFonts w:ascii="Times New Roman" w:hAnsi="Times New Roman"/>
          <w:iCs/>
          <w:sz w:val="28"/>
          <w:szCs w:val="28"/>
        </w:rPr>
      </w:pPr>
    </w:p>
    <w:p w:rsidR="001A0E51" w:rsidRPr="00A860C6" w:rsidRDefault="001A0E51" w:rsidP="00A860C6">
      <w:pPr>
        <w:spacing w:line="276" w:lineRule="auto"/>
        <w:ind w:firstLine="720"/>
        <w:jc w:val="both"/>
        <w:rPr>
          <w:sz w:val="28"/>
          <w:szCs w:val="28"/>
        </w:rPr>
      </w:pPr>
      <w:r w:rsidRPr="00A860C6">
        <w:rPr>
          <w:iCs/>
          <w:sz w:val="28"/>
          <w:szCs w:val="28"/>
        </w:rPr>
        <w:t xml:space="preserve">Стратегической целью </w:t>
      </w:r>
      <w:r w:rsidRPr="00A860C6">
        <w:rPr>
          <w:sz w:val="28"/>
          <w:szCs w:val="28"/>
        </w:rPr>
        <w:t xml:space="preserve">политики в области образования </w:t>
      </w:r>
      <w:r w:rsidRPr="00A860C6">
        <w:rPr>
          <w:sz w:val="28"/>
          <w:szCs w:val="28"/>
        </w:rPr>
        <w:br/>
        <w:t>остается повышение доступности качественного образования, соответствующего требованиям развития экономики и потребностям граждан.</w:t>
      </w:r>
    </w:p>
    <w:p w:rsidR="000A5734" w:rsidRPr="000A5734" w:rsidRDefault="000A5734" w:rsidP="000A5734">
      <w:pPr>
        <w:spacing w:line="276" w:lineRule="auto"/>
        <w:ind w:firstLine="720"/>
        <w:jc w:val="both"/>
        <w:rPr>
          <w:iCs/>
          <w:sz w:val="28"/>
          <w:szCs w:val="28"/>
        </w:rPr>
      </w:pPr>
      <w:r w:rsidRPr="000A5734">
        <w:rPr>
          <w:iCs/>
          <w:sz w:val="28"/>
          <w:szCs w:val="28"/>
        </w:rPr>
        <w:t>Основные показатели, представленные для разработки прогноза социально-экономического развития на 2016 год и на период до 2019 года, получены на основании анализа статистических данных о развитии сети образовательных организаций,</w:t>
      </w:r>
      <w:r>
        <w:rPr>
          <w:iCs/>
          <w:sz w:val="28"/>
          <w:szCs w:val="28"/>
        </w:rPr>
        <w:t xml:space="preserve"> </w:t>
      </w:r>
      <w:r w:rsidRPr="000A5734">
        <w:rPr>
          <w:iCs/>
          <w:sz w:val="28"/>
          <w:szCs w:val="28"/>
        </w:rPr>
        <w:t xml:space="preserve">о демографической ситуации по данным Всероссийской переписи населения 2010 года, прогноза численности населения </w:t>
      </w:r>
      <w:r>
        <w:rPr>
          <w:iCs/>
          <w:sz w:val="28"/>
          <w:szCs w:val="28"/>
        </w:rPr>
        <w:t>города Минусинска</w:t>
      </w:r>
      <w:r w:rsidRPr="000A5734">
        <w:rPr>
          <w:iCs/>
          <w:sz w:val="28"/>
          <w:szCs w:val="28"/>
        </w:rPr>
        <w:t>.</w:t>
      </w:r>
    </w:p>
    <w:p w:rsidR="001A0E51" w:rsidRDefault="001A0E51" w:rsidP="00A860C6">
      <w:pPr>
        <w:autoSpaceDE w:val="0"/>
        <w:autoSpaceDN w:val="0"/>
        <w:adjustRightInd w:val="0"/>
        <w:spacing w:after="240" w:line="276" w:lineRule="auto"/>
        <w:ind w:firstLine="709"/>
        <w:jc w:val="both"/>
        <w:rPr>
          <w:sz w:val="28"/>
          <w:szCs w:val="28"/>
        </w:rPr>
      </w:pPr>
      <w:r w:rsidRPr="00A860C6">
        <w:rPr>
          <w:sz w:val="28"/>
          <w:szCs w:val="28"/>
        </w:rPr>
        <w:t xml:space="preserve">Система образования представлена в городе Минусинске 13 школами, в том числе 1 открытая (сменная) общеобразовательная  школа, </w:t>
      </w:r>
      <w:r w:rsidR="00A860C6">
        <w:rPr>
          <w:sz w:val="28"/>
          <w:szCs w:val="28"/>
        </w:rPr>
        <w:t>20</w:t>
      </w:r>
      <w:r w:rsidRPr="00A860C6">
        <w:rPr>
          <w:sz w:val="28"/>
          <w:szCs w:val="28"/>
        </w:rPr>
        <w:t xml:space="preserve"> муниципальными дошкольными учреждениями, 5 блоков шестилеток при общеобразовательных школах и  3 учреждениями дополнительного образования–Детско-юношеская школа, Дом детского творчества, Центр детско-юношеского туризма. Кроме того, в городе имеется МБУ ДСОЛ «Елочка» и Межшкольный учебный комбинат. </w:t>
      </w:r>
    </w:p>
    <w:p w:rsidR="00B90488" w:rsidRDefault="00B90488" w:rsidP="00A860C6">
      <w:pPr>
        <w:autoSpaceDE w:val="0"/>
        <w:autoSpaceDN w:val="0"/>
        <w:adjustRightInd w:val="0"/>
        <w:spacing w:after="240" w:line="276" w:lineRule="auto"/>
        <w:ind w:firstLine="709"/>
        <w:jc w:val="both"/>
        <w:rPr>
          <w:sz w:val="28"/>
          <w:szCs w:val="28"/>
        </w:rPr>
      </w:pPr>
    </w:p>
    <w:p w:rsidR="00006DAB" w:rsidRPr="00006DAB" w:rsidRDefault="00006DAB" w:rsidP="00A860C6">
      <w:pPr>
        <w:shd w:val="clear" w:color="auto" w:fill="FFFFFF"/>
        <w:spacing w:line="276" w:lineRule="auto"/>
        <w:ind w:firstLine="720"/>
        <w:jc w:val="both"/>
        <w:rPr>
          <w:i/>
          <w:snapToGrid w:val="0"/>
          <w:sz w:val="28"/>
          <w:szCs w:val="28"/>
        </w:rPr>
      </w:pPr>
      <w:r>
        <w:rPr>
          <w:i/>
          <w:snapToGrid w:val="0"/>
          <w:sz w:val="28"/>
          <w:szCs w:val="28"/>
        </w:rPr>
        <w:lastRenderedPageBreak/>
        <w:t>Дошкольное образование</w:t>
      </w:r>
    </w:p>
    <w:p w:rsidR="001A0E51" w:rsidRDefault="001A0E51" w:rsidP="00A860C6">
      <w:pPr>
        <w:shd w:val="clear" w:color="auto" w:fill="FFFFFF"/>
        <w:spacing w:line="276" w:lineRule="auto"/>
        <w:ind w:firstLine="720"/>
        <w:jc w:val="both"/>
        <w:rPr>
          <w:snapToGrid w:val="0"/>
          <w:sz w:val="28"/>
          <w:szCs w:val="28"/>
        </w:rPr>
      </w:pPr>
      <w:r w:rsidRPr="00A860C6">
        <w:rPr>
          <w:snapToGrid w:val="0"/>
          <w:sz w:val="28"/>
          <w:szCs w:val="28"/>
        </w:rPr>
        <w:t xml:space="preserve">Главной задачей дошкольного образования является создание равных возможностей для получения доступного </w:t>
      </w:r>
      <w:r w:rsidR="002C02E2" w:rsidRPr="00A860C6">
        <w:rPr>
          <w:snapToGrid w:val="0"/>
          <w:sz w:val="28"/>
          <w:szCs w:val="28"/>
        </w:rPr>
        <w:t xml:space="preserve"> </w:t>
      </w:r>
      <w:r w:rsidRPr="00A860C6">
        <w:rPr>
          <w:snapToGrid w:val="0"/>
          <w:sz w:val="28"/>
          <w:szCs w:val="28"/>
        </w:rPr>
        <w:t>и качественного образования.</w:t>
      </w:r>
    </w:p>
    <w:p w:rsidR="00A860C6" w:rsidRPr="00053364" w:rsidRDefault="00A860C6" w:rsidP="00A860C6">
      <w:pPr>
        <w:pStyle w:val="afd"/>
        <w:shd w:val="clear" w:color="auto" w:fill="FFFFFF" w:themeFill="background1"/>
        <w:spacing w:before="0" w:beforeAutospacing="0" w:after="0" w:afterAutospacing="0" w:line="276" w:lineRule="auto"/>
        <w:ind w:firstLine="709"/>
        <w:jc w:val="both"/>
        <w:rPr>
          <w:rFonts w:ascii="Bookman Old Style" w:hAnsi="Bookman Old Style"/>
          <w:iCs/>
          <w:color w:val="000000"/>
          <w:sz w:val="28"/>
          <w:szCs w:val="28"/>
        </w:rPr>
      </w:pPr>
      <w:r w:rsidRPr="00053364">
        <w:rPr>
          <w:rFonts w:ascii="Bookman Old Style" w:hAnsi="Bookman Old Style"/>
          <w:iCs/>
          <w:color w:val="000000"/>
          <w:sz w:val="28"/>
          <w:szCs w:val="28"/>
        </w:rPr>
        <w:t>Система дошкольного образования города Минусинска включает в себя 20 дошкольных образовательных  учреждений, которые посещают 4</w:t>
      </w:r>
      <w:r>
        <w:rPr>
          <w:rFonts w:ascii="Bookman Old Style" w:hAnsi="Bookman Old Style"/>
          <w:iCs/>
          <w:color w:val="000000"/>
          <w:sz w:val="28"/>
          <w:szCs w:val="28"/>
        </w:rPr>
        <w:t xml:space="preserve"> </w:t>
      </w:r>
      <w:r w:rsidRPr="00053364">
        <w:rPr>
          <w:rFonts w:ascii="Bookman Old Style" w:hAnsi="Bookman Old Style"/>
          <w:iCs/>
          <w:color w:val="000000"/>
          <w:sz w:val="28"/>
          <w:szCs w:val="28"/>
        </w:rPr>
        <w:t>33</w:t>
      </w:r>
      <w:r w:rsidR="00006DAB">
        <w:rPr>
          <w:rFonts w:ascii="Bookman Old Style" w:hAnsi="Bookman Old Style"/>
          <w:iCs/>
          <w:color w:val="000000"/>
          <w:sz w:val="28"/>
          <w:szCs w:val="28"/>
        </w:rPr>
        <w:t>6</w:t>
      </w:r>
      <w:r w:rsidRPr="00053364">
        <w:rPr>
          <w:rFonts w:ascii="Bookman Old Style" w:hAnsi="Bookman Old Style"/>
          <w:iCs/>
          <w:color w:val="000000"/>
          <w:sz w:val="28"/>
          <w:szCs w:val="28"/>
        </w:rPr>
        <w:t xml:space="preserve"> ребенка.</w:t>
      </w:r>
    </w:p>
    <w:p w:rsidR="00A860C6" w:rsidRPr="00053364" w:rsidRDefault="00A860C6" w:rsidP="00A860C6">
      <w:pPr>
        <w:pStyle w:val="afd"/>
        <w:shd w:val="clear" w:color="auto" w:fill="FFFFFF" w:themeFill="background1"/>
        <w:spacing w:before="0" w:beforeAutospacing="0" w:after="0" w:afterAutospacing="0" w:line="276" w:lineRule="auto"/>
        <w:jc w:val="both"/>
        <w:rPr>
          <w:rFonts w:ascii="Bookman Old Style" w:hAnsi="Bookman Old Style"/>
          <w:iCs/>
          <w:color w:val="000000"/>
          <w:sz w:val="28"/>
          <w:szCs w:val="28"/>
        </w:rPr>
      </w:pPr>
      <w:r w:rsidRPr="00053364">
        <w:rPr>
          <w:rFonts w:ascii="Bookman Old Style" w:hAnsi="Bookman Old Style"/>
          <w:iCs/>
          <w:color w:val="000000"/>
          <w:sz w:val="28"/>
          <w:szCs w:val="28"/>
        </w:rPr>
        <w:t xml:space="preserve">В этих учреждениях  функционирует </w:t>
      </w:r>
      <w:r w:rsidR="00006DAB">
        <w:rPr>
          <w:rFonts w:ascii="Bookman Old Style" w:hAnsi="Bookman Old Style"/>
          <w:iCs/>
          <w:color w:val="000000"/>
          <w:sz w:val="28"/>
          <w:szCs w:val="28"/>
        </w:rPr>
        <w:t>216</w:t>
      </w:r>
      <w:r w:rsidRPr="00053364">
        <w:rPr>
          <w:rFonts w:ascii="Bookman Old Style" w:hAnsi="Bookman Old Style"/>
          <w:iCs/>
          <w:color w:val="000000"/>
          <w:sz w:val="28"/>
          <w:szCs w:val="28"/>
        </w:rPr>
        <w:t xml:space="preserve"> групп, из них:</w:t>
      </w:r>
    </w:p>
    <w:p w:rsidR="00006DAB" w:rsidRDefault="00006DAB" w:rsidP="00006DAB">
      <w:pPr>
        <w:pStyle w:val="afd"/>
        <w:spacing w:before="0" w:beforeAutospacing="0" w:after="0" w:afterAutospacing="0" w:line="276" w:lineRule="auto"/>
        <w:ind w:firstLine="851"/>
        <w:jc w:val="both"/>
        <w:rPr>
          <w:rFonts w:ascii="Bookman Old Style" w:hAnsi="Bookman Old Style"/>
          <w:sz w:val="28"/>
          <w:szCs w:val="28"/>
        </w:rPr>
      </w:pPr>
      <w:r w:rsidRPr="00535530">
        <w:rPr>
          <w:rFonts w:ascii="Bookman Old Style" w:hAnsi="Bookman Old Style"/>
          <w:sz w:val="28"/>
          <w:szCs w:val="28"/>
        </w:rPr>
        <w:t xml:space="preserve">- общеразвивающих групп – </w:t>
      </w:r>
      <w:r>
        <w:rPr>
          <w:rFonts w:ascii="Bookman Old Style" w:hAnsi="Bookman Old Style"/>
          <w:sz w:val="28"/>
          <w:szCs w:val="28"/>
        </w:rPr>
        <w:t>118</w:t>
      </w:r>
      <w:r w:rsidRPr="00535530">
        <w:rPr>
          <w:rFonts w:ascii="Bookman Old Style" w:hAnsi="Bookman Old Style"/>
          <w:sz w:val="28"/>
          <w:szCs w:val="28"/>
        </w:rPr>
        <w:t>;</w:t>
      </w:r>
    </w:p>
    <w:p w:rsidR="00006DAB" w:rsidRDefault="00006DAB" w:rsidP="00006DAB">
      <w:pPr>
        <w:pStyle w:val="afd"/>
        <w:spacing w:before="0" w:beforeAutospacing="0" w:after="0" w:afterAutospacing="0" w:line="276" w:lineRule="auto"/>
        <w:ind w:firstLine="851"/>
        <w:jc w:val="both"/>
        <w:rPr>
          <w:rFonts w:ascii="Bookman Old Style" w:hAnsi="Bookman Old Style"/>
          <w:sz w:val="28"/>
          <w:szCs w:val="28"/>
        </w:rPr>
      </w:pPr>
      <w:r>
        <w:rPr>
          <w:rFonts w:ascii="Bookman Old Style" w:hAnsi="Bookman Old Style"/>
          <w:sz w:val="28"/>
          <w:szCs w:val="28"/>
        </w:rPr>
        <w:t>- группы раннего возраста – 19</w:t>
      </w:r>
      <w:r w:rsidRPr="005351CA">
        <w:rPr>
          <w:rFonts w:ascii="Bookman Old Style" w:hAnsi="Bookman Old Style"/>
          <w:sz w:val="28"/>
          <w:szCs w:val="28"/>
        </w:rPr>
        <w:t>;</w:t>
      </w:r>
    </w:p>
    <w:p w:rsidR="00006DAB" w:rsidRPr="00F71519" w:rsidRDefault="00006DAB" w:rsidP="00006DAB">
      <w:pPr>
        <w:pStyle w:val="afd"/>
        <w:spacing w:before="0" w:beforeAutospacing="0" w:after="0" w:afterAutospacing="0" w:line="276" w:lineRule="auto"/>
        <w:ind w:firstLine="851"/>
        <w:jc w:val="both"/>
        <w:rPr>
          <w:rFonts w:ascii="Bookman Old Style" w:hAnsi="Bookman Old Style"/>
          <w:sz w:val="28"/>
          <w:szCs w:val="28"/>
        </w:rPr>
      </w:pPr>
      <w:r>
        <w:rPr>
          <w:rFonts w:ascii="Bookman Old Style" w:hAnsi="Bookman Old Style"/>
          <w:sz w:val="28"/>
          <w:szCs w:val="28"/>
        </w:rPr>
        <w:t>- комбинированных групп – 18</w:t>
      </w:r>
      <w:r w:rsidRPr="00F71519">
        <w:rPr>
          <w:rFonts w:ascii="Bookman Old Style" w:hAnsi="Bookman Old Style"/>
          <w:sz w:val="28"/>
          <w:szCs w:val="28"/>
        </w:rPr>
        <w:t>;</w:t>
      </w:r>
    </w:p>
    <w:p w:rsidR="00006DAB" w:rsidRPr="00535530" w:rsidRDefault="00006DAB" w:rsidP="00006DAB">
      <w:pPr>
        <w:pStyle w:val="afd"/>
        <w:spacing w:before="0" w:beforeAutospacing="0" w:after="0" w:afterAutospacing="0" w:line="276" w:lineRule="auto"/>
        <w:ind w:firstLine="851"/>
        <w:jc w:val="both"/>
        <w:rPr>
          <w:rFonts w:ascii="Bookman Old Style" w:hAnsi="Bookman Old Style"/>
          <w:sz w:val="28"/>
          <w:szCs w:val="28"/>
        </w:rPr>
      </w:pPr>
      <w:r w:rsidRPr="00535530">
        <w:rPr>
          <w:rFonts w:ascii="Bookman Old Style" w:hAnsi="Bookman Old Style"/>
          <w:sz w:val="28"/>
          <w:szCs w:val="28"/>
        </w:rPr>
        <w:t xml:space="preserve">- оздоровительных групп – </w:t>
      </w:r>
      <w:r>
        <w:rPr>
          <w:rFonts w:ascii="Bookman Old Style" w:hAnsi="Bookman Old Style"/>
          <w:sz w:val="28"/>
          <w:szCs w:val="28"/>
        </w:rPr>
        <w:t>11</w:t>
      </w:r>
      <w:r w:rsidRPr="00535530">
        <w:rPr>
          <w:rFonts w:ascii="Bookman Old Style" w:hAnsi="Bookman Old Style"/>
          <w:sz w:val="28"/>
          <w:szCs w:val="28"/>
        </w:rPr>
        <w:t>;</w:t>
      </w:r>
    </w:p>
    <w:p w:rsidR="00006DAB" w:rsidRPr="00535530" w:rsidRDefault="00006DAB" w:rsidP="00006DAB">
      <w:pPr>
        <w:pStyle w:val="afd"/>
        <w:spacing w:before="0" w:beforeAutospacing="0" w:after="240" w:afterAutospacing="0" w:line="276" w:lineRule="auto"/>
        <w:ind w:firstLine="851"/>
        <w:jc w:val="both"/>
        <w:rPr>
          <w:rFonts w:ascii="Bookman Old Style" w:hAnsi="Bookman Old Style"/>
          <w:sz w:val="28"/>
          <w:szCs w:val="28"/>
        </w:rPr>
      </w:pPr>
      <w:r w:rsidRPr="00535530">
        <w:rPr>
          <w:rFonts w:ascii="Bookman Old Style" w:hAnsi="Bookman Old Style"/>
          <w:sz w:val="28"/>
          <w:szCs w:val="28"/>
        </w:rPr>
        <w:t xml:space="preserve">- коррекционных групп – </w:t>
      </w:r>
      <w:r>
        <w:rPr>
          <w:rFonts w:ascii="Bookman Old Style" w:hAnsi="Bookman Old Style"/>
          <w:sz w:val="28"/>
          <w:szCs w:val="28"/>
        </w:rPr>
        <w:t>50</w:t>
      </w:r>
      <w:r w:rsidRPr="00535530">
        <w:rPr>
          <w:rFonts w:ascii="Bookman Old Style" w:hAnsi="Bookman Old Style"/>
          <w:sz w:val="28"/>
          <w:szCs w:val="28"/>
        </w:rPr>
        <w:t>.</w:t>
      </w:r>
    </w:p>
    <w:p w:rsidR="00006DAB" w:rsidRPr="00535530" w:rsidRDefault="00006DAB" w:rsidP="00006DAB">
      <w:pPr>
        <w:pStyle w:val="afd"/>
        <w:spacing w:before="0" w:beforeAutospacing="0" w:after="0" w:afterAutospacing="0" w:line="276" w:lineRule="auto"/>
        <w:ind w:firstLine="851"/>
        <w:jc w:val="both"/>
        <w:rPr>
          <w:rFonts w:ascii="Bookman Old Style" w:hAnsi="Bookman Old Style"/>
          <w:sz w:val="28"/>
          <w:szCs w:val="28"/>
        </w:rPr>
      </w:pPr>
      <w:r>
        <w:rPr>
          <w:rFonts w:ascii="Bookman Old Style" w:hAnsi="Bookman Old Style"/>
          <w:sz w:val="28"/>
          <w:szCs w:val="28"/>
        </w:rPr>
        <w:t>Шесть</w:t>
      </w:r>
      <w:r w:rsidRPr="00535530">
        <w:rPr>
          <w:rFonts w:ascii="Bookman Old Style" w:hAnsi="Bookman Old Style"/>
          <w:sz w:val="28"/>
          <w:szCs w:val="28"/>
        </w:rPr>
        <w:t xml:space="preserve"> блоков для детей шести лет (в МОБУ «СОШ № 2», МОБУ «ООШ № 5», МОБУ «СОШ № 4», МОБУ «СОШ № 6»</w:t>
      </w:r>
      <w:r>
        <w:rPr>
          <w:rFonts w:ascii="Bookman Old Style" w:hAnsi="Bookman Old Style"/>
          <w:sz w:val="28"/>
          <w:szCs w:val="28"/>
        </w:rPr>
        <w:t>,</w:t>
      </w:r>
      <w:r w:rsidRPr="00535530">
        <w:rPr>
          <w:rFonts w:ascii="Bookman Old Style" w:hAnsi="Bookman Old Style"/>
          <w:sz w:val="28"/>
          <w:szCs w:val="28"/>
        </w:rPr>
        <w:t xml:space="preserve"> МОБУ «Гимназии № 1»</w:t>
      </w:r>
      <w:r>
        <w:rPr>
          <w:rFonts w:ascii="Bookman Old Style" w:hAnsi="Bookman Old Style"/>
          <w:sz w:val="28"/>
          <w:szCs w:val="28"/>
        </w:rPr>
        <w:t xml:space="preserve"> и МОБУ «Лицей № 7»</w:t>
      </w:r>
      <w:r w:rsidRPr="00535530">
        <w:rPr>
          <w:rFonts w:ascii="Bookman Old Style" w:hAnsi="Bookman Old Style"/>
          <w:sz w:val="28"/>
          <w:szCs w:val="28"/>
        </w:rPr>
        <w:t>)  посещают 2</w:t>
      </w:r>
      <w:r>
        <w:rPr>
          <w:rFonts w:ascii="Bookman Old Style" w:hAnsi="Bookman Old Style"/>
          <w:sz w:val="28"/>
          <w:szCs w:val="28"/>
        </w:rPr>
        <w:t>66</w:t>
      </w:r>
      <w:r w:rsidRPr="00535530">
        <w:rPr>
          <w:rFonts w:ascii="Bookman Old Style" w:hAnsi="Bookman Old Style"/>
          <w:sz w:val="28"/>
          <w:szCs w:val="28"/>
        </w:rPr>
        <w:t xml:space="preserve"> </w:t>
      </w:r>
      <w:r>
        <w:rPr>
          <w:rFonts w:ascii="Bookman Old Style" w:hAnsi="Bookman Old Style"/>
          <w:sz w:val="28"/>
          <w:szCs w:val="28"/>
        </w:rPr>
        <w:t>детей</w:t>
      </w:r>
      <w:r w:rsidRPr="00535530">
        <w:rPr>
          <w:rFonts w:ascii="Bookman Old Style" w:hAnsi="Bookman Old Style"/>
          <w:sz w:val="28"/>
          <w:szCs w:val="28"/>
        </w:rPr>
        <w:t xml:space="preserve"> в режиме полного рабочего дня. Программа дошкольного образования реализуется для </w:t>
      </w:r>
      <w:r>
        <w:rPr>
          <w:rFonts w:ascii="Bookman Old Style" w:hAnsi="Bookman Old Style"/>
          <w:sz w:val="28"/>
          <w:szCs w:val="28"/>
        </w:rPr>
        <w:t>4 336</w:t>
      </w:r>
      <w:r w:rsidRPr="00535530">
        <w:rPr>
          <w:rFonts w:ascii="Bookman Old Style" w:hAnsi="Bookman Old Style"/>
          <w:sz w:val="28"/>
          <w:szCs w:val="28"/>
        </w:rPr>
        <w:t xml:space="preserve"> детей</w:t>
      </w:r>
      <w:r>
        <w:rPr>
          <w:rFonts w:ascii="Bookman Old Style" w:hAnsi="Bookman Old Style"/>
          <w:sz w:val="28"/>
          <w:szCs w:val="28"/>
        </w:rPr>
        <w:t xml:space="preserve"> </w:t>
      </w:r>
      <w:r w:rsidRPr="00535530">
        <w:rPr>
          <w:rFonts w:ascii="Bookman Old Style" w:hAnsi="Bookman Old Style"/>
          <w:sz w:val="28"/>
          <w:szCs w:val="28"/>
        </w:rPr>
        <w:t>(на 01.01.1</w:t>
      </w:r>
      <w:r>
        <w:rPr>
          <w:rFonts w:ascii="Bookman Old Style" w:hAnsi="Bookman Old Style"/>
          <w:sz w:val="28"/>
          <w:szCs w:val="28"/>
        </w:rPr>
        <w:t>6</w:t>
      </w:r>
      <w:r w:rsidRPr="00535530">
        <w:rPr>
          <w:rFonts w:ascii="Bookman Old Style" w:hAnsi="Bookman Old Style"/>
          <w:sz w:val="28"/>
          <w:szCs w:val="28"/>
        </w:rPr>
        <w:t xml:space="preserve"> г.).</w:t>
      </w:r>
    </w:p>
    <w:p w:rsidR="00006DAB" w:rsidRPr="00535530" w:rsidRDefault="00006DAB" w:rsidP="00006DAB">
      <w:pPr>
        <w:pStyle w:val="afd"/>
        <w:spacing w:before="0" w:beforeAutospacing="0" w:after="240" w:afterAutospacing="0" w:line="276" w:lineRule="auto"/>
        <w:ind w:firstLine="851"/>
        <w:jc w:val="both"/>
        <w:rPr>
          <w:rFonts w:ascii="Bookman Old Style" w:hAnsi="Bookman Old Style"/>
          <w:sz w:val="28"/>
          <w:szCs w:val="28"/>
        </w:rPr>
      </w:pPr>
      <w:r w:rsidRPr="00535530">
        <w:rPr>
          <w:rFonts w:ascii="Bookman Old Style" w:hAnsi="Bookman Old Style"/>
          <w:sz w:val="28"/>
          <w:szCs w:val="28"/>
        </w:rPr>
        <w:t>Для детей, не посещающих дошкольные учреждения, в городе функционирует 2 центра кратковременного пребывания детей:  от 3 до 7 лет: «Кроха» (ДДТ) с общей наполняемостью 45 детей.</w:t>
      </w:r>
    </w:p>
    <w:p w:rsidR="00763EDF" w:rsidRPr="005C5E90" w:rsidRDefault="00763EDF" w:rsidP="00763EDF">
      <w:pPr>
        <w:pStyle w:val="afd"/>
        <w:spacing w:before="0" w:beforeAutospacing="0" w:after="0" w:afterAutospacing="0" w:line="276" w:lineRule="auto"/>
        <w:ind w:firstLine="851"/>
        <w:jc w:val="both"/>
        <w:rPr>
          <w:rFonts w:ascii="Bookman Old Style" w:hAnsi="Bookman Old Style"/>
          <w:bCs/>
          <w:szCs w:val="28"/>
        </w:rPr>
      </w:pPr>
      <w:r w:rsidRPr="005C5E90">
        <w:rPr>
          <w:rFonts w:ascii="Bookman Old Style" w:hAnsi="Bookman Old Style"/>
          <w:sz w:val="28"/>
          <w:szCs w:val="28"/>
        </w:rPr>
        <w:t>По состоянию на 01.01.201</w:t>
      </w:r>
      <w:r w:rsidR="00006DAB">
        <w:rPr>
          <w:rFonts w:ascii="Bookman Old Style" w:hAnsi="Bookman Old Style"/>
          <w:sz w:val="28"/>
          <w:szCs w:val="28"/>
        </w:rPr>
        <w:t>6</w:t>
      </w:r>
      <w:r w:rsidRPr="005C5E90">
        <w:rPr>
          <w:rFonts w:ascii="Bookman Old Style" w:hAnsi="Bookman Old Style"/>
          <w:sz w:val="28"/>
          <w:szCs w:val="28"/>
        </w:rPr>
        <w:t xml:space="preserve"> года  в муниципальном образовании на учёте для определения в дошкольные образовательные учреждения состоял  </w:t>
      </w:r>
      <w:r w:rsidRPr="00763EDF">
        <w:rPr>
          <w:rFonts w:ascii="Bookman Old Style" w:hAnsi="Bookman Old Style"/>
          <w:sz w:val="28"/>
          <w:szCs w:val="28"/>
        </w:rPr>
        <w:t xml:space="preserve">- </w:t>
      </w:r>
      <w:r w:rsidR="00006DAB">
        <w:rPr>
          <w:rFonts w:ascii="Bookman Old Style" w:hAnsi="Bookman Old Style"/>
          <w:bCs/>
          <w:sz w:val="28"/>
          <w:szCs w:val="28"/>
        </w:rPr>
        <w:t>2 193</w:t>
      </w:r>
      <w:r w:rsidRPr="00763EDF">
        <w:rPr>
          <w:rFonts w:ascii="Bookman Old Style" w:hAnsi="Bookman Old Style"/>
          <w:bCs/>
          <w:sz w:val="28"/>
          <w:szCs w:val="28"/>
        </w:rPr>
        <w:t xml:space="preserve"> ребен</w:t>
      </w:r>
      <w:r w:rsidR="00006DAB">
        <w:rPr>
          <w:rFonts w:ascii="Bookman Old Style" w:hAnsi="Bookman Old Style"/>
          <w:bCs/>
          <w:sz w:val="28"/>
          <w:szCs w:val="28"/>
        </w:rPr>
        <w:t>ка</w:t>
      </w:r>
      <w:r w:rsidRPr="00763EDF">
        <w:rPr>
          <w:rFonts w:ascii="Bookman Old Style" w:hAnsi="Bookman Old Style"/>
          <w:bCs/>
          <w:sz w:val="28"/>
          <w:szCs w:val="28"/>
        </w:rPr>
        <w:t>.</w:t>
      </w:r>
      <w:r w:rsidRPr="005C5E90">
        <w:rPr>
          <w:rFonts w:ascii="Bookman Old Style" w:hAnsi="Bookman Old Style"/>
          <w:b/>
          <w:bCs/>
          <w:szCs w:val="28"/>
        </w:rPr>
        <w:t xml:space="preserve"> </w:t>
      </w:r>
      <w:r w:rsidRPr="005C5E90">
        <w:rPr>
          <w:rFonts w:ascii="Bookman Old Style" w:hAnsi="Bookman Old Style"/>
          <w:bCs/>
          <w:sz w:val="28"/>
          <w:szCs w:val="28"/>
        </w:rPr>
        <w:t>Из них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763EDF" w:rsidRPr="00763EDF" w:rsidTr="008A697B">
        <w:tc>
          <w:tcPr>
            <w:tcW w:w="4644" w:type="dxa"/>
            <w:shd w:val="clear" w:color="auto" w:fill="auto"/>
          </w:tcPr>
          <w:p w:rsidR="00763EDF" w:rsidRPr="00763EDF" w:rsidRDefault="00763EDF" w:rsidP="008A697B">
            <w:pPr>
              <w:pStyle w:val="afd"/>
              <w:spacing w:line="276" w:lineRule="auto"/>
              <w:jc w:val="center"/>
              <w:rPr>
                <w:rStyle w:val="afe"/>
                <w:rFonts w:ascii="Bookman Old Style" w:hAnsi="Bookman Old Style"/>
                <w:b w:val="0"/>
                <w:sz w:val="28"/>
              </w:rPr>
            </w:pPr>
            <w:r w:rsidRPr="00763EDF">
              <w:rPr>
                <w:rStyle w:val="afe"/>
                <w:rFonts w:ascii="Bookman Old Style" w:hAnsi="Bookman Old Style"/>
                <w:b w:val="0"/>
                <w:sz w:val="28"/>
              </w:rPr>
              <w:t>Дата рождения</w:t>
            </w:r>
          </w:p>
        </w:tc>
        <w:tc>
          <w:tcPr>
            <w:tcW w:w="4820" w:type="dxa"/>
            <w:shd w:val="clear" w:color="auto" w:fill="auto"/>
          </w:tcPr>
          <w:p w:rsidR="00763EDF" w:rsidRPr="00763EDF" w:rsidRDefault="00763EDF" w:rsidP="008A697B">
            <w:pPr>
              <w:pStyle w:val="afd"/>
              <w:spacing w:line="276" w:lineRule="auto"/>
              <w:jc w:val="center"/>
              <w:rPr>
                <w:rFonts w:ascii="Bookman Old Style" w:hAnsi="Bookman Old Style"/>
                <w:sz w:val="28"/>
              </w:rPr>
            </w:pPr>
            <w:r w:rsidRPr="00763EDF">
              <w:rPr>
                <w:rStyle w:val="afe"/>
                <w:rFonts w:ascii="Bookman Old Style" w:hAnsi="Bookman Old Style"/>
                <w:b w:val="0"/>
                <w:sz w:val="28"/>
              </w:rPr>
              <w:t>На 01.01.2015 г.</w:t>
            </w:r>
          </w:p>
        </w:tc>
      </w:tr>
      <w:tr w:rsidR="00763EDF" w:rsidRPr="005C5E90" w:rsidTr="008A697B">
        <w:tc>
          <w:tcPr>
            <w:tcW w:w="4644" w:type="dxa"/>
            <w:shd w:val="clear" w:color="auto" w:fill="auto"/>
          </w:tcPr>
          <w:p w:rsidR="00763EDF" w:rsidRPr="005C5E90" w:rsidRDefault="00763EDF" w:rsidP="00006DAB">
            <w:pPr>
              <w:pStyle w:val="afd"/>
              <w:numPr>
                <w:ilvl w:val="0"/>
                <w:numId w:val="27"/>
              </w:numPr>
              <w:spacing w:before="0" w:beforeAutospacing="0" w:after="0" w:afterAutospacing="0" w:line="276" w:lineRule="auto"/>
              <w:ind w:left="0" w:firstLine="0"/>
              <w:rPr>
                <w:rFonts w:ascii="Bookman Old Style" w:hAnsi="Bookman Old Style"/>
                <w:sz w:val="28"/>
                <w:szCs w:val="28"/>
              </w:rPr>
            </w:pPr>
            <w:r w:rsidRPr="005C5E90">
              <w:rPr>
                <w:rFonts w:ascii="Bookman Old Style" w:hAnsi="Bookman Old Style"/>
                <w:sz w:val="28"/>
                <w:szCs w:val="28"/>
              </w:rPr>
              <w:t xml:space="preserve"> </w:t>
            </w:r>
            <w:r w:rsidR="00006DAB">
              <w:rPr>
                <w:rFonts w:ascii="Bookman Old Style" w:hAnsi="Bookman Old Style"/>
                <w:sz w:val="28"/>
                <w:szCs w:val="28"/>
              </w:rPr>
              <w:t>г</w:t>
            </w:r>
            <w:r w:rsidRPr="005C5E90">
              <w:rPr>
                <w:rFonts w:ascii="Bookman Old Style" w:hAnsi="Bookman Old Style"/>
                <w:sz w:val="28"/>
                <w:szCs w:val="28"/>
              </w:rPr>
              <w:t>. рождения</w:t>
            </w:r>
          </w:p>
        </w:tc>
        <w:tc>
          <w:tcPr>
            <w:tcW w:w="4820" w:type="dxa"/>
            <w:shd w:val="clear" w:color="auto" w:fill="auto"/>
          </w:tcPr>
          <w:p w:rsidR="00763EDF" w:rsidRPr="005C5E90" w:rsidRDefault="00006DAB" w:rsidP="008A697B">
            <w:pPr>
              <w:pStyle w:val="afd"/>
              <w:spacing w:before="0" w:beforeAutospacing="0" w:after="0" w:afterAutospacing="0" w:line="276" w:lineRule="auto"/>
              <w:jc w:val="center"/>
              <w:rPr>
                <w:rFonts w:ascii="Bookman Old Style" w:hAnsi="Bookman Old Style"/>
                <w:sz w:val="28"/>
                <w:szCs w:val="28"/>
              </w:rPr>
            </w:pPr>
            <w:r>
              <w:rPr>
                <w:rFonts w:ascii="Bookman Old Style" w:hAnsi="Bookman Old Style"/>
                <w:sz w:val="28"/>
                <w:szCs w:val="28"/>
              </w:rPr>
              <w:t>661 ребенок</w:t>
            </w:r>
          </w:p>
        </w:tc>
      </w:tr>
      <w:tr w:rsidR="00763EDF" w:rsidRPr="005C5E90" w:rsidTr="008A697B">
        <w:trPr>
          <w:trHeight w:val="338"/>
        </w:trPr>
        <w:tc>
          <w:tcPr>
            <w:tcW w:w="4644" w:type="dxa"/>
            <w:shd w:val="clear" w:color="auto" w:fill="auto"/>
          </w:tcPr>
          <w:p w:rsidR="00763EDF" w:rsidRPr="005C5E90" w:rsidRDefault="00763EDF" w:rsidP="008A697B">
            <w:pPr>
              <w:pStyle w:val="afd"/>
              <w:spacing w:before="0" w:beforeAutospacing="0" w:after="0" w:afterAutospacing="0" w:line="276" w:lineRule="auto"/>
              <w:rPr>
                <w:rFonts w:ascii="Bookman Old Style" w:hAnsi="Bookman Old Style"/>
                <w:sz w:val="28"/>
                <w:szCs w:val="28"/>
              </w:rPr>
            </w:pPr>
            <w:r w:rsidRPr="005C5E90">
              <w:rPr>
                <w:rFonts w:ascii="Bookman Old Style" w:hAnsi="Bookman Old Style"/>
                <w:sz w:val="28"/>
                <w:szCs w:val="28"/>
              </w:rPr>
              <w:t>2014 г. рождения</w:t>
            </w:r>
          </w:p>
        </w:tc>
        <w:tc>
          <w:tcPr>
            <w:tcW w:w="4820" w:type="dxa"/>
            <w:shd w:val="clear" w:color="auto" w:fill="auto"/>
          </w:tcPr>
          <w:p w:rsidR="00763EDF" w:rsidRPr="005C5E90" w:rsidRDefault="00006DAB" w:rsidP="00006DAB">
            <w:pPr>
              <w:pStyle w:val="afd"/>
              <w:spacing w:before="0" w:beforeAutospacing="0" w:after="0" w:afterAutospacing="0" w:line="276" w:lineRule="auto"/>
              <w:jc w:val="center"/>
              <w:rPr>
                <w:rFonts w:ascii="Bookman Old Style" w:hAnsi="Bookman Old Style"/>
                <w:sz w:val="28"/>
                <w:szCs w:val="28"/>
              </w:rPr>
            </w:pPr>
            <w:r>
              <w:rPr>
                <w:rFonts w:ascii="Bookman Old Style" w:hAnsi="Bookman Old Style"/>
                <w:sz w:val="28"/>
                <w:szCs w:val="28"/>
              </w:rPr>
              <w:t>893</w:t>
            </w:r>
            <w:r w:rsidR="00763EDF">
              <w:rPr>
                <w:rFonts w:ascii="Bookman Old Style" w:hAnsi="Bookman Old Style"/>
                <w:sz w:val="28"/>
                <w:szCs w:val="28"/>
              </w:rPr>
              <w:t xml:space="preserve"> </w:t>
            </w:r>
            <w:r>
              <w:rPr>
                <w:rFonts w:ascii="Bookman Old Style" w:hAnsi="Bookman Old Style"/>
                <w:sz w:val="28"/>
                <w:szCs w:val="28"/>
              </w:rPr>
              <w:t>ребенка</w:t>
            </w:r>
          </w:p>
        </w:tc>
      </w:tr>
      <w:tr w:rsidR="00763EDF" w:rsidRPr="005C5E90" w:rsidTr="008A697B">
        <w:tc>
          <w:tcPr>
            <w:tcW w:w="4644" w:type="dxa"/>
            <w:shd w:val="clear" w:color="auto" w:fill="auto"/>
          </w:tcPr>
          <w:p w:rsidR="00763EDF" w:rsidRPr="005C5E90" w:rsidRDefault="00763EDF" w:rsidP="008A697B">
            <w:pPr>
              <w:pStyle w:val="afd"/>
              <w:spacing w:before="0" w:beforeAutospacing="0" w:after="0" w:afterAutospacing="0" w:line="276" w:lineRule="auto"/>
              <w:rPr>
                <w:rFonts w:ascii="Bookman Old Style" w:hAnsi="Bookman Old Style"/>
                <w:sz w:val="28"/>
                <w:szCs w:val="28"/>
              </w:rPr>
            </w:pPr>
            <w:r w:rsidRPr="005C5E90">
              <w:rPr>
                <w:rFonts w:ascii="Bookman Old Style" w:hAnsi="Bookman Old Style"/>
                <w:sz w:val="28"/>
                <w:szCs w:val="28"/>
              </w:rPr>
              <w:t>2013 г. рождения</w:t>
            </w:r>
          </w:p>
        </w:tc>
        <w:tc>
          <w:tcPr>
            <w:tcW w:w="4820" w:type="dxa"/>
            <w:shd w:val="clear" w:color="auto" w:fill="auto"/>
          </w:tcPr>
          <w:p w:rsidR="00763EDF" w:rsidRPr="005C5E90" w:rsidRDefault="00006DAB" w:rsidP="008A697B">
            <w:pPr>
              <w:pStyle w:val="afd"/>
              <w:spacing w:before="0" w:beforeAutospacing="0" w:after="0" w:afterAutospacing="0" w:line="276" w:lineRule="auto"/>
              <w:jc w:val="center"/>
              <w:rPr>
                <w:rFonts w:ascii="Bookman Old Style" w:hAnsi="Bookman Old Style"/>
                <w:sz w:val="28"/>
                <w:szCs w:val="28"/>
              </w:rPr>
            </w:pPr>
            <w:r>
              <w:rPr>
                <w:rFonts w:ascii="Bookman Old Style" w:hAnsi="Bookman Old Style"/>
                <w:sz w:val="28"/>
                <w:szCs w:val="28"/>
              </w:rPr>
              <w:t>639</w:t>
            </w:r>
            <w:r w:rsidR="00763EDF" w:rsidRPr="005C5E90">
              <w:rPr>
                <w:rFonts w:ascii="Bookman Old Style" w:hAnsi="Bookman Old Style"/>
                <w:sz w:val="28"/>
                <w:szCs w:val="28"/>
              </w:rPr>
              <w:t xml:space="preserve"> </w:t>
            </w:r>
            <w:r w:rsidR="00763EDF">
              <w:rPr>
                <w:rFonts w:ascii="Bookman Old Style" w:hAnsi="Bookman Old Style"/>
                <w:sz w:val="28"/>
                <w:szCs w:val="28"/>
              </w:rPr>
              <w:t>детей</w:t>
            </w:r>
          </w:p>
        </w:tc>
      </w:tr>
    </w:tbl>
    <w:p w:rsidR="00AD6D35" w:rsidRDefault="00AD6D35" w:rsidP="00006DAB">
      <w:pPr>
        <w:spacing w:after="240"/>
        <w:ind w:firstLine="851"/>
        <w:jc w:val="both"/>
        <w:rPr>
          <w:sz w:val="28"/>
          <w:szCs w:val="28"/>
        </w:rPr>
      </w:pPr>
    </w:p>
    <w:p w:rsidR="00454B62" w:rsidRDefault="00006DAB" w:rsidP="00A35523">
      <w:pPr>
        <w:spacing w:after="240" w:line="276" w:lineRule="auto"/>
        <w:ind w:firstLine="851"/>
        <w:jc w:val="both"/>
        <w:rPr>
          <w:sz w:val="28"/>
          <w:szCs w:val="28"/>
        </w:rPr>
      </w:pPr>
      <w:r w:rsidRPr="008A2FE9">
        <w:rPr>
          <w:sz w:val="28"/>
          <w:szCs w:val="28"/>
        </w:rPr>
        <w:t>По состоянию на 01.01.201</w:t>
      </w:r>
      <w:r>
        <w:rPr>
          <w:sz w:val="28"/>
          <w:szCs w:val="28"/>
        </w:rPr>
        <w:t>6</w:t>
      </w:r>
      <w:r w:rsidRPr="008A2FE9">
        <w:rPr>
          <w:sz w:val="28"/>
          <w:szCs w:val="28"/>
        </w:rPr>
        <w:t xml:space="preserve"> год очередность в дошкольные учреждения от 3-7 лет составила </w:t>
      </w:r>
      <w:r>
        <w:rPr>
          <w:sz w:val="28"/>
          <w:szCs w:val="28"/>
        </w:rPr>
        <w:t xml:space="preserve">0 человек, </w:t>
      </w:r>
      <w:r w:rsidR="001A0E51" w:rsidRPr="00A860C6">
        <w:rPr>
          <w:sz w:val="28"/>
          <w:szCs w:val="28"/>
        </w:rPr>
        <w:t xml:space="preserve">Указ Президента Российской Федерации от 07.05.2012 № 599 «О мерах по реализации государственной политики в области образования и науки» </w:t>
      </w:r>
      <w:r>
        <w:rPr>
          <w:sz w:val="28"/>
          <w:szCs w:val="28"/>
        </w:rPr>
        <w:t xml:space="preserve">очередность </w:t>
      </w:r>
      <w:r w:rsidR="001A0E51" w:rsidRPr="00A860C6">
        <w:rPr>
          <w:sz w:val="28"/>
          <w:szCs w:val="28"/>
        </w:rPr>
        <w:t xml:space="preserve">полностью ликвидирована. </w:t>
      </w:r>
    </w:p>
    <w:p w:rsidR="00006DAB" w:rsidRPr="00006DAB" w:rsidRDefault="00006DAB" w:rsidP="00A35523">
      <w:pPr>
        <w:pStyle w:val="14"/>
        <w:spacing w:after="120" w:line="276" w:lineRule="auto"/>
        <w:ind w:firstLine="709"/>
        <w:rPr>
          <w:rFonts w:ascii="Bookman Old Style" w:hAnsi="Bookman Old Style"/>
        </w:rPr>
      </w:pPr>
      <w:r w:rsidRPr="00006DAB">
        <w:rPr>
          <w:rFonts w:ascii="Bookman Old Style" w:hAnsi="Bookman Old Style"/>
        </w:rPr>
        <w:lastRenderedPageBreak/>
        <w:t>Изменение основных показателей прогноза в сфере дошкольного образования приведено в таблице.</w:t>
      </w:r>
    </w:p>
    <w:tbl>
      <w:tblPr>
        <w:tblW w:w="9752" w:type="dxa"/>
        <w:jc w:val="center"/>
        <w:tblInd w:w="-17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694"/>
        <w:gridCol w:w="1388"/>
        <w:gridCol w:w="964"/>
        <w:gridCol w:w="964"/>
        <w:gridCol w:w="964"/>
        <w:gridCol w:w="964"/>
        <w:gridCol w:w="907"/>
        <w:gridCol w:w="907"/>
      </w:tblGrid>
      <w:tr w:rsidR="00006DAB" w:rsidRPr="00D64C50" w:rsidTr="0042560B">
        <w:trPr>
          <w:tblHeader/>
          <w:jc w:val="center"/>
        </w:trPr>
        <w:tc>
          <w:tcPr>
            <w:tcW w:w="2694" w:type="dxa"/>
            <w:vMerge w:val="restart"/>
            <w:tcBorders>
              <w:top w:val="single" w:sz="4" w:space="0" w:color="auto"/>
              <w:bottom w:val="single" w:sz="4" w:space="0" w:color="auto"/>
              <w:right w:val="single" w:sz="4" w:space="0" w:color="auto"/>
            </w:tcBorders>
          </w:tcPr>
          <w:p w:rsidR="00006DAB" w:rsidRPr="00D64C50" w:rsidRDefault="00006DAB" w:rsidP="0042560B">
            <w:pPr>
              <w:spacing w:line="276" w:lineRule="auto"/>
              <w:jc w:val="center"/>
              <w:rPr>
                <w:i/>
              </w:rPr>
            </w:pPr>
            <w:r w:rsidRPr="00D64C50">
              <w:rPr>
                <w:i/>
              </w:rPr>
              <w:br w:type="page"/>
              <w:t>Наименование показателей</w:t>
            </w:r>
          </w:p>
        </w:tc>
        <w:tc>
          <w:tcPr>
            <w:tcW w:w="1388" w:type="dxa"/>
            <w:vMerge w:val="restart"/>
            <w:tcBorders>
              <w:top w:val="single" w:sz="4" w:space="0" w:color="auto"/>
              <w:left w:val="single" w:sz="4" w:space="0" w:color="auto"/>
              <w:bottom w:val="single" w:sz="4" w:space="0" w:color="auto"/>
              <w:right w:val="single" w:sz="4" w:space="0" w:color="auto"/>
            </w:tcBorders>
          </w:tcPr>
          <w:p w:rsidR="00006DAB" w:rsidRPr="00D64C50" w:rsidRDefault="00006DAB" w:rsidP="00D64C50">
            <w:pPr>
              <w:spacing w:line="276" w:lineRule="auto"/>
              <w:jc w:val="center"/>
              <w:rPr>
                <w:i/>
              </w:rPr>
            </w:pPr>
            <w:r w:rsidRPr="00D64C50">
              <w:rPr>
                <w:i/>
              </w:rPr>
              <w:t xml:space="preserve">Единица </w:t>
            </w:r>
            <w:r w:rsidRPr="00D64C50">
              <w:rPr>
                <w:i/>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006DAB" w:rsidRPr="00D64C50" w:rsidRDefault="00006DAB" w:rsidP="00D64C50">
            <w:pPr>
              <w:spacing w:line="276" w:lineRule="auto"/>
              <w:jc w:val="center"/>
              <w:rPr>
                <w:i/>
              </w:rPr>
            </w:pPr>
            <w:r w:rsidRPr="00D64C50">
              <w:rPr>
                <w:i/>
              </w:rPr>
              <w:t xml:space="preserve">Прогноз для городского бюджета </w:t>
            </w:r>
            <w:r w:rsidRPr="00D64C50">
              <w:rPr>
                <w:i/>
              </w:rPr>
              <w:br/>
              <w:t>на 2016-2018 гг.</w:t>
            </w:r>
          </w:p>
        </w:tc>
        <w:tc>
          <w:tcPr>
            <w:tcW w:w="1928" w:type="dxa"/>
            <w:gridSpan w:val="2"/>
            <w:tcBorders>
              <w:top w:val="single" w:sz="4" w:space="0" w:color="auto"/>
              <w:left w:val="single" w:sz="4" w:space="0" w:color="auto"/>
              <w:bottom w:val="single" w:sz="4" w:space="0" w:color="auto"/>
              <w:right w:val="single" w:sz="4" w:space="0" w:color="auto"/>
            </w:tcBorders>
          </w:tcPr>
          <w:p w:rsidR="00006DAB" w:rsidRPr="00D64C50" w:rsidRDefault="00006DAB" w:rsidP="00D64C50">
            <w:pPr>
              <w:spacing w:line="276" w:lineRule="auto"/>
              <w:jc w:val="center"/>
              <w:rPr>
                <w:i/>
              </w:rPr>
            </w:pPr>
            <w:r w:rsidRPr="00D64C50">
              <w:rPr>
                <w:i/>
              </w:rPr>
              <w:t xml:space="preserve">Прогноз для городского бюджета </w:t>
            </w:r>
            <w:r w:rsidRPr="00D64C50">
              <w:rPr>
                <w:i/>
              </w:rPr>
              <w:br/>
              <w:t>на 2017-2019 гг.</w:t>
            </w:r>
          </w:p>
        </w:tc>
        <w:tc>
          <w:tcPr>
            <w:tcW w:w="1814" w:type="dxa"/>
            <w:gridSpan w:val="2"/>
            <w:tcBorders>
              <w:top w:val="single" w:sz="4" w:space="0" w:color="auto"/>
              <w:left w:val="single" w:sz="4" w:space="0" w:color="auto"/>
              <w:bottom w:val="single" w:sz="4" w:space="0" w:color="auto"/>
            </w:tcBorders>
          </w:tcPr>
          <w:p w:rsidR="00006DAB" w:rsidRPr="00D64C50" w:rsidRDefault="00006DAB" w:rsidP="00D64C50">
            <w:pPr>
              <w:spacing w:line="276" w:lineRule="auto"/>
              <w:jc w:val="center"/>
              <w:rPr>
                <w:i/>
              </w:rPr>
            </w:pPr>
            <w:r w:rsidRPr="00D64C50">
              <w:rPr>
                <w:i/>
              </w:rPr>
              <w:t>Отклонение</w:t>
            </w:r>
            <w:r w:rsidRPr="00D64C50">
              <w:rPr>
                <w:i/>
              </w:rPr>
              <w:br/>
              <w:t>от прогноза</w:t>
            </w:r>
          </w:p>
        </w:tc>
      </w:tr>
      <w:tr w:rsidR="00006DAB" w:rsidRPr="00D64C50" w:rsidTr="0042560B">
        <w:trPr>
          <w:trHeight w:val="340"/>
          <w:jc w:val="center"/>
        </w:trPr>
        <w:tc>
          <w:tcPr>
            <w:tcW w:w="2694" w:type="dxa"/>
            <w:vMerge/>
            <w:tcBorders>
              <w:top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2017</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2018</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2017</w:t>
            </w:r>
          </w:p>
        </w:tc>
        <w:tc>
          <w:tcPr>
            <w:tcW w:w="964"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2018</w:t>
            </w:r>
          </w:p>
        </w:tc>
        <w:tc>
          <w:tcPr>
            <w:tcW w:w="907"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2017</w:t>
            </w:r>
          </w:p>
        </w:tc>
        <w:tc>
          <w:tcPr>
            <w:tcW w:w="907" w:type="dxa"/>
            <w:tcBorders>
              <w:top w:val="single" w:sz="4" w:space="0" w:color="auto"/>
              <w:left w:val="single" w:sz="4" w:space="0" w:color="auto"/>
              <w:bottom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2018</w:t>
            </w:r>
          </w:p>
        </w:tc>
      </w:tr>
      <w:tr w:rsidR="00006DAB" w:rsidRPr="00D64C50" w:rsidTr="0042560B">
        <w:trPr>
          <w:jc w:val="center"/>
        </w:trPr>
        <w:tc>
          <w:tcPr>
            <w:tcW w:w="2694" w:type="dxa"/>
            <w:tcBorders>
              <w:top w:val="single" w:sz="4" w:space="0" w:color="auto"/>
              <w:bottom w:val="single" w:sz="4" w:space="0" w:color="auto"/>
              <w:right w:val="single" w:sz="4" w:space="0" w:color="auto"/>
            </w:tcBorders>
          </w:tcPr>
          <w:p w:rsidR="00006DAB" w:rsidRPr="00D64C50"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r w:rsidRPr="00D64C50">
              <w:rPr>
                <w:rFonts w:ascii="Bookman Old Style" w:hAnsi="Bookman Old Style" w:cs="Times New Roman"/>
                <w:i/>
                <w:sz w:val="24"/>
                <w:szCs w:val="24"/>
              </w:rPr>
              <w:t>Численность детей, посещающих государственные и муниципальные дошкольные образовательные учреждения</w:t>
            </w:r>
          </w:p>
        </w:tc>
        <w:tc>
          <w:tcPr>
            <w:tcW w:w="1388" w:type="dxa"/>
            <w:tcBorders>
              <w:top w:val="single" w:sz="4" w:space="0" w:color="auto"/>
              <w:left w:val="single" w:sz="4" w:space="0" w:color="auto"/>
              <w:bottom w:val="single" w:sz="4" w:space="0" w:color="auto"/>
              <w:right w:val="single" w:sz="4" w:space="0" w:color="auto"/>
            </w:tcBorders>
            <w:vAlign w:val="center"/>
          </w:tcPr>
          <w:p w:rsidR="00006DAB" w:rsidRPr="00D64C50" w:rsidRDefault="00006DAB"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человек</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4 334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4 420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4 334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4 334</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0 %</w:t>
            </w:r>
          </w:p>
        </w:tc>
        <w:tc>
          <w:tcPr>
            <w:tcW w:w="907" w:type="dxa"/>
            <w:tcBorders>
              <w:top w:val="single" w:sz="4" w:space="0" w:color="auto"/>
              <w:left w:val="single" w:sz="4" w:space="0" w:color="auto"/>
              <w:bottom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- 1,9%</w:t>
            </w:r>
          </w:p>
        </w:tc>
      </w:tr>
      <w:tr w:rsidR="00006DAB" w:rsidRPr="00D64C50" w:rsidTr="0042560B">
        <w:trPr>
          <w:jc w:val="center"/>
        </w:trPr>
        <w:tc>
          <w:tcPr>
            <w:tcW w:w="2694" w:type="dxa"/>
            <w:tcBorders>
              <w:top w:val="single" w:sz="4" w:space="0" w:color="auto"/>
              <w:bottom w:val="single" w:sz="4" w:space="0" w:color="auto"/>
              <w:right w:val="single" w:sz="4" w:space="0" w:color="auto"/>
            </w:tcBorders>
          </w:tcPr>
          <w:p w:rsidR="00006DAB" w:rsidRPr="00D64C50" w:rsidRDefault="00006DAB" w:rsidP="00D64C50">
            <w:pPr>
              <w:pStyle w:val="ConsPlusNonformat"/>
              <w:tabs>
                <w:tab w:val="left" w:pos="4820"/>
              </w:tabs>
              <w:spacing w:line="276" w:lineRule="auto"/>
              <w:ind w:firstLine="3"/>
              <w:jc w:val="both"/>
              <w:rPr>
                <w:rFonts w:ascii="Bookman Old Style" w:hAnsi="Bookman Old Style" w:cs="Times New Roman"/>
                <w:i/>
                <w:sz w:val="24"/>
                <w:szCs w:val="24"/>
              </w:rPr>
            </w:pPr>
            <w:r w:rsidRPr="00D64C50">
              <w:rPr>
                <w:rFonts w:ascii="Bookman Old Style" w:hAnsi="Bookman Old Style" w:cs="Times New Roman"/>
                <w:i/>
                <w:sz w:val="24"/>
                <w:szCs w:val="24"/>
              </w:rPr>
              <w:t xml:space="preserve">Обеспеченность дошкольными </w:t>
            </w:r>
            <w:r w:rsidR="005651B9" w:rsidRPr="00D64C50">
              <w:rPr>
                <w:rFonts w:ascii="Bookman Old Style" w:hAnsi="Bookman Old Style" w:cs="Times New Roman"/>
                <w:i/>
                <w:sz w:val="24"/>
                <w:szCs w:val="24"/>
              </w:rPr>
              <w:t>организациями детей в возрасте от 1 до 6 лет</w:t>
            </w:r>
          </w:p>
        </w:tc>
        <w:tc>
          <w:tcPr>
            <w:tcW w:w="1388" w:type="dxa"/>
            <w:tcBorders>
              <w:top w:val="single" w:sz="4" w:space="0" w:color="auto"/>
              <w:left w:val="single" w:sz="4" w:space="0" w:color="auto"/>
              <w:bottom w:val="single" w:sz="4" w:space="0" w:color="auto"/>
              <w:right w:val="single" w:sz="4" w:space="0" w:color="auto"/>
            </w:tcBorders>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71,4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71,4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74,0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74,0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+ 2,6</w:t>
            </w:r>
          </w:p>
        </w:tc>
        <w:tc>
          <w:tcPr>
            <w:tcW w:w="907" w:type="dxa"/>
            <w:tcBorders>
              <w:top w:val="single" w:sz="4" w:space="0" w:color="auto"/>
              <w:left w:val="single" w:sz="4" w:space="0" w:color="auto"/>
              <w:bottom w:val="single" w:sz="4" w:space="0" w:color="auto"/>
            </w:tcBorders>
            <w:shd w:val="clear" w:color="auto" w:fill="auto"/>
            <w:vAlign w:val="center"/>
          </w:tcPr>
          <w:p w:rsidR="00006DAB" w:rsidRPr="00D64C50" w:rsidRDefault="005651B9" w:rsidP="00D64C50">
            <w:pPr>
              <w:pStyle w:val="ConsPlusNonformat"/>
              <w:tabs>
                <w:tab w:val="left" w:pos="4820"/>
              </w:tabs>
              <w:spacing w:line="276" w:lineRule="auto"/>
              <w:ind w:firstLine="3"/>
              <w:jc w:val="center"/>
              <w:rPr>
                <w:rFonts w:ascii="Bookman Old Style" w:hAnsi="Bookman Old Style" w:cs="Times New Roman"/>
                <w:i/>
                <w:sz w:val="24"/>
                <w:szCs w:val="24"/>
              </w:rPr>
            </w:pPr>
            <w:r w:rsidRPr="00D64C50">
              <w:rPr>
                <w:rFonts w:ascii="Bookman Old Style" w:hAnsi="Bookman Old Style" w:cs="Times New Roman"/>
                <w:i/>
                <w:sz w:val="24"/>
                <w:szCs w:val="24"/>
              </w:rPr>
              <w:t>+2,6</w:t>
            </w:r>
          </w:p>
        </w:tc>
      </w:tr>
    </w:tbl>
    <w:p w:rsidR="00006DAB" w:rsidRPr="005651B9" w:rsidRDefault="00006DAB" w:rsidP="00006DAB">
      <w:pPr>
        <w:autoSpaceDE w:val="0"/>
        <w:autoSpaceDN w:val="0"/>
        <w:adjustRightInd w:val="0"/>
        <w:spacing w:before="120"/>
        <w:ind w:firstLine="709"/>
        <w:jc w:val="both"/>
        <w:rPr>
          <w:i/>
          <w:sz w:val="28"/>
          <w:szCs w:val="28"/>
        </w:rPr>
      </w:pPr>
      <w:r w:rsidRPr="005651B9">
        <w:rPr>
          <w:i/>
          <w:sz w:val="28"/>
          <w:szCs w:val="28"/>
        </w:rPr>
        <w:t>Корректировка по показателю «Численность детей, посещающих дошкольные образовательные учреждения» произведена согласно уточнённому плану ввода дополнительных мест в дошкольных образовательных организациях.</w:t>
      </w:r>
    </w:p>
    <w:p w:rsidR="00006DAB" w:rsidRPr="00006DAB" w:rsidRDefault="00006DAB" w:rsidP="00876AFE">
      <w:pPr>
        <w:autoSpaceDE w:val="0"/>
        <w:autoSpaceDN w:val="0"/>
        <w:adjustRightInd w:val="0"/>
        <w:spacing w:after="240"/>
        <w:ind w:firstLine="709"/>
        <w:jc w:val="both"/>
        <w:rPr>
          <w:i/>
          <w:sz w:val="28"/>
          <w:szCs w:val="28"/>
        </w:rPr>
      </w:pPr>
      <w:r w:rsidRPr="005651B9">
        <w:rPr>
          <w:i/>
          <w:sz w:val="28"/>
          <w:szCs w:val="28"/>
        </w:rPr>
        <w:t xml:space="preserve">Корректировка показателя «Обеспеченность дошкольными учреждениями» связана с увеличением числа детей, проживающих на территории </w:t>
      </w:r>
      <w:r w:rsidR="005651B9" w:rsidRPr="005651B9">
        <w:rPr>
          <w:i/>
          <w:sz w:val="28"/>
          <w:szCs w:val="28"/>
        </w:rPr>
        <w:t>города</w:t>
      </w:r>
      <w:r w:rsidRPr="005651B9">
        <w:rPr>
          <w:i/>
          <w:sz w:val="28"/>
          <w:szCs w:val="28"/>
        </w:rPr>
        <w:t xml:space="preserve">. </w:t>
      </w:r>
    </w:p>
    <w:p w:rsidR="001A0E51" w:rsidRPr="00A860C6" w:rsidRDefault="001A0E51" w:rsidP="00A860C6">
      <w:pPr>
        <w:widowControl w:val="0"/>
        <w:spacing w:before="120" w:line="276" w:lineRule="auto"/>
        <w:ind w:firstLine="709"/>
        <w:jc w:val="both"/>
        <w:rPr>
          <w:i/>
          <w:snapToGrid w:val="0"/>
          <w:sz w:val="28"/>
          <w:szCs w:val="28"/>
        </w:rPr>
      </w:pPr>
      <w:r w:rsidRPr="00A860C6">
        <w:rPr>
          <w:i/>
          <w:snapToGrid w:val="0"/>
          <w:sz w:val="28"/>
          <w:szCs w:val="28"/>
        </w:rPr>
        <w:t>Общее образование</w:t>
      </w:r>
    </w:p>
    <w:p w:rsidR="001A0E51" w:rsidRPr="00A860C6" w:rsidRDefault="001A0E51" w:rsidP="00A860C6">
      <w:pPr>
        <w:spacing w:line="276" w:lineRule="auto"/>
        <w:ind w:firstLine="709"/>
        <w:jc w:val="both"/>
        <w:rPr>
          <w:sz w:val="28"/>
          <w:szCs w:val="28"/>
        </w:rPr>
      </w:pPr>
      <w:r w:rsidRPr="00A860C6">
        <w:rPr>
          <w:sz w:val="28"/>
          <w:szCs w:val="28"/>
        </w:rPr>
        <w:t xml:space="preserve">Одним из приоритетов отрасли останется предоставление качественного образования в общеобразовательных учреждениях </w:t>
      </w:r>
      <w:r w:rsidR="00876AFE">
        <w:rPr>
          <w:sz w:val="28"/>
          <w:szCs w:val="28"/>
        </w:rPr>
        <w:t>города</w:t>
      </w:r>
      <w:r w:rsidRPr="00A860C6">
        <w:rPr>
          <w:sz w:val="28"/>
          <w:szCs w:val="28"/>
        </w:rPr>
        <w:t xml:space="preserve">. </w:t>
      </w:r>
    </w:p>
    <w:p w:rsidR="001A0E51" w:rsidRPr="00A860C6" w:rsidRDefault="001A0E51" w:rsidP="00A860C6">
      <w:pPr>
        <w:spacing w:line="276" w:lineRule="auto"/>
        <w:ind w:firstLine="709"/>
        <w:jc w:val="both"/>
        <w:rPr>
          <w:sz w:val="28"/>
          <w:szCs w:val="28"/>
        </w:rPr>
      </w:pPr>
      <w:r w:rsidRPr="00A860C6">
        <w:rPr>
          <w:sz w:val="28"/>
          <w:szCs w:val="28"/>
        </w:rPr>
        <w:t>В связи с положительной динамикой рождаемости в 2004-2007 годах, численность учащихся в государственных и негосударственных общеобразовательных учреждениях с 2014 по 201</w:t>
      </w:r>
      <w:r w:rsidR="00876AFE">
        <w:rPr>
          <w:sz w:val="28"/>
          <w:szCs w:val="28"/>
        </w:rPr>
        <w:t>9</w:t>
      </w:r>
      <w:r w:rsidRPr="00A860C6">
        <w:rPr>
          <w:sz w:val="28"/>
          <w:szCs w:val="28"/>
        </w:rPr>
        <w:t xml:space="preserve"> годы будет иметь положительную динамику. В 201</w:t>
      </w:r>
      <w:r w:rsidR="00876AFE">
        <w:rPr>
          <w:sz w:val="28"/>
          <w:szCs w:val="28"/>
        </w:rPr>
        <w:t>6</w:t>
      </w:r>
      <w:r w:rsidRPr="00A860C6">
        <w:rPr>
          <w:sz w:val="28"/>
          <w:szCs w:val="28"/>
        </w:rPr>
        <w:t xml:space="preserve"> году </w:t>
      </w:r>
      <w:r w:rsidR="006568BA">
        <w:rPr>
          <w:sz w:val="28"/>
          <w:szCs w:val="28"/>
        </w:rPr>
        <w:t xml:space="preserve">среднегодовая </w:t>
      </w:r>
      <w:r w:rsidRPr="00A860C6">
        <w:rPr>
          <w:sz w:val="28"/>
          <w:szCs w:val="28"/>
        </w:rPr>
        <w:t xml:space="preserve">численность учащихся составит </w:t>
      </w:r>
      <w:r w:rsidR="00876AFE">
        <w:rPr>
          <w:sz w:val="28"/>
          <w:szCs w:val="28"/>
        </w:rPr>
        <w:t>8 756</w:t>
      </w:r>
      <w:r w:rsidRPr="00A860C6">
        <w:rPr>
          <w:sz w:val="28"/>
          <w:szCs w:val="28"/>
        </w:rPr>
        <w:t xml:space="preserve"> человек, в 201</w:t>
      </w:r>
      <w:r w:rsidR="00876AFE">
        <w:rPr>
          <w:sz w:val="28"/>
          <w:szCs w:val="28"/>
        </w:rPr>
        <w:t>7</w:t>
      </w:r>
      <w:r w:rsidR="006568BA">
        <w:rPr>
          <w:sz w:val="28"/>
          <w:szCs w:val="28"/>
        </w:rPr>
        <w:t xml:space="preserve"> </w:t>
      </w:r>
      <w:r w:rsidRPr="00A860C6">
        <w:rPr>
          <w:sz w:val="28"/>
          <w:szCs w:val="28"/>
        </w:rPr>
        <w:t xml:space="preserve">году – </w:t>
      </w:r>
      <w:r w:rsidR="00876AFE">
        <w:rPr>
          <w:sz w:val="28"/>
          <w:szCs w:val="28"/>
        </w:rPr>
        <w:t>8 903</w:t>
      </w:r>
      <w:r w:rsidRPr="00A860C6">
        <w:rPr>
          <w:sz w:val="28"/>
          <w:szCs w:val="28"/>
        </w:rPr>
        <w:t xml:space="preserve"> человек</w:t>
      </w:r>
      <w:r w:rsidR="00876AFE">
        <w:rPr>
          <w:sz w:val="28"/>
          <w:szCs w:val="28"/>
        </w:rPr>
        <w:t>а</w:t>
      </w:r>
      <w:r w:rsidRPr="00A860C6">
        <w:rPr>
          <w:sz w:val="28"/>
          <w:szCs w:val="28"/>
        </w:rPr>
        <w:t>, в 201</w:t>
      </w:r>
      <w:r w:rsidR="00876AFE">
        <w:rPr>
          <w:sz w:val="28"/>
          <w:szCs w:val="28"/>
        </w:rPr>
        <w:t>8</w:t>
      </w:r>
      <w:r w:rsidRPr="00A860C6">
        <w:rPr>
          <w:sz w:val="28"/>
          <w:szCs w:val="28"/>
        </w:rPr>
        <w:t xml:space="preserve"> году – </w:t>
      </w:r>
      <w:r w:rsidR="00876AFE">
        <w:rPr>
          <w:sz w:val="28"/>
          <w:szCs w:val="28"/>
        </w:rPr>
        <w:t>9 163</w:t>
      </w:r>
      <w:r w:rsidRPr="00A860C6">
        <w:rPr>
          <w:sz w:val="28"/>
          <w:szCs w:val="28"/>
        </w:rPr>
        <w:t> человек</w:t>
      </w:r>
      <w:r w:rsidR="006568BA">
        <w:rPr>
          <w:sz w:val="28"/>
          <w:szCs w:val="28"/>
        </w:rPr>
        <w:t>а</w:t>
      </w:r>
      <w:r w:rsidRPr="00A860C6">
        <w:rPr>
          <w:sz w:val="28"/>
          <w:szCs w:val="28"/>
        </w:rPr>
        <w:t>, в 201</w:t>
      </w:r>
      <w:r w:rsidR="00876AFE">
        <w:rPr>
          <w:sz w:val="28"/>
          <w:szCs w:val="28"/>
        </w:rPr>
        <w:t>9</w:t>
      </w:r>
      <w:r w:rsidRPr="00A860C6">
        <w:rPr>
          <w:sz w:val="28"/>
          <w:szCs w:val="28"/>
        </w:rPr>
        <w:t xml:space="preserve"> году – </w:t>
      </w:r>
      <w:r w:rsidR="00876AFE">
        <w:rPr>
          <w:sz w:val="28"/>
          <w:szCs w:val="28"/>
        </w:rPr>
        <w:t>9 474</w:t>
      </w:r>
      <w:r w:rsidRPr="00A860C6">
        <w:rPr>
          <w:sz w:val="28"/>
          <w:szCs w:val="28"/>
        </w:rPr>
        <w:t xml:space="preserve"> человек</w:t>
      </w:r>
      <w:r w:rsidR="00876AFE">
        <w:rPr>
          <w:sz w:val="28"/>
          <w:szCs w:val="28"/>
        </w:rPr>
        <w:t>а</w:t>
      </w:r>
      <w:r w:rsidRPr="00A860C6">
        <w:rPr>
          <w:sz w:val="28"/>
          <w:szCs w:val="28"/>
        </w:rPr>
        <w:t>.</w:t>
      </w:r>
    </w:p>
    <w:p w:rsidR="001A0E51" w:rsidRPr="00A860C6" w:rsidRDefault="001A0E51" w:rsidP="00A860C6">
      <w:pPr>
        <w:widowControl w:val="0"/>
        <w:autoSpaceDE w:val="0"/>
        <w:autoSpaceDN w:val="0"/>
        <w:adjustRightInd w:val="0"/>
        <w:spacing w:line="276" w:lineRule="auto"/>
        <w:ind w:firstLine="709"/>
        <w:jc w:val="both"/>
        <w:rPr>
          <w:snapToGrid w:val="0"/>
          <w:sz w:val="28"/>
          <w:szCs w:val="28"/>
        </w:rPr>
      </w:pPr>
      <w:r w:rsidRPr="00A860C6">
        <w:rPr>
          <w:snapToGrid w:val="0"/>
          <w:sz w:val="28"/>
          <w:szCs w:val="28"/>
        </w:rPr>
        <w:t>В 201</w:t>
      </w:r>
      <w:r w:rsidR="006568BA">
        <w:rPr>
          <w:snapToGrid w:val="0"/>
          <w:sz w:val="28"/>
          <w:szCs w:val="28"/>
        </w:rPr>
        <w:t>5</w:t>
      </w:r>
      <w:r w:rsidRPr="00A860C6">
        <w:rPr>
          <w:snapToGrid w:val="0"/>
          <w:sz w:val="28"/>
          <w:szCs w:val="28"/>
        </w:rPr>
        <w:t xml:space="preserve"> году продолжится модернизация системы общего образования Красноярского края. В этих целях утверждён </w:t>
      </w:r>
      <w:hyperlink w:anchor="Par28" w:history="1">
        <w:r w:rsidRPr="00A860C6">
          <w:rPr>
            <w:snapToGrid w:val="0"/>
            <w:sz w:val="28"/>
            <w:szCs w:val="28"/>
          </w:rPr>
          <w:t>комплекс</w:t>
        </w:r>
      </w:hyperlink>
      <w:r w:rsidRPr="00A860C6">
        <w:rPr>
          <w:snapToGrid w:val="0"/>
          <w:sz w:val="28"/>
          <w:szCs w:val="28"/>
        </w:rPr>
        <w:t xml:space="preserve"> мер по модернизации системы общего образования края в 2014 году и на период до 2020 года.</w:t>
      </w:r>
    </w:p>
    <w:p w:rsidR="001A0E51" w:rsidRDefault="001A0E51" w:rsidP="00A860C6">
      <w:pPr>
        <w:widowControl w:val="0"/>
        <w:autoSpaceDE w:val="0"/>
        <w:autoSpaceDN w:val="0"/>
        <w:adjustRightInd w:val="0"/>
        <w:spacing w:after="240" w:line="276" w:lineRule="auto"/>
        <w:ind w:firstLine="709"/>
        <w:jc w:val="both"/>
        <w:rPr>
          <w:snapToGrid w:val="0"/>
          <w:sz w:val="28"/>
          <w:szCs w:val="28"/>
        </w:rPr>
      </w:pPr>
      <w:r w:rsidRPr="00A860C6">
        <w:rPr>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A860C6" w:rsidRPr="00CD1146" w:rsidRDefault="00876AFE" w:rsidP="00876AFE">
      <w:pPr>
        <w:pStyle w:val="afd"/>
        <w:shd w:val="clear" w:color="auto" w:fill="FFFFFF" w:themeFill="background1"/>
        <w:spacing w:before="0" w:beforeAutospacing="0" w:after="240" w:afterAutospacing="0" w:line="276" w:lineRule="auto"/>
        <w:ind w:firstLine="708"/>
        <w:jc w:val="both"/>
        <w:rPr>
          <w:rFonts w:ascii="Bookman Old Style" w:hAnsi="Bookman Old Style"/>
          <w:iCs/>
          <w:color w:val="000000"/>
          <w:sz w:val="28"/>
          <w:szCs w:val="28"/>
        </w:rPr>
      </w:pPr>
      <w:proofErr w:type="gramStart"/>
      <w:r>
        <w:rPr>
          <w:rFonts w:ascii="Bookman Old Style" w:hAnsi="Bookman Old Style"/>
          <w:iCs/>
          <w:color w:val="000000"/>
          <w:sz w:val="28"/>
          <w:szCs w:val="28"/>
        </w:rPr>
        <w:t>Начиная с 2015 года</w:t>
      </w:r>
      <w:r w:rsidR="00A860C6" w:rsidRPr="00CD1146">
        <w:rPr>
          <w:rFonts w:ascii="Bookman Old Style" w:hAnsi="Bookman Old Style"/>
          <w:iCs/>
          <w:color w:val="000000"/>
          <w:sz w:val="28"/>
          <w:szCs w:val="28"/>
        </w:rPr>
        <w:t xml:space="preserve"> совместно с </w:t>
      </w:r>
      <w:r w:rsidR="00A860C6">
        <w:rPr>
          <w:rFonts w:ascii="Bookman Old Style" w:hAnsi="Bookman Old Style"/>
          <w:iCs/>
          <w:color w:val="000000"/>
          <w:sz w:val="28"/>
          <w:szCs w:val="28"/>
        </w:rPr>
        <w:t>Сибирским федеральным университетом</w:t>
      </w:r>
      <w:r w:rsidR="00A860C6" w:rsidRPr="00CD1146">
        <w:rPr>
          <w:rFonts w:ascii="Bookman Old Style" w:hAnsi="Bookman Old Style"/>
          <w:iCs/>
          <w:color w:val="000000"/>
          <w:sz w:val="28"/>
          <w:szCs w:val="28"/>
        </w:rPr>
        <w:t xml:space="preserve"> реализуются программы профильных</w:t>
      </w:r>
      <w:proofErr w:type="gramEnd"/>
      <w:r w:rsidR="00A860C6" w:rsidRPr="00CD1146">
        <w:rPr>
          <w:rFonts w:ascii="Bookman Old Style" w:hAnsi="Bookman Old Style"/>
          <w:iCs/>
          <w:color w:val="000000"/>
          <w:sz w:val="28"/>
          <w:szCs w:val="28"/>
        </w:rPr>
        <w:t xml:space="preserve"> классов инженерно-технической направленности в Лицее и Гимназии. </w:t>
      </w:r>
    </w:p>
    <w:p w:rsidR="001A0E51" w:rsidRPr="00A860C6" w:rsidRDefault="001A0E51" w:rsidP="00A860C6">
      <w:pPr>
        <w:spacing w:line="276" w:lineRule="auto"/>
        <w:ind w:firstLine="709"/>
        <w:jc w:val="both"/>
        <w:rPr>
          <w:sz w:val="28"/>
          <w:szCs w:val="28"/>
          <w:lang w:eastAsia="en-US"/>
        </w:rPr>
      </w:pPr>
      <w:r w:rsidRPr="00A860C6">
        <w:rPr>
          <w:snapToGrid w:val="0"/>
          <w:sz w:val="28"/>
          <w:szCs w:val="28"/>
        </w:rPr>
        <w:t>В краевой системе образования реализуются формы организации дополнительного образования детей, обеспечивающие его доступность для всех школьников, посредством проведения краевых интенсивных школ, социально-образовательных тренингов, дистанционных форм дополнительного образования, развития физкультурно-спортивных клубов.</w:t>
      </w:r>
    </w:p>
    <w:p w:rsidR="001A0E51" w:rsidRPr="00A860C6" w:rsidRDefault="001A0E51" w:rsidP="00A860C6">
      <w:pPr>
        <w:tabs>
          <w:tab w:val="left" w:pos="709"/>
          <w:tab w:val="left" w:pos="1134"/>
        </w:tabs>
        <w:spacing w:line="276" w:lineRule="auto"/>
        <w:ind w:firstLine="709"/>
        <w:jc w:val="both"/>
        <w:rPr>
          <w:sz w:val="28"/>
          <w:szCs w:val="28"/>
        </w:rPr>
      </w:pPr>
      <w:r w:rsidRPr="00A860C6">
        <w:rPr>
          <w:sz w:val="28"/>
          <w:szCs w:val="28"/>
        </w:rPr>
        <w:t xml:space="preserve">Ведется работа по созданию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 детей, разработку и внедрение </w:t>
      </w:r>
      <w:proofErr w:type="gramStart"/>
      <w:r w:rsidRPr="00A860C6">
        <w:rPr>
          <w:sz w:val="28"/>
          <w:szCs w:val="28"/>
        </w:rPr>
        <w:t>системы оценки качества дополнительного образования детей</w:t>
      </w:r>
      <w:proofErr w:type="gramEnd"/>
      <w:r w:rsidRPr="00A860C6">
        <w:rPr>
          <w:sz w:val="28"/>
          <w:szCs w:val="28"/>
        </w:rPr>
        <w:t>.</w:t>
      </w:r>
    </w:p>
    <w:p w:rsidR="001A0E51" w:rsidRPr="00A860C6" w:rsidRDefault="001A0E51" w:rsidP="00A860C6">
      <w:pPr>
        <w:widowControl w:val="0"/>
        <w:spacing w:before="120" w:line="276" w:lineRule="auto"/>
        <w:ind w:firstLine="709"/>
        <w:jc w:val="both"/>
        <w:rPr>
          <w:i/>
          <w:snapToGrid w:val="0"/>
          <w:sz w:val="28"/>
          <w:szCs w:val="28"/>
        </w:rPr>
      </w:pPr>
      <w:r w:rsidRPr="00A860C6">
        <w:rPr>
          <w:i/>
          <w:snapToGrid w:val="0"/>
          <w:sz w:val="28"/>
          <w:szCs w:val="28"/>
        </w:rPr>
        <w:t>Защита прав детей</w:t>
      </w:r>
    </w:p>
    <w:p w:rsidR="001A0E51" w:rsidRPr="006568BA" w:rsidRDefault="001A0E51" w:rsidP="00A860C6">
      <w:pPr>
        <w:spacing w:line="276" w:lineRule="auto"/>
        <w:ind w:firstLine="709"/>
        <w:jc w:val="both"/>
        <w:rPr>
          <w:snapToGrid w:val="0"/>
          <w:sz w:val="28"/>
          <w:szCs w:val="28"/>
        </w:rPr>
      </w:pPr>
      <w:proofErr w:type="gramStart"/>
      <w:r w:rsidRPr="00A860C6">
        <w:rPr>
          <w:snapToGrid w:val="0"/>
          <w:sz w:val="28"/>
          <w:szCs w:val="28"/>
        </w:rPr>
        <w:t xml:space="preserve">Одним из основных направлений развития семейных форм воспитания детей-сирот и детей, оставшихся без попечения родителей, оказания государственной поддержки детям-сиротам и детям, оставшимся без попечения родителей, а также лицам из их числа является расширение сети опекунских, приемных и патронатных семей, создание условий для социализации детей-сирот и детей, оставшихся без попечения родителей, </w:t>
      </w:r>
      <w:r w:rsidRPr="00A860C6">
        <w:rPr>
          <w:snapToGrid w:val="0"/>
          <w:sz w:val="28"/>
          <w:szCs w:val="28"/>
        </w:rPr>
        <w:br/>
      </w:r>
      <w:r w:rsidRPr="00A860C6">
        <w:rPr>
          <w:snapToGrid w:val="0"/>
          <w:sz w:val="28"/>
          <w:szCs w:val="28"/>
        </w:rPr>
        <w:lastRenderedPageBreak/>
        <w:t xml:space="preserve">а так же проведение мероприятий по </w:t>
      </w:r>
      <w:proofErr w:type="spellStart"/>
      <w:r w:rsidRPr="00A860C6">
        <w:rPr>
          <w:snapToGrid w:val="0"/>
          <w:sz w:val="28"/>
          <w:szCs w:val="28"/>
        </w:rPr>
        <w:t>деинституализации</w:t>
      </w:r>
      <w:proofErr w:type="spellEnd"/>
      <w:r w:rsidRPr="00A860C6">
        <w:rPr>
          <w:snapToGrid w:val="0"/>
          <w:sz w:val="28"/>
          <w:szCs w:val="28"/>
        </w:rPr>
        <w:t xml:space="preserve"> образовательных учреждений для</w:t>
      </w:r>
      <w:proofErr w:type="gramEnd"/>
      <w:r w:rsidRPr="00A860C6">
        <w:rPr>
          <w:snapToGrid w:val="0"/>
          <w:sz w:val="28"/>
          <w:szCs w:val="28"/>
        </w:rPr>
        <w:t xml:space="preserve"> детей-сирот и детей, </w:t>
      </w:r>
      <w:r w:rsidRPr="006568BA">
        <w:rPr>
          <w:snapToGrid w:val="0"/>
          <w:sz w:val="28"/>
          <w:szCs w:val="28"/>
        </w:rPr>
        <w:t>оставшихся без попечения родителей.</w:t>
      </w:r>
    </w:p>
    <w:p w:rsidR="00876AFE" w:rsidRDefault="001A0E51" w:rsidP="00876AFE">
      <w:pPr>
        <w:spacing w:after="240" w:line="276" w:lineRule="auto"/>
        <w:ind w:firstLine="709"/>
        <w:jc w:val="both"/>
        <w:rPr>
          <w:snapToGrid w:val="0"/>
          <w:sz w:val="28"/>
          <w:szCs w:val="28"/>
        </w:rPr>
      </w:pPr>
      <w:r w:rsidRPr="006568BA">
        <w:rPr>
          <w:snapToGrid w:val="0"/>
          <w:sz w:val="28"/>
          <w:szCs w:val="28"/>
        </w:rPr>
        <w:t>На 01.01.201</w:t>
      </w:r>
      <w:r w:rsidR="00876AFE">
        <w:rPr>
          <w:snapToGrid w:val="0"/>
          <w:sz w:val="28"/>
          <w:szCs w:val="28"/>
        </w:rPr>
        <w:t>6 года</w:t>
      </w:r>
      <w:r w:rsidRPr="006568BA">
        <w:rPr>
          <w:snapToGrid w:val="0"/>
          <w:sz w:val="28"/>
          <w:szCs w:val="28"/>
        </w:rPr>
        <w:t xml:space="preserve"> в городе Минусинске прожива</w:t>
      </w:r>
      <w:r w:rsidR="006568BA" w:rsidRPr="006568BA">
        <w:rPr>
          <w:snapToGrid w:val="0"/>
          <w:sz w:val="28"/>
          <w:szCs w:val="28"/>
        </w:rPr>
        <w:t>ет</w:t>
      </w:r>
      <w:r w:rsidRPr="006568BA">
        <w:rPr>
          <w:snapToGrid w:val="0"/>
          <w:sz w:val="28"/>
          <w:szCs w:val="28"/>
        </w:rPr>
        <w:t xml:space="preserve"> </w:t>
      </w:r>
      <w:r w:rsidR="006568BA" w:rsidRPr="006568BA">
        <w:rPr>
          <w:snapToGrid w:val="0"/>
          <w:sz w:val="28"/>
          <w:szCs w:val="28"/>
        </w:rPr>
        <w:t>63</w:t>
      </w:r>
      <w:r w:rsidR="00876AFE">
        <w:rPr>
          <w:snapToGrid w:val="0"/>
          <w:sz w:val="28"/>
          <w:szCs w:val="28"/>
        </w:rPr>
        <w:t>2</w:t>
      </w:r>
      <w:r w:rsidRPr="006568BA">
        <w:rPr>
          <w:snapToGrid w:val="0"/>
          <w:sz w:val="28"/>
          <w:szCs w:val="28"/>
        </w:rPr>
        <w:t xml:space="preserve"> </w:t>
      </w:r>
      <w:r w:rsidR="00876AFE">
        <w:rPr>
          <w:snapToGrid w:val="0"/>
          <w:sz w:val="28"/>
          <w:szCs w:val="28"/>
        </w:rPr>
        <w:t>ребенка</w:t>
      </w:r>
      <w:r w:rsidRPr="006568BA">
        <w:rPr>
          <w:snapToGrid w:val="0"/>
          <w:sz w:val="28"/>
          <w:szCs w:val="28"/>
        </w:rPr>
        <w:t xml:space="preserve">, относящихся к категории дети-сироты и дети, оставшиеся без попечения родителей, </w:t>
      </w:r>
      <w:r w:rsidR="006568BA" w:rsidRPr="006568BA">
        <w:rPr>
          <w:snapToGrid w:val="0"/>
          <w:sz w:val="28"/>
          <w:szCs w:val="28"/>
        </w:rPr>
        <w:t>к 201</w:t>
      </w:r>
      <w:r w:rsidR="00876AFE">
        <w:rPr>
          <w:snapToGrid w:val="0"/>
          <w:sz w:val="28"/>
          <w:szCs w:val="28"/>
        </w:rPr>
        <w:t>9</w:t>
      </w:r>
      <w:r w:rsidR="006568BA" w:rsidRPr="006568BA">
        <w:rPr>
          <w:snapToGrid w:val="0"/>
          <w:sz w:val="28"/>
          <w:szCs w:val="28"/>
        </w:rPr>
        <w:t xml:space="preserve"> году прогнозируется снижение</w:t>
      </w:r>
      <w:r w:rsidR="006568BA">
        <w:rPr>
          <w:snapToGrid w:val="0"/>
          <w:sz w:val="28"/>
          <w:szCs w:val="28"/>
        </w:rPr>
        <w:t xml:space="preserve"> данного показателя до 6</w:t>
      </w:r>
      <w:r w:rsidR="00876AFE">
        <w:rPr>
          <w:snapToGrid w:val="0"/>
          <w:sz w:val="28"/>
          <w:szCs w:val="28"/>
        </w:rPr>
        <w:t>14.</w:t>
      </w:r>
    </w:p>
    <w:p w:rsidR="00F13156" w:rsidRPr="006568BA" w:rsidRDefault="00F13156" w:rsidP="00876AFE">
      <w:pPr>
        <w:spacing w:line="276" w:lineRule="auto"/>
        <w:ind w:firstLine="709"/>
        <w:jc w:val="both"/>
        <w:rPr>
          <w:b/>
          <w:sz w:val="28"/>
          <w:szCs w:val="28"/>
        </w:rPr>
      </w:pPr>
      <w:r w:rsidRPr="006568BA">
        <w:rPr>
          <w:b/>
          <w:sz w:val="28"/>
          <w:szCs w:val="28"/>
        </w:rPr>
        <w:t>Социальная защита населения</w:t>
      </w:r>
    </w:p>
    <w:p w:rsidR="002C02E2" w:rsidRDefault="002C02E2" w:rsidP="00CD6D2C">
      <w:pPr>
        <w:autoSpaceDE w:val="0"/>
        <w:autoSpaceDN w:val="0"/>
        <w:adjustRightInd w:val="0"/>
        <w:ind w:firstLine="720"/>
        <w:jc w:val="both"/>
        <w:outlineLvl w:val="1"/>
        <w:rPr>
          <w:rFonts w:ascii="Times New Roman" w:hAnsi="Times New Roman"/>
          <w:sz w:val="28"/>
          <w:szCs w:val="28"/>
        </w:rPr>
      </w:pPr>
    </w:p>
    <w:p w:rsidR="00F47A31" w:rsidRPr="00F47A31" w:rsidRDefault="00F47A31" w:rsidP="00F47A31">
      <w:pPr>
        <w:autoSpaceDE w:val="0"/>
        <w:autoSpaceDN w:val="0"/>
        <w:adjustRightInd w:val="0"/>
        <w:spacing w:line="276" w:lineRule="auto"/>
        <w:ind w:firstLine="720"/>
        <w:jc w:val="both"/>
        <w:rPr>
          <w:sz w:val="28"/>
          <w:szCs w:val="28"/>
        </w:rPr>
      </w:pPr>
      <w:r w:rsidRPr="00F47A31">
        <w:rPr>
          <w:sz w:val="28"/>
          <w:szCs w:val="28"/>
        </w:rPr>
        <w:t>Главной задачей отрасли «Социальная защита населения» является безусловное исполнение установленных федеральным и региональным законодательством обязательств по предоставлению социальной поддержки и социальному обслуживанию особо нуждающихся категорий граждан. Несмотря на экономические трудности, все принятые социальные обязательства государства</w:t>
      </w:r>
      <w:r>
        <w:rPr>
          <w:sz w:val="28"/>
          <w:szCs w:val="28"/>
        </w:rPr>
        <w:t>,</w:t>
      </w:r>
      <w:r w:rsidRPr="00F47A31">
        <w:rPr>
          <w:sz w:val="28"/>
          <w:szCs w:val="28"/>
        </w:rPr>
        <w:t xml:space="preserve"> края </w:t>
      </w:r>
      <w:r>
        <w:rPr>
          <w:sz w:val="28"/>
          <w:szCs w:val="28"/>
        </w:rPr>
        <w:t xml:space="preserve">и муниципалитета </w:t>
      </w:r>
      <w:r w:rsidRPr="00F47A31">
        <w:rPr>
          <w:sz w:val="28"/>
          <w:szCs w:val="28"/>
        </w:rPr>
        <w:t>перед жителями должны быть исполнены своевременно и в полном объеме.</w:t>
      </w:r>
    </w:p>
    <w:p w:rsidR="00F47A31" w:rsidRPr="00F47A31" w:rsidRDefault="00F47A31" w:rsidP="00F47A31">
      <w:pPr>
        <w:autoSpaceDE w:val="0"/>
        <w:autoSpaceDN w:val="0"/>
        <w:adjustRightInd w:val="0"/>
        <w:spacing w:line="276" w:lineRule="auto"/>
        <w:ind w:firstLine="720"/>
        <w:jc w:val="both"/>
        <w:rPr>
          <w:sz w:val="28"/>
          <w:szCs w:val="28"/>
        </w:rPr>
      </w:pPr>
      <w:r>
        <w:rPr>
          <w:sz w:val="28"/>
          <w:szCs w:val="28"/>
        </w:rPr>
        <w:t>В соответствии с прогнозом социально-экономического развития Красноярского края п</w:t>
      </w:r>
      <w:r w:rsidRPr="00F47A31">
        <w:rPr>
          <w:sz w:val="28"/>
          <w:szCs w:val="28"/>
        </w:rPr>
        <w:t xml:space="preserve">ерспективным направлением </w:t>
      </w:r>
      <w:r>
        <w:rPr>
          <w:sz w:val="28"/>
          <w:szCs w:val="28"/>
        </w:rPr>
        <w:t xml:space="preserve">отрасли </w:t>
      </w:r>
      <w:r w:rsidRPr="00F47A31">
        <w:rPr>
          <w:sz w:val="28"/>
          <w:szCs w:val="28"/>
        </w:rPr>
        <w:t xml:space="preserve">остается привлечение социально ориентированных некоммерческих организаций, благотворителей и добровольцев в сферу оказания социальных услуг, поскольку это должно создать конкуренцию государственным и муниципальным организациям </w:t>
      </w:r>
      <w:r w:rsidRPr="00F47A31">
        <w:rPr>
          <w:sz w:val="28"/>
          <w:szCs w:val="28"/>
        </w:rPr>
        <w:br/>
        <w:t>и, в конечном счёте, повлиять на повышение качества социального обслуживания населения. На основании Федерального</w:t>
      </w:r>
      <w:r>
        <w:rPr>
          <w:sz w:val="28"/>
          <w:szCs w:val="28"/>
        </w:rPr>
        <w:t xml:space="preserve"> </w:t>
      </w:r>
      <w:r w:rsidRPr="00F47A31">
        <w:rPr>
          <w:sz w:val="28"/>
          <w:szCs w:val="28"/>
        </w:rPr>
        <w:t xml:space="preserve">закона от 28.12.2013 № 442-ФЗ «Об основах социального обслуживания граждан в Российской Федерации» в состав организаций – поставщиков социальных услуг могут быть включены негосударственные социально ориентированные некоммерческие организации, индивидуальные предприниматели, изъявившие желание оказывать социальные услуги. </w:t>
      </w:r>
    </w:p>
    <w:p w:rsidR="00471E7A" w:rsidRDefault="00471E7A" w:rsidP="006568BA">
      <w:pPr>
        <w:autoSpaceDE w:val="0"/>
        <w:autoSpaceDN w:val="0"/>
        <w:adjustRightInd w:val="0"/>
        <w:spacing w:line="276" w:lineRule="auto"/>
        <w:ind w:firstLine="720"/>
        <w:jc w:val="both"/>
        <w:outlineLvl w:val="1"/>
        <w:rPr>
          <w:sz w:val="28"/>
          <w:szCs w:val="28"/>
        </w:rPr>
      </w:pPr>
      <w:r w:rsidRPr="006568BA">
        <w:rPr>
          <w:sz w:val="28"/>
          <w:szCs w:val="28"/>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w:t>
      </w:r>
      <w:proofErr w:type="gramStart"/>
      <w:r w:rsidRPr="006568BA">
        <w:rPr>
          <w:sz w:val="28"/>
          <w:szCs w:val="28"/>
        </w:rPr>
        <w:t xml:space="preserve">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w:t>
      </w:r>
      <w:r w:rsidRPr="006568BA">
        <w:rPr>
          <w:sz w:val="28"/>
          <w:szCs w:val="28"/>
        </w:rPr>
        <w:lastRenderedPageBreak/>
        <w:t>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roofErr w:type="gramEnd"/>
    </w:p>
    <w:p w:rsidR="00471E7A" w:rsidRPr="006568BA" w:rsidRDefault="00471E7A" w:rsidP="006568BA">
      <w:pPr>
        <w:autoSpaceDE w:val="0"/>
        <w:autoSpaceDN w:val="0"/>
        <w:adjustRightInd w:val="0"/>
        <w:spacing w:line="276" w:lineRule="auto"/>
        <w:ind w:firstLine="720"/>
        <w:jc w:val="both"/>
        <w:outlineLvl w:val="1"/>
        <w:rPr>
          <w:sz w:val="28"/>
          <w:szCs w:val="28"/>
        </w:rPr>
      </w:pPr>
      <w:r w:rsidRPr="006568BA">
        <w:rPr>
          <w:sz w:val="28"/>
          <w:szCs w:val="28"/>
        </w:rPr>
        <w:t>В целях развития системы социальной защиты населения утверждена муниципальная программа города Минусинска «Система социальной защит</w:t>
      </w:r>
      <w:r w:rsidR="00B560A4" w:rsidRPr="006568BA">
        <w:rPr>
          <w:sz w:val="28"/>
          <w:szCs w:val="28"/>
        </w:rPr>
        <w:t>ы населения города Минусинска</w:t>
      </w:r>
      <w:r w:rsidRPr="006568BA">
        <w:rPr>
          <w:sz w:val="28"/>
          <w:szCs w:val="28"/>
        </w:rPr>
        <w:t>».</w:t>
      </w:r>
    </w:p>
    <w:p w:rsidR="00471E7A" w:rsidRPr="006568BA" w:rsidRDefault="00471E7A" w:rsidP="006568BA">
      <w:pPr>
        <w:autoSpaceDE w:val="0"/>
        <w:autoSpaceDN w:val="0"/>
        <w:adjustRightInd w:val="0"/>
        <w:spacing w:line="276" w:lineRule="auto"/>
        <w:ind w:firstLine="720"/>
        <w:jc w:val="both"/>
        <w:outlineLvl w:val="1"/>
        <w:rPr>
          <w:sz w:val="28"/>
          <w:szCs w:val="28"/>
        </w:rPr>
      </w:pPr>
      <w:r w:rsidRPr="006568BA">
        <w:rPr>
          <w:sz w:val="28"/>
          <w:szCs w:val="28"/>
        </w:rPr>
        <w:t>Целями муниципальной программы являются:</w:t>
      </w:r>
    </w:p>
    <w:p w:rsidR="00471E7A" w:rsidRPr="006568BA" w:rsidRDefault="00471E7A" w:rsidP="006568BA">
      <w:pPr>
        <w:tabs>
          <w:tab w:val="left" w:pos="0"/>
          <w:tab w:val="left" w:pos="45"/>
        </w:tabs>
        <w:spacing w:line="276" w:lineRule="auto"/>
        <w:ind w:left="45"/>
        <w:jc w:val="both"/>
        <w:rPr>
          <w:sz w:val="28"/>
          <w:szCs w:val="28"/>
        </w:rPr>
      </w:pPr>
      <w:r w:rsidRPr="006568BA">
        <w:rPr>
          <w:sz w:val="28"/>
          <w:szCs w:val="28"/>
        </w:rPr>
        <w:tab/>
        <w:t>- полное и своевременное  исполнение переданных государственных полномочий по предоставлению мер социальной поддержки населению;</w:t>
      </w:r>
    </w:p>
    <w:p w:rsidR="00471E7A" w:rsidRPr="006568BA" w:rsidRDefault="00471E7A" w:rsidP="006568BA">
      <w:pPr>
        <w:autoSpaceDE w:val="0"/>
        <w:autoSpaceDN w:val="0"/>
        <w:adjustRightInd w:val="0"/>
        <w:spacing w:line="276" w:lineRule="auto"/>
        <w:ind w:firstLine="720"/>
        <w:jc w:val="both"/>
        <w:outlineLvl w:val="1"/>
        <w:rPr>
          <w:sz w:val="28"/>
          <w:szCs w:val="28"/>
        </w:rPr>
      </w:pPr>
      <w:r w:rsidRPr="006568BA">
        <w:rPr>
          <w:sz w:val="28"/>
          <w:szCs w:val="28"/>
        </w:rPr>
        <w:t>- повышение качества и доступности предоставления услуг по социальному обслуживанию.</w:t>
      </w:r>
    </w:p>
    <w:p w:rsidR="00471E7A" w:rsidRPr="006568BA" w:rsidRDefault="00471E7A" w:rsidP="006568BA">
      <w:pPr>
        <w:autoSpaceDE w:val="0"/>
        <w:autoSpaceDN w:val="0"/>
        <w:adjustRightInd w:val="0"/>
        <w:spacing w:line="276" w:lineRule="auto"/>
        <w:ind w:firstLine="720"/>
        <w:jc w:val="both"/>
        <w:outlineLvl w:val="1"/>
        <w:rPr>
          <w:sz w:val="28"/>
          <w:szCs w:val="28"/>
        </w:rPr>
      </w:pPr>
      <w:r w:rsidRPr="006568BA">
        <w:rPr>
          <w:sz w:val="28"/>
          <w:szCs w:val="28"/>
        </w:rPr>
        <w:t>К задачам муниципальной программы относятся:</w:t>
      </w:r>
    </w:p>
    <w:p w:rsidR="00471E7A" w:rsidRPr="006568BA" w:rsidRDefault="00471E7A" w:rsidP="006568BA">
      <w:pPr>
        <w:numPr>
          <w:ilvl w:val="0"/>
          <w:numId w:val="21"/>
        </w:numPr>
        <w:autoSpaceDE w:val="0"/>
        <w:autoSpaceDN w:val="0"/>
        <w:adjustRightInd w:val="0"/>
        <w:spacing w:line="276" w:lineRule="auto"/>
        <w:ind w:left="75" w:firstLine="634"/>
        <w:jc w:val="both"/>
        <w:rPr>
          <w:sz w:val="28"/>
          <w:szCs w:val="28"/>
        </w:rPr>
      </w:pPr>
      <w:r w:rsidRPr="006568BA">
        <w:rPr>
          <w:sz w:val="28"/>
          <w:szCs w:val="28"/>
        </w:rPr>
        <w:t>Предоставление мер социальной поддержки отдельным категориям граждан, в том числе инвалидам;</w:t>
      </w:r>
    </w:p>
    <w:p w:rsidR="00471E7A" w:rsidRPr="006568BA" w:rsidRDefault="00471E7A" w:rsidP="006568BA">
      <w:pPr>
        <w:numPr>
          <w:ilvl w:val="0"/>
          <w:numId w:val="21"/>
        </w:numPr>
        <w:autoSpaceDE w:val="0"/>
        <w:autoSpaceDN w:val="0"/>
        <w:adjustRightInd w:val="0"/>
        <w:spacing w:line="276" w:lineRule="auto"/>
        <w:ind w:left="75" w:firstLine="634"/>
        <w:jc w:val="both"/>
        <w:rPr>
          <w:sz w:val="28"/>
          <w:szCs w:val="28"/>
        </w:rPr>
      </w:pPr>
      <w:r w:rsidRPr="006568BA">
        <w:rPr>
          <w:sz w:val="28"/>
          <w:szCs w:val="28"/>
        </w:rPr>
        <w:t>Создание благоприятных условий для функционирования института семьи, рождения детей;</w:t>
      </w:r>
    </w:p>
    <w:p w:rsidR="00471E7A" w:rsidRPr="006568BA" w:rsidRDefault="00471E7A" w:rsidP="006568BA">
      <w:pPr>
        <w:numPr>
          <w:ilvl w:val="0"/>
          <w:numId w:val="21"/>
        </w:numPr>
        <w:autoSpaceDE w:val="0"/>
        <w:autoSpaceDN w:val="0"/>
        <w:adjustRightInd w:val="0"/>
        <w:spacing w:line="276" w:lineRule="auto"/>
        <w:ind w:left="75" w:firstLine="634"/>
        <w:jc w:val="both"/>
        <w:rPr>
          <w:sz w:val="28"/>
          <w:szCs w:val="28"/>
        </w:rPr>
      </w:pPr>
      <w:r w:rsidRPr="006568BA">
        <w:rPr>
          <w:sz w:val="28"/>
          <w:szCs w:val="28"/>
        </w:rPr>
        <w:t>Социальная поддержка граждан при оплате жилого помещения и коммунальных услуг;</w:t>
      </w:r>
    </w:p>
    <w:p w:rsidR="00471E7A" w:rsidRPr="006568BA" w:rsidRDefault="00471E7A" w:rsidP="006568BA">
      <w:pPr>
        <w:numPr>
          <w:ilvl w:val="0"/>
          <w:numId w:val="21"/>
        </w:numPr>
        <w:autoSpaceDE w:val="0"/>
        <w:autoSpaceDN w:val="0"/>
        <w:adjustRightInd w:val="0"/>
        <w:spacing w:line="276" w:lineRule="auto"/>
        <w:ind w:left="75" w:firstLine="634"/>
        <w:jc w:val="both"/>
        <w:rPr>
          <w:sz w:val="28"/>
          <w:szCs w:val="28"/>
        </w:rPr>
      </w:pPr>
      <w:r w:rsidRPr="006568BA">
        <w:rPr>
          <w:sz w:val="28"/>
          <w:szCs w:val="28"/>
        </w:rPr>
        <w:t xml:space="preserve">Обеспечение потребностей граждан пожилого  возраста, инвалидов в социальном обслуживании; </w:t>
      </w:r>
    </w:p>
    <w:p w:rsidR="00471E7A" w:rsidRPr="006568BA" w:rsidRDefault="00471E7A" w:rsidP="006568BA">
      <w:pPr>
        <w:numPr>
          <w:ilvl w:val="0"/>
          <w:numId w:val="21"/>
        </w:numPr>
        <w:autoSpaceDE w:val="0"/>
        <w:autoSpaceDN w:val="0"/>
        <w:adjustRightInd w:val="0"/>
        <w:spacing w:after="240" w:line="276" w:lineRule="auto"/>
        <w:ind w:left="0" w:firstLine="609"/>
        <w:jc w:val="both"/>
        <w:outlineLvl w:val="1"/>
        <w:rPr>
          <w:sz w:val="28"/>
          <w:szCs w:val="28"/>
        </w:rPr>
      </w:pPr>
      <w:r w:rsidRPr="006568BA">
        <w:rPr>
          <w:sz w:val="28"/>
          <w:szCs w:val="28"/>
        </w:rPr>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F90817" w:rsidRDefault="00F90817" w:rsidP="006568BA">
      <w:pPr>
        <w:autoSpaceDE w:val="0"/>
        <w:autoSpaceDN w:val="0"/>
        <w:adjustRightInd w:val="0"/>
        <w:spacing w:after="240" w:line="276" w:lineRule="auto"/>
        <w:ind w:firstLine="720"/>
        <w:jc w:val="both"/>
        <w:rPr>
          <w:sz w:val="28"/>
          <w:szCs w:val="28"/>
        </w:rPr>
      </w:pPr>
      <w:r w:rsidRPr="006568BA">
        <w:rPr>
          <w:sz w:val="28"/>
          <w:szCs w:val="28"/>
        </w:rPr>
        <w:t>Политика в области социальной защиты населения направлена на  эффективность и дальнейшее развитие системы поддержки пожилых жителей 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а также оздоровления детей</w:t>
      </w:r>
      <w:r w:rsidR="00B560A4" w:rsidRPr="006568BA">
        <w:rPr>
          <w:sz w:val="28"/>
          <w:szCs w:val="28"/>
        </w:rPr>
        <w:t>.</w:t>
      </w:r>
    </w:p>
    <w:p w:rsidR="006568BA" w:rsidRDefault="006568BA" w:rsidP="00C27A52">
      <w:pPr>
        <w:spacing w:line="276" w:lineRule="auto"/>
        <w:ind w:firstLine="720"/>
        <w:jc w:val="both"/>
        <w:rPr>
          <w:iCs/>
          <w:color w:val="000000"/>
          <w:sz w:val="28"/>
          <w:szCs w:val="28"/>
        </w:rPr>
      </w:pPr>
      <w:r w:rsidRPr="00A71945">
        <w:rPr>
          <w:iCs/>
          <w:color w:val="000000"/>
          <w:sz w:val="28"/>
          <w:szCs w:val="28"/>
        </w:rPr>
        <w:t xml:space="preserve">На учете в социальной защите состоит </w:t>
      </w:r>
      <w:r w:rsidR="00F11FE1" w:rsidRPr="00A71945">
        <w:rPr>
          <w:iCs/>
          <w:color w:val="000000"/>
          <w:sz w:val="28"/>
          <w:szCs w:val="28"/>
        </w:rPr>
        <w:t>37 692</w:t>
      </w:r>
      <w:r w:rsidRPr="00A71945">
        <w:rPr>
          <w:iCs/>
          <w:color w:val="000000"/>
          <w:sz w:val="28"/>
          <w:szCs w:val="28"/>
        </w:rPr>
        <w:t xml:space="preserve"> человека, в том числе: </w:t>
      </w:r>
      <w:r w:rsidR="00E22ACC" w:rsidRPr="00A71945">
        <w:rPr>
          <w:iCs/>
          <w:color w:val="000000"/>
          <w:sz w:val="28"/>
          <w:szCs w:val="28"/>
        </w:rPr>
        <w:t>5 135</w:t>
      </w:r>
      <w:r w:rsidRPr="00A71945">
        <w:rPr>
          <w:iCs/>
          <w:color w:val="000000"/>
          <w:sz w:val="28"/>
          <w:szCs w:val="28"/>
        </w:rPr>
        <w:t xml:space="preserve"> инвалидов, 9 8</w:t>
      </w:r>
      <w:r w:rsidR="00E22ACC" w:rsidRPr="00A71945">
        <w:rPr>
          <w:iCs/>
          <w:color w:val="000000"/>
          <w:sz w:val="28"/>
          <w:szCs w:val="28"/>
        </w:rPr>
        <w:t>34</w:t>
      </w:r>
      <w:r w:rsidRPr="00A71945">
        <w:rPr>
          <w:iCs/>
          <w:color w:val="000000"/>
          <w:sz w:val="28"/>
          <w:szCs w:val="28"/>
        </w:rPr>
        <w:t xml:space="preserve"> семей с детьми, </w:t>
      </w:r>
      <w:r w:rsidR="00E22ACC" w:rsidRPr="00A71945">
        <w:rPr>
          <w:iCs/>
          <w:color w:val="000000"/>
          <w:sz w:val="28"/>
          <w:szCs w:val="28"/>
        </w:rPr>
        <w:t>11 574</w:t>
      </w:r>
      <w:r w:rsidRPr="00A71945">
        <w:rPr>
          <w:iCs/>
          <w:color w:val="000000"/>
          <w:sz w:val="28"/>
          <w:szCs w:val="28"/>
        </w:rPr>
        <w:t xml:space="preserve"> ветеранов труда и ветеранов труда края, </w:t>
      </w:r>
      <w:r w:rsidR="00E22ACC" w:rsidRPr="00A71945">
        <w:rPr>
          <w:iCs/>
          <w:color w:val="000000"/>
          <w:sz w:val="28"/>
          <w:szCs w:val="28"/>
        </w:rPr>
        <w:t>109</w:t>
      </w:r>
      <w:r w:rsidRPr="00A71945">
        <w:rPr>
          <w:iCs/>
          <w:color w:val="000000"/>
          <w:sz w:val="28"/>
          <w:szCs w:val="28"/>
        </w:rPr>
        <w:t xml:space="preserve"> участников Великой Отечественной войны, </w:t>
      </w:r>
      <w:r w:rsidR="00E22ACC" w:rsidRPr="00A71945">
        <w:rPr>
          <w:iCs/>
          <w:color w:val="000000"/>
          <w:sz w:val="28"/>
          <w:szCs w:val="28"/>
        </w:rPr>
        <w:t>950</w:t>
      </w:r>
      <w:r w:rsidRPr="00A71945">
        <w:rPr>
          <w:iCs/>
          <w:color w:val="000000"/>
          <w:sz w:val="28"/>
          <w:szCs w:val="28"/>
        </w:rPr>
        <w:t xml:space="preserve"> тружеников тыла и </w:t>
      </w:r>
      <w:r w:rsidR="00E22ACC" w:rsidRPr="00A71945">
        <w:rPr>
          <w:iCs/>
          <w:color w:val="000000"/>
          <w:sz w:val="28"/>
          <w:szCs w:val="28"/>
        </w:rPr>
        <w:t>432</w:t>
      </w:r>
      <w:r w:rsidRPr="00A71945">
        <w:rPr>
          <w:iCs/>
          <w:color w:val="000000"/>
          <w:sz w:val="28"/>
          <w:szCs w:val="28"/>
        </w:rPr>
        <w:t xml:space="preserve"> вдов участников ВОВ.</w:t>
      </w:r>
      <w:r w:rsidRPr="00CD1146">
        <w:rPr>
          <w:iCs/>
          <w:color w:val="000000"/>
          <w:sz w:val="28"/>
          <w:szCs w:val="28"/>
        </w:rPr>
        <w:t xml:space="preserve"> </w:t>
      </w:r>
    </w:p>
    <w:p w:rsidR="00F90817" w:rsidRPr="006568BA" w:rsidRDefault="00F90817" w:rsidP="00C27A52">
      <w:pPr>
        <w:autoSpaceDE w:val="0"/>
        <w:autoSpaceDN w:val="0"/>
        <w:adjustRightInd w:val="0"/>
        <w:spacing w:line="276" w:lineRule="auto"/>
        <w:jc w:val="both"/>
        <w:rPr>
          <w:sz w:val="28"/>
          <w:szCs w:val="28"/>
        </w:rPr>
      </w:pPr>
      <w:r w:rsidRPr="006568BA">
        <w:rPr>
          <w:color w:val="000080"/>
          <w:sz w:val="28"/>
          <w:szCs w:val="28"/>
        </w:rPr>
        <w:lastRenderedPageBreak/>
        <w:tab/>
      </w:r>
      <w:r w:rsidRPr="006568BA">
        <w:rPr>
          <w:sz w:val="28"/>
          <w:szCs w:val="28"/>
        </w:rPr>
        <w:t>На территории города расположено 3 учреждения социальной сферы:</w:t>
      </w:r>
    </w:p>
    <w:p w:rsidR="006568BA" w:rsidRPr="006568BA" w:rsidRDefault="006568BA" w:rsidP="006568BA">
      <w:pPr>
        <w:autoSpaceDE w:val="0"/>
        <w:autoSpaceDN w:val="0"/>
        <w:adjustRightInd w:val="0"/>
        <w:spacing w:line="276" w:lineRule="auto"/>
        <w:ind w:firstLine="709"/>
        <w:jc w:val="both"/>
        <w:rPr>
          <w:rFonts w:cs="Times New Roman CYR"/>
          <w:sz w:val="28"/>
          <w:szCs w:val="28"/>
        </w:rPr>
      </w:pPr>
      <w:r w:rsidRPr="006568BA">
        <w:rPr>
          <w:rFonts w:cs="Times New Roman CYR"/>
          <w:bCs/>
          <w:sz w:val="28"/>
          <w:szCs w:val="28"/>
        </w:rPr>
        <w:t>- Муниципальное бюджетное учреждение социального обслуживания «Комплексный центр социального обслуживания населения муниципального образования город Минусинск (далее - М</w:t>
      </w:r>
      <w:r>
        <w:rPr>
          <w:rFonts w:cs="Times New Roman CYR"/>
          <w:bCs/>
          <w:sz w:val="28"/>
          <w:szCs w:val="28"/>
        </w:rPr>
        <w:t xml:space="preserve">БУСО «КЦСОН города </w:t>
      </w:r>
      <w:r w:rsidRPr="006568BA">
        <w:rPr>
          <w:rFonts w:cs="Times New Roman CYR"/>
          <w:bCs/>
          <w:sz w:val="28"/>
          <w:szCs w:val="28"/>
        </w:rPr>
        <w:t>Минусинска»),</w:t>
      </w:r>
      <w:r w:rsidRPr="006568BA">
        <w:rPr>
          <w:rFonts w:cs="Times New Roman CYR"/>
          <w:sz w:val="28"/>
          <w:szCs w:val="28"/>
        </w:rPr>
        <w:t xml:space="preserve"> является основным звеном механизма по реализации задач социальной политики в обеспечении потребностей граждан пожилого возраста, инвалидов в социальном обслуживании.</w:t>
      </w:r>
    </w:p>
    <w:p w:rsidR="00E22ACC" w:rsidRDefault="006568BA" w:rsidP="006568BA">
      <w:pPr>
        <w:autoSpaceDE w:val="0"/>
        <w:autoSpaceDN w:val="0"/>
        <w:adjustRightInd w:val="0"/>
        <w:spacing w:line="276" w:lineRule="auto"/>
        <w:ind w:firstLine="720"/>
        <w:jc w:val="both"/>
        <w:rPr>
          <w:rFonts w:cs="Times New Roman CYR"/>
          <w:sz w:val="28"/>
          <w:szCs w:val="28"/>
        </w:rPr>
      </w:pPr>
      <w:r w:rsidRPr="006568BA">
        <w:rPr>
          <w:rFonts w:cs="Times New Roman CYR"/>
          <w:sz w:val="28"/>
          <w:szCs w:val="28"/>
        </w:rPr>
        <w:t>Широкая сеть структурных подразделений учреждения и их взаимодействие между собой позволяют на должном уровне организовать обеспечение социального, социально-медицинского, бытового обслуживания пожилых граждан, оперативно решать проблемы социальной поддержки престарелых и инвалидов муниципального образования – город Минусинск, учитывая характер их социальных затруднений.</w:t>
      </w:r>
    </w:p>
    <w:p w:rsidR="00E22ACC" w:rsidRDefault="00E22ACC" w:rsidP="006568BA">
      <w:pPr>
        <w:autoSpaceDE w:val="0"/>
        <w:autoSpaceDN w:val="0"/>
        <w:adjustRightInd w:val="0"/>
        <w:spacing w:line="276" w:lineRule="auto"/>
        <w:ind w:firstLine="720"/>
        <w:jc w:val="both"/>
        <w:rPr>
          <w:rFonts w:cs="Times New Roman CYR"/>
          <w:sz w:val="28"/>
          <w:szCs w:val="28"/>
        </w:rPr>
      </w:pPr>
      <w:r w:rsidRPr="006568BA">
        <w:rPr>
          <w:rFonts w:cs="Times New Roman CYR"/>
          <w:sz w:val="28"/>
          <w:szCs w:val="28"/>
        </w:rPr>
        <w:t>Услугами МБУСО «КЦСОН города Минусинска» в 201</w:t>
      </w:r>
      <w:r w:rsidR="00A22CFD">
        <w:rPr>
          <w:rFonts w:cs="Times New Roman CYR"/>
          <w:sz w:val="28"/>
          <w:szCs w:val="28"/>
        </w:rPr>
        <w:t>5</w:t>
      </w:r>
      <w:bookmarkStart w:id="2" w:name="_GoBack"/>
      <w:bookmarkEnd w:id="2"/>
      <w:r w:rsidRPr="006568BA">
        <w:rPr>
          <w:rFonts w:cs="Times New Roman CYR"/>
          <w:sz w:val="28"/>
          <w:szCs w:val="28"/>
        </w:rPr>
        <w:t xml:space="preserve"> году воспользовались </w:t>
      </w:r>
      <w:r>
        <w:rPr>
          <w:rFonts w:cs="Times New Roman CYR"/>
          <w:sz w:val="28"/>
          <w:szCs w:val="28"/>
        </w:rPr>
        <w:t>2 283</w:t>
      </w:r>
      <w:r w:rsidRPr="006568BA">
        <w:rPr>
          <w:rFonts w:cs="Times New Roman CYR"/>
          <w:sz w:val="28"/>
          <w:szCs w:val="28"/>
        </w:rPr>
        <w:t xml:space="preserve"> человек</w:t>
      </w:r>
      <w:r>
        <w:rPr>
          <w:rFonts w:cs="Times New Roman CYR"/>
          <w:sz w:val="28"/>
          <w:szCs w:val="28"/>
        </w:rPr>
        <w:t>а.</w:t>
      </w:r>
    </w:p>
    <w:p w:rsidR="006568BA" w:rsidRPr="006568BA" w:rsidRDefault="006568BA" w:rsidP="006568BA">
      <w:pPr>
        <w:autoSpaceDE w:val="0"/>
        <w:autoSpaceDN w:val="0"/>
        <w:adjustRightInd w:val="0"/>
        <w:spacing w:line="276" w:lineRule="auto"/>
        <w:ind w:firstLine="720"/>
        <w:jc w:val="both"/>
        <w:rPr>
          <w:rFonts w:cs="Times New Roman CYR"/>
          <w:sz w:val="28"/>
          <w:szCs w:val="28"/>
        </w:rPr>
      </w:pPr>
      <w:r w:rsidRPr="006568BA">
        <w:rPr>
          <w:rFonts w:cs="Times New Roman CYR"/>
          <w:sz w:val="28"/>
          <w:szCs w:val="28"/>
        </w:rPr>
        <w:t>Социальное обслуживание граждане пожилого возраста и инвалиды получают уже 27 лет (с 01.01.1988 года).</w:t>
      </w:r>
    </w:p>
    <w:p w:rsidR="006568BA" w:rsidRDefault="006568BA" w:rsidP="006568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6568BA" w:rsidRPr="00FA2967" w:rsidRDefault="00FA2967" w:rsidP="00FA2967">
      <w:pPr>
        <w:autoSpaceDE w:val="0"/>
        <w:autoSpaceDN w:val="0"/>
        <w:adjustRightInd w:val="0"/>
        <w:spacing w:line="276" w:lineRule="auto"/>
        <w:ind w:firstLine="540"/>
        <w:jc w:val="both"/>
        <w:rPr>
          <w:rFonts w:cs="Times New Roman CYR"/>
          <w:sz w:val="28"/>
          <w:szCs w:val="28"/>
        </w:rPr>
      </w:pPr>
      <w:r w:rsidRPr="00FA2967">
        <w:rPr>
          <w:rFonts w:cs="Times New Roman CYR"/>
        </w:rPr>
        <w:t xml:space="preserve">- </w:t>
      </w:r>
      <w:r w:rsidR="006568BA" w:rsidRPr="00FA2967">
        <w:rPr>
          <w:rFonts w:cs="Times New Roman CYR"/>
          <w:bCs/>
          <w:sz w:val="28"/>
          <w:szCs w:val="28"/>
        </w:rPr>
        <w:t xml:space="preserve">Краевое государственное бюджетное учреждение социального обслуживания «Минусинский дом-интернат для граждан пожилого возраста и инвалидов» (далее  -  КГБУ </w:t>
      </w:r>
      <w:proofErr w:type="gramStart"/>
      <w:r w:rsidR="006568BA" w:rsidRPr="00FA2967">
        <w:rPr>
          <w:rFonts w:cs="Times New Roman CYR"/>
          <w:bCs/>
          <w:sz w:val="28"/>
          <w:szCs w:val="28"/>
        </w:rPr>
        <w:t>СО</w:t>
      </w:r>
      <w:proofErr w:type="gramEnd"/>
      <w:r w:rsidR="006568BA" w:rsidRPr="00FA2967">
        <w:rPr>
          <w:rFonts w:cs="Times New Roman CYR"/>
          <w:bCs/>
          <w:sz w:val="28"/>
          <w:szCs w:val="28"/>
        </w:rPr>
        <w:t xml:space="preserve">  «Минусинский дом-интернат»)</w:t>
      </w:r>
      <w:r w:rsidRPr="00FA2967">
        <w:rPr>
          <w:rFonts w:cs="Times New Roman CYR"/>
          <w:bCs/>
          <w:sz w:val="28"/>
          <w:szCs w:val="28"/>
        </w:rPr>
        <w:t xml:space="preserve">, </w:t>
      </w:r>
      <w:r w:rsidR="006568BA" w:rsidRPr="00FA2967">
        <w:rPr>
          <w:rFonts w:cs="Times New Roman CYR"/>
          <w:sz w:val="28"/>
          <w:szCs w:val="28"/>
        </w:rPr>
        <w:t xml:space="preserve">является краевым стационарным социально-медицинским учреждением, рассчитанным  на 405 мест. </w:t>
      </w:r>
    </w:p>
    <w:p w:rsidR="006568BA" w:rsidRPr="00FA2967" w:rsidRDefault="006568BA" w:rsidP="00FA2967">
      <w:pPr>
        <w:autoSpaceDE w:val="0"/>
        <w:autoSpaceDN w:val="0"/>
        <w:adjustRightInd w:val="0"/>
        <w:spacing w:line="276" w:lineRule="auto"/>
        <w:ind w:firstLine="540"/>
        <w:jc w:val="both"/>
        <w:rPr>
          <w:rFonts w:cs="Times New Roman CYR"/>
          <w:sz w:val="28"/>
          <w:szCs w:val="28"/>
        </w:rPr>
      </w:pPr>
      <w:r w:rsidRPr="00FA2967">
        <w:rPr>
          <w:rFonts w:cs="Times New Roman CYR"/>
          <w:sz w:val="28"/>
          <w:szCs w:val="28"/>
        </w:rPr>
        <w:t>Предметом деятельности является социальное обслуживание граждан пожилого возраста и инвалидов, а целями деятельности являются создание условий их жизнедеятельности, соответствующих их возрасту и состоянию здоровья, ухода за ними, обеспечение социально-бытового обслуживания, оказание медицинской, психологической и юридической помощи, организация питания, посильной трудовой деятельности, отдыха и досуга, проведение лечебно-оздоровительных и профилактических мероприятий.</w:t>
      </w:r>
    </w:p>
    <w:p w:rsidR="006568BA" w:rsidRPr="00FA2967" w:rsidRDefault="006568BA" w:rsidP="00FA2967">
      <w:pPr>
        <w:autoSpaceDE w:val="0"/>
        <w:autoSpaceDN w:val="0"/>
        <w:adjustRightInd w:val="0"/>
        <w:spacing w:after="240" w:line="276" w:lineRule="auto"/>
        <w:ind w:firstLine="540"/>
        <w:jc w:val="both"/>
        <w:rPr>
          <w:rFonts w:cs="Times New Roman CYR"/>
          <w:sz w:val="28"/>
          <w:szCs w:val="28"/>
        </w:rPr>
      </w:pPr>
      <w:r w:rsidRPr="00A71945">
        <w:rPr>
          <w:rFonts w:cs="Times New Roman CYR"/>
          <w:sz w:val="28"/>
          <w:szCs w:val="28"/>
        </w:rPr>
        <w:t>За 201</w:t>
      </w:r>
      <w:r w:rsidR="00A71945">
        <w:rPr>
          <w:rFonts w:cs="Times New Roman CYR"/>
          <w:sz w:val="28"/>
          <w:szCs w:val="28"/>
        </w:rPr>
        <w:t>5</w:t>
      </w:r>
      <w:r w:rsidRPr="00A71945">
        <w:rPr>
          <w:rFonts w:cs="Times New Roman CYR"/>
          <w:sz w:val="28"/>
          <w:szCs w:val="28"/>
        </w:rPr>
        <w:t xml:space="preserve"> год  в КГБУ </w:t>
      </w:r>
      <w:proofErr w:type="gramStart"/>
      <w:r w:rsidRPr="00A71945">
        <w:rPr>
          <w:rFonts w:cs="Times New Roman CYR"/>
          <w:sz w:val="28"/>
          <w:szCs w:val="28"/>
        </w:rPr>
        <w:t>СО</w:t>
      </w:r>
      <w:proofErr w:type="gramEnd"/>
      <w:r w:rsidRPr="00A71945">
        <w:rPr>
          <w:rFonts w:cs="Times New Roman CYR"/>
          <w:sz w:val="28"/>
          <w:szCs w:val="28"/>
        </w:rPr>
        <w:t xml:space="preserve"> «Минусинский дом-интернат» получили социальные услуги 4</w:t>
      </w:r>
      <w:r w:rsidR="00E22ACC" w:rsidRPr="00A71945">
        <w:rPr>
          <w:rFonts w:cs="Times New Roman CYR"/>
          <w:sz w:val="28"/>
          <w:szCs w:val="28"/>
        </w:rPr>
        <w:t>62</w:t>
      </w:r>
      <w:r w:rsidRPr="00A71945">
        <w:rPr>
          <w:rFonts w:cs="Times New Roman CYR"/>
          <w:sz w:val="28"/>
          <w:szCs w:val="28"/>
        </w:rPr>
        <w:t xml:space="preserve"> человек.</w:t>
      </w:r>
      <w:r w:rsidRPr="00FA2967">
        <w:rPr>
          <w:rFonts w:cs="Times New Roman CYR"/>
          <w:sz w:val="28"/>
          <w:szCs w:val="28"/>
        </w:rPr>
        <w:t xml:space="preserve"> </w:t>
      </w:r>
    </w:p>
    <w:p w:rsidR="006568BA" w:rsidRPr="00FA2967" w:rsidRDefault="00FA2967" w:rsidP="00FA2967">
      <w:pPr>
        <w:autoSpaceDE w:val="0"/>
        <w:autoSpaceDN w:val="0"/>
        <w:adjustRightInd w:val="0"/>
        <w:spacing w:line="276" w:lineRule="auto"/>
        <w:ind w:firstLine="540"/>
        <w:jc w:val="both"/>
        <w:rPr>
          <w:rFonts w:cs="Times New Roman CYR"/>
          <w:sz w:val="28"/>
          <w:szCs w:val="28"/>
        </w:rPr>
      </w:pPr>
      <w:r w:rsidRPr="00FA2967">
        <w:rPr>
          <w:rFonts w:cs="Times New Roman CYR"/>
          <w:bCs/>
          <w:sz w:val="28"/>
          <w:szCs w:val="28"/>
        </w:rPr>
        <w:lastRenderedPageBreak/>
        <w:t xml:space="preserve">- </w:t>
      </w:r>
      <w:r w:rsidR="006568BA" w:rsidRPr="00FA2967">
        <w:rPr>
          <w:rFonts w:cs="Times New Roman CYR"/>
          <w:bCs/>
          <w:sz w:val="28"/>
          <w:szCs w:val="28"/>
        </w:rPr>
        <w:t xml:space="preserve">Краевое государственное бюджетное учреждение социального обслуживания «Минусинский центр социальной адаптации лиц, освобожденных из мест лишения свободы» (далее - КГБУ </w:t>
      </w:r>
      <w:proofErr w:type="gramStart"/>
      <w:r w:rsidR="006568BA" w:rsidRPr="00FA2967">
        <w:rPr>
          <w:rFonts w:cs="Times New Roman CYR"/>
          <w:bCs/>
          <w:sz w:val="28"/>
          <w:szCs w:val="28"/>
        </w:rPr>
        <w:t>СО</w:t>
      </w:r>
      <w:proofErr w:type="gramEnd"/>
      <w:r w:rsidR="006568BA" w:rsidRPr="00FA2967">
        <w:rPr>
          <w:rFonts w:cs="Times New Roman CYR"/>
          <w:bCs/>
          <w:sz w:val="28"/>
          <w:szCs w:val="28"/>
        </w:rPr>
        <w:t xml:space="preserve"> «Минусинский центр адаптации»)</w:t>
      </w:r>
      <w:r w:rsidRPr="00FA2967">
        <w:rPr>
          <w:rFonts w:cs="Times New Roman CYR"/>
          <w:bCs/>
          <w:sz w:val="28"/>
          <w:szCs w:val="28"/>
        </w:rPr>
        <w:t>,</w:t>
      </w:r>
      <w:r w:rsidR="006568BA" w:rsidRPr="00FA2967">
        <w:rPr>
          <w:rFonts w:cs="Times New Roman CYR"/>
          <w:sz w:val="28"/>
          <w:szCs w:val="28"/>
        </w:rPr>
        <w:t xml:space="preserve"> является краевым нестационарным государственным бюджетным учреждением, финансируемым из краевого бюджета с отделением,  предназначенным для временного (сроком до 6 месяцев) проживания лиц трудоспособного возраста из числа  освобожденных из мест лишения свободы, не имеющих постоянного места жительства, утративших полностью или частично социально полезные связи, и </w:t>
      </w:r>
      <w:proofErr w:type="gramStart"/>
      <w:r w:rsidR="006568BA" w:rsidRPr="00FA2967">
        <w:rPr>
          <w:rFonts w:cs="Times New Roman CYR"/>
          <w:sz w:val="28"/>
          <w:szCs w:val="28"/>
        </w:rPr>
        <w:t>рассчитанным</w:t>
      </w:r>
      <w:proofErr w:type="gramEnd"/>
      <w:r w:rsidR="006568BA" w:rsidRPr="00FA2967">
        <w:rPr>
          <w:rFonts w:cs="Times New Roman CYR"/>
          <w:sz w:val="28"/>
          <w:szCs w:val="28"/>
        </w:rPr>
        <w:t xml:space="preserve"> на 20 койко-мест (для мужчин).</w:t>
      </w:r>
    </w:p>
    <w:p w:rsidR="006568BA" w:rsidRPr="00FA2967" w:rsidRDefault="00FA2967" w:rsidP="00FA2967">
      <w:pPr>
        <w:autoSpaceDE w:val="0"/>
        <w:autoSpaceDN w:val="0"/>
        <w:adjustRightInd w:val="0"/>
        <w:spacing w:line="276" w:lineRule="auto"/>
        <w:ind w:firstLine="540"/>
        <w:jc w:val="both"/>
        <w:rPr>
          <w:rFonts w:cs="Times New Roman CYR"/>
          <w:sz w:val="28"/>
          <w:szCs w:val="28"/>
        </w:rPr>
      </w:pPr>
      <w:r w:rsidRPr="00A71945">
        <w:rPr>
          <w:rFonts w:cs="Times New Roman CYR"/>
          <w:sz w:val="28"/>
          <w:szCs w:val="28"/>
        </w:rPr>
        <w:t>За 201</w:t>
      </w:r>
      <w:r w:rsidR="00A71945" w:rsidRPr="00A71945">
        <w:rPr>
          <w:rFonts w:cs="Times New Roman CYR"/>
          <w:sz w:val="28"/>
          <w:szCs w:val="28"/>
        </w:rPr>
        <w:t>5</w:t>
      </w:r>
      <w:r w:rsidRPr="00A71945">
        <w:rPr>
          <w:rFonts w:cs="Times New Roman CYR"/>
          <w:sz w:val="28"/>
          <w:szCs w:val="28"/>
        </w:rPr>
        <w:t xml:space="preserve"> год  </w:t>
      </w:r>
      <w:r w:rsidR="006568BA" w:rsidRPr="00A71945">
        <w:rPr>
          <w:rFonts w:cs="Times New Roman CYR"/>
          <w:sz w:val="28"/>
          <w:szCs w:val="28"/>
        </w:rPr>
        <w:t xml:space="preserve">социальные услуги получили </w:t>
      </w:r>
      <w:r w:rsidR="00E22ACC" w:rsidRPr="00A71945">
        <w:rPr>
          <w:rFonts w:cs="Times New Roman CYR"/>
          <w:sz w:val="28"/>
          <w:szCs w:val="28"/>
        </w:rPr>
        <w:t>258</w:t>
      </w:r>
      <w:r w:rsidR="006568BA" w:rsidRPr="00A71945">
        <w:rPr>
          <w:rFonts w:cs="Times New Roman CYR"/>
          <w:sz w:val="28"/>
          <w:szCs w:val="28"/>
        </w:rPr>
        <w:t xml:space="preserve"> человек.</w:t>
      </w:r>
      <w:r w:rsidR="006568BA" w:rsidRPr="00FA2967">
        <w:rPr>
          <w:rFonts w:cs="Times New Roman CYR"/>
          <w:sz w:val="28"/>
          <w:szCs w:val="28"/>
        </w:rPr>
        <w:t xml:space="preserve"> </w:t>
      </w:r>
    </w:p>
    <w:p w:rsidR="006568BA" w:rsidRPr="00FA2967" w:rsidRDefault="006568BA" w:rsidP="00FA2967">
      <w:pPr>
        <w:autoSpaceDE w:val="0"/>
        <w:autoSpaceDN w:val="0"/>
        <w:adjustRightInd w:val="0"/>
        <w:spacing w:after="240" w:line="276" w:lineRule="auto"/>
        <w:ind w:firstLine="540"/>
        <w:jc w:val="both"/>
        <w:rPr>
          <w:rFonts w:cs="Times New Roman CYR"/>
          <w:sz w:val="28"/>
          <w:szCs w:val="28"/>
        </w:rPr>
      </w:pPr>
      <w:r w:rsidRPr="00FA2967">
        <w:rPr>
          <w:rFonts w:cs="Times New Roman CYR"/>
          <w:sz w:val="28"/>
          <w:szCs w:val="28"/>
        </w:rPr>
        <w:t xml:space="preserve">Целями деятельности КГБУ </w:t>
      </w:r>
      <w:proofErr w:type="gramStart"/>
      <w:r w:rsidRPr="00FA2967">
        <w:rPr>
          <w:rFonts w:cs="Times New Roman CYR"/>
          <w:sz w:val="28"/>
          <w:szCs w:val="28"/>
        </w:rPr>
        <w:t>СО</w:t>
      </w:r>
      <w:proofErr w:type="gramEnd"/>
      <w:r w:rsidRPr="00FA2967">
        <w:rPr>
          <w:rFonts w:cs="Times New Roman CYR"/>
          <w:sz w:val="28"/>
          <w:szCs w:val="28"/>
        </w:rPr>
        <w:t xml:space="preserve"> «Минусинский центр адаптации» является оказание лицам, попавшим в трудную жизненную ситуацию, из числа освобожденных из мест лишения свободы, помощи в реализации законных прав и интересов, содействии в осуществлении мероприятий по их социальной адаптации к условиям жизни в обществе, улучшение их социального и материального положения, а также психологического статуса.</w:t>
      </w:r>
    </w:p>
    <w:p w:rsidR="00FB69DE" w:rsidRPr="00FA2967" w:rsidRDefault="00F90817" w:rsidP="00D64C50">
      <w:pPr>
        <w:autoSpaceDE w:val="0"/>
        <w:autoSpaceDN w:val="0"/>
        <w:adjustRightInd w:val="0"/>
        <w:jc w:val="both"/>
        <w:rPr>
          <w:b/>
          <w:sz w:val="28"/>
          <w:szCs w:val="28"/>
        </w:rPr>
      </w:pPr>
      <w:r w:rsidRPr="00CD6D2C">
        <w:rPr>
          <w:rFonts w:ascii="Times New Roman" w:hAnsi="Times New Roman"/>
          <w:color w:val="FF0000"/>
          <w:sz w:val="28"/>
          <w:szCs w:val="28"/>
        </w:rPr>
        <w:tab/>
      </w:r>
      <w:r w:rsidR="00FB69DE" w:rsidRPr="00FA2967">
        <w:rPr>
          <w:b/>
          <w:sz w:val="28"/>
          <w:szCs w:val="28"/>
        </w:rPr>
        <w:t>Культура</w:t>
      </w:r>
    </w:p>
    <w:p w:rsidR="002C02E2" w:rsidRDefault="002C02E2" w:rsidP="00CD6D2C">
      <w:pPr>
        <w:ind w:firstLine="708"/>
        <w:jc w:val="both"/>
        <w:rPr>
          <w:rFonts w:ascii="Times New Roman" w:hAnsi="Times New Roman"/>
          <w:sz w:val="28"/>
          <w:szCs w:val="28"/>
        </w:rPr>
      </w:pPr>
    </w:p>
    <w:p w:rsidR="00FB69DE" w:rsidRPr="00FA2967" w:rsidRDefault="00FB69DE" w:rsidP="00FA2967">
      <w:pPr>
        <w:spacing w:line="276" w:lineRule="auto"/>
        <w:ind w:firstLine="708"/>
        <w:jc w:val="both"/>
        <w:rPr>
          <w:b/>
          <w:sz w:val="28"/>
          <w:szCs w:val="28"/>
        </w:rPr>
      </w:pPr>
      <w:r w:rsidRPr="00FA2967">
        <w:rPr>
          <w:sz w:val="28"/>
          <w:szCs w:val="28"/>
        </w:rPr>
        <w:t>В среднесрочном периоде деятельность в области культуры будет осуществляться в соответствии с Основными направлениями стратегии культурной политики Красноярского края до 20</w:t>
      </w:r>
      <w:r w:rsidR="00F47A31">
        <w:rPr>
          <w:sz w:val="28"/>
          <w:szCs w:val="28"/>
        </w:rPr>
        <w:t>3</w:t>
      </w:r>
      <w:r w:rsidRPr="00FA2967">
        <w:rPr>
          <w:sz w:val="28"/>
          <w:szCs w:val="28"/>
        </w:rPr>
        <w:t>0 года, федеральными, краевыми и муниципальными программами.</w:t>
      </w:r>
    </w:p>
    <w:p w:rsidR="00FB69DE" w:rsidRPr="00FA2967" w:rsidRDefault="00FB69DE" w:rsidP="00FA2967">
      <w:pPr>
        <w:widowControl w:val="0"/>
        <w:spacing w:line="276" w:lineRule="auto"/>
        <w:ind w:firstLine="720"/>
        <w:jc w:val="both"/>
        <w:rPr>
          <w:sz w:val="28"/>
          <w:szCs w:val="28"/>
        </w:rPr>
      </w:pPr>
      <w:r w:rsidRPr="00FA2967">
        <w:rPr>
          <w:sz w:val="28"/>
          <w:szCs w:val="28"/>
        </w:rPr>
        <w:t>Приоритетными направлениями развития отрасли на ближайшие годы останутся:</w:t>
      </w:r>
    </w:p>
    <w:p w:rsidR="00FB69DE" w:rsidRPr="00FA2967" w:rsidRDefault="00FB69DE" w:rsidP="00FA2967">
      <w:pPr>
        <w:spacing w:line="276" w:lineRule="auto"/>
        <w:ind w:firstLine="720"/>
        <w:jc w:val="both"/>
        <w:rPr>
          <w:sz w:val="28"/>
          <w:szCs w:val="28"/>
        </w:rPr>
      </w:pPr>
      <w:r w:rsidRPr="00FA2967">
        <w:rPr>
          <w:sz w:val="28"/>
          <w:szCs w:val="28"/>
        </w:rPr>
        <w:t>сохранение и эффективное использование культурного наследия Красноярского края;</w:t>
      </w:r>
    </w:p>
    <w:p w:rsidR="00FB69DE" w:rsidRPr="00FA2967" w:rsidRDefault="00FB69DE" w:rsidP="00FA2967">
      <w:pPr>
        <w:spacing w:line="276" w:lineRule="auto"/>
        <w:ind w:firstLine="720"/>
        <w:jc w:val="both"/>
        <w:rPr>
          <w:sz w:val="28"/>
          <w:szCs w:val="28"/>
        </w:rPr>
      </w:pPr>
      <w:r w:rsidRPr="00FA2967">
        <w:rPr>
          <w:sz w:val="28"/>
          <w:szCs w:val="28"/>
        </w:rPr>
        <w:t>обеспечение доступа населения Красноярского края к культурным благам и участию в культурной жизни, реализация творческого потенциала населения Красноярского края;</w:t>
      </w:r>
    </w:p>
    <w:p w:rsidR="00FB69DE" w:rsidRPr="00FA2967" w:rsidRDefault="00FB69DE" w:rsidP="00FA2967">
      <w:pPr>
        <w:spacing w:after="240" w:line="276" w:lineRule="auto"/>
        <w:ind w:firstLine="720"/>
        <w:jc w:val="both"/>
        <w:rPr>
          <w:sz w:val="28"/>
          <w:szCs w:val="28"/>
        </w:rPr>
      </w:pPr>
      <w:r w:rsidRPr="00FA2967">
        <w:rPr>
          <w:sz w:val="28"/>
          <w:szCs w:val="28"/>
        </w:rPr>
        <w:t>создание условий для устойчивого развития культуры в Красноярском крае.</w:t>
      </w:r>
    </w:p>
    <w:p w:rsidR="00945265" w:rsidRPr="00FA2967" w:rsidRDefault="00945265" w:rsidP="00FA2967">
      <w:pPr>
        <w:autoSpaceDE w:val="0"/>
        <w:autoSpaceDN w:val="0"/>
        <w:adjustRightInd w:val="0"/>
        <w:spacing w:line="276" w:lineRule="auto"/>
        <w:ind w:firstLine="708"/>
        <w:jc w:val="both"/>
        <w:rPr>
          <w:sz w:val="28"/>
          <w:szCs w:val="28"/>
        </w:rPr>
      </w:pPr>
      <w:r w:rsidRPr="00FA2967">
        <w:rPr>
          <w:sz w:val="28"/>
          <w:szCs w:val="28"/>
        </w:rPr>
        <w:lastRenderedPageBreak/>
        <w:t>В течение ближайших трех лет планируется пополнение библиотечного фонда муниципальных  библиотек, сохранение и развитие традиционной народной культуры, поддержка культурного многообразия, а также проведение культурных мероприятий и участие в краевых культурных  мероприятиях.</w:t>
      </w:r>
    </w:p>
    <w:p w:rsidR="00AA352B" w:rsidRPr="00FA2967" w:rsidRDefault="00AA352B" w:rsidP="00FA2967">
      <w:pPr>
        <w:tabs>
          <w:tab w:val="left" w:pos="709"/>
        </w:tabs>
        <w:suppressAutoHyphens/>
        <w:autoSpaceDE w:val="0"/>
        <w:autoSpaceDN w:val="0"/>
        <w:adjustRightInd w:val="0"/>
        <w:spacing w:line="276" w:lineRule="auto"/>
        <w:jc w:val="both"/>
        <w:rPr>
          <w:color w:val="00000A"/>
          <w:sz w:val="28"/>
          <w:szCs w:val="28"/>
        </w:rPr>
      </w:pPr>
      <w:r w:rsidRPr="00FA2967">
        <w:rPr>
          <w:color w:val="00000A"/>
          <w:sz w:val="28"/>
          <w:szCs w:val="28"/>
        </w:rPr>
        <w:tab/>
        <w:t xml:space="preserve">Задачи муниципальной политики в области культуры в городе Минусинске реализуются сетью из </w:t>
      </w:r>
      <w:r w:rsidR="00FA2967">
        <w:rPr>
          <w:color w:val="00000A"/>
          <w:sz w:val="28"/>
          <w:szCs w:val="28"/>
        </w:rPr>
        <w:t>7</w:t>
      </w:r>
      <w:r w:rsidRPr="00FA2967">
        <w:rPr>
          <w:color w:val="00000A"/>
          <w:sz w:val="28"/>
          <w:szCs w:val="28"/>
        </w:rPr>
        <w:t xml:space="preserve">  учреждений культуры, в том числе 2 учреждения культурно - досугового типа, 2 учреждения музейного типа; 2 образовательных учреждения дополнительного образования детей в области культуры и искусства; централизованная библиотечная систем</w:t>
      </w:r>
      <w:r w:rsidR="00FA2967">
        <w:rPr>
          <w:color w:val="00000A"/>
          <w:sz w:val="28"/>
          <w:szCs w:val="28"/>
        </w:rPr>
        <w:t>а, в которую входят 10 филиалов</w:t>
      </w:r>
      <w:r w:rsidRPr="00FA2967">
        <w:rPr>
          <w:color w:val="00000A"/>
          <w:sz w:val="28"/>
          <w:szCs w:val="28"/>
        </w:rPr>
        <w:t>.</w:t>
      </w:r>
    </w:p>
    <w:p w:rsidR="00C86A81" w:rsidRPr="00FA2967" w:rsidRDefault="00C86A81" w:rsidP="00FA2967">
      <w:pPr>
        <w:tabs>
          <w:tab w:val="left" w:pos="709"/>
        </w:tabs>
        <w:suppressAutoHyphens/>
        <w:autoSpaceDE w:val="0"/>
        <w:autoSpaceDN w:val="0"/>
        <w:adjustRightInd w:val="0"/>
        <w:spacing w:line="276" w:lineRule="auto"/>
        <w:jc w:val="both"/>
        <w:rPr>
          <w:color w:val="00000A"/>
          <w:sz w:val="28"/>
          <w:szCs w:val="28"/>
        </w:rPr>
      </w:pPr>
      <w:r w:rsidRPr="00FA2967">
        <w:rPr>
          <w:color w:val="00000A"/>
          <w:sz w:val="28"/>
          <w:szCs w:val="28"/>
        </w:rPr>
        <w:tab/>
      </w:r>
      <w:proofErr w:type="gramStart"/>
      <w:r w:rsidRPr="00FA2967">
        <w:rPr>
          <w:color w:val="00000A"/>
          <w:sz w:val="28"/>
          <w:szCs w:val="28"/>
        </w:rPr>
        <w:t xml:space="preserve">Финансирование отдела культуры администрации города Минусинска и его подведомственных учреждений осуществляется за счет средств городского бюджета и субсидий из краевого и федерального бюджетов, а также доходов от предпринимательской и иной приносящей доход деятельности. </w:t>
      </w:r>
      <w:proofErr w:type="gramEnd"/>
    </w:p>
    <w:p w:rsidR="00945265" w:rsidRPr="00FA2967" w:rsidRDefault="00945265" w:rsidP="00FA2967">
      <w:pPr>
        <w:autoSpaceDE w:val="0"/>
        <w:autoSpaceDN w:val="0"/>
        <w:adjustRightInd w:val="0"/>
        <w:spacing w:line="276" w:lineRule="auto"/>
        <w:jc w:val="both"/>
        <w:rPr>
          <w:sz w:val="28"/>
          <w:szCs w:val="28"/>
        </w:rPr>
      </w:pPr>
      <w:r w:rsidRPr="00FA2967">
        <w:rPr>
          <w:sz w:val="28"/>
          <w:szCs w:val="28"/>
        </w:rPr>
        <w:tab/>
        <w:t xml:space="preserve">Музей им. Н.М. Мартьянова является центром музейной деятельности на юге Красноярского края, Хакасии, оказывает научно-методическую помощь  районным и школьным музеям.    </w:t>
      </w:r>
    </w:p>
    <w:p w:rsidR="00FB69DE" w:rsidRPr="00FA2967" w:rsidRDefault="00FA2967" w:rsidP="00FA2967">
      <w:pPr>
        <w:spacing w:line="276" w:lineRule="auto"/>
        <w:ind w:firstLine="708"/>
        <w:jc w:val="both"/>
        <w:rPr>
          <w:sz w:val="28"/>
          <w:szCs w:val="28"/>
        </w:rPr>
      </w:pPr>
      <w:r w:rsidRPr="00FA2967">
        <w:rPr>
          <w:iCs/>
          <w:color w:val="000000"/>
          <w:sz w:val="28"/>
          <w:szCs w:val="28"/>
        </w:rPr>
        <w:t>В</w:t>
      </w:r>
      <w:r w:rsidR="00FB69DE" w:rsidRPr="00FA2967">
        <w:rPr>
          <w:iCs/>
          <w:color w:val="000000"/>
          <w:sz w:val="28"/>
          <w:szCs w:val="28"/>
        </w:rPr>
        <w:t xml:space="preserve"> 201</w:t>
      </w:r>
      <w:r w:rsidRPr="00FA2967">
        <w:rPr>
          <w:iCs/>
          <w:color w:val="000000"/>
          <w:sz w:val="28"/>
          <w:szCs w:val="28"/>
        </w:rPr>
        <w:t>5</w:t>
      </w:r>
      <w:r w:rsidR="00FB69DE" w:rsidRPr="00FA2967">
        <w:rPr>
          <w:iCs/>
          <w:color w:val="000000"/>
          <w:sz w:val="28"/>
          <w:szCs w:val="28"/>
        </w:rPr>
        <w:t xml:space="preserve"> году нача</w:t>
      </w:r>
      <w:r w:rsidRPr="00FA2967">
        <w:rPr>
          <w:iCs/>
          <w:color w:val="000000"/>
          <w:sz w:val="28"/>
          <w:szCs w:val="28"/>
        </w:rPr>
        <w:t>лась</w:t>
      </w:r>
      <w:r w:rsidR="00FB69DE" w:rsidRPr="00FA2967">
        <w:rPr>
          <w:iCs/>
          <w:color w:val="000000"/>
          <w:sz w:val="28"/>
          <w:szCs w:val="28"/>
        </w:rPr>
        <w:t xml:space="preserve"> </w:t>
      </w:r>
      <w:r w:rsidR="00FB69DE" w:rsidRPr="00FA2967">
        <w:rPr>
          <w:sz w:val="28"/>
          <w:szCs w:val="28"/>
        </w:rPr>
        <w:t>реставраци</w:t>
      </w:r>
      <w:r w:rsidRPr="00FA2967">
        <w:rPr>
          <w:sz w:val="28"/>
          <w:szCs w:val="28"/>
        </w:rPr>
        <w:t>я</w:t>
      </w:r>
      <w:r w:rsidR="00FB69DE" w:rsidRPr="00FA2967">
        <w:rPr>
          <w:sz w:val="28"/>
          <w:szCs w:val="28"/>
        </w:rPr>
        <w:t xml:space="preserve"> здания </w:t>
      </w:r>
      <w:r w:rsidRPr="00FA2967">
        <w:rPr>
          <w:sz w:val="28"/>
          <w:szCs w:val="28"/>
        </w:rPr>
        <w:t xml:space="preserve">второго корпуса </w:t>
      </w:r>
      <w:r w:rsidR="00FB69DE" w:rsidRPr="00FA2967">
        <w:rPr>
          <w:sz w:val="28"/>
          <w:szCs w:val="28"/>
        </w:rPr>
        <w:t>Минусинского регионального краеведческого музея согласно разработанной проектно-сметной документации</w:t>
      </w:r>
      <w:r w:rsidR="0024744C">
        <w:rPr>
          <w:sz w:val="28"/>
          <w:szCs w:val="28"/>
        </w:rPr>
        <w:t>.</w:t>
      </w:r>
      <w:r w:rsidR="00FB69DE" w:rsidRPr="00FA2967">
        <w:rPr>
          <w:sz w:val="28"/>
          <w:szCs w:val="28"/>
        </w:rPr>
        <w:t xml:space="preserve"> Так же были начаты в 201</w:t>
      </w:r>
      <w:r w:rsidRPr="00FA2967">
        <w:rPr>
          <w:sz w:val="28"/>
          <w:szCs w:val="28"/>
        </w:rPr>
        <w:t>5</w:t>
      </w:r>
      <w:r w:rsidR="00FB69DE" w:rsidRPr="00FA2967">
        <w:rPr>
          <w:sz w:val="28"/>
          <w:szCs w:val="28"/>
        </w:rPr>
        <w:t xml:space="preserve"> году работы по реставрации по объекту «Дом, в котором с 25 по 29 сентября </w:t>
      </w:r>
      <w:smartTag w:uri="urn:schemas-microsoft-com:office:smarttags" w:element="metricconverter">
        <w:smartTagPr>
          <w:attr w:name="ProductID" w:val="1919 г"/>
        </w:smartTagPr>
        <w:r w:rsidR="00FB69DE" w:rsidRPr="00FA2967">
          <w:rPr>
            <w:sz w:val="28"/>
            <w:szCs w:val="28"/>
          </w:rPr>
          <w:t>1919 г</w:t>
        </w:r>
      </w:smartTag>
      <w:r w:rsidR="00FB69DE" w:rsidRPr="00FA2967">
        <w:rPr>
          <w:sz w:val="28"/>
          <w:szCs w:val="28"/>
        </w:rPr>
        <w:t>. проходил первый чрезвычайный съезд рабочих, крестьянских и солдатских депутатов, избравших объединенный уездный Совет» (Дом Вильнера).</w:t>
      </w:r>
      <w:r w:rsidR="0024744C">
        <w:rPr>
          <w:sz w:val="28"/>
          <w:szCs w:val="28"/>
        </w:rPr>
        <w:t xml:space="preserve"> Данные работы будут продолжены в 2017 году.</w:t>
      </w:r>
    </w:p>
    <w:p w:rsidR="005F7C00" w:rsidRPr="00FA2967" w:rsidRDefault="005F7C00" w:rsidP="00FA2967">
      <w:pPr>
        <w:spacing w:line="276" w:lineRule="auto"/>
        <w:ind w:firstLine="540"/>
        <w:jc w:val="both"/>
        <w:rPr>
          <w:sz w:val="28"/>
          <w:szCs w:val="28"/>
        </w:rPr>
      </w:pPr>
      <w:r w:rsidRPr="00FA2967">
        <w:rPr>
          <w:sz w:val="28"/>
          <w:szCs w:val="28"/>
        </w:rPr>
        <w:t>Перспективными задачами в деятельности музея на 201</w:t>
      </w:r>
      <w:r w:rsidR="00FA2967" w:rsidRPr="00FA2967">
        <w:rPr>
          <w:sz w:val="28"/>
          <w:szCs w:val="28"/>
        </w:rPr>
        <w:t>6</w:t>
      </w:r>
      <w:r w:rsidRPr="00FA2967">
        <w:rPr>
          <w:sz w:val="28"/>
          <w:szCs w:val="28"/>
        </w:rPr>
        <w:t>-201</w:t>
      </w:r>
      <w:r w:rsidR="00FA2967" w:rsidRPr="00FA2967">
        <w:rPr>
          <w:sz w:val="28"/>
          <w:szCs w:val="28"/>
        </w:rPr>
        <w:t xml:space="preserve">8 </w:t>
      </w:r>
      <w:r w:rsidR="00FB69DE" w:rsidRPr="00FA2967">
        <w:rPr>
          <w:sz w:val="28"/>
          <w:szCs w:val="28"/>
        </w:rPr>
        <w:t xml:space="preserve">годы </w:t>
      </w:r>
      <w:r w:rsidRPr="00FA2967">
        <w:rPr>
          <w:sz w:val="28"/>
          <w:szCs w:val="28"/>
        </w:rPr>
        <w:t>будут следующие направления:</w:t>
      </w:r>
    </w:p>
    <w:p w:rsidR="005F7C00" w:rsidRPr="00FA2967" w:rsidRDefault="005F7C00" w:rsidP="00FA2967">
      <w:pPr>
        <w:spacing w:line="276" w:lineRule="auto"/>
        <w:ind w:firstLine="540"/>
        <w:jc w:val="both"/>
        <w:rPr>
          <w:sz w:val="28"/>
          <w:szCs w:val="28"/>
        </w:rPr>
      </w:pPr>
      <w:r w:rsidRPr="00FA2967">
        <w:rPr>
          <w:sz w:val="28"/>
          <w:szCs w:val="28"/>
        </w:rPr>
        <w:t>- дальнейшее комплектование музейного  и библиотечного фондов</w:t>
      </w:r>
      <w:r w:rsidR="0029041E" w:rsidRPr="00FA2967">
        <w:rPr>
          <w:sz w:val="28"/>
          <w:szCs w:val="28"/>
        </w:rPr>
        <w:t>;</w:t>
      </w:r>
    </w:p>
    <w:p w:rsidR="005F7C00" w:rsidRPr="00FA2967" w:rsidRDefault="005F7C00" w:rsidP="00FA2967">
      <w:pPr>
        <w:spacing w:line="276" w:lineRule="auto"/>
        <w:ind w:firstLine="540"/>
        <w:jc w:val="both"/>
        <w:rPr>
          <w:sz w:val="28"/>
          <w:szCs w:val="28"/>
        </w:rPr>
      </w:pPr>
      <w:r w:rsidRPr="00FA2967">
        <w:rPr>
          <w:sz w:val="28"/>
          <w:szCs w:val="28"/>
        </w:rPr>
        <w:t>- обеспечение сохранности и безопасности культурных ценностей;</w:t>
      </w:r>
    </w:p>
    <w:p w:rsidR="005F7C00" w:rsidRPr="00FA2967" w:rsidRDefault="005F7C00" w:rsidP="00FA2967">
      <w:pPr>
        <w:spacing w:line="276" w:lineRule="auto"/>
        <w:ind w:firstLine="540"/>
        <w:jc w:val="both"/>
        <w:rPr>
          <w:sz w:val="28"/>
          <w:szCs w:val="28"/>
        </w:rPr>
      </w:pPr>
      <w:r w:rsidRPr="00FA2967">
        <w:rPr>
          <w:sz w:val="28"/>
          <w:szCs w:val="28"/>
        </w:rPr>
        <w:t>- компьютеризация и своевременная информатизация;</w:t>
      </w:r>
    </w:p>
    <w:p w:rsidR="005F7C00" w:rsidRPr="00FA2967" w:rsidRDefault="005F7C00" w:rsidP="00FA2967">
      <w:pPr>
        <w:spacing w:after="240" w:line="276" w:lineRule="auto"/>
        <w:ind w:firstLine="540"/>
        <w:jc w:val="both"/>
        <w:rPr>
          <w:sz w:val="28"/>
          <w:szCs w:val="28"/>
        </w:rPr>
      </w:pPr>
      <w:r w:rsidRPr="00FA2967">
        <w:rPr>
          <w:sz w:val="28"/>
          <w:szCs w:val="28"/>
        </w:rPr>
        <w:t>- создание новых экспозиций, юбилейных и тематических выставок в музее и филиалах</w:t>
      </w:r>
      <w:r w:rsidR="0029041E" w:rsidRPr="00FA2967">
        <w:rPr>
          <w:sz w:val="28"/>
          <w:szCs w:val="28"/>
        </w:rPr>
        <w:t>.</w:t>
      </w:r>
    </w:p>
    <w:p w:rsidR="0029041E" w:rsidRPr="00FA2967" w:rsidRDefault="0029041E" w:rsidP="00FA2967">
      <w:pPr>
        <w:spacing w:line="276" w:lineRule="auto"/>
        <w:ind w:firstLine="540"/>
        <w:jc w:val="both"/>
        <w:rPr>
          <w:sz w:val="28"/>
          <w:szCs w:val="28"/>
        </w:rPr>
      </w:pPr>
      <w:r w:rsidRPr="00FA2967">
        <w:rPr>
          <w:sz w:val="28"/>
          <w:szCs w:val="28"/>
        </w:rPr>
        <w:lastRenderedPageBreak/>
        <w:t>Основными направлениями  деятельности Минусинской городской картинной галереи является:</w:t>
      </w:r>
    </w:p>
    <w:p w:rsidR="0029041E" w:rsidRPr="00FA2967" w:rsidRDefault="0029041E" w:rsidP="00FA2967">
      <w:pPr>
        <w:spacing w:line="276" w:lineRule="auto"/>
        <w:ind w:firstLine="540"/>
        <w:jc w:val="both"/>
        <w:rPr>
          <w:sz w:val="28"/>
          <w:szCs w:val="28"/>
        </w:rPr>
      </w:pPr>
      <w:r w:rsidRPr="00FA2967">
        <w:rPr>
          <w:sz w:val="28"/>
          <w:szCs w:val="28"/>
        </w:rPr>
        <w:t>- хранение, изучение и публичное  представление музейных предметов и музейных коллекций;</w:t>
      </w:r>
    </w:p>
    <w:p w:rsidR="0029041E" w:rsidRPr="00FA2967" w:rsidRDefault="0029041E" w:rsidP="00FA2967">
      <w:pPr>
        <w:spacing w:line="276" w:lineRule="auto"/>
        <w:ind w:firstLine="540"/>
        <w:jc w:val="both"/>
        <w:rPr>
          <w:sz w:val="28"/>
          <w:szCs w:val="28"/>
        </w:rPr>
      </w:pPr>
      <w:r w:rsidRPr="00FA2967">
        <w:rPr>
          <w:sz w:val="28"/>
          <w:szCs w:val="28"/>
        </w:rPr>
        <w:t xml:space="preserve"> - хранение, изучение, выявление и предоставление произведений  изобразительного искусства современных минусинских художников;</w:t>
      </w:r>
    </w:p>
    <w:p w:rsidR="0029041E" w:rsidRPr="00FA2967" w:rsidRDefault="0029041E" w:rsidP="00FA2967">
      <w:pPr>
        <w:spacing w:after="240" w:line="276" w:lineRule="auto"/>
        <w:ind w:firstLine="540"/>
        <w:jc w:val="both"/>
        <w:rPr>
          <w:sz w:val="28"/>
          <w:szCs w:val="28"/>
        </w:rPr>
      </w:pPr>
      <w:r w:rsidRPr="00FA2967">
        <w:rPr>
          <w:sz w:val="28"/>
          <w:szCs w:val="28"/>
        </w:rPr>
        <w:t xml:space="preserve">- культурно-просветительная и выставочная деятельность  с целью эстетического, патриотического и нравственного воспитания. </w:t>
      </w:r>
    </w:p>
    <w:p w:rsidR="00AA352B" w:rsidRPr="00FA2967" w:rsidRDefault="00AA352B" w:rsidP="00FA2967">
      <w:pPr>
        <w:tabs>
          <w:tab w:val="left" w:pos="709"/>
        </w:tabs>
        <w:suppressAutoHyphens/>
        <w:autoSpaceDE w:val="0"/>
        <w:autoSpaceDN w:val="0"/>
        <w:adjustRightInd w:val="0"/>
        <w:spacing w:line="276" w:lineRule="auto"/>
        <w:jc w:val="both"/>
        <w:rPr>
          <w:color w:val="00000A"/>
          <w:sz w:val="28"/>
          <w:szCs w:val="28"/>
        </w:rPr>
      </w:pPr>
      <w:r w:rsidRPr="00FA2967">
        <w:rPr>
          <w:color w:val="00000A"/>
          <w:sz w:val="28"/>
          <w:szCs w:val="28"/>
        </w:rPr>
        <w:tab/>
        <w:t>Организацию библиотечного обслуживания осуществляет муниципальное бюджетное учреждение культуры «Минусинская городская централизованная библиотечная система».</w:t>
      </w:r>
    </w:p>
    <w:p w:rsidR="00AA352B" w:rsidRPr="00FA2967" w:rsidRDefault="00AA352B" w:rsidP="00FA2967">
      <w:pPr>
        <w:tabs>
          <w:tab w:val="left" w:pos="709"/>
        </w:tabs>
        <w:suppressAutoHyphens/>
        <w:autoSpaceDE w:val="0"/>
        <w:autoSpaceDN w:val="0"/>
        <w:adjustRightInd w:val="0"/>
        <w:spacing w:line="276" w:lineRule="auto"/>
        <w:jc w:val="both"/>
        <w:rPr>
          <w:color w:val="000000"/>
          <w:sz w:val="28"/>
          <w:szCs w:val="28"/>
        </w:rPr>
      </w:pPr>
      <w:r w:rsidRPr="00FA2967">
        <w:rPr>
          <w:color w:val="00000A"/>
          <w:sz w:val="28"/>
          <w:szCs w:val="28"/>
        </w:rPr>
        <w:tab/>
      </w:r>
      <w:r w:rsidR="006A791F" w:rsidRPr="00FA2967">
        <w:rPr>
          <w:color w:val="00000A"/>
          <w:sz w:val="28"/>
          <w:szCs w:val="28"/>
        </w:rPr>
        <w:t xml:space="preserve">Уровень фактической обеспеченности библиотеками  от нормативной численности </w:t>
      </w:r>
      <w:r w:rsidR="00FA2967" w:rsidRPr="00FA2967">
        <w:rPr>
          <w:color w:val="00000A"/>
          <w:sz w:val="28"/>
          <w:szCs w:val="28"/>
        </w:rPr>
        <w:t>сохраняется на уровне 201</w:t>
      </w:r>
      <w:r w:rsidR="00A35523">
        <w:rPr>
          <w:color w:val="00000A"/>
          <w:sz w:val="28"/>
          <w:szCs w:val="28"/>
        </w:rPr>
        <w:t>5</w:t>
      </w:r>
      <w:r w:rsidR="00FA2967" w:rsidRPr="00FA2967">
        <w:rPr>
          <w:color w:val="00000A"/>
          <w:sz w:val="28"/>
          <w:szCs w:val="28"/>
        </w:rPr>
        <w:t xml:space="preserve"> года - </w:t>
      </w:r>
      <w:r w:rsidR="006A791F" w:rsidRPr="00FA2967">
        <w:rPr>
          <w:color w:val="00000A"/>
          <w:sz w:val="28"/>
          <w:szCs w:val="28"/>
        </w:rPr>
        <w:t xml:space="preserve">83,30%. В среднесрочной перспективе  этот показатель планируется сохранить.  </w:t>
      </w:r>
    </w:p>
    <w:p w:rsidR="00AA352B" w:rsidRPr="00D95F25" w:rsidRDefault="00AA352B" w:rsidP="00D95F25">
      <w:pPr>
        <w:tabs>
          <w:tab w:val="left" w:pos="709"/>
        </w:tabs>
        <w:suppressAutoHyphens/>
        <w:autoSpaceDE w:val="0"/>
        <w:autoSpaceDN w:val="0"/>
        <w:adjustRightInd w:val="0"/>
        <w:spacing w:line="276" w:lineRule="auto"/>
        <w:jc w:val="both"/>
        <w:rPr>
          <w:color w:val="00000A"/>
          <w:sz w:val="28"/>
          <w:szCs w:val="28"/>
        </w:rPr>
      </w:pPr>
      <w:r w:rsidRPr="00D95F25">
        <w:rPr>
          <w:color w:val="00000A"/>
          <w:sz w:val="28"/>
          <w:szCs w:val="28"/>
        </w:rPr>
        <w:tab/>
        <w:t xml:space="preserve">Число читателей в библиотеках города </w:t>
      </w:r>
      <w:r w:rsidR="008211A6" w:rsidRPr="00D95F25">
        <w:rPr>
          <w:color w:val="00000A"/>
          <w:sz w:val="28"/>
          <w:szCs w:val="28"/>
        </w:rPr>
        <w:t>по оценке 201</w:t>
      </w:r>
      <w:r w:rsidR="00FE78C6">
        <w:rPr>
          <w:color w:val="00000A"/>
          <w:sz w:val="28"/>
          <w:szCs w:val="28"/>
        </w:rPr>
        <w:t>6</w:t>
      </w:r>
      <w:r w:rsidR="008211A6" w:rsidRPr="00D95F25">
        <w:rPr>
          <w:color w:val="00000A"/>
          <w:sz w:val="28"/>
          <w:szCs w:val="28"/>
        </w:rPr>
        <w:t xml:space="preserve"> года </w:t>
      </w:r>
      <w:r w:rsidR="00D95F25" w:rsidRPr="00D95F25">
        <w:rPr>
          <w:color w:val="00000A"/>
          <w:sz w:val="28"/>
          <w:szCs w:val="28"/>
        </w:rPr>
        <w:t>сохраняется на уровне 201</w:t>
      </w:r>
      <w:r w:rsidR="00FE78C6">
        <w:rPr>
          <w:color w:val="00000A"/>
          <w:sz w:val="28"/>
          <w:szCs w:val="28"/>
        </w:rPr>
        <w:t>5</w:t>
      </w:r>
      <w:r w:rsidR="00D95F25" w:rsidRPr="00D95F25">
        <w:rPr>
          <w:color w:val="00000A"/>
          <w:sz w:val="28"/>
          <w:szCs w:val="28"/>
        </w:rPr>
        <w:t xml:space="preserve"> года </w:t>
      </w:r>
      <w:r w:rsidRPr="00D95F25">
        <w:rPr>
          <w:color w:val="00000A"/>
          <w:sz w:val="28"/>
          <w:szCs w:val="28"/>
        </w:rPr>
        <w:t>– 31,</w:t>
      </w:r>
      <w:r w:rsidR="008211A6" w:rsidRPr="00D95F25">
        <w:rPr>
          <w:color w:val="00000A"/>
          <w:sz w:val="28"/>
          <w:szCs w:val="28"/>
        </w:rPr>
        <w:t>3</w:t>
      </w:r>
      <w:r w:rsidR="00D95F25" w:rsidRPr="00D95F25">
        <w:rPr>
          <w:color w:val="00000A"/>
          <w:sz w:val="28"/>
          <w:szCs w:val="28"/>
        </w:rPr>
        <w:t>7</w:t>
      </w:r>
      <w:r w:rsidRPr="00D95F25">
        <w:rPr>
          <w:color w:val="00000A"/>
          <w:sz w:val="28"/>
          <w:szCs w:val="28"/>
        </w:rPr>
        <w:t xml:space="preserve"> тыс. человек. </w:t>
      </w:r>
      <w:r w:rsidR="006A791F" w:rsidRPr="00D95F25">
        <w:rPr>
          <w:color w:val="00000A"/>
          <w:sz w:val="28"/>
          <w:szCs w:val="28"/>
        </w:rPr>
        <w:t xml:space="preserve"> Данны</w:t>
      </w:r>
      <w:r w:rsidR="00FE78C6">
        <w:rPr>
          <w:color w:val="00000A"/>
          <w:sz w:val="28"/>
          <w:szCs w:val="28"/>
        </w:rPr>
        <w:t>й</w:t>
      </w:r>
      <w:r w:rsidR="006A791F" w:rsidRPr="00D95F25">
        <w:rPr>
          <w:color w:val="00000A"/>
          <w:sz w:val="28"/>
          <w:szCs w:val="28"/>
        </w:rPr>
        <w:t xml:space="preserve"> показател</w:t>
      </w:r>
      <w:r w:rsidR="00D95F25" w:rsidRPr="00D95F25">
        <w:rPr>
          <w:color w:val="00000A"/>
          <w:sz w:val="28"/>
          <w:szCs w:val="28"/>
        </w:rPr>
        <w:t>ь</w:t>
      </w:r>
      <w:r w:rsidR="006A791F" w:rsidRPr="00D95F25">
        <w:rPr>
          <w:color w:val="00000A"/>
          <w:sz w:val="28"/>
          <w:szCs w:val="28"/>
        </w:rPr>
        <w:t xml:space="preserve">  </w:t>
      </w:r>
      <w:r w:rsidR="00D95F25" w:rsidRPr="00D95F25">
        <w:rPr>
          <w:color w:val="00000A"/>
          <w:sz w:val="28"/>
          <w:szCs w:val="28"/>
        </w:rPr>
        <w:t xml:space="preserve">планируется </w:t>
      </w:r>
      <w:r w:rsidR="006A791F" w:rsidRPr="00D95F25">
        <w:rPr>
          <w:color w:val="00000A"/>
          <w:sz w:val="28"/>
          <w:szCs w:val="28"/>
        </w:rPr>
        <w:t>сохран</w:t>
      </w:r>
      <w:r w:rsidR="00D95F25" w:rsidRPr="00D95F25">
        <w:rPr>
          <w:color w:val="00000A"/>
          <w:sz w:val="28"/>
          <w:szCs w:val="28"/>
        </w:rPr>
        <w:t>ить</w:t>
      </w:r>
      <w:r w:rsidR="006A791F" w:rsidRPr="00D95F25">
        <w:rPr>
          <w:color w:val="00000A"/>
          <w:sz w:val="28"/>
          <w:szCs w:val="28"/>
        </w:rPr>
        <w:t xml:space="preserve"> в среднесрочной перспективе 201</w:t>
      </w:r>
      <w:r w:rsidR="00FE78C6">
        <w:rPr>
          <w:color w:val="00000A"/>
          <w:sz w:val="28"/>
          <w:szCs w:val="28"/>
        </w:rPr>
        <w:t>7</w:t>
      </w:r>
      <w:r w:rsidR="006A791F" w:rsidRPr="00D95F25">
        <w:rPr>
          <w:color w:val="00000A"/>
          <w:sz w:val="28"/>
          <w:szCs w:val="28"/>
        </w:rPr>
        <w:t>-201</w:t>
      </w:r>
      <w:r w:rsidR="00FE78C6">
        <w:rPr>
          <w:color w:val="00000A"/>
          <w:sz w:val="28"/>
          <w:szCs w:val="28"/>
        </w:rPr>
        <w:t>9</w:t>
      </w:r>
      <w:r w:rsidR="006A791F" w:rsidRPr="00D95F25">
        <w:rPr>
          <w:color w:val="00000A"/>
          <w:sz w:val="28"/>
          <w:szCs w:val="28"/>
        </w:rPr>
        <w:t xml:space="preserve"> гг.</w:t>
      </w:r>
    </w:p>
    <w:p w:rsidR="00AA352B" w:rsidRDefault="00AA352B" w:rsidP="00D95F25">
      <w:pPr>
        <w:tabs>
          <w:tab w:val="left" w:pos="709"/>
        </w:tabs>
        <w:suppressAutoHyphens/>
        <w:autoSpaceDE w:val="0"/>
        <w:autoSpaceDN w:val="0"/>
        <w:adjustRightInd w:val="0"/>
        <w:spacing w:line="276" w:lineRule="auto"/>
        <w:jc w:val="both"/>
        <w:rPr>
          <w:color w:val="00000A"/>
          <w:sz w:val="28"/>
          <w:szCs w:val="28"/>
        </w:rPr>
      </w:pPr>
      <w:r w:rsidRPr="00D95F25">
        <w:rPr>
          <w:color w:val="00000A"/>
          <w:sz w:val="28"/>
          <w:szCs w:val="28"/>
        </w:rPr>
        <w:tab/>
        <w:t xml:space="preserve">Библиотечные фонды в </w:t>
      </w:r>
      <w:r w:rsidR="008211A6" w:rsidRPr="00D95F25">
        <w:rPr>
          <w:color w:val="00000A"/>
          <w:sz w:val="28"/>
          <w:szCs w:val="28"/>
        </w:rPr>
        <w:t>201</w:t>
      </w:r>
      <w:r w:rsidR="00FE78C6">
        <w:rPr>
          <w:color w:val="00000A"/>
          <w:sz w:val="28"/>
          <w:szCs w:val="28"/>
        </w:rPr>
        <w:t>6</w:t>
      </w:r>
      <w:r w:rsidR="00D95F25" w:rsidRPr="00D95F25">
        <w:rPr>
          <w:color w:val="00000A"/>
          <w:sz w:val="28"/>
          <w:szCs w:val="28"/>
        </w:rPr>
        <w:t xml:space="preserve"> </w:t>
      </w:r>
      <w:r w:rsidRPr="00D95F25">
        <w:rPr>
          <w:color w:val="00000A"/>
          <w:sz w:val="28"/>
          <w:szCs w:val="28"/>
        </w:rPr>
        <w:t xml:space="preserve">году </w:t>
      </w:r>
      <w:r w:rsidR="008211A6" w:rsidRPr="00D95F25">
        <w:rPr>
          <w:color w:val="00000A"/>
          <w:sz w:val="28"/>
          <w:szCs w:val="28"/>
        </w:rPr>
        <w:t>состав</w:t>
      </w:r>
      <w:r w:rsidR="00D95F25" w:rsidRPr="00D95F25">
        <w:rPr>
          <w:color w:val="00000A"/>
          <w:sz w:val="28"/>
          <w:szCs w:val="28"/>
        </w:rPr>
        <w:t xml:space="preserve">ляют </w:t>
      </w:r>
      <w:r w:rsidR="008211A6" w:rsidRPr="00D95F25">
        <w:rPr>
          <w:color w:val="00000A"/>
          <w:sz w:val="28"/>
          <w:szCs w:val="28"/>
        </w:rPr>
        <w:t xml:space="preserve">- </w:t>
      </w:r>
      <w:r w:rsidRPr="00D95F25">
        <w:rPr>
          <w:color w:val="00000A"/>
          <w:sz w:val="28"/>
          <w:szCs w:val="28"/>
        </w:rPr>
        <w:t xml:space="preserve"> </w:t>
      </w:r>
      <w:r w:rsidR="00F11FE1">
        <w:rPr>
          <w:color w:val="00000A"/>
          <w:sz w:val="28"/>
          <w:szCs w:val="28"/>
        </w:rPr>
        <w:t>361,01</w:t>
      </w:r>
      <w:r w:rsidRPr="00D95F25">
        <w:rPr>
          <w:color w:val="00000A"/>
          <w:sz w:val="28"/>
          <w:szCs w:val="28"/>
        </w:rPr>
        <w:t xml:space="preserve"> тыс. экземпляров. Пополнение библиотечных фондов осуществляется за счет трех источнико</w:t>
      </w:r>
      <w:proofErr w:type="gramStart"/>
      <w:r w:rsidRPr="00D95F25">
        <w:rPr>
          <w:color w:val="00000A"/>
          <w:sz w:val="28"/>
          <w:szCs w:val="28"/>
        </w:rPr>
        <w:t>в-</w:t>
      </w:r>
      <w:proofErr w:type="gramEnd"/>
      <w:r w:rsidRPr="00D95F25">
        <w:rPr>
          <w:color w:val="00000A"/>
          <w:sz w:val="28"/>
          <w:szCs w:val="28"/>
        </w:rPr>
        <w:t xml:space="preserve"> местного, краевого и федерального бюджет</w:t>
      </w:r>
      <w:r w:rsidR="00D95F25" w:rsidRPr="00D95F25">
        <w:rPr>
          <w:color w:val="00000A"/>
          <w:sz w:val="28"/>
          <w:szCs w:val="28"/>
        </w:rPr>
        <w:t>ов</w:t>
      </w:r>
      <w:r w:rsidRPr="00D95F25">
        <w:rPr>
          <w:color w:val="00000A"/>
          <w:sz w:val="28"/>
          <w:szCs w:val="28"/>
        </w:rPr>
        <w:t xml:space="preserve">. </w:t>
      </w:r>
    </w:p>
    <w:p w:rsidR="007F2E08" w:rsidRPr="00CD1146" w:rsidRDefault="007F2E08" w:rsidP="007F2E08">
      <w:pPr>
        <w:spacing w:after="240" w:line="276" w:lineRule="auto"/>
        <w:ind w:firstLine="709"/>
        <w:jc w:val="both"/>
        <w:rPr>
          <w:iCs/>
          <w:color w:val="000000"/>
          <w:sz w:val="28"/>
          <w:szCs w:val="28"/>
        </w:rPr>
      </w:pPr>
      <w:r w:rsidRPr="00CD1146">
        <w:rPr>
          <w:iCs/>
          <w:color w:val="000000"/>
          <w:sz w:val="28"/>
          <w:szCs w:val="28"/>
        </w:rPr>
        <w:t xml:space="preserve">Сохранение и дальнейшее развитие уникального культурного наследия города должно стать новым вектором в разработке </w:t>
      </w:r>
      <w:proofErr w:type="spellStart"/>
      <w:r w:rsidRPr="00CD1146">
        <w:rPr>
          <w:iCs/>
          <w:color w:val="000000"/>
          <w:sz w:val="28"/>
          <w:szCs w:val="28"/>
        </w:rPr>
        <w:t>единостилевой</w:t>
      </w:r>
      <w:proofErr w:type="spellEnd"/>
      <w:r w:rsidRPr="00CD1146">
        <w:rPr>
          <w:iCs/>
          <w:color w:val="000000"/>
          <w:sz w:val="28"/>
          <w:szCs w:val="28"/>
        </w:rPr>
        <w:t xml:space="preserve"> культурной среды посредством строительства различных, но дополняющих друг друга </w:t>
      </w:r>
      <w:proofErr w:type="gramStart"/>
      <w:r w:rsidRPr="00CD1146">
        <w:rPr>
          <w:iCs/>
          <w:color w:val="000000"/>
          <w:sz w:val="28"/>
          <w:szCs w:val="28"/>
        </w:rPr>
        <w:t>арт</w:t>
      </w:r>
      <w:proofErr w:type="gramEnd"/>
      <w:r w:rsidRPr="00CD1146">
        <w:rPr>
          <w:iCs/>
          <w:color w:val="000000"/>
          <w:sz w:val="28"/>
          <w:szCs w:val="28"/>
        </w:rPr>
        <w:t xml:space="preserve"> объектов.</w:t>
      </w:r>
    </w:p>
    <w:p w:rsidR="00AA352B" w:rsidRPr="00D95F25" w:rsidRDefault="00AA352B" w:rsidP="00D95F25">
      <w:pPr>
        <w:tabs>
          <w:tab w:val="left" w:pos="0"/>
          <w:tab w:val="left" w:pos="360"/>
          <w:tab w:val="left" w:pos="709"/>
        </w:tabs>
        <w:suppressAutoHyphens/>
        <w:autoSpaceDE w:val="0"/>
        <w:autoSpaceDN w:val="0"/>
        <w:adjustRightInd w:val="0"/>
        <w:spacing w:line="276" w:lineRule="auto"/>
        <w:jc w:val="both"/>
        <w:rPr>
          <w:sz w:val="28"/>
          <w:szCs w:val="28"/>
        </w:rPr>
      </w:pPr>
      <w:r w:rsidRPr="00D95F25">
        <w:rPr>
          <w:color w:val="00000A"/>
          <w:sz w:val="28"/>
          <w:szCs w:val="28"/>
        </w:rPr>
        <w:tab/>
      </w:r>
      <w:r w:rsidRPr="00D95F25">
        <w:rPr>
          <w:sz w:val="28"/>
          <w:szCs w:val="28"/>
        </w:rPr>
        <w:t>В целом для учреждений культуры и образовательных учреждений в области культуры  города характерны те же основные  проблемы, как и для страны в целом, а именно:</w:t>
      </w:r>
    </w:p>
    <w:p w:rsidR="00AA352B" w:rsidRPr="00D95F25" w:rsidRDefault="00AA352B" w:rsidP="00D95F25">
      <w:pPr>
        <w:autoSpaceDE w:val="0"/>
        <w:autoSpaceDN w:val="0"/>
        <w:adjustRightInd w:val="0"/>
        <w:spacing w:line="276" w:lineRule="auto"/>
        <w:ind w:firstLine="720"/>
        <w:jc w:val="both"/>
        <w:rPr>
          <w:sz w:val="28"/>
          <w:szCs w:val="28"/>
        </w:rPr>
      </w:pPr>
      <w:r w:rsidRPr="00D95F25">
        <w:rPr>
          <w:sz w:val="28"/>
          <w:szCs w:val="28"/>
        </w:rPr>
        <w:t xml:space="preserve"> – сохраняющийся дефицит средств для реализации мероприятий по сохранению   и популяризации традиционной народной культуры, </w:t>
      </w:r>
    </w:p>
    <w:p w:rsidR="00AA352B" w:rsidRPr="00D95F25" w:rsidRDefault="00AA352B" w:rsidP="00D95F25">
      <w:pPr>
        <w:autoSpaceDE w:val="0"/>
        <w:autoSpaceDN w:val="0"/>
        <w:adjustRightInd w:val="0"/>
        <w:spacing w:line="276" w:lineRule="auto"/>
        <w:ind w:firstLine="720"/>
        <w:jc w:val="both"/>
        <w:rPr>
          <w:sz w:val="28"/>
          <w:szCs w:val="28"/>
        </w:rPr>
      </w:pPr>
      <w:r w:rsidRPr="00D95F25">
        <w:rPr>
          <w:sz w:val="28"/>
          <w:szCs w:val="28"/>
        </w:rPr>
        <w:t>- высокая степень изношенности основных фондов;</w:t>
      </w:r>
    </w:p>
    <w:p w:rsidR="00AA352B" w:rsidRPr="00D95F25" w:rsidRDefault="00AA352B" w:rsidP="00D95F25">
      <w:pPr>
        <w:autoSpaceDE w:val="0"/>
        <w:autoSpaceDN w:val="0"/>
        <w:adjustRightInd w:val="0"/>
        <w:spacing w:line="276" w:lineRule="auto"/>
        <w:ind w:firstLine="708"/>
        <w:jc w:val="both"/>
        <w:rPr>
          <w:sz w:val="28"/>
          <w:szCs w:val="28"/>
        </w:rPr>
      </w:pPr>
      <w:r w:rsidRPr="00D95F25">
        <w:rPr>
          <w:sz w:val="28"/>
          <w:szCs w:val="28"/>
        </w:rPr>
        <w:lastRenderedPageBreak/>
        <w:t>- недостаточность экспозиционно-выставочных площадей и площадей под хранение фондов;</w:t>
      </w:r>
    </w:p>
    <w:p w:rsidR="00AA352B" w:rsidRPr="00D95F25" w:rsidRDefault="00AA352B" w:rsidP="00D95F25">
      <w:pPr>
        <w:autoSpaceDE w:val="0"/>
        <w:autoSpaceDN w:val="0"/>
        <w:adjustRightInd w:val="0"/>
        <w:spacing w:line="276" w:lineRule="auto"/>
        <w:ind w:firstLine="708"/>
        <w:jc w:val="both"/>
        <w:rPr>
          <w:sz w:val="28"/>
          <w:szCs w:val="28"/>
        </w:rPr>
      </w:pPr>
      <w:r w:rsidRPr="00D95F25">
        <w:rPr>
          <w:sz w:val="28"/>
          <w:szCs w:val="28"/>
        </w:rPr>
        <w:t xml:space="preserve">-недостаточность  средств на комплектование фондов и реставрационные работы. </w:t>
      </w:r>
    </w:p>
    <w:p w:rsidR="00AA352B" w:rsidRPr="00D95F25" w:rsidRDefault="00AA352B" w:rsidP="00D95F25">
      <w:pPr>
        <w:autoSpaceDE w:val="0"/>
        <w:autoSpaceDN w:val="0"/>
        <w:adjustRightInd w:val="0"/>
        <w:spacing w:after="240" w:line="276" w:lineRule="auto"/>
        <w:ind w:firstLine="708"/>
        <w:jc w:val="both"/>
        <w:rPr>
          <w:sz w:val="28"/>
          <w:szCs w:val="28"/>
        </w:rPr>
      </w:pPr>
      <w:r w:rsidRPr="00D95F25">
        <w:rPr>
          <w:sz w:val="28"/>
          <w:szCs w:val="28"/>
        </w:rPr>
        <w:t>Для решения вышеперечисленных проблем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и за его пределами, исходя из критериев наиболее полного удовлетворения потребностей населения, сохранения и приумножения культурного потенциала города.</w:t>
      </w:r>
    </w:p>
    <w:p w:rsidR="00AA352B" w:rsidRPr="00D95F25" w:rsidRDefault="00AA352B" w:rsidP="00D95F25">
      <w:pPr>
        <w:autoSpaceDE w:val="0"/>
        <w:autoSpaceDN w:val="0"/>
        <w:adjustRightInd w:val="0"/>
        <w:spacing w:line="276" w:lineRule="auto"/>
        <w:ind w:firstLine="708"/>
        <w:jc w:val="both"/>
        <w:rPr>
          <w:sz w:val="28"/>
          <w:szCs w:val="28"/>
        </w:rPr>
      </w:pPr>
      <w:r w:rsidRPr="00D95F25">
        <w:rPr>
          <w:sz w:val="28"/>
          <w:szCs w:val="28"/>
        </w:rPr>
        <w:t>В соответствии с данными приоритетами</w:t>
      </w:r>
      <w:r w:rsidR="008D4140" w:rsidRPr="00D95F25">
        <w:rPr>
          <w:sz w:val="28"/>
          <w:szCs w:val="28"/>
        </w:rPr>
        <w:t xml:space="preserve"> разработана </w:t>
      </w:r>
      <w:r w:rsidRPr="00D95F25">
        <w:rPr>
          <w:sz w:val="28"/>
          <w:szCs w:val="28"/>
        </w:rPr>
        <w:t>муниципальная  Программы «Культура города Минусинска».</w:t>
      </w:r>
    </w:p>
    <w:p w:rsidR="00AA352B" w:rsidRPr="00D95F25" w:rsidRDefault="00AA352B" w:rsidP="00D95F25">
      <w:pPr>
        <w:widowControl w:val="0"/>
        <w:autoSpaceDE w:val="0"/>
        <w:autoSpaceDN w:val="0"/>
        <w:adjustRightInd w:val="0"/>
        <w:spacing w:line="276" w:lineRule="auto"/>
        <w:ind w:firstLine="708"/>
        <w:jc w:val="both"/>
        <w:rPr>
          <w:sz w:val="28"/>
          <w:szCs w:val="28"/>
        </w:rPr>
      </w:pPr>
      <w:r w:rsidRPr="00D95F25">
        <w:rPr>
          <w:sz w:val="28"/>
          <w:szCs w:val="28"/>
        </w:rPr>
        <w:t>Основной целью Программы является</w:t>
      </w:r>
      <w:r w:rsidR="00D95F25" w:rsidRPr="00D95F25">
        <w:rPr>
          <w:sz w:val="28"/>
          <w:szCs w:val="28"/>
        </w:rPr>
        <w:t xml:space="preserve"> </w:t>
      </w:r>
      <w:r w:rsidRPr="00D95F25">
        <w:rPr>
          <w:sz w:val="28"/>
          <w:szCs w:val="28"/>
        </w:rPr>
        <w:t>создание условий для развития и реализации культурного и духовного потенциала населения города Минусинска.</w:t>
      </w:r>
    </w:p>
    <w:p w:rsidR="00AA352B" w:rsidRDefault="00AA352B" w:rsidP="00D95F25">
      <w:pPr>
        <w:autoSpaceDE w:val="0"/>
        <w:autoSpaceDN w:val="0"/>
        <w:adjustRightInd w:val="0"/>
        <w:spacing w:line="276" w:lineRule="auto"/>
        <w:ind w:firstLine="720"/>
        <w:jc w:val="both"/>
        <w:rPr>
          <w:sz w:val="28"/>
          <w:szCs w:val="28"/>
        </w:rPr>
      </w:pPr>
      <w:r w:rsidRPr="00D95F25">
        <w:rPr>
          <w:sz w:val="28"/>
          <w:szCs w:val="28"/>
        </w:rPr>
        <w:t xml:space="preserve">Реализация Программы позволит расширить доступ населения                         к культурным ценностям и информации, обеспечит поддержку всех форм творческой 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w:t>
      </w:r>
    </w:p>
    <w:p w:rsidR="00FE78C6" w:rsidRDefault="00FE78C6" w:rsidP="00D95F25">
      <w:pPr>
        <w:autoSpaceDE w:val="0"/>
        <w:autoSpaceDN w:val="0"/>
        <w:adjustRightInd w:val="0"/>
        <w:spacing w:line="276" w:lineRule="auto"/>
        <w:ind w:firstLine="720"/>
        <w:jc w:val="both"/>
        <w:rPr>
          <w:sz w:val="28"/>
          <w:szCs w:val="28"/>
        </w:rPr>
      </w:pPr>
      <w:r>
        <w:rPr>
          <w:sz w:val="28"/>
          <w:szCs w:val="28"/>
        </w:rPr>
        <w:t>В 2017 – 2019 годах планируется строительство центра культурного развития, реконструкция Минусинского драматического театра, продолжится реконструкция Дома Вильнера.</w:t>
      </w:r>
    </w:p>
    <w:p w:rsidR="00FE78C6" w:rsidRDefault="00FE78C6" w:rsidP="00FE78C6">
      <w:pPr>
        <w:pStyle w:val="14"/>
        <w:spacing w:before="120" w:after="120"/>
        <w:ind w:firstLine="709"/>
        <w:rPr>
          <w:rFonts w:ascii="Bookman Old Style" w:hAnsi="Bookman Old Style"/>
        </w:rPr>
      </w:pPr>
      <w:r w:rsidRPr="00FE78C6">
        <w:rPr>
          <w:rFonts w:ascii="Bookman Old Style" w:hAnsi="Bookman Old Style"/>
        </w:rPr>
        <w:t>Изменение основных показателей прогноза в сфере культуры приведено в таблице.</w:t>
      </w:r>
    </w:p>
    <w:p w:rsidR="00AD6D35" w:rsidRDefault="00AD6D35" w:rsidP="00FE78C6">
      <w:pPr>
        <w:pStyle w:val="14"/>
        <w:spacing w:before="120" w:after="120"/>
        <w:ind w:firstLine="709"/>
        <w:rPr>
          <w:rFonts w:ascii="Bookman Old Style" w:hAnsi="Bookman Old Style"/>
        </w:rPr>
      </w:pPr>
    </w:p>
    <w:p w:rsidR="00AD6D35" w:rsidRDefault="00AD6D35" w:rsidP="00FE78C6">
      <w:pPr>
        <w:pStyle w:val="14"/>
        <w:spacing w:before="120" w:after="120"/>
        <w:ind w:firstLine="709"/>
        <w:rPr>
          <w:rFonts w:ascii="Bookman Old Style" w:hAnsi="Bookman Old Style"/>
        </w:rPr>
      </w:pPr>
    </w:p>
    <w:p w:rsidR="00AD6D35" w:rsidRPr="00FE78C6" w:rsidRDefault="00AD6D35" w:rsidP="00FE78C6">
      <w:pPr>
        <w:pStyle w:val="14"/>
        <w:spacing w:before="120" w:after="120"/>
        <w:ind w:firstLine="709"/>
        <w:rPr>
          <w:rFonts w:ascii="Bookman Old Style" w:hAnsi="Bookman Old Style"/>
        </w:rPr>
      </w:pPr>
    </w:p>
    <w:p w:rsidR="00FE78C6" w:rsidRPr="00EE34A4" w:rsidRDefault="00FE78C6" w:rsidP="00FE78C6">
      <w:pPr>
        <w:autoSpaceDE w:val="0"/>
        <w:autoSpaceDN w:val="0"/>
        <w:adjustRightInd w:val="0"/>
        <w:rPr>
          <w:rFonts w:ascii="Times New Roman CYR" w:hAnsi="Times New Roman CYR" w:cs="Times New Roman CYR"/>
          <w:sz w:val="4"/>
          <w:szCs w:val="4"/>
        </w:rPr>
      </w:pPr>
    </w:p>
    <w:tbl>
      <w:tblPr>
        <w:tblW w:w="935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2423"/>
        <w:gridCol w:w="1429"/>
        <w:gridCol w:w="964"/>
        <w:gridCol w:w="964"/>
        <w:gridCol w:w="964"/>
        <w:gridCol w:w="964"/>
        <w:gridCol w:w="822"/>
        <w:gridCol w:w="822"/>
      </w:tblGrid>
      <w:tr w:rsidR="00FE78C6" w:rsidRPr="00EE34A4" w:rsidTr="00AF7C7B">
        <w:trPr>
          <w:cantSplit/>
          <w:tblHeader/>
          <w:jc w:val="center"/>
        </w:trPr>
        <w:tc>
          <w:tcPr>
            <w:tcW w:w="2423" w:type="dxa"/>
            <w:vMerge w:val="restart"/>
            <w:tcBorders>
              <w:top w:val="single" w:sz="4" w:space="0" w:color="auto"/>
              <w:bottom w:val="single" w:sz="4" w:space="0" w:color="auto"/>
              <w:right w:val="single" w:sz="4" w:space="0" w:color="auto"/>
            </w:tcBorders>
          </w:tcPr>
          <w:p w:rsidR="00FE78C6" w:rsidRPr="00EE34A4" w:rsidRDefault="00FE78C6" w:rsidP="00AF7C7B">
            <w:pPr>
              <w:rPr>
                <w:i/>
                <w:lang w:eastAsia="en-US"/>
              </w:rPr>
            </w:pPr>
            <w:r w:rsidRPr="00EE34A4">
              <w:rPr>
                <w:i/>
              </w:rPr>
              <w:lastRenderedPageBreak/>
              <w:br w:type="page"/>
            </w:r>
            <w:r w:rsidRPr="00EE34A4">
              <w:rPr>
                <w:i/>
                <w:lang w:eastAsia="en-US"/>
              </w:rPr>
              <w:t>Наименование показателей</w:t>
            </w:r>
          </w:p>
        </w:tc>
        <w:tc>
          <w:tcPr>
            <w:tcW w:w="1429" w:type="dxa"/>
            <w:vMerge w:val="restart"/>
            <w:tcBorders>
              <w:top w:val="single" w:sz="4" w:space="0" w:color="auto"/>
              <w:left w:val="single" w:sz="4" w:space="0" w:color="auto"/>
              <w:bottom w:val="single" w:sz="4" w:space="0" w:color="auto"/>
              <w:right w:val="single" w:sz="4" w:space="0" w:color="auto"/>
            </w:tcBorders>
          </w:tcPr>
          <w:p w:rsidR="00FE78C6" w:rsidRPr="00EE34A4" w:rsidRDefault="00FE78C6" w:rsidP="00AF7C7B">
            <w:pPr>
              <w:jc w:val="center"/>
              <w:rPr>
                <w:i/>
                <w:lang w:eastAsia="en-US"/>
              </w:rPr>
            </w:pPr>
            <w:r w:rsidRPr="00EE34A4">
              <w:rPr>
                <w:i/>
                <w:lang w:eastAsia="en-US"/>
              </w:rPr>
              <w:t xml:space="preserve">Единица </w:t>
            </w:r>
            <w:r w:rsidRPr="00EE34A4">
              <w:rPr>
                <w:i/>
                <w:lang w:eastAsia="en-US"/>
              </w:rPr>
              <w:br/>
              <w:t>измерения</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EE34A4" w:rsidRDefault="00FE78C6" w:rsidP="00FE78C6">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2016-2018 гг.</w:t>
            </w:r>
          </w:p>
        </w:tc>
        <w:tc>
          <w:tcPr>
            <w:tcW w:w="1928" w:type="dxa"/>
            <w:gridSpan w:val="2"/>
            <w:tcBorders>
              <w:top w:val="single" w:sz="4" w:space="0" w:color="auto"/>
              <w:left w:val="single" w:sz="4" w:space="0" w:color="auto"/>
              <w:bottom w:val="single" w:sz="4" w:space="0" w:color="auto"/>
              <w:right w:val="single" w:sz="4" w:space="0" w:color="auto"/>
            </w:tcBorders>
          </w:tcPr>
          <w:p w:rsidR="00FE78C6" w:rsidRPr="00EE34A4" w:rsidRDefault="00FE78C6" w:rsidP="00FE78C6">
            <w:pPr>
              <w:jc w:val="center"/>
              <w:rPr>
                <w:i/>
                <w:lang w:eastAsia="en-US"/>
              </w:rPr>
            </w:pPr>
            <w:r w:rsidRPr="00EE34A4">
              <w:rPr>
                <w:i/>
                <w:lang w:eastAsia="en-US"/>
              </w:rPr>
              <w:t xml:space="preserve">Прогноз для </w:t>
            </w:r>
            <w:r>
              <w:rPr>
                <w:i/>
                <w:lang w:eastAsia="en-US"/>
              </w:rPr>
              <w:t>городского</w:t>
            </w:r>
            <w:r w:rsidRPr="00EE34A4">
              <w:rPr>
                <w:i/>
                <w:lang w:eastAsia="en-US"/>
              </w:rPr>
              <w:t xml:space="preserve"> бюджета </w:t>
            </w:r>
            <w:r w:rsidRPr="00EE34A4">
              <w:rPr>
                <w:i/>
                <w:lang w:eastAsia="en-US"/>
              </w:rPr>
              <w:br/>
              <w:t>на 2017-2019 гг.</w:t>
            </w:r>
          </w:p>
        </w:tc>
        <w:tc>
          <w:tcPr>
            <w:tcW w:w="1644" w:type="dxa"/>
            <w:gridSpan w:val="2"/>
            <w:tcBorders>
              <w:top w:val="single" w:sz="4" w:space="0" w:color="auto"/>
              <w:left w:val="single" w:sz="4" w:space="0" w:color="auto"/>
              <w:bottom w:val="single" w:sz="4" w:space="0" w:color="auto"/>
            </w:tcBorders>
          </w:tcPr>
          <w:p w:rsidR="00FE78C6" w:rsidRPr="00EE34A4" w:rsidRDefault="00FE78C6" w:rsidP="00AF7C7B">
            <w:pPr>
              <w:jc w:val="center"/>
              <w:rPr>
                <w:i/>
                <w:lang w:eastAsia="en-US"/>
              </w:rPr>
            </w:pPr>
            <w:r w:rsidRPr="00EE34A4">
              <w:rPr>
                <w:i/>
                <w:lang w:eastAsia="en-US"/>
              </w:rPr>
              <w:t>Отклонение</w:t>
            </w:r>
            <w:r w:rsidRPr="00EE34A4">
              <w:rPr>
                <w:i/>
                <w:lang w:eastAsia="en-US"/>
              </w:rPr>
              <w:br/>
              <w:t>от прогноза</w:t>
            </w:r>
          </w:p>
        </w:tc>
      </w:tr>
      <w:tr w:rsidR="00FE78C6" w:rsidRPr="00EE34A4" w:rsidTr="00AF7C7B">
        <w:trPr>
          <w:cantSplit/>
          <w:trHeight w:val="443"/>
          <w:tblHeader/>
          <w:jc w:val="center"/>
        </w:trPr>
        <w:tc>
          <w:tcPr>
            <w:tcW w:w="2423" w:type="dxa"/>
            <w:vMerge/>
            <w:tcBorders>
              <w:top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rPr>
                <w:rFonts w:ascii="Times New Roman CYR" w:hAnsi="Times New Roman CYR" w:cs="Times New Roman CYR"/>
                <w:i/>
                <w:iCs/>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rPr>
                <w:rFonts w:ascii="Times New Roman CYR" w:hAnsi="Times New Roman CYR" w:cs="Times New Roman CYR"/>
                <w:i/>
                <w:iCs/>
              </w:rPr>
            </w:pP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2017</w:t>
            </w:r>
          </w:p>
        </w:tc>
        <w:tc>
          <w:tcPr>
            <w:tcW w:w="822" w:type="dxa"/>
            <w:tcBorders>
              <w:top w:val="single" w:sz="4" w:space="0" w:color="auto"/>
              <w:left w:val="single" w:sz="4" w:space="0" w:color="auto"/>
              <w:bottom w:val="single" w:sz="4" w:space="0" w:color="auto"/>
            </w:tcBorders>
            <w:vAlign w:val="center"/>
          </w:tcPr>
          <w:p w:rsidR="00FE78C6" w:rsidRPr="00EE34A4" w:rsidRDefault="00FE78C6" w:rsidP="00AF7C7B">
            <w:pPr>
              <w:autoSpaceDE w:val="0"/>
              <w:autoSpaceDN w:val="0"/>
              <w:adjustRightInd w:val="0"/>
              <w:spacing w:line="276" w:lineRule="auto"/>
              <w:jc w:val="center"/>
              <w:rPr>
                <w:rFonts w:ascii="Times New Roman CYR" w:hAnsi="Times New Roman CYR" w:cs="Times New Roman CYR"/>
                <w:i/>
                <w:iCs/>
              </w:rPr>
            </w:pPr>
            <w:r w:rsidRPr="00EE34A4">
              <w:rPr>
                <w:rFonts w:ascii="Times New Roman CYR" w:hAnsi="Times New Roman CYR" w:cs="Times New Roman CYR"/>
                <w:i/>
                <w:iCs/>
              </w:rPr>
              <w:t>2018</w:t>
            </w:r>
          </w:p>
        </w:tc>
      </w:tr>
      <w:tr w:rsidR="00FE78C6" w:rsidRPr="00FE78C6" w:rsidTr="00AF7C7B">
        <w:trPr>
          <w:cantSplit/>
          <w:jc w:val="center"/>
        </w:trPr>
        <w:tc>
          <w:tcPr>
            <w:tcW w:w="2423" w:type="dxa"/>
            <w:tcBorders>
              <w:top w:val="single" w:sz="4" w:space="0" w:color="auto"/>
              <w:bottom w:val="single" w:sz="4" w:space="0" w:color="auto"/>
              <w:right w:val="single" w:sz="4" w:space="0" w:color="auto"/>
            </w:tcBorders>
          </w:tcPr>
          <w:p w:rsidR="00FE78C6" w:rsidRPr="00A71945" w:rsidRDefault="00FE78C6" w:rsidP="00AF7C7B">
            <w:pPr>
              <w:autoSpaceDE w:val="0"/>
              <w:autoSpaceDN w:val="0"/>
              <w:adjustRightInd w:val="0"/>
              <w:rPr>
                <w:rFonts w:ascii="Times New Roman CYR" w:hAnsi="Times New Roman CYR" w:cs="Times New Roman CYR"/>
                <w:i/>
                <w:iCs/>
                <w:sz w:val="23"/>
                <w:szCs w:val="23"/>
              </w:rPr>
            </w:pPr>
            <w:r w:rsidRPr="00A71945">
              <w:rPr>
                <w:rFonts w:ascii="Times New Roman CYR" w:hAnsi="Times New Roman CYR" w:cs="Times New Roman CYR"/>
                <w:i/>
                <w:iCs/>
                <w:sz w:val="23"/>
                <w:szCs w:val="23"/>
              </w:rPr>
              <w:t>Обеспеченность общедоступными библиотеками</w:t>
            </w:r>
            <w:r w:rsidR="00A71945" w:rsidRPr="00A71945">
              <w:rPr>
                <w:rFonts w:ascii="Times New Roman CYR" w:hAnsi="Times New Roman CYR" w:cs="Times New Roman CYR"/>
                <w:i/>
                <w:iCs/>
                <w:sz w:val="23"/>
                <w:szCs w:val="23"/>
              </w:rPr>
              <w:t xml:space="preserve"> от нормативной потребности</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jc w:val="center"/>
              <w:rPr>
                <w:rFonts w:ascii="Times New Roman CYR" w:hAnsi="Times New Roman CYR" w:cs="Times New Roman CYR"/>
                <w:i/>
                <w:iCs/>
                <w:sz w:val="22"/>
                <w:szCs w:val="22"/>
              </w:rPr>
            </w:pPr>
            <w:r w:rsidRPr="00A71945">
              <w:rPr>
                <w:rFonts w:ascii="Times New Roman CYR" w:hAnsi="Times New Roman CYR" w:cs="Times New Roman CYR"/>
                <w:i/>
                <w:iCs/>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83,3</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83,3</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83,3</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83,3</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A71945" w:rsidRDefault="00FE78C6"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-0,4</w:t>
            </w:r>
          </w:p>
        </w:tc>
        <w:tc>
          <w:tcPr>
            <w:tcW w:w="822" w:type="dxa"/>
            <w:tcBorders>
              <w:top w:val="single" w:sz="4" w:space="0" w:color="auto"/>
              <w:left w:val="single" w:sz="4" w:space="0" w:color="auto"/>
              <w:bottom w:val="single" w:sz="4" w:space="0" w:color="auto"/>
            </w:tcBorders>
            <w:vAlign w:val="center"/>
          </w:tcPr>
          <w:p w:rsidR="00FE78C6" w:rsidRPr="00A71945" w:rsidRDefault="00FE78C6"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-0,4</w:t>
            </w:r>
          </w:p>
        </w:tc>
      </w:tr>
      <w:tr w:rsidR="00FE78C6" w:rsidRPr="00FE78C6" w:rsidTr="00AF7C7B">
        <w:trPr>
          <w:cantSplit/>
          <w:jc w:val="center"/>
        </w:trPr>
        <w:tc>
          <w:tcPr>
            <w:tcW w:w="2423" w:type="dxa"/>
            <w:tcBorders>
              <w:top w:val="single" w:sz="4" w:space="0" w:color="auto"/>
              <w:bottom w:val="single" w:sz="4" w:space="0" w:color="auto"/>
              <w:right w:val="single" w:sz="4" w:space="0" w:color="auto"/>
            </w:tcBorders>
          </w:tcPr>
          <w:p w:rsidR="00FE78C6" w:rsidRPr="00FE78C6" w:rsidRDefault="00A71945" w:rsidP="00F11FE1">
            <w:pPr>
              <w:autoSpaceDE w:val="0"/>
              <w:autoSpaceDN w:val="0"/>
              <w:adjustRightInd w:val="0"/>
              <w:rPr>
                <w:rFonts w:ascii="Times New Roman CYR" w:hAnsi="Times New Roman CYR" w:cs="Times New Roman CYR"/>
                <w:i/>
                <w:iCs/>
                <w:sz w:val="23"/>
                <w:szCs w:val="23"/>
                <w:highlight w:val="yellow"/>
              </w:rPr>
            </w:pPr>
            <w:r>
              <w:rPr>
                <w:rFonts w:ascii="Times New Roman CYR" w:hAnsi="Times New Roman CYR" w:cs="Times New Roman CYR"/>
                <w:i/>
                <w:iCs/>
                <w:sz w:val="23"/>
                <w:szCs w:val="23"/>
              </w:rPr>
              <w:t>О</w:t>
            </w:r>
            <w:r w:rsidR="00F11FE1" w:rsidRPr="00F11FE1">
              <w:rPr>
                <w:rFonts w:ascii="Times New Roman CYR" w:hAnsi="Times New Roman CYR" w:cs="Times New Roman CYR"/>
                <w:i/>
                <w:iCs/>
                <w:sz w:val="23"/>
                <w:szCs w:val="23"/>
              </w:rPr>
              <w:t xml:space="preserve">беспеченность библиотечным фондом общедоступных библиотек муниципальной формы собственности </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F11FE1" w:rsidRDefault="00FE78C6" w:rsidP="00AF7C7B">
            <w:pPr>
              <w:autoSpaceDE w:val="0"/>
              <w:autoSpaceDN w:val="0"/>
              <w:adjustRightInd w:val="0"/>
              <w:jc w:val="center"/>
              <w:rPr>
                <w:rFonts w:ascii="Times New Roman CYR" w:hAnsi="Times New Roman CYR" w:cs="Times New Roman CYR"/>
                <w:i/>
                <w:iCs/>
                <w:sz w:val="22"/>
                <w:szCs w:val="22"/>
              </w:rPr>
            </w:pPr>
            <w:r w:rsidRPr="00F11FE1">
              <w:rPr>
                <w:rFonts w:ascii="Times New Roman CYR" w:hAnsi="Times New Roman CYR" w:cs="Times New Roman CYR"/>
                <w:i/>
                <w:iCs/>
                <w:sz w:val="22"/>
                <w:szCs w:val="22"/>
              </w:rPr>
              <w:t>штук на 1000 человек населения</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F11FE1" w:rsidRDefault="00E22ACC" w:rsidP="00E22ACC">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5 075</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F11FE1" w:rsidRDefault="00E22ACC" w:rsidP="00AF7C7B">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5 076</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F11FE1" w:rsidRDefault="00F11FE1" w:rsidP="00AF7C7B">
            <w:pPr>
              <w:autoSpaceDE w:val="0"/>
              <w:autoSpaceDN w:val="0"/>
              <w:adjustRightInd w:val="0"/>
              <w:spacing w:line="276" w:lineRule="auto"/>
              <w:jc w:val="center"/>
              <w:rPr>
                <w:rFonts w:ascii="Times New Roman CYR" w:hAnsi="Times New Roman CYR" w:cs="Times New Roman CYR"/>
                <w:i/>
                <w:iCs/>
              </w:rPr>
            </w:pPr>
            <w:r w:rsidRPr="00F11FE1">
              <w:rPr>
                <w:rFonts w:ascii="Times New Roman CYR" w:hAnsi="Times New Roman CYR" w:cs="Times New Roman CYR"/>
                <w:i/>
                <w:iCs/>
              </w:rPr>
              <w:t>5 076</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F11FE1" w:rsidRDefault="00F11FE1" w:rsidP="00AF7C7B">
            <w:pPr>
              <w:autoSpaceDE w:val="0"/>
              <w:autoSpaceDN w:val="0"/>
              <w:adjustRightInd w:val="0"/>
              <w:spacing w:line="276" w:lineRule="auto"/>
              <w:jc w:val="center"/>
              <w:rPr>
                <w:rFonts w:ascii="Times New Roman CYR" w:hAnsi="Times New Roman CYR" w:cs="Times New Roman CYR"/>
                <w:i/>
                <w:iCs/>
              </w:rPr>
            </w:pPr>
            <w:r w:rsidRPr="00F11FE1">
              <w:rPr>
                <w:rFonts w:ascii="Times New Roman CYR" w:hAnsi="Times New Roman CYR" w:cs="Times New Roman CYR"/>
                <w:i/>
                <w:iCs/>
              </w:rPr>
              <w:t>5 077</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F11FE1" w:rsidRDefault="00E22ACC" w:rsidP="00AF7C7B">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0 %</w:t>
            </w:r>
          </w:p>
        </w:tc>
        <w:tc>
          <w:tcPr>
            <w:tcW w:w="822" w:type="dxa"/>
            <w:tcBorders>
              <w:top w:val="single" w:sz="4" w:space="0" w:color="auto"/>
              <w:left w:val="single" w:sz="4" w:space="0" w:color="auto"/>
              <w:bottom w:val="single" w:sz="4" w:space="0" w:color="auto"/>
            </w:tcBorders>
            <w:vAlign w:val="center"/>
          </w:tcPr>
          <w:p w:rsidR="00FE78C6" w:rsidRPr="00F11FE1" w:rsidRDefault="00E22ACC" w:rsidP="00AF7C7B">
            <w:pPr>
              <w:autoSpaceDE w:val="0"/>
              <w:autoSpaceDN w:val="0"/>
              <w:adjustRightInd w:val="0"/>
              <w:spacing w:line="276" w:lineRule="auto"/>
              <w:jc w:val="center"/>
              <w:rPr>
                <w:rFonts w:ascii="Times New Roman CYR" w:hAnsi="Times New Roman CYR" w:cs="Times New Roman CYR"/>
                <w:i/>
                <w:iCs/>
              </w:rPr>
            </w:pPr>
            <w:r>
              <w:rPr>
                <w:rFonts w:ascii="Times New Roman CYR" w:hAnsi="Times New Roman CYR" w:cs="Times New Roman CYR"/>
                <w:i/>
                <w:iCs/>
              </w:rPr>
              <w:t>0 %</w:t>
            </w:r>
          </w:p>
        </w:tc>
      </w:tr>
      <w:tr w:rsidR="00FE78C6" w:rsidRPr="00EE34A4" w:rsidTr="00AF7C7B">
        <w:trPr>
          <w:cantSplit/>
          <w:jc w:val="center"/>
        </w:trPr>
        <w:tc>
          <w:tcPr>
            <w:tcW w:w="2423" w:type="dxa"/>
            <w:tcBorders>
              <w:top w:val="single" w:sz="4" w:space="0" w:color="auto"/>
              <w:bottom w:val="single" w:sz="4" w:space="0" w:color="auto"/>
              <w:right w:val="single" w:sz="4" w:space="0" w:color="auto"/>
            </w:tcBorders>
          </w:tcPr>
          <w:p w:rsidR="00FE78C6" w:rsidRPr="00A71945" w:rsidRDefault="00FE78C6" w:rsidP="00AF7C7B">
            <w:pPr>
              <w:autoSpaceDE w:val="0"/>
              <w:autoSpaceDN w:val="0"/>
              <w:adjustRightInd w:val="0"/>
              <w:rPr>
                <w:rFonts w:ascii="Times New Roman CYR" w:hAnsi="Times New Roman CYR" w:cs="Times New Roman CYR"/>
                <w:i/>
                <w:iCs/>
                <w:sz w:val="23"/>
                <w:szCs w:val="23"/>
              </w:rPr>
            </w:pPr>
            <w:r w:rsidRPr="00A71945">
              <w:rPr>
                <w:rFonts w:ascii="Times New Roman CYR" w:hAnsi="Times New Roman CYR" w:cs="Times New Roman CYR"/>
                <w:i/>
                <w:iCs/>
                <w:sz w:val="23"/>
                <w:szCs w:val="23"/>
              </w:rPr>
              <w:t>Обеспеченность учреждениями культурно-досугового типа</w:t>
            </w:r>
          </w:p>
        </w:tc>
        <w:tc>
          <w:tcPr>
            <w:tcW w:w="1429"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jc w:val="center"/>
              <w:rPr>
                <w:rFonts w:ascii="Times New Roman CYR" w:hAnsi="Times New Roman CYR" w:cs="Times New Roman CYR"/>
                <w:i/>
                <w:iCs/>
                <w:sz w:val="22"/>
                <w:szCs w:val="22"/>
              </w:rPr>
            </w:pPr>
            <w:r w:rsidRPr="00A71945">
              <w:rPr>
                <w:rFonts w:ascii="Times New Roman CYR" w:hAnsi="Times New Roman CYR" w:cs="Times New Roman CYR"/>
                <w:i/>
                <w:iCs/>
                <w:sz w:val="22"/>
                <w:szCs w:val="22"/>
              </w:rPr>
              <w:t>%</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13,78</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13,78</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13,59</w:t>
            </w:r>
          </w:p>
        </w:tc>
        <w:tc>
          <w:tcPr>
            <w:tcW w:w="964"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13,59</w:t>
            </w:r>
          </w:p>
        </w:tc>
        <w:tc>
          <w:tcPr>
            <w:tcW w:w="822" w:type="dxa"/>
            <w:tcBorders>
              <w:top w:val="single" w:sz="4" w:space="0" w:color="auto"/>
              <w:left w:val="single" w:sz="4" w:space="0" w:color="auto"/>
              <w:bottom w:val="single" w:sz="4" w:space="0" w:color="auto"/>
              <w:right w:val="single" w:sz="4" w:space="0" w:color="auto"/>
            </w:tcBorders>
            <w:vAlign w:val="center"/>
          </w:tcPr>
          <w:p w:rsidR="00FE78C6" w:rsidRPr="00A71945"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-0,19</w:t>
            </w:r>
          </w:p>
        </w:tc>
        <w:tc>
          <w:tcPr>
            <w:tcW w:w="822" w:type="dxa"/>
            <w:tcBorders>
              <w:top w:val="single" w:sz="4" w:space="0" w:color="auto"/>
              <w:left w:val="single" w:sz="4" w:space="0" w:color="auto"/>
              <w:bottom w:val="single" w:sz="4" w:space="0" w:color="auto"/>
            </w:tcBorders>
            <w:vAlign w:val="center"/>
          </w:tcPr>
          <w:p w:rsidR="00FE78C6" w:rsidRPr="00EE34A4" w:rsidRDefault="00A71945" w:rsidP="00AF7C7B">
            <w:pPr>
              <w:autoSpaceDE w:val="0"/>
              <w:autoSpaceDN w:val="0"/>
              <w:adjustRightInd w:val="0"/>
              <w:spacing w:line="276" w:lineRule="auto"/>
              <w:jc w:val="center"/>
              <w:rPr>
                <w:rFonts w:ascii="Times New Roman CYR" w:hAnsi="Times New Roman CYR" w:cs="Times New Roman CYR"/>
                <w:i/>
                <w:iCs/>
              </w:rPr>
            </w:pPr>
            <w:r w:rsidRPr="00A71945">
              <w:rPr>
                <w:rFonts w:ascii="Times New Roman CYR" w:hAnsi="Times New Roman CYR" w:cs="Times New Roman CYR"/>
                <w:i/>
                <w:iCs/>
              </w:rPr>
              <w:t>-0,19</w:t>
            </w:r>
          </w:p>
        </w:tc>
      </w:tr>
    </w:tbl>
    <w:p w:rsidR="00FE78C6" w:rsidRPr="00EE34A4" w:rsidRDefault="00FE78C6" w:rsidP="00FE78C6">
      <w:pPr>
        <w:autoSpaceDE w:val="0"/>
        <w:autoSpaceDN w:val="0"/>
        <w:adjustRightInd w:val="0"/>
        <w:rPr>
          <w:rFonts w:ascii="Times New Roman CYR" w:hAnsi="Times New Roman CYR" w:cs="Times New Roman CYR"/>
          <w:sz w:val="8"/>
          <w:szCs w:val="8"/>
        </w:rPr>
      </w:pPr>
    </w:p>
    <w:p w:rsidR="00FE78C6" w:rsidRPr="00A71945" w:rsidRDefault="00FE78C6" w:rsidP="00FE78C6">
      <w:pPr>
        <w:autoSpaceDE w:val="0"/>
        <w:autoSpaceDN w:val="0"/>
        <w:adjustRightInd w:val="0"/>
        <w:ind w:left="142" w:firstLine="578"/>
        <w:jc w:val="both"/>
        <w:rPr>
          <w:rFonts w:ascii="Times New Roman CYR" w:hAnsi="Times New Roman CYR" w:cs="Times New Roman CYR"/>
          <w:i/>
          <w:iCs/>
          <w:sz w:val="28"/>
          <w:szCs w:val="28"/>
        </w:rPr>
      </w:pPr>
      <w:r w:rsidRPr="00A71945">
        <w:rPr>
          <w:rFonts w:ascii="Times New Roman CYR" w:hAnsi="Times New Roman CYR" w:cs="Times New Roman CYR"/>
          <w:i/>
          <w:iCs/>
          <w:sz w:val="28"/>
          <w:szCs w:val="28"/>
        </w:rPr>
        <w:t xml:space="preserve">Уменьшение параметров прогноза по обеспеченности учреждениями культурно-досугового типа обусловлено уточнением численности населения в 2016 году. </w:t>
      </w:r>
    </w:p>
    <w:p w:rsidR="00FE78C6" w:rsidRPr="00EE34A4" w:rsidRDefault="00A71945" w:rsidP="00FE78C6">
      <w:pPr>
        <w:autoSpaceDE w:val="0"/>
        <w:autoSpaceDN w:val="0"/>
        <w:adjustRightInd w:val="0"/>
        <w:ind w:left="142" w:firstLine="578"/>
        <w:jc w:val="both"/>
        <w:rPr>
          <w:rFonts w:ascii="Times New Roman CYR" w:hAnsi="Times New Roman CYR" w:cs="Times New Roman CYR"/>
          <w:i/>
          <w:iCs/>
          <w:sz w:val="28"/>
          <w:szCs w:val="28"/>
        </w:rPr>
      </w:pPr>
      <w:r w:rsidRPr="00A71945">
        <w:rPr>
          <w:rFonts w:ascii="Times New Roman CYR" w:hAnsi="Times New Roman CYR" w:cs="Times New Roman CYR"/>
          <w:i/>
          <w:iCs/>
          <w:sz w:val="28"/>
          <w:szCs w:val="28"/>
        </w:rPr>
        <w:t>П</w:t>
      </w:r>
      <w:r w:rsidR="00FE78C6" w:rsidRPr="00A71945">
        <w:rPr>
          <w:rFonts w:ascii="Times New Roman CYR" w:hAnsi="Times New Roman CYR" w:cs="Times New Roman CYR"/>
          <w:i/>
          <w:iCs/>
          <w:sz w:val="28"/>
          <w:szCs w:val="28"/>
        </w:rPr>
        <w:t>араметр</w:t>
      </w:r>
      <w:r w:rsidRPr="00A71945">
        <w:rPr>
          <w:rFonts w:ascii="Times New Roman CYR" w:hAnsi="Times New Roman CYR" w:cs="Times New Roman CYR"/>
          <w:i/>
          <w:iCs/>
          <w:sz w:val="28"/>
          <w:szCs w:val="28"/>
        </w:rPr>
        <w:t>ы</w:t>
      </w:r>
      <w:r w:rsidR="00FE78C6" w:rsidRPr="00A71945">
        <w:rPr>
          <w:rFonts w:ascii="Times New Roman CYR" w:hAnsi="Times New Roman CYR" w:cs="Times New Roman CYR"/>
          <w:i/>
          <w:iCs/>
          <w:sz w:val="28"/>
          <w:szCs w:val="28"/>
        </w:rPr>
        <w:t xml:space="preserve"> прогноза по обеспеченности библиотечным фондом общедоступных библиотек </w:t>
      </w:r>
      <w:r w:rsidRPr="00A71945">
        <w:rPr>
          <w:rFonts w:ascii="Times New Roman CYR" w:hAnsi="Times New Roman CYR" w:cs="Times New Roman CYR"/>
          <w:i/>
          <w:iCs/>
          <w:sz w:val="28"/>
          <w:szCs w:val="28"/>
        </w:rPr>
        <w:t>не изменяются</w:t>
      </w:r>
      <w:r w:rsidR="00FE78C6" w:rsidRPr="00A71945">
        <w:rPr>
          <w:rFonts w:ascii="Times New Roman CYR" w:hAnsi="Times New Roman CYR" w:cs="Times New Roman CYR"/>
          <w:i/>
          <w:iCs/>
          <w:sz w:val="28"/>
          <w:szCs w:val="28"/>
        </w:rPr>
        <w:t>.</w:t>
      </w:r>
    </w:p>
    <w:p w:rsidR="00FE78C6" w:rsidRPr="00D95F25" w:rsidRDefault="00FE78C6" w:rsidP="00D95F25">
      <w:pPr>
        <w:autoSpaceDE w:val="0"/>
        <w:autoSpaceDN w:val="0"/>
        <w:adjustRightInd w:val="0"/>
        <w:spacing w:line="276" w:lineRule="auto"/>
        <w:ind w:firstLine="720"/>
        <w:jc w:val="both"/>
        <w:rPr>
          <w:sz w:val="28"/>
          <w:szCs w:val="28"/>
        </w:rPr>
      </w:pPr>
    </w:p>
    <w:p w:rsidR="00256CFA" w:rsidRDefault="00256CFA" w:rsidP="00CD6D2C">
      <w:pPr>
        <w:rPr>
          <w:rFonts w:ascii="Times New Roman" w:hAnsi="Times New Roman"/>
          <w:sz w:val="28"/>
          <w:szCs w:val="28"/>
        </w:rPr>
      </w:pPr>
    </w:p>
    <w:p w:rsidR="00AD6D35" w:rsidRDefault="00AD6D35" w:rsidP="00CD6D2C">
      <w:pPr>
        <w:rPr>
          <w:rFonts w:ascii="Times New Roman" w:hAnsi="Times New Roman"/>
          <w:sz w:val="28"/>
          <w:szCs w:val="28"/>
        </w:rPr>
      </w:pPr>
    </w:p>
    <w:p w:rsidR="002C02E2" w:rsidRDefault="002C02E2" w:rsidP="00CD6D2C">
      <w:pPr>
        <w:rPr>
          <w:rFonts w:ascii="Times New Roman" w:hAnsi="Times New Roman"/>
          <w:sz w:val="28"/>
          <w:szCs w:val="28"/>
        </w:rPr>
      </w:pPr>
    </w:p>
    <w:p w:rsidR="002C02E2" w:rsidRDefault="002C02E2" w:rsidP="00D95F25">
      <w:pPr>
        <w:spacing w:line="276" w:lineRule="auto"/>
        <w:rPr>
          <w:sz w:val="28"/>
          <w:szCs w:val="28"/>
        </w:rPr>
      </w:pPr>
      <w:r w:rsidRPr="00D95F25">
        <w:rPr>
          <w:sz w:val="28"/>
          <w:szCs w:val="28"/>
        </w:rPr>
        <w:t>Руководитель управления экономики</w:t>
      </w:r>
    </w:p>
    <w:p w:rsidR="002C02E2" w:rsidRPr="00D95F25" w:rsidRDefault="00256CFA" w:rsidP="00D95F25">
      <w:pPr>
        <w:spacing w:line="276" w:lineRule="auto"/>
        <w:rPr>
          <w:sz w:val="28"/>
          <w:szCs w:val="28"/>
        </w:rPr>
      </w:pPr>
      <w:r>
        <w:rPr>
          <w:sz w:val="28"/>
          <w:szCs w:val="28"/>
        </w:rPr>
        <w:t>а</w:t>
      </w:r>
      <w:r w:rsidR="002C02E2" w:rsidRPr="00D95F25">
        <w:rPr>
          <w:sz w:val="28"/>
          <w:szCs w:val="28"/>
        </w:rPr>
        <w:t xml:space="preserve">дминистрации города Минусинска                             Е.Н. Грязева  </w:t>
      </w:r>
    </w:p>
    <w:sectPr w:rsidR="002C02E2" w:rsidRPr="00D95F25" w:rsidSect="00781729">
      <w:footerReference w:type="even" r:id="rId20"/>
      <w:footerReference w:type="default" r:id="rId21"/>
      <w:pgSz w:w="11906" w:h="16838"/>
      <w:pgMar w:top="1134" w:right="567" w:bottom="1134" w:left="1701" w:header="709" w:footer="709" w:gutter="0"/>
      <w:pgNumType w:start="4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A5" w:rsidRDefault="00A707A5">
      <w:r>
        <w:separator/>
      </w:r>
    </w:p>
  </w:endnote>
  <w:endnote w:type="continuationSeparator" w:id="0">
    <w:p w:rsidR="00A707A5" w:rsidRDefault="00A7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B" w:rsidRDefault="00AF7C7B" w:rsidP="00751F8A">
    <w:pPr>
      <w:pStyle w:val="af1"/>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84</w:t>
    </w:r>
    <w:r>
      <w:rPr>
        <w:rStyle w:val="af4"/>
      </w:rPr>
      <w:fldChar w:fldCharType="end"/>
    </w:r>
  </w:p>
  <w:p w:rsidR="00AF7C7B" w:rsidRDefault="00AF7C7B" w:rsidP="001C07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909"/>
      <w:docPartObj>
        <w:docPartGallery w:val="Page Numbers (Bottom of Page)"/>
        <w:docPartUnique/>
      </w:docPartObj>
    </w:sdtPr>
    <w:sdtEndPr/>
    <w:sdtContent>
      <w:p w:rsidR="00AF7C7B" w:rsidRDefault="00C030E9">
        <w:pPr>
          <w:pStyle w:val="af1"/>
          <w:jc w:val="right"/>
        </w:pPr>
        <w:r>
          <w:fldChar w:fldCharType="begin"/>
        </w:r>
        <w:r>
          <w:instrText xml:space="preserve"> PAGE   \* MERGEFORMAT </w:instrText>
        </w:r>
        <w:r>
          <w:fldChar w:fldCharType="separate"/>
        </w:r>
        <w:r w:rsidR="00A22CFD">
          <w:rPr>
            <w:noProof/>
          </w:rPr>
          <w:t>102</w:t>
        </w:r>
        <w:r>
          <w:rPr>
            <w:noProof/>
          </w:rPr>
          <w:fldChar w:fldCharType="end"/>
        </w:r>
      </w:p>
    </w:sdtContent>
  </w:sdt>
  <w:p w:rsidR="00AF7C7B" w:rsidRDefault="00AF7C7B" w:rsidP="001C07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A5" w:rsidRDefault="00A707A5">
      <w:r>
        <w:separator/>
      </w:r>
    </w:p>
  </w:footnote>
  <w:footnote w:type="continuationSeparator" w:id="0">
    <w:p w:rsidR="00A707A5" w:rsidRDefault="00A7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57089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B184993"/>
    <w:multiLevelType w:val="hybridMultilevel"/>
    <w:tmpl w:val="C504C7C0"/>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91E23E9"/>
    <w:multiLevelType w:val="hybridMultilevel"/>
    <w:tmpl w:val="AF5E2BFA"/>
    <w:lvl w:ilvl="0" w:tplc="A36027DA">
      <w:start w:val="1"/>
      <w:numFmt w:val="decimal"/>
      <w:lvlText w:val="%1."/>
      <w:lvlJc w:val="left"/>
      <w:pPr>
        <w:ind w:left="969" w:hanging="360"/>
      </w:pPr>
      <w:rPr>
        <w:rFonts w:ascii="Times New Roman" w:eastAsia="Times New Roman" w:hAnsi="Times New Roman" w:cs="Times New Roman"/>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6">
    <w:nsid w:val="2B551ACA"/>
    <w:multiLevelType w:val="multilevel"/>
    <w:tmpl w:val="769A6DD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34142784"/>
    <w:multiLevelType w:val="hybridMultilevel"/>
    <w:tmpl w:val="4444385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5B6397D"/>
    <w:multiLevelType w:val="hybridMultilevel"/>
    <w:tmpl w:val="66DA3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F8F05BF"/>
    <w:multiLevelType w:val="hybridMultilevel"/>
    <w:tmpl w:val="447A532A"/>
    <w:lvl w:ilvl="0" w:tplc="5E8CB150">
      <w:numFmt w:val="bullet"/>
      <w:lvlText w:val="-"/>
      <w:lvlJc w:val="left"/>
      <w:pPr>
        <w:tabs>
          <w:tab w:val="num" w:pos="2419"/>
        </w:tabs>
        <w:ind w:left="2419"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0">
    <w:nsid w:val="4AAF569B"/>
    <w:multiLevelType w:val="hybridMultilevel"/>
    <w:tmpl w:val="75BAF58C"/>
    <w:lvl w:ilvl="0" w:tplc="A9D2634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1">
    <w:nsid w:val="4CFE7C47"/>
    <w:multiLevelType w:val="multilevel"/>
    <w:tmpl w:val="73A4D5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1C1B3A"/>
    <w:multiLevelType w:val="hybridMultilevel"/>
    <w:tmpl w:val="7DC6818C"/>
    <w:lvl w:ilvl="0" w:tplc="F9223D6A">
      <w:start w:val="1"/>
      <w:numFmt w:val="bullet"/>
      <w:lvlText w:val="-"/>
      <w:lvlJc w:val="left"/>
      <w:pPr>
        <w:tabs>
          <w:tab w:val="num" w:pos="1356"/>
        </w:tabs>
        <w:ind w:left="708" w:firstLine="706"/>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ECA2DE9"/>
    <w:multiLevelType w:val="hybridMultilevel"/>
    <w:tmpl w:val="FA623AAA"/>
    <w:lvl w:ilvl="0" w:tplc="5E8CB150">
      <w:numFmt w:val="bullet"/>
      <w:lvlText w:val="-"/>
      <w:lvlJc w:val="left"/>
      <w:pPr>
        <w:tabs>
          <w:tab w:val="num" w:pos="2314"/>
        </w:tabs>
        <w:ind w:left="231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5A41AD"/>
    <w:multiLevelType w:val="hybridMultilevel"/>
    <w:tmpl w:val="73A4D5E2"/>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CC57C4"/>
    <w:multiLevelType w:val="hybridMultilevel"/>
    <w:tmpl w:val="769A6D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FE7727B"/>
    <w:multiLevelType w:val="hybridMultilevel"/>
    <w:tmpl w:val="4C1C4DDC"/>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AE1FDE"/>
    <w:multiLevelType w:val="hybridMultilevel"/>
    <w:tmpl w:val="7D1E7424"/>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84E4F72"/>
    <w:multiLevelType w:val="hybridMultilevel"/>
    <w:tmpl w:val="C2FCBFE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0">
    <w:nsid w:val="6B91769D"/>
    <w:multiLevelType w:val="hybridMultilevel"/>
    <w:tmpl w:val="7E9EE702"/>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21">
    <w:nsid w:val="6DF6406C"/>
    <w:multiLevelType w:val="hybridMultilevel"/>
    <w:tmpl w:val="654A37B4"/>
    <w:lvl w:ilvl="0" w:tplc="7580173E">
      <w:start w:val="1"/>
      <w:numFmt w:val="decimal"/>
      <w:lvlText w:val="%1."/>
      <w:lvlJc w:val="left"/>
      <w:pPr>
        <w:ind w:left="1176" w:hanging="360"/>
      </w:pPr>
      <w:rPr>
        <w:rFonts w:ascii="Times New Roman" w:eastAsia="Times New Roman"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15"/>
  </w:num>
  <w:num w:numId="2">
    <w:abstractNumId w:val="17"/>
  </w:num>
  <w:num w:numId="3">
    <w:abstractNumId w:val="10"/>
  </w:num>
  <w:num w:numId="4">
    <w:abstractNumId w:val="18"/>
  </w:num>
  <w:num w:numId="5">
    <w:abstractNumId w:val="4"/>
  </w:num>
  <w:num w:numId="6">
    <w:abstractNumId w:val="14"/>
  </w:num>
  <w:num w:numId="7">
    <w:abstractNumId w:val="9"/>
  </w:num>
  <w:num w:numId="8">
    <w:abstractNumId w:val="11"/>
  </w:num>
  <w:num w:numId="9">
    <w:abstractNumId w:val="13"/>
  </w:num>
  <w:num w:numId="10">
    <w:abstractNumId w:val="16"/>
  </w:num>
  <w:num w:numId="11">
    <w:abstractNumId w:val="6"/>
  </w:num>
  <w:num w:numId="12">
    <w:abstractNumId w:val="20"/>
  </w:num>
  <w:num w:numId="13">
    <w:abstractNumId w:val="19"/>
  </w:num>
  <w:num w:numId="14">
    <w:abstractNumId w:val="8"/>
  </w:num>
  <w:num w:numId="15">
    <w:abstractNumId w:val="7"/>
  </w:num>
  <w:num w:numId="16">
    <w:abstractNumId w:val="1"/>
  </w:num>
  <w:num w:numId="17">
    <w:abstractNumId w:val="2"/>
  </w:num>
  <w:num w:numId="18">
    <w:abstractNumId w:val="0"/>
    <w:lvlOverride w:ilvl="0">
      <w:lvl w:ilvl="0">
        <w:numFmt w:val="bullet"/>
        <w:lvlText w:val=""/>
        <w:legacy w:legacy="1" w:legacySpace="0" w:legacyIndent="1298"/>
        <w:lvlJc w:val="left"/>
        <w:rPr>
          <w:rFonts w:ascii="Symbol" w:hAnsi="Symbol" w:hint="default"/>
        </w:rPr>
      </w:lvl>
    </w:lvlOverride>
  </w:num>
  <w:num w:numId="19">
    <w:abstractNumId w:val="0"/>
    <w:lvlOverride w:ilvl="0">
      <w:lvl w:ilvl="0">
        <w:numFmt w:val="bullet"/>
        <w:lvlText w:val=""/>
        <w:legacy w:legacy="1" w:legacySpace="0" w:legacyIndent="354"/>
        <w:lvlJc w:val="left"/>
        <w:rPr>
          <w:rFonts w:ascii="Symbol" w:hAnsi="Symbol" w:hint="default"/>
        </w:rPr>
      </w:lvl>
    </w:lvlOverride>
  </w:num>
  <w:num w:numId="20">
    <w:abstractNumId w:val="0"/>
    <w:lvlOverride w:ilvl="0">
      <w:lvl w:ilvl="0">
        <w:numFmt w:val="bullet"/>
        <w:lvlText w:val=""/>
        <w:legacy w:legacy="1" w:legacySpace="0" w:legacyIndent="357"/>
        <w:lvlJc w:val="left"/>
        <w:rPr>
          <w:rFonts w:ascii="Symbol" w:hAnsi="Symbol" w:hint="default"/>
        </w:rPr>
      </w:lvl>
    </w:lvlOverride>
  </w:num>
  <w:num w:numId="21">
    <w:abstractNumId w:val="5"/>
  </w:num>
  <w:num w:numId="22">
    <w:abstractNumId w:val="21"/>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18"/>
        <w:lvlJc w:val="left"/>
        <w:rPr>
          <w:rFonts w:ascii="Symbol" w:hAnsi="Symbol" w:hint="default"/>
        </w:rPr>
      </w:lvl>
    </w:lvlOverride>
  </w:num>
  <w:num w:numId="25">
    <w:abstractNumId w:val="0"/>
    <w:lvlOverride w:ilvl="0">
      <w:lvl w:ilvl="0">
        <w:numFmt w:val="bullet"/>
        <w:lvlText w:val=""/>
        <w:legacy w:legacy="1" w:legacySpace="0" w:legacyIndent="387"/>
        <w:lvlJc w:val="left"/>
        <w:rPr>
          <w:rFonts w:ascii="Symbol" w:hAnsi="Symbol" w:hint="default"/>
        </w:rPr>
      </w:lvl>
    </w:lvlOverride>
  </w:num>
  <w:num w:numId="26">
    <w:abstractNumId w:val="0"/>
    <w:lvlOverride w:ilvl="0">
      <w:lvl w:ilvl="0">
        <w:numFmt w:val="bullet"/>
        <w:lvlText w:val=""/>
        <w:legacy w:legacy="1" w:legacySpace="0" w:legacyIndent="1467"/>
        <w:lvlJc w:val="left"/>
        <w:rPr>
          <w:rFonts w:ascii="Symbol" w:hAnsi="Symbol" w:hint="default"/>
        </w:rPr>
      </w:lvl>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1F09"/>
    <w:rsid w:val="00001318"/>
    <w:rsid w:val="00001B76"/>
    <w:rsid w:val="00002531"/>
    <w:rsid w:val="00002760"/>
    <w:rsid w:val="00006DAB"/>
    <w:rsid w:val="0001030D"/>
    <w:rsid w:val="00010F34"/>
    <w:rsid w:val="00011B24"/>
    <w:rsid w:val="000125A3"/>
    <w:rsid w:val="0001300F"/>
    <w:rsid w:val="00013231"/>
    <w:rsid w:val="00013723"/>
    <w:rsid w:val="00017121"/>
    <w:rsid w:val="000204DA"/>
    <w:rsid w:val="00020A92"/>
    <w:rsid w:val="00020B35"/>
    <w:rsid w:val="000212CC"/>
    <w:rsid w:val="00021B2D"/>
    <w:rsid w:val="000232D0"/>
    <w:rsid w:val="00024B09"/>
    <w:rsid w:val="00024EC7"/>
    <w:rsid w:val="00025EB7"/>
    <w:rsid w:val="00027F6E"/>
    <w:rsid w:val="000322AB"/>
    <w:rsid w:val="0003391D"/>
    <w:rsid w:val="00034114"/>
    <w:rsid w:val="00037F6A"/>
    <w:rsid w:val="00042D6B"/>
    <w:rsid w:val="000441AD"/>
    <w:rsid w:val="00044514"/>
    <w:rsid w:val="00046E94"/>
    <w:rsid w:val="00047DE0"/>
    <w:rsid w:val="0005051A"/>
    <w:rsid w:val="000522A8"/>
    <w:rsid w:val="0005241F"/>
    <w:rsid w:val="00052524"/>
    <w:rsid w:val="0005293F"/>
    <w:rsid w:val="00052BFF"/>
    <w:rsid w:val="00052C23"/>
    <w:rsid w:val="00053DAF"/>
    <w:rsid w:val="00056DAA"/>
    <w:rsid w:val="00061B5B"/>
    <w:rsid w:val="000622A0"/>
    <w:rsid w:val="00062701"/>
    <w:rsid w:val="0006375E"/>
    <w:rsid w:val="000645DC"/>
    <w:rsid w:val="000647A3"/>
    <w:rsid w:val="000667CF"/>
    <w:rsid w:val="00066AE4"/>
    <w:rsid w:val="00067FEF"/>
    <w:rsid w:val="00072AB6"/>
    <w:rsid w:val="00072FD3"/>
    <w:rsid w:val="000739F0"/>
    <w:rsid w:val="00073EED"/>
    <w:rsid w:val="00077ED8"/>
    <w:rsid w:val="000817BD"/>
    <w:rsid w:val="000831E5"/>
    <w:rsid w:val="000849A7"/>
    <w:rsid w:val="000855D7"/>
    <w:rsid w:val="000858E4"/>
    <w:rsid w:val="00085D2B"/>
    <w:rsid w:val="00087A93"/>
    <w:rsid w:val="00091430"/>
    <w:rsid w:val="000918CF"/>
    <w:rsid w:val="00093EB3"/>
    <w:rsid w:val="000943A5"/>
    <w:rsid w:val="00094C4D"/>
    <w:rsid w:val="000964D9"/>
    <w:rsid w:val="000967FC"/>
    <w:rsid w:val="000A2A7A"/>
    <w:rsid w:val="000A48E5"/>
    <w:rsid w:val="000A5347"/>
    <w:rsid w:val="000A5734"/>
    <w:rsid w:val="000A6DED"/>
    <w:rsid w:val="000B04C3"/>
    <w:rsid w:val="000B0C2C"/>
    <w:rsid w:val="000B0E7D"/>
    <w:rsid w:val="000B28D5"/>
    <w:rsid w:val="000B2AFA"/>
    <w:rsid w:val="000B2D71"/>
    <w:rsid w:val="000B47D2"/>
    <w:rsid w:val="000B4E4A"/>
    <w:rsid w:val="000B5371"/>
    <w:rsid w:val="000C03C4"/>
    <w:rsid w:val="000C052C"/>
    <w:rsid w:val="000C19C8"/>
    <w:rsid w:val="000C1D77"/>
    <w:rsid w:val="000C273C"/>
    <w:rsid w:val="000C2A2C"/>
    <w:rsid w:val="000C47BF"/>
    <w:rsid w:val="000C4F29"/>
    <w:rsid w:val="000D0D1F"/>
    <w:rsid w:val="000D111C"/>
    <w:rsid w:val="000D3055"/>
    <w:rsid w:val="000D30CF"/>
    <w:rsid w:val="000D379D"/>
    <w:rsid w:val="000D53B4"/>
    <w:rsid w:val="000D5733"/>
    <w:rsid w:val="000D669A"/>
    <w:rsid w:val="000D765C"/>
    <w:rsid w:val="000E01DB"/>
    <w:rsid w:val="000E3257"/>
    <w:rsid w:val="000E336A"/>
    <w:rsid w:val="000E3A82"/>
    <w:rsid w:val="000E4A8F"/>
    <w:rsid w:val="000E5E5F"/>
    <w:rsid w:val="000E7478"/>
    <w:rsid w:val="000F12B5"/>
    <w:rsid w:val="000F22DC"/>
    <w:rsid w:val="000F2557"/>
    <w:rsid w:val="000F3200"/>
    <w:rsid w:val="000F322A"/>
    <w:rsid w:val="000F750F"/>
    <w:rsid w:val="000F7A3D"/>
    <w:rsid w:val="00100FF1"/>
    <w:rsid w:val="0010162A"/>
    <w:rsid w:val="00102665"/>
    <w:rsid w:val="00102F4D"/>
    <w:rsid w:val="001034E1"/>
    <w:rsid w:val="00103921"/>
    <w:rsid w:val="0010419F"/>
    <w:rsid w:val="00104F85"/>
    <w:rsid w:val="001079DC"/>
    <w:rsid w:val="00111B94"/>
    <w:rsid w:val="00115210"/>
    <w:rsid w:val="001172A0"/>
    <w:rsid w:val="00121922"/>
    <w:rsid w:val="00122135"/>
    <w:rsid w:val="001238F7"/>
    <w:rsid w:val="00124B6D"/>
    <w:rsid w:val="00124E70"/>
    <w:rsid w:val="0012679F"/>
    <w:rsid w:val="00127C7C"/>
    <w:rsid w:val="0013112A"/>
    <w:rsid w:val="0013355F"/>
    <w:rsid w:val="0013436F"/>
    <w:rsid w:val="00140D5C"/>
    <w:rsid w:val="00141985"/>
    <w:rsid w:val="00142A6B"/>
    <w:rsid w:val="0014433B"/>
    <w:rsid w:val="00144AEF"/>
    <w:rsid w:val="001469BE"/>
    <w:rsid w:val="00146ABF"/>
    <w:rsid w:val="00151C05"/>
    <w:rsid w:val="0015207B"/>
    <w:rsid w:val="001535DD"/>
    <w:rsid w:val="00153862"/>
    <w:rsid w:val="00156E8C"/>
    <w:rsid w:val="00160DD5"/>
    <w:rsid w:val="001616E5"/>
    <w:rsid w:val="00161A43"/>
    <w:rsid w:val="0016316D"/>
    <w:rsid w:val="00163DA5"/>
    <w:rsid w:val="001648FE"/>
    <w:rsid w:val="001655FE"/>
    <w:rsid w:val="00165CA8"/>
    <w:rsid w:val="0016631D"/>
    <w:rsid w:val="00167E64"/>
    <w:rsid w:val="00171966"/>
    <w:rsid w:val="00171C11"/>
    <w:rsid w:val="00171FA4"/>
    <w:rsid w:val="00172D74"/>
    <w:rsid w:val="0017413F"/>
    <w:rsid w:val="00175156"/>
    <w:rsid w:val="001753E7"/>
    <w:rsid w:val="00175D3C"/>
    <w:rsid w:val="001765D0"/>
    <w:rsid w:val="001816CB"/>
    <w:rsid w:val="0018250B"/>
    <w:rsid w:val="00184DBC"/>
    <w:rsid w:val="00186165"/>
    <w:rsid w:val="00186FE2"/>
    <w:rsid w:val="00191534"/>
    <w:rsid w:val="00192396"/>
    <w:rsid w:val="00192ED6"/>
    <w:rsid w:val="00193CCC"/>
    <w:rsid w:val="001950CF"/>
    <w:rsid w:val="00196034"/>
    <w:rsid w:val="00196CC3"/>
    <w:rsid w:val="001974A4"/>
    <w:rsid w:val="001A023C"/>
    <w:rsid w:val="001A0800"/>
    <w:rsid w:val="001A0E51"/>
    <w:rsid w:val="001A138F"/>
    <w:rsid w:val="001A19C2"/>
    <w:rsid w:val="001A1B7E"/>
    <w:rsid w:val="001A1E62"/>
    <w:rsid w:val="001A5E5E"/>
    <w:rsid w:val="001A7A80"/>
    <w:rsid w:val="001B0034"/>
    <w:rsid w:val="001B0174"/>
    <w:rsid w:val="001B05BD"/>
    <w:rsid w:val="001B1CA6"/>
    <w:rsid w:val="001B605E"/>
    <w:rsid w:val="001C03CB"/>
    <w:rsid w:val="001C07CA"/>
    <w:rsid w:val="001C1F59"/>
    <w:rsid w:val="001C3731"/>
    <w:rsid w:val="001C6209"/>
    <w:rsid w:val="001D06AE"/>
    <w:rsid w:val="001D0DFA"/>
    <w:rsid w:val="001D1ECC"/>
    <w:rsid w:val="001D3A92"/>
    <w:rsid w:val="001D57A0"/>
    <w:rsid w:val="001D67BE"/>
    <w:rsid w:val="001D780B"/>
    <w:rsid w:val="001E118E"/>
    <w:rsid w:val="001E281C"/>
    <w:rsid w:val="001E2CCB"/>
    <w:rsid w:val="001E3D36"/>
    <w:rsid w:val="001E4798"/>
    <w:rsid w:val="001E5894"/>
    <w:rsid w:val="001E6FDD"/>
    <w:rsid w:val="001E74D0"/>
    <w:rsid w:val="001F0424"/>
    <w:rsid w:val="001F05BD"/>
    <w:rsid w:val="001F16FB"/>
    <w:rsid w:val="001F2AE0"/>
    <w:rsid w:val="001F334F"/>
    <w:rsid w:val="001F4510"/>
    <w:rsid w:val="001F4F27"/>
    <w:rsid w:val="001F5FC9"/>
    <w:rsid w:val="001F6399"/>
    <w:rsid w:val="001F63A2"/>
    <w:rsid w:val="001F6496"/>
    <w:rsid w:val="001F7869"/>
    <w:rsid w:val="00200192"/>
    <w:rsid w:val="0020097E"/>
    <w:rsid w:val="00200F56"/>
    <w:rsid w:val="00200FF0"/>
    <w:rsid w:val="002016D4"/>
    <w:rsid w:val="002018DC"/>
    <w:rsid w:val="00201A62"/>
    <w:rsid w:val="002062B3"/>
    <w:rsid w:val="00206CA0"/>
    <w:rsid w:val="002118EE"/>
    <w:rsid w:val="002123BB"/>
    <w:rsid w:val="0021320E"/>
    <w:rsid w:val="00220641"/>
    <w:rsid w:val="00220A4C"/>
    <w:rsid w:val="002229A7"/>
    <w:rsid w:val="00223122"/>
    <w:rsid w:val="00223EB1"/>
    <w:rsid w:val="00224659"/>
    <w:rsid w:val="002247BC"/>
    <w:rsid w:val="002268BA"/>
    <w:rsid w:val="00227C09"/>
    <w:rsid w:val="0023155E"/>
    <w:rsid w:val="00232A41"/>
    <w:rsid w:val="0023467C"/>
    <w:rsid w:val="00234E9C"/>
    <w:rsid w:val="002350C8"/>
    <w:rsid w:val="00235361"/>
    <w:rsid w:val="0023562A"/>
    <w:rsid w:val="002366A1"/>
    <w:rsid w:val="00240D86"/>
    <w:rsid w:val="002410A7"/>
    <w:rsid w:val="002420E8"/>
    <w:rsid w:val="00242B90"/>
    <w:rsid w:val="002432B7"/>
    <w:rsid w:val="002439BF"/>
    <w:rsid w:val="00246059"/>
    <w:rsid w:val="002469B0"/>
    <w:rsid w:val="0024744C"/>
    <w:rsid w:val="00247D63"/>
    <w:rsid w:val="00250CA6"/>
    <w:rsid w:val="002514C8"/>
    <w:rsid w:val="00251A8B"/>
    <w:rsid w:val="00251EA0"/>
    <w:rsid w:val="00254196"/>
    <w:rsid w:val="00256C26"/>
    <w:rsid w:val="00256CFA"/>
    <w:rsid w:val="00257976"/>
    <w:rsid w:val="0026041B"/>
    <w:rsid w:val="002627FE"/>
    <w:rsid w:val="00263F0A"/>
    <w:rsid w:val="0026414D"/>
    <w:rsid w:val="002665E1"/>
    <w:rsid w:val="00267BD9"/>
    <w:rsid w:val="0027053B"/>
    <w:rsid w:val="00272BAF"/>
    <w:rsid w:val="00273425"/>
    <w:rsid w:val="00275392"/>
    <w:rsid w:val="002756FD"/>
    <w:rsid w:val="00276DC9"/>
    <w:rsid w:val="002816FB"/>
    <w:rsid w:val="00281C80"/>
    <w:rsid w:val="0028261D"/>
    <w:rsid w:val="00283F78"/>
    <w:rsid w:val="0029041E"/>
    <w:rsid w:val="00290E92"/>
    <w:rsid w:val="00290EF1"/>
    <w:rsid w:val="00291D54"/>
    <w:rsid w:val="00294520"/>
    <w:rsid w:val="00296393"/>
    <w:rsid w:val="002973C6"/>
    <w:rsid w:val="00297AA0"/>
    <w:rsid w:val="002A07EF"/>
    <w:rsid w:val="002A1AA6"/>
    <w:rsid w:val="002A1F62"/>
    <w:rsid w:val="002A2D56"/>
    <w:rsid w:val="002A2F53"/>
    <w:rsid w:val="002A34D1"/>
    <w:rsid w:val="002A35B6"/>
    <w:rsid w:val="002A4890"/>
    <w:rsid w:val="002A52B2"/>
    <w:rsid w:val="002A64CB"/>
    <w:rsid w:val="002B0021"/>
    <w:rsid w:val="002B69A4"/>
    <w:rsid w:val="002B6C90"/>
    <w:rsid w:val="002C000B"/>
    <w:rsid w:val="002C00E6"/>
    <w:rsid w:val="002C02E2"/>
    <w:rsid w:val="002C0A3D"/>
    <w:rsid w:val="002C4397"/>
    <w:rsid w:val="002C4438"/>
    <w:rsid w:val="002C45CE"/>
    <w:rsid w:val="002C553A"/>
    <w:rsid w:val="002C75BE"/>
    <w:rsid w:val="002C78C6"/>
    <w:rsid w:val="002D0C78"/>
    <w:rsid w:val="002D0DB0"/>
    <w:rsid w:val="002D1572"/>
    <w:rsid w:val="002D281E"/>
    <w:rsid w:val="002D40A1"/>
    <w:rsid w:val="002D4847"/>
    <w:rsid w:val="002D717C"/>
    <w:rsid w:val="002D7AD6"/>
    <w:rsid w:val="002D7B6D"/>
    <w:rsid w:val="002E0BDA"/>
    <w:rsid w:val="002E1171"/>
    <w:rsid w:val="002E15C7"/>
    <w:rsid w:val="002E284E"/>
    <w:rsid w:val="002E3C27"/>
    <w:rsid w:val="002E4621"/>
    <w:rsid w:val="002E6636"/>
    <w:rsid w:val="002E66CB"/>
    <w:rsid w:val="002E6BFF"/>
    <w:rsid w:val="002F1F37"/>
    <w:rsid w:val="002F205A"/>
    <w:rsid w:val="002F21BF"/>
    <w:rsid w:val="002F4A45"/>
    <w:rsid w:val="002F60E4"/>
    <w:rsid w:val="002F667F"/>
    <w:rsid w:val="003017A7"/>
    <w:rsid w:val="0030208B"/>
    <w:rsid w:val="00302BD7"/>
    <w:rsid w:val="00303B62"/>
    <w:rsid w:val="003051E5"/>
    <w:rsid w:val="00306188"/>
    <w:rsid w:val="003079C5"/>
    <w:rsid w:val="00307E64"/>
    <w:rsid w:val="003102F4"/>
    <w:rsid w:val="0031211C"/>
    <w:rsid w:val="00313397"/>
    <w:rsid w:val="003140BB"/>
    <w:rsid w:val="00314954"/>
    <w:rsid w:val="00314E0E"/>
    <w:rsid w:val="00317B83"/>
    <w:rsid w:val="00320381"/>
    <w:rsid w:val="00322013"/>
    <w:rsid w:val="00322B2A"/>
    <w:rsid w:val="00322FEB"/>
    <w:rsid w:val="00323DBF"/>
    <w:rsid w:val="00324D5D"/>
    <w:rsid w:val="00326072"/>
    <w:rsid w:val="00326902"/>
    <w:rsid w:val="00326BD0"/>
    <w:rsid w:val="00326C8A"/>
    <w:rsid w:val="00331C6B"/>
    <w:rsid w:val="00334D12"/>
    <w:rsid w:val="00335C28"/>
    <w:rsid w:val="003364ED"/>
    <w:rsid w:val="00340280"/>
    <w:rsid w:val="00341693"/>
    <w:rsid w:val="00341D4F"/>
    <w:rsid w:val="00342B86"/>
    <w:rsid w:val="00345444"/>
    <w:rsid w:val="00345503"/>
    <w:rsid w:val="00345684"/>
    <w:rsid w:val="00345CD8"/>
    <w:rsid w:val="00346EAC"/>
    <w:rsid w:val="0035096D"/>
    <w:rsid w:val="003516FA"/>
    <w:rsid w:val="00351844"/>
    <w:rsid w:val="00351FCE"/>
    <w:rsid w:val="00353D63"/>
    <w:rsid w:val="003559FD"/>
    <w:rsid w:val="0036216A"/>
    <w:rsid w:val="0036283E"/>
    <w:rsid w:val="00363603"/>
    <w:rsid w:val="00363FDB"/>
    <w:rsid w:val="0037054D"/>
    <w:rsid w:val="00371DAD"/>
    <w:rsid w:val="003737C5"/>
    <w:rsid w:val="00373F62"/>
    <w:rsid w:val="003756CF"/>
    <w:rsid w:val="00376D88"/>
    <w:rsid w:val="00376FFA"/>
    <w:rsid w:val="003772C7"/>
    <w:rsid w:val="00377A30"/>
    <w:rsid w:val="00381753"/>
    <w:rsid w:val="003818A6"/>
    <w:rsid w:val="00382591"/>
    <w:rsid w:val="00382792"/>
    <w:rsid w:val="00392F61"/>
    <w:rsid w:val="00395011"/>
    <w:rsid w:val="00395CB9"/>
    <w:rsid w:val="0039723E"/>
    <w:rsid w:val="003A28D0"/>
    <w:rsid w:val="003A2A0F"/>
    <w:rsid w:val="003A2B9D"/>
    <w:rsid w:val="003A3905"/>
    <w:rsid w:val="003A3ACA"/>
    <w:rsid w:val="003A41CB"/>
    <w:rsid w:val="003A4460"/>
    <w:rsid w:val="003A44E0"/>
    <w:rsid w:val="003A4568"/>
    <w:rsid w:val="003A4989"/>
    <w:rsid w:val="003A6439"/>
    <w:rsid w:val="003A73AB"/>
    <w:rsid w:val="003B048F"/>
    <w:rsid w:val="003B05A9"/>
    <w:rsid w:val="003B1605"/>
    <w:rsid w:val="003B189B"/>
    <w:rsid w:val="003B2F99"/>
    <w:rsid w:val="003B3B21"/>
    <w:rsid w:val="003B4334"/>
    <w:rsid w:val="003B537F"/>
    <w:rsid w:val="003B70B7"/>
    <w:rsid w:val="003C1A0D"/>
    <w:rsid w:val="003C1CF1"/>
    <w:rsid w:val="003C24C9"/>
    <w:rsid w:val="003C4150"/>
    <w:rsid w:val="003C72C7"/>
    <w:rsid w:val="003D2EAA"/>
    <w:rsid w:val="003D300D"/>
    <w:rsid w:val="003D53B8"/>
    <w:rsid w:val="003D623D"/>
    <w:rsid w:val="003D64D0"/>
    <w:rsid w:val="003E1322"/>
    <w:rsid w:val="003E151E"/>
    <w:rsid w:val="003E22A8"/>
    <w:rsid w:val="003E65E7"/>
    <w:rsid w:val="003E6AAE"/>
    <w:rsid w:val="003E70B3"/>
    <w:rsid w:val="003F1E06"/>
    <w:rsid w:val="003F3E3B"/>
    <w:rsid w:val="003F4663"/>
    <w:rsid w:val="003F522A"/>
    <w:rsid w:val="003F701A"/>
    <w:rsid w:val="003F7B8F"/>
    <w:rsid w:val="004034AB"/>
    <w:rsid w:val="00404881"/>
    <w:rsid w:val="00405342"/>
    <w:rsid w:val="004066C8"/>
    <w:rsid w:val="0040764F"/>
    <w:rsid w:val="004077E1"/>
    <w:rsid w:val="00412477"/>
    <w:rsid w:val="00413273"/>
    <w:rsid w:val="00413383"/>
    <w:rsid w:val="0041415D"/>
    <w:rsid w:val="00414C2A"/>
    <w:rsid w:val="0041539B"/>
    <w:rsid w:val="00415A3F"/>
    <w:rsid w:val="00415CE6"/>
    <w:rsid w:val="0041687C"/>
    <w:rsid w:val="00416AD1"/>
    <w:rsid w:val="00417AA2"/>
    <w:rsid w:val="00420FB0"/>
    <w:rsid w:val="0042181B"/>
    <w:rsid w:val="00421CB4"/>
    <w:rsid w:val="004230F4"/>
    <w:rsid w:val="00424641"/>
    <w:rsid w:val="00424E6F"/>
    <w:rsid w:val="0042560B"/>
    <w:rsid w:val="00427AC5"/>
    <w:rsid w:val="00431AB7"/>
    <w:rsid w:val="004348FE"/>
    <w:rsid w:val="00434BB1"/>
    <w:rsid w:val="00435FB6"/>
    <w:rsid w:val="0043607B"/>
    <w:rsid w:val="00437196"/>
    <w:rsid w:val="004372D5"/>
    <w:rsid w:val="00441D31"/>
    <w:rsid w:val="00443410"/>
    <w:rsid w:val="004436EC"/>
    <w:rsid w:val="00445628"/>
    <w:rsid w:val="00445A4B"/>
    <w:rsid w:val="0044693F"/>
    <w:rsid w:val="004479FB"/>
    <w:rsid w:val="004506B9"/>
    <w:rsid w:val="0045080B"/>
    <w:rsid w:val="004511C8"/>
    <w:rsid w:val="00451E9F"/>
    <w:rsid w:val="00454276"/>
    <w:rsid w:val="00454B62"/>
    <w:rsid w:val="00455AF9"/>
    <w:rsid w:val="004574ED"/>
    <w:rsid w:val="00461DC3"/>
    <w:rsid w:val="004625B8"/>
    <w:rsid w:val="00462BD3"/>
    <w:rsid w:val="0046410F"/>
    <w:rsid w:val="00464415"/>
    <w:rsid w:val="00465423"/>
    <w:rsid w:val="00465BFB"/>
    <w:rsid w:val="004664CF"/>
    <w:rsid w:val="004670F7"/>
    <w:rsid w:val="0046760A"/>
    <w:rsid w:val="00470F41"/>
    <w:rsid w:val="004712D5"/>
    <w:rsid w:val="0047181E"/>
    <w:rsid w:val="00471E4F"/>
    <w:rsid w:val="00471E7A"/>
    <w:rsid w:val="00471F67"/>
    <w:rsid w:val="00472F2B"/>
    <w:rsid w:val="0047336B"/>
    <w:rsid w:val="004733E8"/>
    <w:rsid w:val="00474509"/>
    <w:rsid w:val="004755EC"/>
    <w:rsid w:val="00476187"/>
    <w:rsid w:val="004779AF"/>
    <w:rsid w:val="00477A39"/>
    <w:rsid w:val="004808E8"/>
    <w:rsid w:val="004833EF"/>
    <w:rsid w:val="00483920"/>
    <w:rsid w:val="0048560D"/>
    <w:rsid w:val="00485ACC"/>
    <w:rsid w:val="0048697F"/>
    <w:rsid w:val="00487CBA"/>
    <w:rsid w:val="00490CD0"/>
    <w:rsid w:val="00491008"/>
    <w:rsid w:val="00492144"/>
    <w:rsid w:val="00492C13"/>
    <w:rsid w:val="00493907"/>
    <w:rsid w:val="0049790B"/>
    <w:rsid w:val="004A0046"/>
    <w:rsid w:val="004A0CB9"/>
    <w:rsid w:val="004A0DC8"/>
    <w:rsid w:val="004A12DE"/>
    <w:rsid w:val="004A13E8"/>
    <w:rsid w:val="004A208B"/>
    <w:rsid w:val="004A3712"/>
    <w:rsid w:val="004A4CCD"/>
    <w:rsid w:val="004A50A1"/>
    <w:rsid w:val="004A5BFA"/>
    <w:rsid w:val="004A614E"/>
    <w:rsid w:val="004A64DE"/>
    <w:rsid w:val="004A6888"/>
    <w:rsid w:val="004A70FF"/>
    <w:rsid w:val="004A7482"/>
    <w:rsid w:val="004A7E93"/>
    <w:rsid w:val="004B0163"/>
    <w:rsid w:val="004B0BF5"/>
    <w:rsid w:val="004B1C01"/>
    <w:rsid w:val="004B318A"/>
    <w:rsid w:val="004B393B"/>
    <w:rsid w:val="004B3B74"/>
    <w:rsid w:val="004B41E5"/>
    <w:rsid w:val="004B497D"/>
    <w:rsid w:val="004B633C"/>
    <w:rsid w:val="004B72B0"/>
    <w:rsid w:val="004C16F1"/>
    <w:rsid w:val="004C2200"/>
    <w:rsid w:val="004C35B4"/>
    <w:rsid w:val="004C3B22"/>
    <w:rsid w:val="004C6FE7"/>
    <w:rsid w:val="004C7D85"/>
    <w:rsid w:val="004D1C11"/>
    <w:rsid w:val="004D3AF3"/>
    <w:rsid w:val="004D457F"/>
    <w:rsid w:val="004D6C84"/>
    <w:rsid w:val="004E38A6"/>
    <w:rsid w:val="004E3E43"/>
    <w:rsid w:val="004F0A87"/>
    <w:rsid w:val="004F1250"/>
    <w:rsid w:val="004F24D8"/>
    <w:rsid w:val="004F2557"/>
    <w:rsid w:val="004F32A3"/>
    <w:rsid w:val="004F4610"/>
    <w:rsid w:val="004F5601"/>
    <w:rsid w:val="004F56A5"/>
    <w:rsid w:val="004F6793"/>
    <w:rsid w:val="004F6B89"/>
    <w:rsid w:val="004F77C3"/>
    <w:rsid w:val="004F79EC"/>
    <w:rsid w:val="00500CE0"/>
    <w:rsid w:val="00501A99"/>
    <w:rsid w:val="00503E39"/>
    <w:rsid w:val="00505722"/>
    <w:rsid w:val="005058D5"/>
    <w:rsid w:val="00505B18"/>
    <w:rsid w:val="00507BC0"/>
    <w:rsid w:val="00512233"/>
    <w:rsid w:val="00512504"/>
    <w:rsid w:val="005136B4"/>
    <w:rsid w:val="005160F6"/>
    <w:rsid w:val="005164AC"/>
    <w:rsid w:val="005169A9"/>
    <w:rsid w:val="00516E60"/>
    <w:rsid w:val="00522660"/>
    <w:rsid w:val="00522FEF"/>
    <w:rsid w:val="005231E1"/>
    <w:rsid w:val="0052357D"/>
    <w:rsid w:val="00523580"/>
    <w:rsid w:val="0052468C"/>
    <w:rsid w:val="0052575C"/>
    <w:rsid w:val="0052700A"/>
    <w:rsid w:val="0053136D"/>
    <w:rsid w:val="00531B80"/>
    <w:rsid w:val="00532599"/>
    <w:rsid w:val="00532C4E"/>
    <w:rsid w:val="005330F1"/>
    <w:rsid w:val="00534A84"/>
    <w:rsid w:val="00537A0F"/>
    <w:rsid w:val="00540172"/>
    <w:rsid w:val="00541038"/>
    <w:rsid w:val="005410CF"/>
    <w:rsid w:val="005422D8"/>
    <w:rsid w:val="00543747"/>
    <w:rsid w:val="00545588"/>
    <w:rsid w:val="00546A68"/>
    <w:rsid w:val="00546B6A"/>
    <w:rsid w:val="00547A2D"/>
    <w:rsid w:val="00547C15"/>
    <w:rsid w:val="005504A7"/>
    <w:rsid w:val="005525BB"/>
    <w:rsid w:val="00552ADF"/>
    <w:rsid w:val="0055492F"/>
    <w:rsid w:val="005563F7"/>
    <w:rsid w:val="0055752C"/>
    <w:rsid w:val="00557FD6"/>
    <w:rsid w:val="0056033E"/>
    <w:rsid w:val="00562392"/>
    <w:rsid w:val="0056276E"/>
    <w:rsid w:val="005643F8"/>
    <w:rsid w:val="005651B9"/>
    <w:rsid w:val="0056585F"/>
    <w:rsid w:val="00566EBB"/>
    <w:rsid w:val="00567217"/>
    <w:rsid w:val="00570CF2"/>
    <w:rsid w:val="00571D7F"/>
    <w:rsid w:val="00572024"/>
    <w:rsid w:val="005725FE"/>
    <w:rsid w:val="00574B12"/>
    <w:rsid w:val="00577C2E"/>
    <w:rsid w:val="00577E18"/>
    <w:rsid w:val="005817FF"/>
    <w:rsid w:val="00582A03"/>
    <w:rsid w:val="00582D24"/>
    <w:rsid w:val="00582DEF"/>
    <w:rsid w:val="005851E0"/>
    <w:rsid w:val="00585E1F"/>
    <w:rsid w:val="005866A6"/>
    <w:rsid w:val="00586AB3"/>
    <w:rsid w:val="00587C82"/>
    <w:rsid w:val="00590498"/>
    <w:rsid w:val="005914F0"/>
    <w:rsid w:val="005916F2"/>
    <w:rsid w:val="00591710"/>
    <w:rsid w:val="00593D23"/>
    <w:rsid w:val="0059477B"/>
    <w:rsid w:val="0059528A"/>
    <w:rsid w:val="005972A5"/>
    <w:rsid w:val="005A0262"/>
    <w:rsid w:val="005A2F47"/>
    <w:rsid w:val="005A44F1"/>
    <w:rsid w:val="005B166E"/>
    <w:rsid w:val="005B24BB"/>
    <w:rsid w:val="005B4625"/>
    <w:rsid w:val="005B48B9"/>
    <w:rsid w:val="005B6A0F"/>
    <w:rsid w:val="005B6AB9"/>
    <w:rsid w:val="005B7197"/>
    <w:rsid w:val="005B798C"/>
    <w:rsid w:val="005B7E3A"/>
    <w:rsid w:val="005C0525"/>
    <w:rsid w:val="005C1C1A"/>
    <w:rsid w:val="005C400B"/>
    <w:rsid w:val="005C4396"/>
    <w:rsid w:val="005C4BB1"/>
    <w:rsid w:val="005C5AF6"/>
    <w:rsid w:val="005C7D11"/>
    <w:rsid w:val="005D0F8B"/>
    <w:rsid w:val="005D1EEE"/>
    <w:rsid w:val="005D3840"/>
    <w:rsid w:val="005D40BE"/>
    <w:rsid w:val="005D4718"/>
    <w:rsid w:val="005D4FEE"/>
    <w:rsid w:val="005D69B9"/>
    <w:rsid w:val="005D6D54"/>
    <w:rsid w:val="005D72D3"/>
    <w:rsid w:val="005D7342"/>
    <w:rsid w:val="005E0099"/>
    <w:rsid w:val="005E05F7"/>
    <w:rsid w:val="005E309E"/>
    <w:rsid w:val="005E54B1"/>
    <w:rsid w:val="005E55B8"/>
    <w:rsid w:val="005E62F3"/>
    <w:rsid w:val="005E71EB"/>
    <w:rsid w:val="005E74DE"/>
    <w:rsid w:val="005E7E37"/>
    <w:rsid w:val="005F0AAD"/>
    <w:rsid w:val="005F1001"/>
    <w:rsid w:val="005F153C"/>
    <w:rsid w:val="005F26A1"/>
    <w:rsid w:val="005F4F8F"/>
    <w:rsid w:val="005F5549"/>
    <w:rsid w:val="005F5D1F"/>
    <w:rsid w:val="005F7C00"/>
    <w:rsid w:val="00601D5B"/>
    <w:rsid w:val="00602AA7"/>
    <w:rsid w:val="00603C25"/>
    <w:rsid w:val="00606C0A"/>
    <w:rsid w:val="00606E97"/>
    <w:rsid w:val="00607735"/>
    <w:rsid w:val="00610054"/>
    <w:rsid w:val="00610522"/>
    <w:rsid w:val="0061218E"/>
    <w:rsid w:val="0061286F"/>
    <w:rsid w:val="00612F5D"/>
    <w:rsid w:val="0061425C"/>
    <w:rsid w:val="00615BA6"/>
    <w:rsid w:val="00616AFC"/>
    <w:rsid w:val="00616E8F"/>
    <w:rsid w:val="006175D0"/>
    <w:rsid w:val="00617956"/>
    <w:rsid w:val="0062014C"/>
    <w:rsid w:val="0062048A"/>
    <w:rsid w:val="00621201"/>
    <w:rsid w:val="00621A48"/>
    <w:rsid w:val="00622A8C"/>
    <w:rsid w:val="0062604D"/>
    <w:rsid w:val="00634B89"/>
    <w:rsid w:val="006355FF"/>
    <w:rsid w:val="00636A05"/>
    <w:rsid w:val="00637E98"/>
    <w:rsid w:val="00641E28"/>
    <w:rsid w:val="00643541"/>
    <w:rsid w:val="00644508"/>
    <w:rsid w:val="006452AD"/>
    <w:rsid w:val="006452D0"/>
    <w:rsid w:val="006518D9"/>
    <w:rsid w:val="00654F09"/>
    <w:rsid w:val="00655970"/>
    <w:rsid w:val="006560AC"/>
    <w:rsid w:val="006563D8"/>
    <w:rsid w:val="0065671A"/>
    <w:rsid w:val="006567BB"/>
    <w:rsid w:val="006568BA"/>
    <w:rsid w:val="0066163F"/>
    <w:rsid w:val="00662300"/>
    <w:rsid w:val="00662CD6"/>
    <w:rsid w:val="00664262"/>
    <w:rsid w:val="0066579B"/>
    <w:rsid w:val="00666E2B"/>
    <w:rsid w:val="006700FB"/>
    <w:rsid w:val="0067029A"/>
    <w:rsid w:val="0067178B"/>
    <w:rsid w:val="00672B03"/>
    <w:rsid w:val="006777E9"/>
    <w:rsid w:val="0068073D"/>
    <w:rsid w:val="00680B58"/>
    <w:rsid w:val="006822DF"/>
    <w:rsid w:val="00683B78"/>
    <w:rsid w:val="0068495F"/>
    <w:rsid w:val="00684992"/>
    <w:rsid w:val="006855B8"/>
    <w:rsid w:val="00685A6F"/>
    <w:rsid w:val="00687CFF"/>
    <w:rsid w:val="00690C30"/>
    <w:rsid w:val="00690D9A"/>
    <w:rsid w:val="00692117"/>
    <w:rsid w:val="00692DC2"/>
    <w:rsid w:val="006939D7"/>
    <w:rsid w:val="006955E6"/>
    <w:rsid w:val="00696CB1"/>
    <w:rsid w:val="006A0D92"/>
    <w:rsid w:val="006A16BD"/>
    <w:rsid w:val="006A5E38"/>
    <w:rsid w:val="006A791F"/>
    <w:rsid w:val="006B0CA2"/>
    <w:rsid w:val="006B2683"/>
    <w:rsid w:val="006B2824"/>
    <w:rsid w:val="006B3F46"/>
    <w:rsid w:val="006B497A"/>
    <w:rsid w:val="006B4CDC"/>
    <w:rsid w:val="006B4F08"/>
    <w:rsid w:val="006B56D0"/>
    <w:rsid w:val="006B62DA"/>
    <w:rsid w:val="006B6B5D"/>
    <w:rsid w:val="006B6C43"/>
    <w:rsid w:val="006C04D2"/>
    <w:rsid w:val="006C21FE"/>
    <w:rsid w:val="006C41FC"/>
    <w:rsid w:val="006C5373"/>
    <w:rsid w:val="006C6FAF"/>
    <w:rsid w:val="006C7EBF"/>
    <w:rsid w:val="006D4270"/>
    <w:rsid w:val="006D4811"/>
    <w:rsid w:val="006D5158"/>
    <w:rsid w:val="006D5849"/>
    <w:rsid w:val="006D7448"/>
    <w:rsid w:val="006D78B0"/>
    <w:rsid w:val="006D797E"/>
    <w:rsid w:val="006E00F3"/>
    <w:rsid w:val="006E162E"/>
    <w:rsid w:val="006E21B4"/>
    <w:rsid w:val="006E432D"/>
    <w:rsid w:val="006E56AC"/>
    <w:rsid w:val="006E57DF"/>
    <w:rsid w:val="006F05FB"/>
    <w:rsid w:val="006F1142"/>
    <w:rsid w:val="006F1B91"/>
    <w:rsid w:val="006F2A1F"/>
    <w:rsid w:val="006F388F"/>
    <w:rsid w:val="006F5E3B"/>
    <w:rsid w:val="006F6C24"/>
    <w:rsid w:val="006F6D27"/>
    <w:rsid w:val="006F7D4E"/>
    <w:rsid w:val="007002E0"/>
    <w:rsid w:val="0070118A"/>
    <w:rsid w:val="0070345A"/>
    <w:rsid w:val="0070465B"/>
    <w:rsid w:val="00704B2C"/>
    <w:rsid w:val="00704C88"/>
    <w:rsid w:val="0070629E"/>
    <w:rsid w:val="0070696A"/>
    <w:rsid w:val="0071066D"/>
    <w:rsid w:val="00715E72"/>
    <w:rsid w:val="00716F3D"/>
    <w:rsid w:val="00717F41"/>
    <w:rsid w:val="00720581"/>
    <w:rsid w:val="00720A5B"/>
    <w:rsid w:val="00720CB9"/>
    <w:rsid w:val="00721049"/>
    <w:rsid w:val="007213C0"/>
    <w:rsid w:val="0072146C"/>
    <w:rsid w:val="00724082"/>
    <w:rsid w:val="00724227"/>
    <w:rsid w:val="00726385"/>
    <w:rsid w:val="0072639E"/>
    <w:rsid w:val="007306DE"/>
    <w:rsid w:val="00732DFD"/>
    <w:rsid w:val="007346C3"/>
    <w:rsid w:val="00734762"/>
    <w:rsid w:val="00736C3D"/>
    <w:rsid w:val="007371C8"/>
    <w:rsid w:val="00742266"/>
    <w:rsid w:val="007476E3"/>
    <w:rsid w:val="00751F8A"/>
    <w:rsid w:val="007521AD"/>
    <w:rsid w:val="007528FE"/>
    <w:rsid w:val="00752D55"/>
    <w:rsid w:val="007531ED"/>
    <w:rsid w:val="0075619F"/>
    <w:rsid w:val="0076022F"/>
    <w:rsid w:val="00763D95"/>
    <w:rsid w:val="00763EDF"/>
    <w:rsid w:val="0076582F"/>
    <w:rsid w:val="00767DC5"/>
    <w:rsid w:val="00770520"/>
    <w:rsid w:val="00770889"/>
    <w:rsid w:val="0077091D"/>
    <w:rsid w:val="00771F2B"/>
    <w:rsid w:val="00773E04"/>
    <w:rsid w:val="00774835"/>
    <w:rsid w:val="00775DC4"/>
    <w:rsid w:val="007800EF"/>
    <w:rsid w:val="00781729"/>
    <w:rsid w:val="0078172F"/>
    <w:rsid w:val="00781CBC"/>
    <w:rsid w:val="00783BE6"/>
    <w:rsid w:val="00785484"/>
    <w:rsid w:val="00786FB1"/>
    <w:rsid w:val="00787CA7"/>
    <w:rsid w:val="00787E82"/>
    <w:rsid w:val="00787F4C"/>
    <w:rsid w:val="0079088C"/>
    <w:rsid w:val="00791355"/>
    <w:rsid w:val="00791837"/>
    <w:rsid w:val="00791A88"/>
    <w:rsid w:val="00791D6D"/>
    <w:rsid w:val="00792F13"/>
    <w:rsid w:val="00793D01"/>
    <w:rsid w:val="00793E85"/>
    <w:rsid w:val="00793FFA"/>
    <w:rsid w:val="007949DB"/>
    <w:rsid w:val="0079653E"/>
    <w:rsid w:val="007968D2"/>
    <w:rsid w:val="007975B6"/>
    <w:rsid w:val="007A2288"/>
    <w:rsid w:val="007A282B"/>
    <w:rsid w:val="007A33A8"/>
    <w:rsid w:val="007A3B97"/>
    <w:rsid w:val="007A5158"/>
    <w:rsid w:val="007A6DFF"/>
    <w:rsid w:val="007A7EC7"/>
    <w:rsid w:val="007B41F5"/>
    <w:rsid w:val="007B4B04"/>
    <w:rsid w:val="007B5134"/>
    <w:rsid w:val="007B54D3"/>
    <w:rsid w:val="007B5F23"/>
    <w:rsid w:val="007B6439"/>
    <w:rsid w:val="007B7FBA"/>
    <w:rsid w:val="007C0858"/>
    <w:rsid w:val="007C0A52"/>
    <w:rsid w:val="007C21E2"/>
    <w:rsid w:val="007C40FF"/>
    <w:rsid w:val="007C4830"/>
    <w:rsid w:val="007C5CCE"/>
    <w:rsid w:val="007C76B1"/>
    <w:rsid w:val="007C76E6"/>
    <w:rsid w:val="007D0B02"/>
    <w:rsid w:val="007D2C37"/>
    <w:rsid w:val="007D6346"/>
    <w:rsid w:val="007E014E"/>
    <w:rsid w:val="007E0255"/>
    <w:rsid w:val="007E08F8"/>
    <w:rsid w:val="007E3088"/>
    <w:rsid w:val="007E33BD"/>
    <w:rsid w:val="007E41C3"/>
    <w:rsid w:val="007E5794"/>
    <w:rsid w:val="007E6939"/>
    <w:rsid w:val="007E6C21"/>
    <w:rsid w:val="007F00F2"/>
    <w:rsid w:val="007F0317"/>
    <w:rsid w:val="007F1276"/>
    <w:rsid w:val="007F2E08"/>
    <w:rsid w:val="007F3D5A"/>
    <w:rsid w:val="007F472F"/>
    <w:rsid w:val="007F5F0F"/>
    <w:rsid w:val="007F6297"/>
    <w:rsid w:val="007F6789"/>
    <w:rsid w:val="007F67B3"/>
    <w:rsid w:val="007F7D3C"/>
    <w:rsid w:val="008003D3"/>
    <w:rsid w:val="00800A90"/>
    <w:rsid w:val="00800EE8"/>
    <w:rsid w:val="008016C6"/>
    <w:rsid w:val="00802426"/>
    <w:rsid w:val="00804724"/>
    <w:rsid w:val="00804E3A"/>
    <w:rsid w:val="00806CD5"/>
    <w:rsid w:val="0081065A"/>
    <w:rsid w:val="008111D8"/>
    <w:rsid w:val="00811EB7"/>
    <w:rsid w:val="00812B20"/>
    <w:rsid w:val="008136FF"/>
    <w:rsid w:val="00814C85"/>
    <w:rsid w:val="008154EF"/>
    <w:rsid w:val="00816A43"/>
    <w:rsid w:val="00817401"/>
    <w:rsid w:val="0082007A"/>
    <w:rsid w:val="00820650"/>
    <w:rsid w:val="00820CF3"/>
    <w:rsid w:val="008211A6"/>
    <w:rsid w:val="008214A6"/>
    <w:rsid w:val="0082221A"/>
    <w:rsid w:val="0082235F"/>
    <w:rsid w:val="008224E9"/>
    <w:rsid w:val="00822F38"/>
    <w:rsid w:val="00823B77"/>
    <w:rsid w:val="00824C54"/>
    <w:rsid w:val="00824EAC"/>
    <w:rsid w:val="008258B8"/>
    <w:rsid w:val="00826C0C"/>
    <w:rsid w:val="00830551"/>
    <w:rsid w:val="00830B74"/>
    <w:rsid w:val="008310DA"/>
    <w:rsid w:val="0083353A"/>
    <w:rsid w:val="00833A22"/>
    <w:rsid w:val="00834B47"/>
    <w:rsid w:val="00835857"/>
    <w:rsid w:val="00835CEC"/>
    <w:rsid w:val="00836AF4"/>
    <w:rsid w:val="00836F39"/>
    <w:rsid w:val="00837D5F"/>
    <w:rsid w:val="00837F9B"/>
    <w:rsid w:val="008427E5"/>
    <w:rsid w:val="00843F33"/>
    <w:rsid w:val="0084475C"/>
    <w:rsid w:val="008451CD"/>
    <w:rsid w:val="008477DE"/>
    <w:rsid w:val="008479E9"/>
    <w:rsid w:val="00847F41"/>
    <w:rsid w:val="008500AC"/>
    <w:rsid w:val="008501C9"/>
    <w:rsid w:val="00850889"/>
    <w:rsid w:val="00851F09"/>
    <w:rsid w:val="00852D89"/>
    <w:rsid w:val="00853140"/>
    <w:rsid w:val="00856DB4"/>
    <w:rsid w:val="00860B7F"/>
    <w:rsid w:val="00861233"/>
    <w:rsid w:val="00861263"/>
    <w:rsid w:val="00861A6F"/>
    <w:rsid w:val="00863D0F"/>
    <w:rsid w:val="00864B36"/>
    <w:rsid w:val="00865D90"/>
    <w:rsid w:val="00867D99"/>
    <w:rsid w:val="00870D49"/>
    <w:rsid w:val="008710A8"/>
    <w:rsid w:val="00871117"/>
    <w:rsid w:val="00871A74"/>
    <w:rsid w:val="0087224C"/>
    <w:rsid w:val="008727BA"/>
    <w:rsid w:val="0087390B"/>
    <w:rsid w:val="00874008"/>
    <w:rsid w:val="0087407C"/>
    <w:rsid w:val="00875695"/>
    <w:rsid w:val="00875874"/>
    <w:rsid w:val="00875A38"/>
    <w:rsid w:val="00875DD0"/>
    <w:rsid w:val="00876AFE"/>
    <w:rsid w:val="00876B43"/>
    <w:rsid w:val="00876EBB"/>
    <w:rsid w:val="00877403"/>
    <w:rsid w:val="00880525"/>
    <w:rsid w:val="00880C6D"/>
    <w:rsid w:val="008815DC"/>
    <w:rsid w:val="00881BC0"/>
    <w:rsid w:val="008829E6"/>
    <w:rsid w:val="008853C1"/>
    <w:rsid w:val="00885787"/>
    <w:rsid w:val="00890024"/>
    <w:rsid w:val="008902C1"/>
    <w:rsid w:val="0089139B"/>
    <w:rsid w:val="00895141"/>
    <w:rsid w:val="008966CA"/>
    <w:rsid w:val="0089707F"/>
    <w:rsid w:val="00897DBD"/>
    <w:rsid w:val="008A0360"/>
    <w:rsid w:val="008A04A7"/>
    <w:rsid w:val="008A14BC"/>
    <w:rsid w:val="008A1A35"/>
    <w:rsid w:val="008A4050"/>
    <w:rsid w:val="008A4614"/>
    <w:rsid w:val="008A4E63"/>
    <w:rsid w:val="008A5A40"/>
    <w:rsid w:val="008A5F40"/>
    <w:rsid w:val="008A697B"/>
    <w:rsid w:val="008B0020"/>
    <w:rsid w:val="008B2298"/>
    <w:rsid w:val="008B3A52"/>
    <w:rsid w:val="008B544F"/>
    <w:rsid w:val="008B72BE"/>
    <w:rsid w:val="008B7CA0"/>
    <w:rsid w:val="008C0F07"/>
    <w:rsid w:val="008C164A"/>
    <w:rsid w:val="008C1F0E"/>
    <w:rsid w:val="008C20A3"/>
    <w:rsid w:val="008C20F6"/>
    <w:rsid w:val="008C288A"/>
    <w:rsid w:val="008C2E08"/>
    <w:rsid w:val="008C2FE8"/>
    <w:rsid w:val="008C3E2C"/>
    <w:rsid w:val="008C4231"/>
    <w:rsid w:val="008C4774"/>
    <w:rsid w:val="008C65EF"/>
    <w:rsid w:val="008D0408"/>
    <w:rsid w:val="008D1428"/>
    <w:rsid w:val="008D224D"/>
    <w:rsid w:val="008D4140"/>
    <w:rsid w:val="008D636A"/>
    <w:rsid w:val="008D6EF9"/>
    <w:rsid w:val="008D779D"/>
    <w:rsid w:val="008D7AF0"/>
    <w:rsid w:val="008E00ED"/>
    <w:rsid w:val="008E06C1"/>
    <w:rsid w:val="008E1608"/>
    <w:rsid w:val="008E1D44"/>
    <w:rsid w:val="008E3466"/>
    <w:rsid w:val="008E3496"/>
    <w:rsid w:val="008E7867"/>
    <w:rsid w:val="008F2C38"/>
    <w:rsid w:val="008F3FFF"/>
    <w:rsid w:val="008F402F"/>
    <w:rsid w:val="008F4B2C"/>
    <w:rsid w:val="008F4D96"/>
    <w:rsid w:val="008F6B81"/>
    <w:rsid w:val="00901AAE"/>
    <w:rsid w:val="00902079"/>
    <w:rsid w:val="009021A4"/>
    <w:rsid w:val="00904703"/>
    <w:rsid w:val="0090525B"/>
    <w:rsid w:val="00905589"/>
    <w:rsid w:val="00905CE6"/>
    <w:rsid w:val="009067F5"/>
    <w:rsid w:val="009108AE"/>
    <w:rsid w:val="00912063"/>
    <w:rsid w:val="009125C1"/>
    <w:rsid w:val="00914C76"/>
    <w:rsid w:val="00921CE6"/>
    <w:rsid w:val="00922A98"/>
    <w:rsid w:val="00923CE8"/>
    <w:rsid w:val="00926671"/>
    <w:rsid w:val="0092675C"/>
    <w:rsid w:val="009275B3"/>
    <w:rsid w:val="00927658"/>
    <w:rsid w:val="00931505"/>
    <w:rsid w:val="009318AE"/>
    <w:rsid w:val="00931AA3"/>
    <w:rsid w:val="00931E43"/>
    <w:rsid w:val="009336FE"/>
    <w:rsid w:val="009348A7"/>
    <w:rsid w:val="00934F76"/>
    <w:rsid w:val="00940120"/>
    <w:rsid w:val="00941809"/>
    <w:rsid w:val="00941978"/>
    <w:rsid w:val="00942DFC"/>
    <w:rsid w:val="00943FA6"/>
    <w:rsid w:val="00945265"/>
    <w:rsid w:val="00947026"/>
    <w:rsid w:val="0094723D"/>
    <w:rsid w:val="00950C86"/>
    <w:rsid w:val="00951674"/>
    <w:rsid w:val="00952B58"/>
    <w:rsid w:val="00952F2A"/>
    <w:rsid w:val="009533C3"/>
    <w:rsid w:val="00953776"/>
    <w:rsid w:val="00953AE9"/>
    <w:rsid w:val="0095488B"/>
    <w:rsid w:val="00954A69"/>
    <w:rsid w:val="00955E25"/>
    <w:rsid w:val="009564DE"/>
    <w:rsid w:val="0096015F"/>
    <w:rsid w:val="00962886"/>
    <w:rsid w:val="00967CAD"/>
    <w:rsid w:val="00967CCE"/>
    <w:rsid w:val="00970067"/>
    <w:rsid w:val="009707D2"/>
    <w:rsid w:val="00970BE5"/>
    <w:rsid w:val="00974661"/>
    <w:rsid w:val="00974F36"/>
    <w:rsid w:val="00976349"/>
    <w:rsid w:val="009773E0"/>
    <w:rsid w:val="0098304B"/>
    <w:rsid w:val="00983660"/>
    <w:rsid w:val="00984F34"/>
    <w:rsid w:val="00985214"/>
    <w:rsid w:val="00986EC2"/>
    <w:rsid w:val="00987743"/>
    <w:rsid w:val="00990D26"/>
    <w:rsid w:val="00991659"/>
    <w:rsid w:val="0099166F"/>
    <w:rsid w:val="00992BD8"/>
    <w:rsid w:val="00994B27"/>
    <w:rsid w:val="00994B89"/>
    <w:rsid w:val="00994D66"/>
    <w:rsid w:val="009A0F85"/>
    <w:rsid w:val="009A1632"/>
    <w:rsid w:val="009A1ABF"/>
    <w:rsid w:val="009A2CEC"/>
    <w:rsid w:val="009A4D9A"/>
    <w:rsid w:val="009A61A6"/>
    <w:rsid w:val="009B18F5"/>
    <w:rsid w:val="009B1964"/>
    <w:rsid w:val="009B283C"/>
    <w:rsid w:val="009B328D"/>
    <w:rsid w:val="009B4009"/>
    <w:rsid w:val="009B4165"/>
    <w:rsid w:val="009B5751"/>
    <w:rsid w:val="009B7999"/>
    <w:rsid w:val="009C34DB"/>
    <w:rsid w:val="009C4C81"/>
    <w:rsid w:val="009C58AB"/>
    <w:rsid w:val="009C61DD"/>
    <w:rsid w:val="009C66E3"/>
    <w:rsid w:val="009C7900"/>
    <w:rsid w:val="009D0352"/>
    <w:rsid w:val="009D0845"/>
    <w:rsid w:val="009D129A"/>
    <w:rsid w:val="009D1B56"/>
    <w:rsid w:val="009D1D3B"/>
    <w:rsid w:val="009D1FC2"/>
    <w:rsid w:val="009D2728"/>
    <w:rsid w:val="009D37BC"/>
    <w:rsid w:val="009D3E22"/>
    <w:rsid w:val="009D5F12"/>
    <w:rsid w:val="009E0BAC"/>
    <w:rsid w:val="009E10AA"/>
    <w:rsid w:val="009E19A5"/>
    <w:rsid w:val="009E1DF8"/>
    <w:rsid w:val="009E2D52"/>
    <w:rsid w:val="009E32E9"/>
    <w:rsid w:val="009E38B8"/>
    <w:rsid w:val="009E524F"/>
    <w:rsid w:val="009E6F2C"/>
    <w:rsid w:val="009F184F"/>
    <w:rsid w:val="009F224A"/>
    <w:rsid w:val="009F6021"/>
    <w:rsid w:val="00A01F8F"/>
    <w:rsid w:val="00A0245E"/>
    <w:rsid w:val="00A02553"/>
    <w:rsid w:val="00A02F15"/>
    <w:rsid w:val="00A0337E"/>
    <w:rsid w:val="00A047EB"/>
    <w:rsid w:val="00A04C64"/>
    <w:rsid w:val="00A05F1D"/>
    <w:rsid w:val="00A064C4"/>
    <w:rsid w:val="00A0797F"/>
    <w:rsid w:val="00A10927"/>
    <w:rsid w:val="00A1279A"/>
    <w:rsid w:val="00A13715"/>
    <w:rsid w:val="00A149AD"/>
    <w:rsid w:val="00A1518F"/>
    <w:rsid w:val="00A15CED"/>
    <w:rsid w:val="00A15F8A"/>
    <w:rsid w:val="00A17171"/>
    <w:rsid w:val="00A21889"/>
    <w:rsid w:val="00A219DF"/>
    <w:rsid w:val="00A22CFD"/>
    <w:rsid w:val="00A22E93"/>
    <w:rsid w:val="00A248D1"/>
    <w:rsid w:val="00A26879"/>
    <w:rsid w:val="00A30D38"/>
    <w:rsid w:val="00A335ED"/>
    <w:rsid w:val="00A352D1"/>
    <w:rsid w:val="00A35523"/>
    <w:rsid w:val="00A370CB"/>
    <w:rsid w:val="00A3725E"/>
    <w:rsid w:val="00A40FA9"/>
    <w:rsid w:val="00A411FB"/>
    <w:rsid w:val="00A434A0"/>
    <w:rsid w:val="00A43CF1"/>
    <w:rsid w:val="00A44119"/>
    <w:rsid w:val="00A446AB"/>
    <w:rsid w:val="00A45073"/>
    <w:rsid w:val="00A4640B"/>
    <w:rsid w:val="00A52478"/>
    <w:rsid w:val="00A528DB"/>
    <w:rsid w:val="00A53253"/>
    <w:rsid w:val="00A55513"/>
    <w:rsid w:val="00A568D3"/>
    <w:rsid w:val="00A57238"/>
    <w:rsid w:val="00A61292"/>
    <w:rsid w:val="00A63FFF"/>
    <w:rsid w:val="00A6520A"/>
    <w:rsid w:val="00A66133"/>
    <w:rsid w:val="00A66E88"/>
    <w:rsid w:val="00A66FE7"/>
    <w:rsid w:val="00A677A0"/>
    <w:rsid w:val="00A67C5F"/>
    <w:rsid w:val="00A67CBA"/>
    <w:rsid w:val="00A707A5"/>
    <w:rsid w:val="00A71945"/>
    <w:rsid w:val="00A72543"/>
    <w:rsid w:val="00A72F91"/>
    <w:rsid w:val="00A73BD6"/>
    <w:rsid w:val="00A746C9"/>
    <w:rsid w:val="00A75C9F"/>
    <w:rsid w:val="00A75E9F"/>
    <w:rsid w:val="00A7632F"/>
    <w:rsid w:val="00A76603"/>
    <w:rsid w:val="00A77245"/>
    <w:rsid w:val="00A80B60"/>
    <w:rsid w:val="00A82435"/>
    <w:rsid w:val="00A82AE5"/>
    <w:rsid w:val="00A82DA6"/>
    <w:rsid w:val="00A8404C"/>
    <w:rsid w:val="00A842D2"/>
    <w:rsid w:val="00A860C6"/>
    <w:rsid w:val="00A91081"/>
    <w:rsid w:val="00A9159B"/>
    <w:rsid w:val="00A91DFF"/>
    <w:rsid w:val="00A92B07"/>
    <w:rsid w:val="00A9358A"/>
    <w:rsid w:val="00A9468F"/>
    <w:rsid w:val="00A94A18"/>
    <w:rsid w:val="00A96552"/>
    <w:rsid w:val="00A9766E"/>
    <w:rsid w:val="00AA1E3E"/>
    <w:rsid w:val="00AA2668"/>
    <w:rsid w:val="00AA3188"/>
    <w:rsid w:val="00AA352B"/>
    <w:rsid w:val="00AA424B"/>
    <w:rsid w:val="00AA4B98"/>
    <w:rsid w:val="00AA693B"/>
    <w:rsid w:val="00AA75C3"/>
    <w:rsid w:val="00AB06DD"/>
    <w:rsid w:val="00AB0801"/>
    <w:rsid w:val="00AB33F2"/>
    <w:rsid w:val="00AB4D39"/>
    <w:rsid w:val="00AB4F73"/>
    <w:rsid w:val="00AB6BC9"/>
    <w:rsid w:val="00AB7A62"/>
    <w:rsid w:val="00AB7BC4"/>
    <w:rsid w:val="00AC00C8"/>
    <w:rsid w:val="00AC09E9"/>
    <w:rsid w:val="00AC1407"/>
    <w:rsid w:val="00AC1D8B"/>
    <w:rsid w:val="00AC223A"/>
    <w:rsid w:val="00AC317F"/>
    <w:rsid w:val="00AC4B0D"/>
    <w:rsid w:val="00AC529B"/>
    <w:rsid w:val="00AC62F3"/>
    <w:rsid w:val="00AC67F8"/>
    <w:rsid w:val="00AC6B47"/>
    <w:rsid w:val="00AD10A1"/>
    <w:rsid w:val="00AD1FD5"/>
    <w:rsid w:val="00AD2AF6"/>
    <w:rsid w:val="00AD5631"/>
    <w:rsid w:val="00AD566F"/>
    <w:rsid w:val="00AD5819"/>
    <w:rsid w:val="00AD6D35"/>
    <w:rsid w:val="00AE06FD"/>
    <w:rsid w:val="00AE071B"/>
    <w:rsid w:val="00AE075C"/>
    <w:rsid w:val="00AE106E"/>
    <w:rsid w:val="00AE4B6A"/>
    <w:rsid w:val="00AE55A1"/>
    <w:rsid w:val="00AE7079"/>
    <w:rsid w:val="00AE7944"/>
    <w:rsid w:val="00AF03D2"/>
    <w:rsid w:val="00AF17D4"/>
    <w:rsid w:val="00AF309E"/>
    <w:rsid w:val="00AF3649"/>
    <w:rsid w:val="00AF38D0"/>
    <w:rsid w:val="00AF47F5"/>
    <w:rsid w:val="00AF6D18"/>
    <w:rsid w:val="00AF7542"/>
    <w:rsid w:val="00AF7C73"/>
    <w:rsid w:val="00AF7C7B"/>
    <w:rsid w:val="00B00D3E"/>
    <w:rsid w:val="00B01C98"/>
    <w:rsid w:val="00B01F33"/>
    <w:rsid w:val="00B03677"/>
    <w:rsid w:val="00B04912"/>
    <w:rsid w:val="00B04EDD"/>
    <w:rsid w:val="00B061A8"/>
    <w:rsid w:val="00B07A7A"/>
    <w:rsid w:val="00B113C5"/>
    <w:rsid w:val="00B120DC"/>
    <w:rsid w:val="00B1293A"/>
    <w:rsid w:val="00B137B9"/>
    <w:rsid w:val="00B14895"/>
    <w:rsid w:val="00B1499D"/>
    <w:rsid w:val="00B14E52"/>
    <w:rsid w:val="00B20D99"/>
    <w:rsid w:val="00B21657"/>
    <w:rsid w:val="00B21FCD"/>
    <w:rsid w:val="00B2278E"/>
    <w:rsid w:val="00B22D13"/>
    <w:rsid w:val="00B2394C"/>
    <w:rsid w:val="00B239FC"/>
    <w:rsid w:val="00B24C4D"/>
    <w:rsid w:val="00B24D50"/>
    <w:rsid w:val="00B257FD"/>
    <w:rsid w:val="00B25987"/>
    <w:rsid w:val="00B25A82"/>
    <w:rsid w:val="00B25CB9"/>
    <w:rsid w:val="00B26BF2"/>
    <w:rsid w:val="00B30F7C"/>
    <w:rsid w:val="00B32F8C"/>
    <w:rsid w:val="00B33153"/>
    <w:rsid w:val="00B3397A"/>
    <w:rsid w:val="00B33C15"/>
    <w:rsid w:val="00B33E05"/>
    <w:rsid w:val="00B35639"/>
    <w:rsid w:val="00B3589F"/>
    <w:rsid w:val="00B42562"/>
    <w:rsid w:val="00B4399D"/>
    <w:rsid w:val="00B44820"/>
    <w:rsid w:val="00B50934"/>
    <w:rsid w:val="00B519A8"/>
    <w:rsid w:val="00B52BBF"/>
    <w:rsid w:val="00B52CDA"/>
    <w:rsid w:val="00B550E9"/>
    <w:rsid w:val="00B55338"/>
    <w:rsid w:val="00B55C14"/>
    <w:rsid w:val="00B560A4"/>
    <w:rsid w:val="00B57A44"/>
    <w:rsid w:val="00B6015F"/>
    <w:rsid w:val="00B61982"/>
    <w:rsid w:val="00B62300"/>
    <w:rsid w:val="00B64A1B"/>
    <w:rsid w:val="00B65222"/>
    <w:rsid w:val="00B65A69"/>
    <w:rsid w:val="00B66474"/>
    <w:rsid w:val="00B66798"/>
    <w:rsid w:val="00B66EA1"/>
    <w:rsid w:val="00B67319"/>
    <w:rsid w:val="00B716CE"/>
    <w:rsid w:val="00B72000"/>
    <w:rsid w:val="00B73E1A"/>
    <w:rsid w:val="00B7443B"/>
    <w:rsid w:val="00B746B3"/>
    <w:rsid w:val="00B815CB"/>
    <w:rsid w:val="00B821FD"/>
    <w:rsid w:val="00B83A9B"/>
    <w:rsid w:val="00B86A13"/>
    <w:rsid w:val="00B87789"/>
    <w:rsid w:val="00B87A99"/>
    <w:rsid w:val="00B87DDE"/>
    <w:rsid w:val="00B90488"/>
    <w:rsid w:val="00B90BF3"/>
    <w:rsid w:val="00B93AC4"/>
    <w:rsid w:val="00B94E9C"/>
    <w:rsid w:val="00B9549E"/>
    <w:rsid w:val="00B961A8"/>
    <w:rsid w:val="00B9765C"/>
    <w:rsid w:val="00BA2038"/>
    <w:rsid w:val="00BA5683"/>
    <w:rsid w:val="00BA7F58"/>
    <w:rsid w:val="00BB209F"/>
    <w:rsid w:val="00BB32DD"/>
    <w:rsid w:val="00BB474D"/>
    <w:rsid w:val="00BB584B"/>
    <w:rsid w:val="00BB679D"/>
    <w:rsid w:val="00BC0868"/>
    <w:rsid w:val="00BC09E4"/>
    <w:rsid w:val="00BC11E2"/>
    <w:rsid w:val="00BC1271"/>
    <w:rsid w:val="00BC34E4"/>
    <w:rsid w:val="00BC49EC"/>
    <w:rsid w:val="00BC708E"/>
    <w:rsid w:val="00BC7A44"/>
    <w:rsid w:val="00BD0215"/>
    <w:rsid w:val="00BD03B5"/>
    <w:rsid w:val="00BD0BD6"/>
    <w:rsid w:val="00BD32A2"/>
    <w:rsid w:val="00BD679C"/>
    <w:rsid w:val="00BD7B48"/>
    <w:rsid w:val="00BE0CC5"/>
    <w:rsid w:val="00BE3ECF"/>
    <w:rsid w:val="00BE4275"/>
    <w:rsid w:val="00BE653A"/>
    <w:rsid w:val="00BE792A"/>
    <w:rsid w:val="00BF127F"/>
    <w:rsid w:val="00BF271F"/>
    <w:rsid w:val="00BF4131"/>
    <w:rsid w:val="00BF4625"/>
    <w:rsid w:val="00BF4B6A"/>
    <w:rsid w:val="00BF5326"/>
    <w:rsid w:val="00BF5E6D"/>
    <w:rsid w:val="00BF6257"/>
    <w:rsid w:val="00BF73DF"/>
    <w:rsid w:val="00C000CD"/>
    <w:rsid w:val="00C0046E"/>
    <w:rsid w:val="00C007BA"/>
    <w:rsid w:val="00C00B61"/>
    <w:rsid w:val="00C00FE7"/>
    <w:rsid w:val="00C01272"/>
    <w:rsid w:val="00C0141D"/>
    <w:rsid w:val="00C02783"/>
    <w:rsid w:val="00C02F59"/>
    <w:rsid w:val="00C030E9"/>
    <w:rsid w:val="00C03E5F"/>
    <w:rsid w:val="00C04040"/>
    <w:rsid w:val="00C04F0E"/>
    <w:rsid w:val="00C0668E"/>
    <w:rsid w:val="00C06A6B"/>
    <w:rsid w:val="00C0701A"/>
    <w:rsid w:val="00C10356"/>
    <w:rsid w:val="00C11EA2"/>
    <w:rsid w:val="00C121DE"/>
    <w:rsid w:val="00C13187"/>
    <w:rsid w:val="00C135AF"/>
    <w:rsid w:val="00C13E3E"/>
    <w:rsid w:val="00C13EE0"/>
    <w:rsid w:val="00C153F9"/>
    <w:rsid w:val="00C167D2"/>
    <w:rsid w:val="00C17929"/>
    <w:rsid w:val="00C17EE2"/>
    <w:rsid w:val="00C20A6D"/>
    <w:rsid w:val="00C22E70"/>
    <w:rsid w:val="00C24DCC"/>
    <w:rsid w:val="00C27A52"/>
    <w:rsid w:val="00C30CE6"/>
    <w:rsid w:val="00C311DF"/>
    <w:rsid w:val="00C32AE9"/>
    <w:rsid w:val="00C331F9"/>
    <w:rsid w:val="00C34025"/>
    <w:rsid w:val="00C34ED8"/>
    <w:rsid w:val="00C36F80"/>
    <w:rsid w:val="00C3766D"/>
    <w:rsid w:val="00C438BA"/>
    <w:rsid w:val="00C4393A"/>
    <w:rsid w:val="00C44078"/>
    <w:rsid w:val="00C45BCC"/>
    <w:rsid w:val="00C463D6"/>
    <w:rsid w:val="00C51465"/>
    <w:rsid w:val="00C5183C"/>
    <w:rsid w:val="00C53913"/>
    <w:rsid w:val="00C54080"/>
    <w:rsid w:val="00C56183"/>
    <w:rsid w:val="00C5761C"/>
    <w:rsid w:val="00C57BC3"/>
    <w:rsid w:val="00C6073A"/>
    <w:rsid w:val="00C61048"/>
    <w:rsid w:val="00C64363"/>
    <w:rsid w:val="00C66513"/>
    <w:rsid w:val="00C70441"/>
    <w:rsid w:val="00C70445"/>
    <w:rsid w:val="00C711AF"/>
    <w:rsid w:val="00C7231E"/>
    <w:rsid w:val="00C72F1B"/>
    <w:rsid w:val="00C74315"/>
    <w:rsid w:val="00C745A2"/>
    <w:rsid w:val="00C7484E"/>
    <w:rsid w:val="00C74E37"/>
    <w:rsid w:val="00C75593"/>
    <w:rsid w:val="00C764A1"/>
    <w:rsid w:val="00C7674C"/>
    <w:rsid w:val="00C77542"/>
    <w:rsid w:val="00C855BF"/>
    <w:rsid w:val="00C85907"/>
    <w:rsid w:val="00C85F30"/>
    <w:rsid w:val="00C866AE"/>
    <w:rsid w:val="00C86A81"/>
    <w:rsid w:val="00C87D04"/>
    <w:rsid w:val="00C87D47"/>
    <w:rsid w:val="00C91F0A"/>
    <w:rsid w:val="00C92AFA"/>
    <w:rsid w:val="00C93FD3"/>
    <w:rsid w:val="00C94123"/>
    <w:rsid w:val="00C94D56"/>
    <w:rsid w:val="00C97535"/>
    <w:rsid w:val="00CA012A"/>
    <w:rsid w:val="00CA06BE"/>
    <w:rsid w:val="00CA2F30"/>
    <w:rsid w:val="00CA3952"/>
    <w:rsid w:val="00CA52C0"/>
    <w:rsid w:val="00CA7D31"/>
    <w:rsid w:val="00CB0B4F"/>
    <w:rsid w:val="00CB0CCD"/>
    <w:rsid w:val="00CB59A2"/>
    <w:rsid w:val="00CB5D30"/>
    <w:rsid w:val="00CB5EC3"/>
    <w:rsid w:val="00CB6B1E"/>
    <w:rsid w:val="00CB6D4A"/>
    <w:rsid w:val="00CC02CC"/>
    <w:rsid w:val="00CC12F0"/>
    <w:rsid w:val="00CC1D5A"/>
    <w:rsid w:val="00CC2A67"/>
    <w:rsid w:val="00CC5756"/>
    <w:rsid w:val="00CC7CEA"/>
    <w:rsid w:val="00CC7ED8"/>
    <w:rsid w:val="00CD0406"/>
    <w:rsid w:val="00CD0CE1"/>
    <w:rsid w:val="00CD1602"/>
    <w:rsid w:val="00CD1847"/>
    <w:rsid w:val="00CD1A94"/>
    <w:rsid w:val="00CD2233"/>
    <w:rsid w:val="00CD2DDD"/>
    <w:rsid w:val="00CD2EC9"/>
    <w:rsid w:val="00CD3577"/>
    <w:rsid w:val="00CD57DF"/>
    <w:rsid w:val="00CD67F7"/>
    <w:rsid w:val="00CD6D2C"/>
    <w:rsid w:val="00CD70C6"/>
    <w:rsid w:val="00CE08B4"/>
    <w:rsid w:val="00CE1229"/>
    <w:rsid w:val="00CE2219"/>
    <w:rsid w:val="00CE2861"/>
    <w:rsid w:val="00CE36CA"/>
    <w:rsid w:val="00CE4530"/>
    <w:rsid w:val="00CE5798"/>
    <w:rsid w:val="00CE5F52"/>
    <w:rsid w:val="00CE7DDE"/>
    <w:rsid w:val="00CF0BFB"/>
    <w:rsid w:val="00CF1283"/>
    <w:rsid w:val="00CF129D"/>
    <w:rsid w:val="00CF17CD"/>
    <w:rsid w:val="00CF1986"/>
    <w:rsid w:val="00CF244D"/>
    <w:rsid w:val="00CF30FC"/>
    <w:rsid w:val="00CF3C57"/>
    <w:rsid w:val="00CF41DE"/>
    <w:rsid w:val="00CF5E4F"/>
    <w:rsid w:val="00CF5F4F"/>
    <w:rsid w:val="00CF70B3"/>
    <w:rsid w:val="00CF77AB"/>
    <w:rsid w:val="00CF7F40"/>
    <w:rsid w:val="00D00635"/>
    <w:rsid w:val="00D014F3"/>
    <w:rsid w:val="00D01BAB"/>
    <w:rsid w:val="00D020F7"/>
    <w:rsid w:val="00D04257"/>
    <w:rsid w:val="00D04770"/>
    <w:rsid w:val="00D0503D"/>
    <w:rsid w:val="00D058C2"/>
    <w:rsid w:val="00D115B4"/>
    <w:rsid w:val="00D1290B"/>
    <w:rsid w:val="00D12C37"/>
    <w:rsid w:val="00D12EB6"/>
    <w:rsid w:val="00D14679"/>
    <w:rsid w:val="00D14A98"/>
    <w:rsid w:val="00D17627"/>
    <w:rsid w:val="00D20041"/>
    <w:rsid w:val="00D22FAF"/>
    <w:rsid w:val="00D23D85"/>
    <w:rsid w:val="00D24EAD"/>
    <w:rsid w:val="00D27506"/>
    <w:rsid w:val="00D311A1"/>
    <w:rsid w:val="00D320B0"/>
    <w:rsid w:val="00D32DBE"/>
    <w:rsid w:val="00D340F8"/>
    <w:rsid w:val="00D34343"/>
    <w:rsid w:val="00D3488E"/>
    <w:rsid w:val="00D36309"/>
    <w:rsid w:val="00D37C38"/>
    <w:rsid w:val="00D474D1"/>
    <w:rsid w:val="00D47EDD"/>
    <w:rsid w:val="00D50AE5"/>
    <w:rsid w:val="00D52C2C"/>
    <w:rsid w:val="00D54A16"/>
    <w:rsid w:val="00D5521F"/>
    <w:rsid w:val="00D55936"/>
    <w:rsid w:val="00D5596E"/>
    <w:rsid w:val="00D55D19"/>
    <w:rsid w:val="00D5682B"/>
    <w:rsid w:val="00D61524"/>
    <w:rsid w:val="00D61AA6"/>
    <w:rsid w:val="00D61D74"/>
    <w:rsid w:val="00D626E6"/>
    <w:rsid w:val="00D63079"/>
    <w:rsid w:val="00D6441F"/>
    <w:rsid w:val="00D64C50"/>
    <w:rsid w:val="00D65A80"/>
    <w:rsid w:val="00D65B79"/>
    <w:rsid w:val="00D673D1"/>
    <w:rsid w:val="00D67B0D"/>
    <w:rsid w:val="00D67BF9"/>
    <w:rsid w:val="00D7034A"/>
    <w:rsid w:val="00D70E59"/>
    <w:rsid w:val="00D74053"/>
    <w:rsid w:val="00D80AE7"/>
    <w:rsid w:val="00D80C1B"/>
    <w:rsid w:val="00D81A2E"/>
    <w:rsid w:val="00D81E7D"/>
    <w:rsid w:val="00D82188"/>
    <w:rsid w:val="00D82621"/>
    <w:rsid w:val="00D8297A"/>
    <w:rsid w:val="00D84C6F"/>
    <w:rsid w:val="00D84DA7"/>
    <w:rsid w:val="00D86C93"/>
    <w:rsid w:val="00D8723B"/>
    <w:rsid w:val="00D92E28"/>
    <w:rsid w:val="00D93378"/>
    <w:rsid w:val="00D93718"/>
    <w:rsid w:val="00D937A1"/>
    <w:rsid w:val="00D93A10"/>
    <w:rsid w:val="00D956DF"/>
    <w:rsid w:val="00D958FF"/>
    <w:rsid w:val="00D95F25"/>
    <w:rsid w:val="00D97522"/>
    <w:rsid w:val="00D976F8"/>
    <w:rsid w:val="00DA2709"/>
    <w:rsid w:val="00DA3E05"/>
    <w:rsid w:val="00DA49F1"/>
    <w:rsid w:val="00DA4B8B"/>
    <w:rsid w:val="00DA4ECB"/>
    <w:rsid w:val="00DA6908"/>
    <w:rsid w:val="00DA7376"/>
    <w:rsid w:val="00DA7CC8"/>
    <w:rsid w:val="00DA7F67"/>
    <w:rsid w:val="00DB2B5B"/>
    <w:rsid w:val="00DB2C63"/>
    <w:rsid w:val="00DB54DC"/>
    <w:rsid w:val="00DC03AA"/>
    <w:rsid w:val="00DC5892"/>
    <w:rsid w:val="00DC7114"/>
    <w:rsid w:val="00DD0941"/>
    <w:rsid w:val="00DD099F"/>
    <w:rsid w:val="00DD2472"/>
    <w:rsid w:val="00DD2B8D"/>
    <w:rsid w:val="00DD2F4F"/>
    <w:rsid w:val="00DD436A"/>
    <w:rsid w:val="00DD70E9"/>
    <w:rsid w:val="00DE1D07"/>
    <w:rsid w:val="00DE2C90"/>
    <w:rsid w:val="00DE4695"/>
    <w:rsid w:val="00DE4A82"/>
    <w:rsid w:val="00DE4AE2"/>
    <w:rsid w:val="00DE5FAD"/>
    <w:rsid w:val="00DE7F16"/>
    <w:rsid w:val="00DF2144"/>
    <w:rsid w:val="00DF2A1E"/>
    <w:rsid w:val="00DF34CA"/>
    <w:rsid w:val="00DF4C17"/>
    <w:rsid w:val="00DF684D"/>
    <w:rsid w:val="00DF6F61"/>
    <w:rsid w:val="00E00121"/>
    <w:rsid w:val="00E02B0E"/>
    <w:rsid w:val="00E03255"/>
    <w:rsid w:val="00E0375C"/>
    <w:rsid w:val="00E0607B"/>
    <w:rsid w:val="00E10347"/>
    <w:rsid w:val="00E12A29"/>
    <w:rsid w:val="00E1530B"/>
    <w:rsid w:val="00E170C3"/>
    <w:rsid w:val="00E211CD"/>
    <w:rsid w:val="00E22ACC"/>
    <w:rsid w:val="00E2391C"/>
    <w:rsid w:val="00E239DC"/>
    <w:rsid w:val="00E23A78"/>
    <w:rsid w:val="00E24993"/>
    <w:rsid w:val="00E27051"/>
    <w:rsid w:val="00E30C7D"/>
    <w:rsid w:val="00E325C7"/>
    <w:rsid w:val="00E3294F"/>
    <w:rsid w:val="00E32CDB"/>
    <w:rsid w:val="00E33599"/>
    <w:rsid w:val="00E336CE"/>
    <w:rsid w:val="00E35A84"/>
    <w:rsid w:val="00E36885"/>
    <w:rsid w:val="00E369CC"/>
    <w:rsid w:val="00E36E82"/>
    <w:rsid w:val="00E37A51"/>
    <w:rsid w:val="00E41951"/>
    <w:rsid w:val="00E4268D"/>
    <w:rsid w:val="00E43E97"/>
    <w:rsid w:val="00E452C7"/>
    <w:rsid w:val="00E45F0E"/>
    <w:rsid w:val="00E46225"/>
    <w:rsid w:val="00E51131"/>
    <w:rsid w:val="00E51A3C"/>
    <w:rsid w:val="00E5217B"/>
    <w:rsid w:val="00E55634"/>
    <w:rsid w:val="00E55D83"/>
    <w:rsid w:val="00E560EF"/>
    <w:rsid w:val="00E5659F"/>
    <w:rsid w:val="00E57310"/>
    <w:rsid w:val="00E61DFE"/>
    <w:rsid w:val="00E63F48"/>
    <w:rsid w:val="00E6488D"/>
    <w:rsid w:val="00E64C62"/>
    <w:rsid w:val="00E66BF0"/>
    <w:rsid w:val="00E72012"/>
    <w:rsid w:val="00E7252D"/>
    <w:rsid w:val="00E744AC"/>
    <w:rsid w:val="00E8022B"/>
    <w:rsid w:val="00E82864"/>
    <w:rsid w:val="00E835D9"/>
    <w:rsid w:val="00E83684"/>
    <w:rsid w:val="00E84E42"/>
    <w:rsid w:val="00E8549B"/>
    <w:rsid w:val="00E859FC"/>
    <w:rsid w:val="00E85D7E"/>
    <w:rsid w:val="00E85F30"/>
    <w:rsid w:val="00E876C6"/>
    <w:rsid w:val="00E876FA"/>
    <w:rsid w:val="00E90664"/>
    <w:rsid w:val="00E906B1"/>
    <w:rsid w:val="00E93169"/>
    <w:rsid w:val="00E9340E"/>
    <w:rsid w:val="00E94568"/>
    <w:rsid w:val="00E94F82"/>
    <w:rsid w:val="00E9536E"/>
    <w:rsid w:val="00E964B9"/>
    <w:rsid w:val="00E96BBB"/>
    <w:rsid w:val="00E972EC"/>
    <w:rsid w:val="00EA05E7"/>
    <w:rsid w:val="00EA1A80"/>
    <w:rsid w:val="00EA23AD"/>
    <w:rsid w:val="00EA25C0"/>
    <w:rsid w:val="00EA271F"/>
    <w:rsid w:val="00EA360D"/>
    <w:rsid w:val="00EA6643"/>
    <w:rsid w:val="00EA7790"/>
    <w:rsid w:val="00EB0139"/>
    <w:rsid w:val="00EB0ECB"/>
    <w:rsid w:val="00EB13F5"/>
    <w:rsid w:val="00EB1D73"/>
    <w:rsid w:val="00EB2D6F"/>
    <w:rsid w:val="00EB4D13"/>
    <w:rsid w:val="00EB584C"/>
    <w:rsid w:val="00EB5F0D"/>
    <w:rsid w:val="00EB6A22"/>
    <w:rsid w:val="00EB78EC"/>
    <w:rsid w:val="00EC11A3"/>
    <w:rsid w:val="00EC2839"/>
    <w:rsid w:val="00EC5AFC"/>
    <w:rsid w:val="00ED231C"/>
    <w:rsid w:val="00ED407E"/>
    <w:rsid w:val="00EE1072"/>
    <w:rsid w:val="00EE335F"/>
    <w:rsid w:val="00EE3EC2"/>
    <w:rsid w:val="00EE426A"/>
    <w:rsid w:val="00EE4777"/>
    <w:rsid w:val="00EE4A9D"/>
    <w:rsid w:val="00EE59E3"/>
    <w:rsid w:val="00EF0BFE"/>
    <w:rsid w:val="00EF115E"/>
    <w:rsid w:val="00EF144B"/>
    <w:rsid w:val="00EF1647"/>
    <w:rsid w:val="00EF1A08"/>
    <w:rsid w:val="00EF2A89"/>
    <w:rsid w:val="00EF3B28"/>
    <w:rsid w:val="00EF4A79"/>
    <w:rsid w:val="00EF52F4"/>
    <w:rsid w:val="00EF5500"/>
    <w:rsid w:val="00EF5BBB"/>
    <w:rsid w:val="00EF7778"/>
    <w:rsid w:val="00F00720"/>
    <w:rsid w:val="00F00F33"/>
    <w:rsid w:val="00F017DF"/>
    <w:rsid w:val="00F01985"/>
    <w:rsid w:val="00F041F4"/>
    <w:rsid w:val="00F05643"/>
    <w:rsid w:val="00F05EF3"/>
    <w:rsid w:val="00F06238"/>
    <w:rsid w:val="00F069A5"/>
    <w:rsid w:val="00F075FC"/>
    <w:rsid w:val="00F10AB0"/>
    <w:rsid w:val="00F10BBA"/>
    <w:rsid w:val="00F11E79"/>
    <w:rsid w:val="00F11FE1"/>
    <w:rsid w:val="00F1299C"/>
    <w:rsid w:val="00F12BC5"/>
    <w:rsid w:val="00F12E05"/>
    <w:rsid w:val="00F13156"/>
    <w:rsid w:val="00F1426C"/>
    <w:rsid w:val="00F166E7"/>
    <w:rsid w:val="00F16EAE"/>
    <w:rsid w:val="00F220FA"/>
    <w:rsid w:val="00F22B86"/>
    <w:rsid w:val="00F2321D"/>
    <w:rsid w:val="00F24A6C"/>
    <w:rsid w:val="00F25548"/>
    <w:rsid w:val="00F266F1"/>
    <w:rsid w:val="00F2677A"/>
    <w:rsid w:val="00F27069"/>
    <w:rsid w:val="00F27480"/>
    <w:rsid w:val="00F27E34"/>
    <w:rsid w:val="00F313AF"/>
    <w:rsid w:val="00F31C0B"/>
    <w:rsid w:val="00F33D37"/>
    <w:rsid w:val="00F35EC1"/>
    <w:rsid w:val="00F36C98"/>
    <w:rsid w:val="00F3721F"/>
    <w:rsid w:val="00F37C1A"/>
    <w:rsid w:val="00F415FC"/>
    <w:rsid w:val="00F43111"/>
    <w:rsid w:val="00F43F17"/>
    <w:rsid w:val="00F43F79"/>
    <w:rsid w:val="00F44237"/>
    <w:rsid w:val="00F4785F"/>
    <w:rsid w:val="00F47A31"/>
    <w:rsid w:val="00F47B6C"/>
    <w:rsid w:val="00F50402"/>
    <w:rsid w:val="00F5116C"/>
    <w:rsid w:val="00F519B8"/>
    <w:rsid w:val="00F521FA"/>
    <w:rsid w:val="00F526D8"/>
    <w:rsid w:val="00F52F05"/>
    <w:rsid w:val="00F53042"/>
    <w:rsid w:val="00F535A4"/>
    <w:rsid w:val="00F54666"/>
    <w:rsid w:val="00F54B14"/>
    <w:rsid w:val="00F562F0"/>
    <w:rsid w:val="00F56951"/>
    <w:rsid w:val="00F60FE8"/>
    <w:rsid w:val="00F6237A"/>
    <w:rsid w:val="00F62645"/>
    <w:rsid w:val="00F643A3"/>
    <w:rsid w:val="00F64936"/>
    <w:rsid w:val="00F655BE"/>
    <w:rsid w:val="00F66040"/>
    <w:rsid w:val="00F66D55"/>
    <w:rsid w:val="00F71D00"/>
    <w:rsid w:val="00F71F96"/>
    <w:rsid w:val="00F722C1"/>
    <w:rsid w:val="00F7354B"/>
    <w:rsid w:val="00F74C66"/>
    <w:rsid w:val="00F77973"/>
    <w:rsid w:val="00F841E3"/>
    <w:rsid w:val="00F84BA5"/>
    <w:rsid w:val="00F9041C"/>
    <w:rsid w:val="00F905D2"/>
    <w:rsid w:val="00F90817"/>
    <w:rsid w:val="00F922B1"/>
    <w:rsid w:val="00F92830"/>
    <w:rsid w:val="00F9309B"/>
    <w:rsid w:val="00F9327E"/>
    <w:rsid w:val="00F933CE"/>
    <w:rsid w:val="00F939A8"/>
    <w:rsid w:val="00F94487"/>
    <w:rsid w:val="00F94644"/>
    <w:rsid w:val="00F95A3E"/>
    <w:rsid w:val="00F95ACC"/>
    <w:rsid w:val="00F97DE9"/>
    <w:rsid w:val="00FA037D"/>
    <w:rsid w:val="00FA1B07"/>
    <w:rsid w:val="00FA25E4"/>
    <w:rsid w:val="00FA2866"/>
    <w:rsid w:val="00FA2967"/>
    <w:rsid w:val="00FA2E82"/>
    <w:rsid w:val="00FA7210"/>
    <w:rsid w:val="00FA7FB2"/>
    <w:rsid w:val="00FB0257"/>
    <w:rsid w:val="00FB0518"/>
    <w:rsid w:val="00FB0E08"/>
    <w:rsid w:val="00FB3CBE"/>
    <w:rsid w:val="00FB4444"/>
    <w:rsid w:val="00FB55EA"/>
    <w:rsid w:val="00FB56A5"/>
    <w:rsid w:val="00FB69DE"/>
    <w:rsid w:val="00FB6A22"/>
    <w:rsid w:val="00FB7748"/>
    <w:rsid w:val="00FC054F"/>
    <w:rsid w:val="00FC0FC8"/>
    <w:rsid w:val="00FC15C4"/>
    <w:rsid w:val="00FC232A"/>
    <w:rsid w:val="00FC36B0"/>
    <w:rsid w:val="00FC3A58"/>
    <w:rsid w:val="00FC734A"/>
    <w:rsid w:val="00FC75C6"/>
    <w:rsid w:val="00FC7E0F"/>
    <w:rsid w:val="00FD00FD"/>
    <w:rsid w:val="00FD0D87"/>
    <w:rsid w:val="00FD465C"/>
    <w:rsid w:val="00FD469A"/>
    <w:rsid w:val="00FD5EA7"/>
    <w:rsid w:val="00FD7744"/>
    <w:rsid w:val="00FD7ED3"/>
    <w:rsid w:val="00FE0FAE"/>
    <w:rsid w:val="00FE12B0"/>
    <w:rsid w:val="00FE238D"/>
    <w:rsid w:val="00FE29C5"/>
    <w:rsid w:val="00FE3449"/>
    <w:rsid w:val="00FE3DAE"/>
    <w:rsid w:val="00FE4B28"/>
    <w:rsid w:val="00FE5307"/>
    <w:rsid w:val="00FE78C6"/>
    <w:rsid w:val="00FF05C8"/>
    <w:rsid w:val="00FF5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FE"/>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basedOn w:val="a"/>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7">
    <w:name w:val="Мой стиль"/>
    <w:basedOn w:val="a"/>
    <w:rsid w:val="00A01F8F"/>
    <w:pPr>
      <w:ind w:left="-57" w:firstLine="567"/>
      <w:jc w:val="both"/>
    </w:pPr>
    <w:rPr>
      <w:rFonts w:ascii="Times New Roman" w:hAnsi="Times New Roman"/>
    </w:rPr>
  </w:style>
  <w:style w:type="paragraph" w:customStyle="1" w:styleId="a8">
    <w:name w:val="Тело"/>
    <w:basedOn w:val="a"/>
    <w:rsid w:val="00037F6A"/>
    <w:pPr>
      <w:ind w:firstLine="720"/>
      <w:jc w:val="both"/>
    </w:pPr>
    <w:rPr>
      <w:rFonts w:ascii="Times New Roman" w:hAnsi="Times New Roman"/>
    </w:rPr>
  </w:style>
  <w:style w:type="table" w:styleId="a9">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b">
    <w:name w:val="Таблица"/>
    <w:basedOn w:val="ac"/>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d">
    <w:name w:val="Таблотст"/>
    <w:basedOn w:val="ab"/>
    <w:rsid w:val="000B4E4A"/>
    <w:pPr>
      <w:ind w:left="85"/>
    </w:pPr>
  </w:style>
  <w:style w:type="paragraph" w:styleId="ac">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Title"/>
    <w:basedOn w:val="a"/>
    <w:qFormat/>
    <w:rsid w:val="00DC7114"/>
    <w:pPr>
      <w:jc w:val="center"/>
    </w:pPr>
    <w:rPr>
      <w:rFonts w:ascii="Times New Roman" w:hAnsi="Times New Roman"/>
      <w:b/>
      <w:bCs/>
      <w:sz w:val="20"/>
      <w:szCs w:val="20"/>
    </w:rPr>
  </w:style>
  <w:style w:type="paragraph" w:styleId="af">
    <w:name w:val="header"/>
    <w:aliases w:val="ВерхКолонтитул,ВерхКолонтитул Знак,Верхний колонтитул Знак Знак"/>
    <w:basedOn w:val="a"/>
    <w:link w:val="af0"/>
    <w:uiPriority w:val="99"/>
    <w:rsid w:val="001E3D36"/>
    <w:pPr>
      <w:tabs>
        <w:tab w:val="center" w:pos="4677"/>
        <w:tab w:val="right" w:pos="9355"/>
      </w:tabs>
    </w:pPr>
  </w:style>
  <w:style w:type="paragraph" w:styleId="af1">
    <w:name w:val="footer"/>
    <w:basedOn w:val="a"/>
    <w:link w:val="af2"/>
    <w:uiPriority w:val="99"/>
    <w:rsid w:val="001E3D36"/>
    <w:pPr>
      <w:tabs>
        <w:tab w:val="center" w:pos="4677"/>
        <w:tab w:val="right" w:pos="9355"/>
      </w:tabs>
    </w:pPr>
  </w:style>
  <w:style w:type="character" w:styleId="af3">
    <w:name w:val="line number"/>
    <w:basedOn w:val="a0"/>
    <w:rsid w:val="001E3D36"/>
  </w:style>
  <w:style w:type="character" w:styleId="af4">
    <w:name w:val="page number"/>
    <w:basedOn w:val="a0"/>
    <w:rsid w:val="001E3D36"/>
  </w:style>
  <w:style w:type="paragraph" w:styleId="af5">
    <w:name w:val="Document Map"/>
    <w:basedOn w:val="a"/>
    <w:semiHidden/>
    <w:rsid w:val="00F95A3E"/>
    <w:pPr>
      <w:shd w:val="clear" w:color="auto" w:fill="000080"/>
    </w:pPr>
    <w:rPr>
      <w:rFonts w:ascii="Tahoma" w:hAnsi="Tahoma" w:cs="Tahoma"/>
      <w:sz w:val="20"/>
      <w:szCs w:val="20"/>
    </w:rPr>
  </w:style>
  <w:style w:type="paragraph" w:styleId="af6">
    <w:name w:val="Block Text"/>
    <w:basedOn w:val="a"/>
    <w:rsid w:val="00223122"/>
    <w:pPr>
      <w:ind w:left="284" w:right="43"/>
      <w:jc w:val="both"/>
    </w:pPr>
    <w:rPr>
      <w:rFonts w:ascii="Times New Roman" w:hAnsi="Times New Roman"/>
      <w:sz w:val="28"/>
      <w:szCs w:val="20"/>
    </w:rPr>
  </w:style>
  <w:style w:type="paragraph" w:styleId="af7">
    <w:name w:val="List Paragraph"/>
    <w:basedOn w:val="a"/>
    <w:uiPriority w:val="34"/>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8">
    <w:name w:val="No Spacing"/>
    <w:link w:val="af9"/>
    <w:uiPriority w:val="1"/>
    <w:qFormat/>
    <w:rsid w:val="00F13156"/>
  </w:style>
  <w:style w:type="paragraph" w:styleId="afa">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b">
    <w:name w:val="a"/>
    <w:basedOn w:val="a"/>
    <w:rsid w:val="00752D55"/>
    <w:pPr>
      <w:ind w:left="-57" w:firstLine="567"/>
      <w:jc w:val="both"/>
    </w:pPr>
    <w:rPr>
      <w:rFonts w:ascii="Times New Roman" w:hAnsi="Times New Roman"/>
    </w:rPr>
  </w:style>
  <w:style w:type="paragraph" w:customStyle="1" w:styleId="afc">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2">
    <w:name w:val="Нижний колонтитул Знак"/>
    <w:basedOn w:val="a0"/>
    <w:link w:val="af1"/>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9">
    <w:name w:val="Без интервала Знак"/>
    <w:link w:val="af8"/>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 w:type="paragraph" w:styleId="afd">
    <w:name w:val="Normal (Web)"/>
    <w:basedOn w:val="a"/>
    <w:uiPriority w:val="99"/>
    <w:unhideWhenUsed/>
    <w:rsid w:val="00A860C6"/>
    <w:pPr>
      <w:spacing w:before="100" w:beforeAutospacing="1" w:after="100" w:afterAutospacing="1"/>
    </w:pPr>
    <w:rPr>
      <w:rFonts w:ascii="Times New Roman" w:hAnsi="Times New Roman"/>
    </w:rPr>
  </w:style>
  <w:style w:type="character" w:styleId="afe">
    <w:name w:val="Strong"/>
    <w:uiPriority w:val="22"/>
    <w:qFormat/>
    <w:rsid w:val="00763EDF"/>
    <w:rPr>
      <w:b/>
      <w:bCs/>
    </w:rPr>
  </w:style>
  <w:style w:type="character" w:customStyle="1" w:styleId="af0">
    <w:name w:val="Верхний колонтитул Знак"/>
    <w:aliases w:val="ВерхКолонтитул Знак1,ВерхКолонтитул Знак Знак,Верхний колонтитул Знак Знак Знак"/>
    <w:basedOn w:val="a0"/>
    <w:link w:val="af"/>
    <w:uiPriority w:val="99"/>
    <w:rsid w:val="00247D63"/>
    <w:rPr>
      <w:rFonts w:ascii="Bookman Old Style" w:hAnsi="Bookman Old Style"/>
      <w:sz w:val="24"/>
      <w:szCs w:val="24"/>
    </w:rPr>
  </w:style>
  <w:style w:type="paragraph" w:customStyle="1" w:styleId="fd">
    <w:name w:val="Обычfd"/>
    <w:rsid w:val="00247D63"/>
    <w:pPr>
      <w:widowControl w:val="0"/>
      <w:autoSpaceDE w:val="0"/>
      <w:autoSpaceDN w:val="0"/>
      <w:adjustRightInd w:val="0"/>
    </w:pPr>
  </w:style>
  <w:style w:type="paragraph" w:customStyle="1" w:styleId="ConsPlusNonformat">
    <w:name w:val="ConsPlusNonformat"/>
    <w:rsid w:val="00006DAB"/>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8FE"/>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basedOn w:val="a"/>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7">
    <w:name w:val="Мой стиль"/>
    <w:basedOn w:val="a"/>
    <w:rsid w:val="00A01F8F"/>
    <w:pPr>
      <w:ind w:left="-57" w:firstLine="567"/>
      <w:jc w:val="both"/>
    </w:pPr>
    <w:rPr>
      <w:rFonts w:ascii="Times New Roman" w:hAnsi="Times New Roman"/>
    </w:rPr>
  </w:style>
  <w:style w:type="paragraph" w:customStyle="1" w:styleId="a8">
    <w:name w:val="Тело"/>
    <w:basedOn w:val="a"/>
    <w:rsid w:val="00037F6A"/>
    <w:pPr>
      <w:ind w:firstLine="720"/>
      <w:jc w:val="both"/>
    </w:pPr>
    <w:rPr>
      <w:rFonts w:ascii="Times New Roman" w:hAnsi="Times New Roman"/>
    </w:rPr>
  </w:style>
  <w:style w:type="table" w:styleId="a9">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b">
    <w:name w:val="Таблица"/>
    <w:basedOn w:val="ac"/>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d">
    <w:name w:val="Таблотст"/>
    <w:basedOn w:val="ab"/>
    <w:rsid w:val="000B4E4A"/>
    <w:pPr>
      <w:ind w:left="85"/>
    </w:pPr>
  </w:style>
  <w:style w:type="paragraph" w:styleId="ac">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Title"/>
    <w:basedOn w:val="a"/>
    <w:qFormat/>
    <w:rsid w:val="00DC7114"/>
    <w:pPr>
      <w:jc w:val="center"/>
    </w:pPr>
    <w:rPr>
      <w:rFonts w:ascii="Times New Roman" w:hAnsi="Times New Roman"/>
      <w:b/>
      <w:bCs/>
      <w:sz w:val="20"/>
      <w:szCs w:val="20"/>
    </w:rPr>
  </w:style>
  <w:style w:type="paragraph" w:styleId="af">
    <w:name w:val="header"/>
    <w:basedOn w:val="a"/>
    <w:rsid w:val="001E3D36"/>
    <w:pPr>
      <w:tabs>
        <w:tab w:val="center" w:pos="4677"/>
        <w:tab w:val="right" w:pos="9355"/>
      </w:tabs>
    </w:pPr>
  </w:style>
  <w:style w:type="paragraph" w:styleId="af1">
    <w:name w:val="footer"/>
    <w:basedOn w:val="a"/>
    <w:link w:val="af2"/>
    <w:uiPriority w:val="99"/>
    <w:rsid w:val="001E3D36"/>
    <w:pPr>
      <w:tabs>
        <w:tab w:val="center" w:pos="4677"/>
        <w:tab w:val="right" w:pos="9355"/>
      </w:tabs>
    </w:pPr>
  </w:style>
  <w:style w:type="character" w:styleId="af3">
    <w:name w:val="line number"/>
    <w:basedOn w:val="a0"/>
    <w:rsid w:val="001E3D36"/>
  </w:style>
  <w:style w:type="character" w:styleId="af4">
    <w:name w:val="page number"/>
    <w:basedOn w:val="a0"/>
    <w:rsid w:val="001E3D36"/>
  </w:style>
  <w:style w:type="paragraph" w:styleId="af5">
    <w:name w:val="Document Map"/>
    <w:basedOn w:val="a"/>
    <w:semiHidden/>
    <w:rsid w:val="00F95A3E"/>
    <w:pPr>
      <w:shd w:val="clear" w:color="auto" w:fill="000080"/>
    </w:pPr>
    <w:rPr>
      <w:rFonts w:ascii="Tahoma" w:hAnsi="Tahoma" w:cs="Tahoma"/>
      <w:sz w:val="20"/>
      <w:szCs w:val="20"/>
    </w:rPr>
  </w:style>
  <w:style w:type="paragraph" w:styleId="af6">
    <w:name w:val="Block Text"/>
    <w:basedOn w:val="a"/>
    <w:rsid w:val="00223122"/>
    <w:pPr>
      <w:ind w:left="284" w:right="43"/>
      <w:jc w:val="both"/>
    </w:pPr>
    <w:rPr>
      <w:rFonts w:ascii="Times New Roman" w:hAnsi="Times New Roman"/>
      <w:sz w:val="28"/>
      <w:szCs w:val="20"/>
    </w:rPr>
  </w:style>
  <w:style w:type="paragraph" w:styleId="af7">
    <w:name w:val="List Paragraph"/>
    <w:basedOn w:val="a"/>
    <w:uiPriority w:val="34"/>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8">
    <w:name w:val="No Spacing"/>
    <w:link w:val="af9"/>
    <w:uiPriority w:val="1"/>
    <w:qFormat/>
    <w:rsid w:val="00F13156"/>
  </w:style>
  <w:style w:type="paragraph" w:styleId="afa">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b">
    <w:name w:val="a"/>
    <w:basedOn w:val="a"/>
    <w:rsid w:val="00752D55"/>
    <w:pPr>
      <w:ind w:left="-57" w:firstLine="567"/>
      <w:jc w:val="both"/>
    </w:pPr>
    <w:rPr>
      <w:rFonts w:ascii="Times New Roman" w:hAnsi="Times New Roman"/>
    </w:rPr>
  </w:style>
  <w:style w:type="paragraph" w:customStyle="1" w:styleId="afc">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2">
    <w:name w:val="Нижний колонтитул Знак"/>
    <w:basedOn w:val="a0"/>
    <w:link w:val="af1"/>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9">
    <w:name w:val="Без интервала Знак"/>
    <w:link w:val="af8"/>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809">
      <w:bodyDiv w:val="1"/>
      <w:marLeft w:val="0"/>
      <w:marRight w:val="0"/>
      <w:marTop w:val="0"/>
      <w:marBottom w:val="0"/>
      <w:divBdr>
        <w:top w:val="none" w:sz="0" w:space="0" w:color="auto"/>
        <w:left w:val="none" w:sz="0" w:space="0" w:color="auto"/>
        <w:bottom w:val="none" w:sz="0" w:space="0" w:color="auto"/>
        <w:right w:val="none" w:sz="0" w:space="0" w:color="auto"/>
      </w:divBdr>
    </w:div>
    <w:div w:id="186986634">
      <w:bodyDiv w:val="1"/>
      <w:marLeft w:val="0"/>
      <w:marRight w:val="0"/>
      <w:marTop w:val="0"/>
      <w:marBottom w:val="0"/>
      <w:divBdr>
        <w:top w:val="none" w:sz="0" w:space="0" w:color="auto"/>
        <w:left w:val="none" w:sz="0" w:space="0" w:color="auto"/>
        <w:bottom w:val="none" w:sz="0" w:space="0" w:color="auto"/>
        <w:right w:val="none" w:sz="0" w:space="0" w:color="auto"/>
      </w:divBdr>
    </w:div>
    <w:div w:id="413161252">
      <w:bodyDiv w:val="1"/>
      <w:marLeft w:val="0"/>
      <w:marRight w:val="0"/>
      <w:marTop w:val="0"/>
      <w:marBottom w:val="0"/>
      <w:divBdr>
        <w:top w:val="none" w:sz="0" w:space="0" w:color="auto"/>
        <w:left w:val="none" w:sz="0" w:space="0" w:color="auto"/>
        <w:bottom w:val="none" w:sz="0" w:space="0" w:color="auto"/>
        <w:right w:val="none" w:sz="0" w:space="0" w:color="auto"/>
      </w:divBdr>
    </w:div>
    <w:div w:id="1020161208">
      <w:bodyDiv w:val="1"/>
      <w:marLeft w:val="0"/>
      <w:marRight w:val="0"/>
      <w:marTop w:val="0"/>
      <w:marBottom w:val="0"/>
      <w:divBdr>
        <w:top w:val="none" w:sz="0" w:space="0" w:color="auto"/>
        <w:left w:val="none" w:sz="0" w:space="0" w:color="auto"/>
        <w:bottom w:val="none" w:sz="0" w:space="0" w:color="auto"/>
        <w:right w:val="none" w:sz="0" w:space="0" w:color="auto"/>
      </w:divBdr>
    </w:div>
    <w:div w:id="1094134945">
      <w:bodyDiv w:val="1"/>
      <w:marLeft w:val="0"/>
      <w:marRight w:val="0"/>
      <w:marTop w:val="0"/>
      <w:marBottom w:val="0"/>
      <w:divBdr>
        <w:top w:val="none" w:sz="0" w:space="0" w:color="auto"/>
        <w:left w:val="none" w:sz="0" w:space="0" w:color="auto"/>
        <w:bottom w:val="none" w:sz="0" w:space="0" w:color="auto"/>
        <w:right w:val="none" w:sz="0" w:space="0" w:color="auto"/>
      </w:divBdr>
    </w:div>
    <w:div w:id="1177617788">
      <w:bodyDiv w:val="1"/>
      <w:marLeft w:val="0"/>
      <w:marRight w:val="0"/>
      <w:marTop w:val="0"/>
      <w:marBottom w:val="0"/>
      <w:divBdr>
        <w:top w:val="none" w:sz="0" w:space="0" w:color="auto"/>
        <w:left w:val="none" w:sz="0" w:space="0" w:color="auto"/>
        <w:bottom w:val="none" w:sz="0" w:space="0" w:color="auto"/>
        <w:right w:val="none" w:sz="0" w:space="0" w:color="auto"/>
      </w:divBdr>
    </w:div>
    <w:div w:id="1273972325">
      <w:bodyDiv w:val="1"/>
      <w:marLeft w:val="0"/>
      <w:marRight w:val="0"/>
      <w:marTop w:val="0"/>
      <w:marBottom w:val="0"/>
      <w:divBdr>
        <w:top w:val="none" w:sz="0" w:space="0" w:color="auto"/>
        <w:left w:val="none" w:sz="0" w:space="0" w:color="auto"/>
        <w:bottom w:val="none" w:sz="0" w:space="0" w:color="auto"/>
        <w:right w:val="none" w:sz="0" w:space="0" w:color="auto"/>
      </w:divBdr>
    </w:div>
    <w:div w:id="1299994701">
      <w:bodyDiv w:val="1"/>
      <w:marLeft w:val="0"/>
      <w:marRight w:val="0"/>
      <w:marTop w:val="0"/>
      <w:marBottom w:val="0"/>
      <w:divBdr>
        <w:top w:val="none" w:sz="0" w:space="0" w:color="auto"/>
        <w:left w:val="none" w:sz="0" w:space="0" w:color="auto"/>
        <w:bottom w:val="none" w:sz="0" w:space="0" w:color="auto"/>
        <w:right w:val="none" w:sz="0" w:space="0" w:color="auto"/>
      </w:divBdr>
    </w:div>
    <w:div w:id="1638488171">
      <w:bodyDiv w:val="1"/>
      <w:marLeft w:val="0"/>
      <w:marRight w:val="0"/>
      <w:marTop w:val="0"/>
      <w:marBottom w:val="0"/>
      <w:divBdr>
        <w:top w:val="none" w:sz="0" w:space="0" w:color="auto"/>
        <w:left w:val="none" w:sz="0" w:space="0" w:color="auto"/>
        <w:bottom w:val="none" w:sz="0" w:space="0" w:color="auto"/>
        <w:right w:val="none" w:sz="0" w:space="0" w:color="auto"/>
      </w:divBdr>
    </w:div>
    <w:div w:id="1754273931">
      <w:bodyDiv w:val="1"/>
      <w:marLeft w:val="0"/>
      <w:marRight w:val="0"/>
      <w:marTop w:val="0"/>
      <w:marBottom w:val="0"/>
      <w:divBdr>
        <w:top w:val="none" w:sz="0" w:space="0" w:color="auto"/>
        <w:left w:val="none" w:sz="0" w:space="0" w:color="auto"/>
        <w:bottom w:val="none" w:sz="0" w:space="0" w:color="auto"/>
        <w:right w:val="none" w:sz="0" w:space="0" w:color="auto"/>
      </w:divBdr>
    </w:div>
    <w:div w:id="18801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pPr>
        <a:solidFill>
          <a:srgbClr val="CCFFFF"/>
        </a:solidFill>
        <a:ln w="12664">
          <a:solidFill>
            <a:srgbClr val="FFFFCC"/>
          </a:solidFill>
          <a:prstDash val="solid"/>
        </a:ln>
      </c:spPr>
    </c:sideWall>
    <c:backWall>
      <c:thickness val="0"/>
      <c:spPr>
        <a:solidFill>
          <a:srgbClr val="CCFFFF"/>
        </a:solidFill>
        <a:ln w="12664">
          <a:solidFill>
            <a:srgbClr val="FFFFCC"/>
          </a:solidFill>
          <a:prstDash val="solid"/>
        </a:ln>
      </c:spPr>
    </c:backWall>
    <c:plotArea>
      <c:layout>
        <c:manualLayout>
          <c:layoutTarget val="inner"/>
          <c:xMode val="edge"/>
          <c:yMode val="edge"/>
          <c:x val="4.1625311208262357E-2"/>
          <c:y val="0"/>
          <c:w val="0.9157452519645336"/>
          <c:h val="0.69824052804631875"/>
        </c:manualLayout>
      </c:layout>
      <c:line3DChart>
        <c:grouping val="standard"/>
        <c:varyColors val="0"/>
        <c:ser>
          <c:idx val="0"/>
          <c:order val="0"/>
          <c:tx>
            <c:strRef>
              <c:f>Sheet1!$A$2</c:f>
              <c:strCache>
                <c:ptCount val="1"/>
                <c:pt idx="0">
                  <c:v>Индекс потребительских цен</c:v>
                </c:pt>
              </c:strCache>
            </c:strRef>
          </c:tx>
          <c:spPr>
            <a:ln w="37991">
              <a:solidFill>
                <a:srgbClr val="0000FF"/>
              </a:solidFill>
              <a:prstDash val="solid"/>
            </a:ln>
          </c:spPr>
          <c:dLbls>
            <c:dLbl>
              <c:idx val="0"/>
              <c:layout>
                <c:manualLayout>
                  <c:x val="3.8327765773988172E-2"/>
                  <c:y val="5.4003726044483988E-2"/>
                </c:manualLayout>
              </c:layout>
              <c:showLegendKey val="0"/>
              <c:showVal val="1"/>
              <c:showCatName val="0"/>
              <c:showSerName val="0"/>
              <c:showPercent val="0"/>
              <c:showBubbleSize val="0"/>
            </c:dLbl>
            <c:dLbl>
              <c:idx val="1"/>
              <c:layout>
                <c:manualLayout>
                  <c:x val="-8.6741785699025853E-2"/>
                  <c:y val="3.1502173525948994E-2"/>
                </c:manualLayout>
              </c:layout>
              <c:showLegendKey val="0"/>
              <c:showVal val="1"/>
              <c:showCatName val="0"/>
              <c:showSerName val="0"/>
              <c:showPercent val="0"/>
              <c:showBubbleSize val="0"/>
            </c:dLbl>
            <c:dLbl>
              <c:idx val="2"/>
              <c:layout>
                <c:manualLayout>
                  <c:x val="-8.6741785699025853E-2"/>
                  <c:y val="2.0251397266681494E-2"/>
                </c:manualLayout>
              </c:layout>
              <c:showLegendKey val="0"/>
              <c:showVal val="1"/>
              <c:showCatName val="0"/>
              <c:showSerName val="0"/>
              <c:showPercent val="0"/>
              <c:showBubbleSize val="0"/>
            </c:dLbl>
            <c:dLbl>
              <c:idx val="3"/>
              <c:layout>
                <c:manualLayout>
                  <c:x val="-7.8672782378186257E-2"/>
                  <c:y val="3.8252639281509487E-2"/>
                </c:manualLayout>
              </c:layout>
              <c:showLegendKey val="0"/>
              <c:showVal val="1"/>
              <c:showCatName val="0"/>
              <c:showSerName val="0"/>
              <c:showPercent val="0"/>
              <c:showBubbleSize val="0"/>
            </c:dLbl>
            <c:dLbl>
              <c:idx val="4"/>
              <c:layout>
                <c:manualLayout>
                  <c:x val="-1.2103504981259424E-2"/>
                  <c:y val="4.5003105037069974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113.3</c:v>
                </c:pt>
                <c:pt idx="1">
                  <c:v>107.1</c:v>
                </c:pt>
                <c:pt idx="2">
                  <c:v>105.3</c:v>
                </c:pt>
                <c:pt idx="3">
                  <c:v>104.7</c:v>
                </c:pt>
                <c:pt idx="4">
                  <c:v>104.3</c:v>
                </c:pt>
              </c:numCache>
            </c:numRef>
          </c:val>
          <c:smooth val="0"/>
        </c:ser>
        <c:ser>
          <c:idx val="2"/>
          <c:order val="2"/>
          <c:tx>
            <c:strRef>
              <c:f>Sheet1!$A$4</c:f>
              <c:strCache>
                <c:ptCount val="1"/>
                <c:pt idx="0">
                  <c:v>платные услуги населению</c:v>
                </c:pt>
              </c:strCache>
            </c:strRef>
          </c:tx>
          <c:spPr>
            <a:ln w="37991">
              <a:solidFill>
                <a:srgbClr val="008000"/>
              </a:solidFill>
              <a:prstDash val="solid"/>
            </a:ln>
          </c:spPr>
          <c:dLbls>
            <c:dLbl>
              <c:idx val="0"/>
              <c:layout>
                <c:manualLayout>
                  <c:x val="7.0603779057346661E-2"/>
                  <c:y val="9.0006210074139968E-3"/>
                </c:manualLayout>
              </c:layout>
              <c:showLegendKey val="0"/>
              <c:showVal val="1"/>
              <c:showCatName val="0"/>
              <c:showSerName val="0"/>
              <c:showPercent val="0"/>
              <c:showBubbleSize val="0"/>
            </c:dLbl>
            <c:dLbl>
              <c:idx val="1"/>
              <c:layout>
                <c:manualLayout>
                  <c:x val="1.0086254151049518E-2"/>
                  <c:y val="-2.9252018274095494E-2"/>
                </c:manualLayout>
              </c:layout>
              <c:showLegendKey val="0"/>
              <c:showVal val="1"/>
              <c:showCatName val="0"/>
              <c:showSerName val="0"/>
              <c:showPercent val="0"/>
              <c:showBubbleSize val="0"/>
            </c:dLbl>
            <c:dLbl>
              <c:idx val="2"/>
              <c:layout>
                <c:manualLayout>
                  <c:x val="-3.2276013283358468E-2"/>
                  <c:y val="-3.8252639281509487E-2"/>
                </c:manualLayout>
              </c:layout>
              <c:showLegendKey val="0"/>
              <c:showVal val="1"/>
              <c:showCatName val="0"/>
              <c:showSerName val="0"/>
              <c:showPercent val="0"/>
              <c:showBubbleSize val="0"/>
            </c:dLbl>
            <c:dLbl>
              <c:idx val="3"/>
              <c:layout>
                <c:manualLayout>
                  <c:x val="-2.824151162293858E-2"/>
                  <c:y val="3.3752328777802494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111.8</c:v>
                </c:pt>
                <c:pt idx="1">
                  <c:v>106.2</c:v>
                </c:pt>
                <c:pt idx="2">
                  <c:v>105.3</c:v>
                </c:pt>
                <c:pt idx="3">
                  <c:v>105.1</c:v>
                </c:pt>
                <c:pt idx="4">
                  <c:v>104.6</c:v>
                </c:pt>
              </c:numCache>
            </c:numRef>
          </c:val>
          <c:smooth val="0"/>
        </c:ser>
        <c:ser>
          <c:idx val="1"/>
          <c:order val="1"/>
          <c:tx>
            <c:strRef>
              <c:f>Sheet1!$A$3</c:f>
              <c:strCache>
                <c:ptCount val="1"/>
                <c:pt idx="0">
                  <c:v>товары</c:v>
                </c:pt>
              </c:strCache>
            </c:strRef>
          </c:tx>
          <c:spPr>
            <a:ln w="37991">
              <a:solidFill>
                <a:srgbClr val="FF0000"/>
              </a:solidFill>
              <a:prstDash val="solid"/>
            </a:ln>
          </c:spPr>
          <c:dLbls>
            <c:dLbl>
              <c:idx val="0"/>
              <c:layout>
                <c:manualLayout>
                  <c:x val="0.11700054815217444"/>
                  <c:y val="9.0006210074139968E-3"/>
                </c:manualLayout>
              </c:layout>
              <c:showLegendKey val="0"/>
              <c:showVal val="1"/>
              <c:showCatName val="0"/>
              <c:showSerName val="0"/>
              <c:showPercent val="0"/>
              <c:showBubbleSize val="0"/>
            </c:dLbl>
            <c:dLbl>
              <c:idx val="1"/>
              <c:layout>
                <c:manualLayout>
                  <c:x val="3.4293264113568367E-2"/>
                  <c:y val="-4.5003105037069975E-3"/>
                </c:manualLayout>
              </c:layout>
              <c:showLegendKey val="0"/>
              <c:showVal val="1"/>
              <c:showCatName val="0"/>
              <c:showSerName val="0"/>
              <c:showPercent val="0"/>
              <c:showBubbleSize val="0"/>
            </c:dLbl>
            <c:dLbl>
              <c:idx val="2"/>
              <c:layout>
                <c:manualLayout>
                  <c:x val="1.2103504981259424E-2"/>
                  <c:y val="-3.1502173525948994E-2"/>
                </c:manualLayout>
              </c:layout>
              <c:showLegendKey val="0"/>
              <c:showVal val="1"/>
              <c:showCatName val="0"/>
              <c:showSerName val="0"/>
              <c:showPercent val="0"/>
              <c:showBubbleSize val="0"/>
            </c:dLbl>
            <c:dLbl>
              <c:idx val="3"/>
              <c:layout>
                <c:manualLayout>
                  <c:x val="8.0690033208396187E-3"/>
                  <c:y val="-4.7253260288923488E-2"/>
                </c:manualLayout>
              </c:layout>
              <c:showLegendKey val="0"/>
              <c:showVal val="1"/>
              <c:showCatName val="0"/>
              <c:showSerName val="0"/>
              <c:showPercent val="0"/>
              <c:showBubbleSize val="0"/>
            </c:dLbl>
            <c:dLbl>
              <c:idx val="4"/>
              <c:layout>
                <c:manualLayout>
                  <c:x val="2.0172508302099042E-3"/>
                  <c:y val="-3.8252639281509487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113.9</c:v>
                </c:pt>
                <c:pt idx="1">
                  <c:v>107.4</c:v>
                </c:pt>
                <c:pt idx="2">
                  <c:v>105.3</c:v>
                </c:pt>
                <c:pt idx="3">
                  <c:v>104.6</c:v>
                </c:pt>
                <c:pt idx="4">
                  <c:v>104.5</c:v>
                </c:pt>
              </c:numCache>
            </c:numRef>
          </c:val>
          <c:smooth val="0"/>
        </c:ser>
        <c:dLbls>
          <c:showLegendKey val="0"/>
          <c:showVal val="1"/>
          <c:showCatName val="0"/>
          <c:showSerName val="0"/>
          <c:showPercent val="0"/>
          <c:showBubbleSize val="0"/>
        </c:dLbls>
        <c:axId val="289968896"/>
        <c:axId val="289970816"/>
        <c:axId val="289910272"/>
      </c:line3DChart>
      <c:catAx>
        <c:axId val="289968896"/>
        <c:scaling>
          <c:orientation val="minMax"/>
        </c:scaling>
        <c:delete val="0"/>
        <c:axPos val="b"/>
        <c:title>
          <c:tx>
            <c:rich>
              <a:bodyPr/>
              <a:lstStyle/>
              <a:p>
                <a:pPr>
                  <a:defRPr sz="1197" b="1" i="0" u="none" strike="noStrike" baseline="0">
                    <a:solidFill>
                      <a:srgbClr val="000000"/>
                    </a:solidFill>
                    <a:latin typeface="Calibri"/>
                    <a:ea typeface="Calibri"/>
                    <a:cs typeface="Calibri"/>
                  </a:defRPr>
                </a:pPr>
                <a:r>
                  <a:rPr lang="ru-RU"/>
                  <a:t>года</a:t>
                </a:r>
              </a:p>
            </c:rich>
          </c:tx>
          <c:layout>
            <c:manualLayout>
              <c:xMode val="edge"/>
              <c:yMode val="edge"/>
              <c:x val="0.3943872522742527"/>
              <c:y val="0.81487668955577142"/>
            </c:manualLayout>
          </c:layout>
          <c:overlay val="0"/>
          <c:spPr>
            <a:noFill/>
            <a:ln w="25327">
              <a:noFill/>
            </a:ln>
          </c:spPr>
        </c:title>
        <c:numFmt formatCode="General" sourceLinked="1"/>
        <c:majorTickMark val="out"/>
        <c:minorTickMark val="none"/>
        <c:tickLblPos val="nextTo"/>
        <c:spPr>
          <a:ln w="3166">
            <a:solidFill>
              <a:srgbClr val="000000"/>
            </a:solidFill>
            <a:prstDash val="solid"/>
          </a:ln>
        </c:spPr>
        <c:txPr>
          <a:bodyPr rot="0" vert="horz"/>
          <a:lstStyle/>
          <a:p>
            <a:pPr>
              <a:defRPr sz="1645" b="1" i="0" u="none" strike="noStrike" baseline="0">
                <a:solidFill>
                  <a:srgbClr val="000000"/>
                </a:solidFill>
                <a:latin typeface="Calibri"/>
                <a:ea typeface="Calibri"/>
                <a:cs typeface="Calibri"/>
              </a:defRPr>
            </a:pPr>
            <a:endParaRPr lang="ru-RU"/>
          </a:p>
        </c:txPr>
        <c:crossAx val="289970816"/>
        <c:crosses val="autoZero"/>
        <c:auto val="1"/>
        <c:lblAlgn val="ctr"/>
        <c:lblOffset val="100"/>
        <c:noMultiLvlLbl val="0"/>
      </c:catAx>
      <c:valAx>
        <c:axId val="289970816"/>
        <c:scaling>
          <c:orientation val="minMax"/>
          <c:max val="108.3"/>
          <c:min val="103.2"/>
        </c:scaling>
        <c:delete val="1"/>
        <c:axPos val="l"/>
        <c:majorGridlines>
          <c:spPr>
            <a:ln w="3166">
              <a:solidFill>
                <a:srgbClr val="000000"/>
              </a:solidFill>
              <a:prstDash val="solid"/>
            </a:ln>
          </c:spPr>
        </c:majorGridlines>
        <c:numFmt formatCode="General" sourceLinked="1"/>
        <c:majorTickMark val="out"/>
        <c:minorTickMark val="none"/>
        <c:tickLblPos val="none"/>
        <c:crossAx val="289968896"/>
        <c:crosses val="autoZero"/>
        <c:crossBetween val="between"/>
        <c:majorUnit val="5.0999999999999996"/>
        <c:minorUnit val="1"/>
      </c:valAx>
      <c:serAx>
        <c:axId val="289910272"/>
        <c:scaling>
          <c:orientation val="minMax"/>
        </c:scaling>
        <c:delete val="0"/>
        <c:axPos val="b"/>
        <c:majorTickMark val="out"/>
        <c:minorTickMark val="none"/>
        <c:tickLblPos val="nextTo"/>
        <c:crossAx val="289970816"/>
        <c:crosses val="autoZero"/>
      </c:serAx>
    </c:plotArea>
    <c:legend>
      <c:legendPos val="r"/>
      <c:layout>
        <c:manualLayout>
          <c:xMode val="edge"/>
          <c:yMode val="edge"/>
          <c:x val="0.57930186109489745"/>
          <c:y val="0.83008689792154355"/>
          <c:w val="0.31724509613470925"/>
          <c:h val="0.12998739381526231"/>
        </c:manualLayout>
      </c:layout>
      <c:overlay val="0"/>
      <c:spPr>
        <a:noFill/>
        <a:ln w="3166">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solidFill>
      <a:srgbClr val="FFFFFF"/>
    </a:solidFill>
    <a:ln>
      <a:noFill/>
    </a:ln>
  </c:spPr>
  <c:txPr>
    <a:bodyPr/>
    <a:lstStyle/>
    <a:p>
      <a:pPr>
        <a:defRPr sz="164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79"/>
      <c:rotY val="28"/>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9021659832457041"/>
          <c:y val="3.4647435897435901E-2"/>
          <c:w val="0.80978340167542961"/>
          <c:h val="0.82309582309582474"/>
        </c:manualLayout>
      </c:layout>
      <c:bar3DChart>
        <c:barDir val="col"/>
        <c:grouping val="standard"/>
        <c:varyColors val="0"/>
        <c:ser>
          <c:idx val="0"/>
          <c:order val="0"/>
          <c:tx>
            <c:strRef>
              <c:f>Sheet1!$A$2</c:f>
              <c:strCache>
                <c:ptCount val="1"/>
                <c:pt idx="0">
                  <c:v>Восток</c:v>
                </c:pt>
              </c:strCache>
            </c:strRef>
          </c:tx>
          <c:spPr>
            <a:solidFill>
              <a:srgbClr val="9999FF"/>
            </a:solidFill>
            <a:ln w="12670">
              <a:solidFill>
                <a:srgbClr val="000000"/>
              </a:solidFill>
              <a:prstDash val="solid"/>
            </a:ln>
          </c:spPr>
          <c:invertIfNegative val="0"/>
          <c:dLbls>
            <c:spPr>
              <a:noFill/>
              <a:ln w="25339">
                <a:noFill/>
              </a:ln>
            </c:spPr>
            <c:txPr>
              <a:bodyPr/>
              <a:lstStyle/>
              <a:p>
                <a:pPr>
                  <a:defRPr sz="15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Sheet1!$B$1:$F$1</c:f>
              <c:numCache>
                <c:formatCode>General</c:formatCode>
                <c:ptCount val="5"/>
                <c:pt idx="0">
                  <c:v>2015</c:v>
                </c:pt>
                <c:pt idx="1">
                  <c:v>2016</c:v>
                </c:pt>
                <c:pt idx="2">
                  <c:v>2017</c:v>
                </c:pt>
                <c:pt idx="3">
                  <c:v>2018</c:v>
                </c:pt>
                <c:pt idx="4">
                  <c:v>2019</c:v>
                </c:pt>
              </c:numCache>
            </c:numRef>
          </c:cat>
          <c:val>
            <c:numRef>
              <c:f>Sheet1!$B$2:$F$2</c:f>
              <c:numCache>
                <c:formatCode>#,##0.0</c:formatCode>
                <c:ptCount val="5"/>
                <c:pt idx="0">
                  <c:v>25008.7</c:v>
                </c:pt>
                <c:pt idx="1">
                  <c:v>25559</c:v>
                </c:pt>
                <c:pt idx="2">
                  <c:v>26249</c:v>
                </c:pt>
                <c:pt idx="3">
                  <c:v>26695</c:v>
                </c:pt>
                <c:pt idx="4">
                  <c:v>26989</c:v>
                </c:pt>
              </c:numCache>
            </c:numRef>
          </c:val>
        </c:ser>
        <c:ser>
          <c:idx val="1"/>
          <c:order val="1"/>
          <c:tx>
            <c:strRef>
              <c:f>Sheet1!$A$3</c:f>
              <c:strCache>
                <c:ptCount val="1"/>
              </c:strCache>
            </c:strRef>
          </c:tx>
          <c:spPr>
            <a:solidFill>
              <a:srgbClr val="993366"/>
            </a:solidFill>
            <a:ln w="1267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numCache>
            </c:numRef>
          </c:val>
        </c:ser>
        <c:ser>
          <c:idx val="2"/>
          <c:order val="2"/>
          <c:tx>
            <c:strRef>
              <c:f>Sheet1!$A$4</c:f>
              <c:strCache>
                <c:ptCount val="1"/>
              </c:strCache>
            </c:strRef>
          </c:tx>
          <c:spPr>
            <a:solidFill>
              <a:srgbClr val="FFFFCC"/>
            </a:solidFill>
            <a:ln w="12670">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cone"/>
        <c:axId val="296618624"/>
        <c:axId val="296628608"/>
        <c:axId val="295336128"/>
      </c:bar3DChart>
      <c:catAx>
        <c:axId val="296618624"/>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296628608"/>
        <c:crosses val="autoZero"/>
        <c:auto val="1"/>
        <c:lblAlgn val="ctr"/>
        <c:lblOffset val="100"/>
        <c:tickLblSkip val="1"/>
        <c:tickMarkSkip val="1"/>
        <c:noMultiLvlLbl val="0"/>
      </c:catAx>
      <c:valAx>
        <c:axId val="296628608"/>
        <c:scaling>
          <c:orientation val="minMax"/>
        </c:scaling>
        <c:delete val="0"/>
        <c:axPos val="l"/>
        <c:majorGridlines>
          <c:spPr>
            <a:ln w="3167">
              <a:solidFill>
                <a:srgbClr val="000000"/>
              </a:solidFill>
              <a:prstDash val="solid"/>
            </a:ln>
          </c:spPr>
        </c:majorGridlines>
        <c:numFmt formatCode="#,##0.0" sourceLinked="1"/>
        <c:majorTickMark val="out"/>
        <c:minorTickMark val="none"/>
        <c:tickLblPos val="nextTo"/>
        <c:spPr>
          <a:ln w="3167">
            <a:solidFill>
              <a:srgbClr val="000000"/>
            </a:solidFill>
            <a:prstDash val="solid"/>
          </a:ln>
        </c:spPr>
        <c:txPr>
          <a:bodyPr rot="0" vert="horz"/>
          <a:lstStyle/>
          <a:p>
            <a:pPr>
              <a:defRPr sz="1771" b="1" i="0" u="none" strike="noStrike" baseline="0">
                <a:solidFill>
                  <a:srgbClr val="000000"/>
                </a:solidFill>
                <a:latin typeface="Calibri"/>
                <a:ea typeface="Calibri"/>
                <a:cs typeface="Calibri"/>
              </a:defRPr>
            </a:pPr>
            <a:endParaRPr lang="ru-RU"/>
          </a:p>
        </c:txPr>
        <c:crossAx val="296618624"/>
        <c:crosses val="autoZero"/>
        <c:crossBetween val="between"/>
      </c:valAx>
      <c:serAx>
        <c:axId val="295336128"/>
        <c:scaling>
          <c:orientation val="minMax"/>
        </c:scaling>
        <c:delete val="1"/>
        <c:axPos val="b"/>
        <c:majorTickMark val="out"/>
        <c:minorTickMark val="none"/>
        <c:tickLblPos val="none"/>
        <c:crossAx val="296628608"/>
        <c:crosses val="autoZero"/>
      </c:serAx>
      <c:spPr>
        <a:noFill/>
        <a:ln w="25339">
          <a:noFill/>
        </a:ln>
      </c:spPr>
    </c:plotArea>
    <c:plotVisOnly val="1"/>
    <c:dispBlanksAs val="gap"/>
    <c:showDLblsOverMax val="0"/>
  </c:chart>
  <c:spPr>
    <a:noFill/>
    <a:ln>
      <a:noFill/>
    </a:ln>
  </c:spPr>
  <c:txPr>
    <a:bodyPr/>
    <a:lstStyle/>
    <a:p>
      <a:pPr>
        <a:defRPr sz="177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 год</c:v>
                </c:pt>
              </c:strCache>
            </c:strRef>
          </c:tx>
          <c:invertIfNegative val="0"/>
          <c:cat>
            <c:strRef>
              <c:f>Лист1!$A$2:$A$10</c:f>
              <c:strCache>
                <c:ptCount val="9"/>
                <c:pt idx="0">
                  <c:v>Строительство</c:v>
                </c:pt>
                <c:pt idx="1">
                  <c:v>Трансорт и связь</c:v>
                </c:pt>
                <c:pt idx="2">
                  <c:v>Торговля</c:v>
                </c:pt>
                <c:pt idx="3">
                  <c:v>Гостиницы и рестораны</c:v>
                </c:pt>
                <c:pt idx="4">
                  <c:v>ЖКХ</c:v>
                </c:pt>
                <c:pt idx="5">
                  <c:v>Здравоохранение</c:v>
                </c:pt>
                <c:pt idx="6">
                  <c:v>Образование</c:v>
                </c:pt>
                <c:pt idx="7">
                  <c:v>Кредитование и финансы</c:v>
                </c:pt>
                <c:pt idx="8">
                  <c:v>Обрабатывающее производство</c:v>
                </c:pt>
              </c:strCache>
            </c:strRef>
          </c:cat>
          <c:val>
            <c:numRef>
              <c:f>Лист1!$B$2:$B$10</c:f>
              <c:numCache>
                <c:formatCode>General</c:formatCode>
                <c:ptCount val="9"/>
                <c:pt idx="0">
                  <c:v>13049.32</c:v>
                </c:pt>
                <c:pt idx="1">
                  <c:v>21870.400000000001</c:v>
                </c:pt>
                <c:pt idx="2">
                  <c:v>16970.13</c:v>
                </c:pt>
                <c:pt idx="3">
                  <c:v>9751.5</c:v>
                </c:pt>
                <c:pt idx="4">
                  <c:v>14650.3</c:v>
                </c:pt>
                <c:pt idx="5">
                  <c:v>18418.900000000001</c:v>
                </c:pt>
                <c:pt idx="6">
                  <c:v>18271</c:v>
                </c:pt>
                <c:pt idx="7">
                  <c:v>36011.300000000003</c:v>
                </c:pt>
                <c:pt idx="8">
                  <c:v>22688.2</c:v>
                </c:pt>
              </c:numCache>
            </c:numRef>
          </c:val>
        </c:ser>
        <c:ser>
          <c:idx val="1"/>
          <c:order val="1"/>
          <c:tx>
            <c:strRef>
              <c:f>Лист1!$C$1</c:f>
              <c:strCache>
                <c:ptCount val="1"/>
                <c:pt idx="0">
                  <c:v>2014 год</c:v>
                </c:pt>
              </c:strCache>
            </c:strRef>
          </c:tx>
          <c:invertIfNegative val="0"/>
          <c:dLbls>
            <c:showLegendKey val="0"/>
            <c:showVal val="1"/>
            <c:showCatName val="0"/>
            <c:showSerName val="0"/>
            <c:showPercent val="0"/>
            <c:showBubbleSize val="0"/>
            <c:showLeaderLines val="0"/>
          </c:dLbls>
          <c:cat>
            <c:strRef>
              <c:f>Лист1!$A$2:$A$10</c:f>
              <c:strCache>
                <c:ptCount val="9"/>
                <c:pt idx="0">
                  <c:v>Строительство</c:v>
                </c:pt>
                <c:pt idx="1">
                  <c:v>Трансорт и связь</c:v>
                </c:pt>
                <c:pt idx="2">
                  <c:v>Торговля</c:v>
                </c:pt>
                <c:pt idx="3">
                  <c:v>Гостиницы и рестораны</c:v>
                </c:pt>
                <c:pt idx="4">
                  <c:v>ЖКХ</c:v>
                </c:pt>
                <c:pt idx="5">
                  <c:v>Здравоохранение</c:v>
                </c:pt>
                <c:pt idx="6">
                  <c:v>Образование</c:v>
                </c:pt>
                <c:pt idx="7">
                  <c:v>Кредитование и финансы</c:v>
                </c:pt>
                <c:pt idx="8">
                  <c:v>Обрабатывающее производство</c:v>
                </c:pt>
              </c:strCache>
            </c:strRef>
          </c:cat>
          <c:val>
            <c:numRef>
              <c:f>Лист1!$C$2:$C$10</c:f>
              <c:numCache>
                <c:formatCode>General</c:formatCode>
                <c:ptCount val="9"/>
                <c:pt idx="0">
                  <c:v>16512.3</c:v>
                </c:pt>
                <c:pt idx="1">
                  <c:v>24505.599999999999</c:v>
                </c:pt>
                <c:pt idx="2">
                  <c:v>22571.5</c:v>
                </c:pt>
                <c:pt idx="3">
                  <c:v>11827.95</c:v>
                </c:pt>
                <c:pt idx="4">
                  <c:v>20826.900000000001</c:v>
                </c:pt>
                <c:pt idx="5">
                  <c:v>20381.3</c:v>
                </c:pt>
                <c:pt idx="6">
                  <c:v>20653.3</c:v>
                </c:pt>
                <c:pt idx="7">
                  <c:v>35850.400000000001</c:v>
                </c:pt>
                <c:pt idx="8">
                  <c:v>29155.85</c:v>
                </c:pt>
              </c:numCache>
            </c:numRef>
          </c:val>
        </c:ser>
        <c:ser>
          <c:idx val="2"/>
          <c:order val="2"/>
          <c:tx>
            <c:strRef>
              <c:f>Лист1!$D$1</c:f>
              <c:strCache>
                <c:ptCount val="1"/>
                <c:pt idx="0">
                  <c:v>2015 год</c:v>
                </c:pt>
              </c:strCache>
            </c:strRef>
          </c:tx>
          <c:invertIfNegative val="0"/>
          <c:cat>
            <c:strRef>
              <c:f>Лист1!$A$2:$A$10</c:f>
              <c:strCache>
                <c:ptCount val="9"/>
                <c:pt idx="0">
                  <c:v>Строительство</c:v>
                </c:pt>
                <c:pt idx="1">
                  <c:v>Трансорт и связь</c:v>
                </c:pt>
                <c:pt idx="2">
                  <c:v>Торговля</c:v>
                </c:pt>
                <c:pt idx="3">
                  <c:v>Гостиницы и рестораны</c:v>
                </c:pt>
                <c:pt idx="4">
                  <c:v>ЖКХ</c:v>
                </c:pt>
                <c:pt idx="5">
                  <c:v>Здравоохранение</c:v>
                </c:pt>
                <c:pt idx="6">
                  <c:v>Образование</c:v>
                </c:pt>
                <c:pt idx="7">
                  <c:v>Кредитование и финансы</c:v>
                </c:pt>
                <c:pt idx="8">
                  <c:v>Обрабатывающее производство</c:v>
                </c:pt>
              </c:strCache>
            </c:strRef>
          </c:cat>
          <c:val>
            <c:numRef>
              <c:f>Лист1!$D$2:$D$10</c:f>
            </c:numRef>
          </c:val>
        </c:ser>
        <c:ser>
          <c:idx val="3"/>
          <c:order val="3"/>
          <c:tx>
            <c:strRef>
              <c:f>Лист1!$E$1</c:f>
              <c:strCache>
                <c:ptCount val="1"/>
                <c:pt idx="0">
                  <c:v>2015 год2</c:v>
                </c:pt>
              </c:strCache>
            </c:strRef>
          </c:tx>
          <c:invertIfNegative val="0"/>
          <c:cat>
            <c:strRef>
              <c:f>Лист1!$A$2:$A$10</c:f>
              <c:strCache>
                <c:ptCount val="9"/>
                <c:pt idx="0">
                  <c:v>Строительство</c:v>
                </c:pt>
                <c:pt idx="1">
                  <c:v>Трансорт и связь</c:v>
                </c:pt>
                <c:pt idx="2">
                  <c:v>Торговля</c:v>
                </c:pt>
                <c:pt idx="3">
                  <c:v>Гостиницы и рестораны</c:v>
                </c:pt>
                <c:pt idx="4">
                  <c:v>ЖКХ</c:v>
                </c:pt>
                <c:pt idx="5">
                  <c:v>Здравоохранение</c:v>
                </c:pt>
                <c:pt idx="6">
                  <c:v>Образование</c:v>
                </c:pt>
                <c:pt idx="7">
                  <c:v>Кредитование и финансы</c:v>
                </c:pt>
                <c:pt idx="8">
                  <c:v>Обрабатывающее производство</c:v>
                </c:pt>
              </c:strCache>
            </c:strRef>
          </c:cat>
          <c:val>
            <c:numRef>
              <c:f>Лист1!$E$2:$E$10</c:f>
              <c:numCache>
                <c:formatCode>General</c:formatCode>
                <c:ptCount val="9"/>
                <c:pt idx="0">
                  <c:v>23966.5</c:v>
                </c:pt>
                <c:pt idx="1">
                  <c:v>25323.9</c:v>
                </c:pt>
                <c:pt idx="2">
                  <c:v>23159.200000000001</c:v>
                </c:pt>
                <c:pt idx="3">
                  <c:v>11556.2</c:v>
                </c:pt>
                <c:pt idx="4">
                  <c:v>22622</c:v>
                </c:pt>
                <c:pt idx="5">
                  <c:v>20844.2</c:v>
                </c:pt>
                <c:pt idx="6">
                  <c:v>22390.799999999999</c:v>
                </c:pt>
                <c:pt idx="7">
                  <c:v>36951.199999999997</c:v>
                </c:pt>
                <c:pt idx="8">
                  <c:v>32990.6</c:v>
                </c:pt>
              </c:numCache>
            </c:numRef>
          </c:val>
        </c:ser>
        <c:dLbls>
          <c:showLegendKey val="0"/>
          <c:showVal val="0"/>
          <c:showCatName val="0"/>
          <c:showSerName val="0"/>
          <c:showPercent val="0"/>
          <c:showBubbleSize val="0"/>
        </c:dLbls>
        <c:gapWidth val="150"/>
        <c:axId val="296656896"/>
        <c:axId val="296658432"/>
      </c:barChart>
      <c:catAx>
        <c:axId val="296656896"/>
        <c:scaling>
          <c:orientation val="minMax"/>
        </c:scaling>
        <c:delete val="0"/>
        <c:axPos val="b"/>
        <c:numFmt formatCode="General" sourceLinked="1"/>
        <c:majorTickMark val="out"/>
        <c:minorTickMark val="none"/>
        <c:tickLblPos val="nextTo"/>
        <c:crossAx val="296658432"/>
        <c:crosses val="autoZero"/>
        <c:auto val="1"/>
        <c:lblAlgn val="ctr"/>
        <c:lblOffset val="100"/>
        <c:noMultiLvlLbl val="0"/>
      </c:catAx>
      <c:valAx>
        <c:axId val="296658432"/>
        <c:scaling>
          <c:orientation val="minMax"/>
        </c:scaling>
        <c:delete val="0"/>
        <c:axPos val="l"/>
        <c:majorGridlines/>
        <c:numFmt formatCode="General" sourceLinked="1"/>
        <c:majorTickMark val="out"/>
        <c:minorTickMark val="none"/>
        <c:tickLblPos val="nextTo"/>
        <c:crossAx val="2966568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55" b="1" i="0" u="none" strike="noStrike" baseline="0">
                <a:solidFill>
                  <a:srgbClr val="000000"/>
                </a:solidFill>
                <a:latin typeface="Calibri"/>
                <a:ea typeface="Calibri"/>
                <a:cs typeface="Calibri"/>
              </a:defRPr>
            </a:pPr>
            <a:r>
              <a:rPr lang="ru-RU"/>
              <a:t>Пищевая промышленность , млрд. рублей</a:t>
            </a:r>
          </a:p>
        </c:rich>
      </c:tx>
      <c:layout>
        <c:manualLayout>
          <c:xMode val="edge"/>
          <c:yMode val="edge"/>
          <c:x val="0.24480712166172111"/>
          <c:y val="2.0408163265306131E-2"/>
        </c:manualLayout>
      </c:layout>
      <c:overlay val="0"/>
      <c:spPr>
        <a:noFill/>
        <a:ln w="26882">
          <a:noFill/>
        </a:ln>
      </c:spPr>
    </c:title>
    <c:autoTitleDeleted val="0"/>
    <c:view3D>
      <c:rotX val="15"/>
      <c:hPercent val="4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537091988130561E-2"/>
          <c:y val="0.14577259475218665"/>
          <c:w val="0.81750741839762608"/>
          <c:h val="0.63265306122449005"/>
        </c:manualLayout>
      </c:layout>
      <c:bar3DChart>
        <c:barDir val="col"/>
        <c:grouping val="standard"/>
        <c:varyColors val="0"/>
        <c:ser>
          <c:idx val="0"/>
          <c:order val="0"/>
          <c:tx>
            <c:strRef>
              <c:f>Sheet1!$A$2</c:f>
              <c:strCache>
                <c:ptCount val="1"/>
              </c:strCache>
            </c:strRef>
          </c:tx>
          <c:spPr>
            <a:solidFill>
              <a:srgbClr val="9999FF"/>
            </a:solidFill>
            <a:ln w="13441">
              <a:solidFill>
                <a:srgbClr val="000000"/>
              </a:solidFill>
              <a:prstDash val="solid"/>
            </a:ln>
          </c:spPr>
          <c:invertIfNegative val="0"/>
          <c:dLbls>
            <c:dLbl>
              <c:idx val="0"/>
              <c:layout>
                <c:manualLayout>
                  <c:x val="1.7864939166215361E-17"/>
                  <c:y val="-6.7968756968581553E-2"/>
                </c:manualLayout>
              </c:layout>
              <c:showLegendKey val="0"/>
              <c:showVal val="1"/>
              <c:showCatName val="0"/>
              <c:showSerName val="0"/>
              <c:showPercent val="0"/>
              <c:showBubbleSize val="0"/>
            </c:dLbl>
            <c:dLbl>
              <c:idx val="1"/>
              <c:layout>
                <c:manualLayout>
                  <c:x val="3.89784993676736E-3"/>
                  <c:y val="-5.2864588753341227E-2"/>
                </c:manualLayout>
              </c:layout>
              <c:showLegendKey val="0"/>
              <c:showVal val="1"/>
              <c:showCatName val="0"/>
              <c:showSerName val="0"/>
              <c:showPercent val="0"/>
              <c:showBubbleSize val="0"/>
            </c:dLbl>
            <c:dLbl>
              <c:idx val="2"/>
              <c:layout>
                <c:manualLayout>
                  <c:x val="-3.89784993676736E-3"/>
                  <c:y val="0.16992189242145389"/>
                </c:manualLayout>
              </c:layout>
              <c:showLegendKey val="0"/>
              <c:showVal val="1"/>
              <c:showCatName val="0"/>
              <c:showSerName val="0"/>
              <c:showPercent val="0"/>
              <c:showBubbleSize val="0"/>
            </c:dLbl>
            <c:dLbl>
              <c:idx val="3"/>
              <c:layout>
                <c:manualLayout>
                  <c:x val="1.5594541910331383E-2"/>
                  <c:y val="0.25678421925304662"/>
                </c:manualLayout>
              </c:layout>
              <c:showLegendKey val="0"/>
              <c:showVal val="1"/>
              <c:showCatName val="0"/>
              <c:showSerName val="0"/>
              <c:showPercent val="0"/>
              <c:showBubbleSize val="0"/>
            </c:dLbl>
            <c:dLbl>
              <c:idx val="4"/>
              <c:layout>
                <c:manualLayout>
                  <c:x val="3.5089254194102928E-2"/>
                  <c:y val="0.2681010907630881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Sheet1!$B$1:$F$1</c:f>
              <c:strCache>
                <c:ptCount val="5"/>
                <c:pt idx="0">
                  <c:v>факт  2015</c:v>
                </c:pt>
                <c:pt idx="1">
                  <c:v>оценка 2016</c:v>
                </c:pt>
                <c:pt idx="2">
                  <c:v>прогноз 2017</c:v>
                </c:pt>
                <c:pt idx="3">
                  <c:v>прогноз 2018</c:v>
                </c:pt>
                <c:pt idx="4">
                  <c:v>прогноз 2019</c:v>
                </c:pt>
              </c:strCache>
            </c:strRef>
          </c:cat>
          <c:val>
            <c:numRef>
              <c:f>Sheet1!$B$2:$F$2</c:f>
              <c:numCache>
                <c:formatCode>General</c:formatCode>
                <c:ptCount val="5"/>
                <c:pt idx="0">
                  <c:v>3811.24</c:v>
                </c:pt>
                <c:pt idx="1">
                  <c:v>4228.0600000000004</c:v>
                </c:pt>
                <c:pt idx="2">
                  <c:v>4573.54</c:v>
                </c:pt>
                <c:pt idx="3">
                  <c:v>5085.63</c:v>
                </c:pt>
                <c:pt idx="4">
                  <c:v>5655.22</c:v>
                </c:pt>
              </c:numCache>
            </c:numRef>
          </c:val>
        </c:ser>
        <c:ser>
          <c:idx val="1"/>
          <c:order val="1"/>
          <c:tx>
            <c:strRef>
              <c:f>Sheet1!$A$3</c:f>
              <c:strCache>
                <c:ptCount val="1"/>
              </c:strCache>
            </c:strRef>
          </c:tx>
          <c:spPr>
            <a:solidFill>
              <a:srgbClr val="993366"/>
            </a:solidFill>
            <a:ln w="13441">
              <a:solidFill>
                <a:srgbClr val="000000"/>
              </a:solidFill>
              <a:prstDash val="solid"/>
            </a:ln>
          </c:spPr>
          <c:invertIfNegative val="0"/>
          <c:dLbls>
            <c:dLbl>
              <c:idx val="2"/>
              <c:layout>
                <c:manualLayout>
                  <c:x val="-3.89784993676736E-3"/>
                  <c:y val="-4.9088546699531159E-2"/>
                </c:manualLayout>
              </c:layout>
              <c:showLegendKey val="0"/>
              <c:showVal val="1"/>
              <c:showCatName val="0"/>
              <c:showSerName val="0"/>
              <c:showPercent val="0"/>
              <c:showBubbleSize val="0"/>
            </c:dLbl>
            <c:dLbl>
              <c:idx val="3"/>
              <c:layout>
                <c:manualLayout>
                  <c:x val="7.1459756664861421E-17"/>
                  <c:y val="-6.0416672860961397E-2"/>
                </c:manualLayout>
              </c:layout>
              <c:showLegendKey val="0"/>
              <c:showVal val="1"/>
              <c:showCatName val="0"/>
              <c:showSerName val="0"/>
              <c:showPercent val="0"/>
              <c:showBubbleSize val="0"/>
            </c:dLbl>
            <c:dLbl>
              <c:idx val="4"/>
              <c:layout>
                <c:manualLayout>
                  <c:x val="3.7029574399289916E-2"/>
                  <c:y val="-3.398437848429077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Sheet1!$B$1:$F$1</c:f>
              <c:strCache>
                <c:ptCount val="5"/>
                <c:pt idx="0">
                  <c:v>факт  2015</c:v>
                </c:pt>
                <c:pt idx="1">
                  <c:v>оценка 2016</c:v>
                </c:pt>
                <c:pt idx="2">
                  <c:v>прогноз 2017</c:v>
                </c:pt>
                <c:pt idx="3">
                  <c:v>прогноз 2018</c:v>
                </c:pt>
                <c:pt idx="4">
                  <c:v>прогноз 2019</c:v>
                </c:pt>
              </c:strCache>
            </c:strRef>
          </c:cat>
          <c:val>
            <c:numRef>
              <c:f>Sheet1!$B$3:$F$3</c:f>
              <c:numCache>
                <c:formatCode>General</c:formatCode>
                <c:ptCount val="5"/>
                <c:pt idx="2">
                  <c:v>4829.66</c:v>
                </c:pt>
                <c:pt idx="3">
                  <c:v>5355.17</c:v>
                </c:pt>
                <c:pt idx="4">
                  <c:v>5937.81</c:v>
                </c:pt>
              </c:numCache>
            </c:numRef>
          </c:val>
        </c:ser>
        <c:ser>
          <c:idx val="2"/>
          <c:order val="2"/>
          <c:tx>
            <c:strRef>
              <c:f>Sheet1!$A$4</c:f>
              <c:strCache>
                <c:ptCount val="1"/>
              </c:strCache>
            </c:strRef>
          </c:tx>
          <c:spPr>
            <a:solidFill>
              <a:srgbClr val="FFFFCC"/>
            </a:solidFill>
            <a:ln w="13441">
              <a:solidFill>
                <a:srgbClr val="000000"/>
              </a:solidFill>
              <a:prstDash val="solid"/>
            </a:ln>
          </c:spPr>
          <c:invertIfNegative val="0"/>
          <c:cat>
            <c:strRef>
              <c:f>Sheet1!$B$1:$F$1</c:f>
              <c:strCache>
                <c:ptCount val="5"/>
                <c:pt idx="0">
                  <c:v>факт  2015</c:v>
                </c:pt>
                <c:pt idx="1">
                  <c:v>оценка 2016</c:v>
                </c:pt>
                <c:pt idx="2">
                  <c:v>прогноз 2017</c:v>
                </c:pt>
                <c:pt idx="3">
                  <c:v>прогноз 2018</c:v>
                </c:pt>
                <c:pt idx="4">
                  <c:v>прогноз 2019</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cylinder"/>
        <c:axId val="293021952"/>
        <c:axId val="293027840"/>
        <c:axId val="293014592"/>
      </c:bar3DChart>
      <c:catAx>
        <c:axId val="293021952"/>
        <c:scaling>
          <c:orientation val="minMax"/>
        </c:scaling>
        <c:delete val="0"/>
        <c:axPos val="b"/>
        <c:numFmt formatCode="General" sourceLinked="1"/>
        <c:majorTickMark val="out"/>
        <c:minorTickMark val="none"/>
        <c:tickLblPos val="low"/>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293027840"/>
        <c:crosses val="autoZero"/>
        <c:auto val="1"/>
        <c:lblAlgn val="ctr"/>
        <c:lblOffset val="100"/>
        <c:tickLblSkip val="1"/>
        <c:tickMarkSkip val="1"/>
        <c:noMultiLvlLbl val="0"/>
      </c:catAx>
      <c:valAx>
        <c:axId val="293027840"/>
        <c:scaling>
          <c:orientation val="minMax"/>
        </c:scaling>
        <c:delete val="0"/>
        <c:axPos val="l"/>
        <c:majorGridlines>
          <c:spPr>
            <a:ln w="3360">
              <a:solidFill>
                <a:srgbClr val="000000"/>
              </a:solidFill>
              <a:prstDash val="solid"/>
            </a:ln>
          </c:spPr>
        </c:majorGridlines>
        <c:numFmt formatCode="General" sourceLinked="1"/>
        <c:majorTickMark val="out"/>
        <c:minorTickMark val="none"/>
        <c:tickLblPos val="nextTo"/>
        <c:spPr>
          <a:ln w="3360">
            <a:solidFill>
              <a:srgbClr val="000000"/>
            </a:solidFill>
            <a:prstDash val="solid"/>
          </a:ln>
        </c:spPr>
        <c:txPr>
          <a:bodyPr rot="0" vert="horz"/>
          <a:lstStyle/>
          <a:p>
            <a:pPr>
              <a:defRPr sz="1588" b="1" i="0" u="none" strike="noStrike" baseline="0">
                <a:solidFill>
                  <a:srgbClr val="000000"/>
                </a:solidFill>
                <a:latin typeface="Calibri"/>
                <a:ea typeface="Calibri"/>
                <a:cs typeface="Calibri"/>
              </a:defRPr>
            </a:pPr>
            <a:endParaRPr lang="ru-RU"/>
          </a:p>
        </c:txPr>
        <c:crossAx val="293021952"/>
        <c:crosses val="autoZero"/>
        <c:crossBetween val="between"/>
      </c:valAx>
      <c:serAx>
        <c:axId val="293014592"/>
        <c:scaling>
          <c:orientation val="minMax"/>
        </c:scaling>
        <c:delete val="0"/>
        <c:axPos val="b"/>
        <c:majorTickMark val="out"/>
        <c:minorTickMark val="none"/>
        <c:tickLblPos val="nextTo"/>
        <c:crossAx val="293027840"/>
        <c:crosses val="autoZero"/>
      </c:serAx>
      <c:spPr>
        <a:noFill/>
        <a:ln w="26882">
          <a:noFill/>
        </a:ln>
      </c:spPr>
    </c:plotArea>
    <c:plotVisOnly val="1"/>
    <c:dispBlanksAs val="gap"/>
    <c:showDLblsOverMax val="0"/>
  </c:chart>
  <c:spPr>
    <a:noFill/>
    <a:ln>
      <a:noFill/>
    </a:ln>
  </c:spPr>
  <c:txPr>
    <a:bodyPr/>
    <a:lstStyle/>
    <a:p>
      <a:pPr>
        <a:defRPr sz="158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60"/>
      <c:rAngAx val="0"/>
      <c:perspective val="0"/>
    </c:view3D>
    <c:floor>
      <c:thickness val="0"/>
    </c:floor>
    <c:sideWall>
      <c:thickness val="0"/>
    </c:sideWall>
    <c:backWall>
      <c:thickness val="0"/>
    </c:backWall>
    <c:plotArea>
      <c:layout>
        <c:manualLayout>
          <c:layoutTarget val="inner"/>
          <c:xMode val="edge"/>
          <c:yMode val="edge"/>
          <c:x val="5.9633027522935818E-2"/>
          <c:y val="0.23986486486486491"/>
          <c:w val="0.60244648318042815"/>
          <c:h val="0.52702702702702697"/>
        </c:manualLayout>
      </c:layout>
      <c:pie3DChart>
        <c:varyColors val="1"/>
        <c:ser>
          <c:idx val="0"/>
          <c:order val="0"/>
          <c:tx>
            <c:strRef>
              <c:f>Sheet1!$A$2</c:f>
              <c:strCache>
                <c:ptCount val="1"/>
                <c:pt idx="0">
                  <c:v>Пищевая промышленность </c:v>
                </c:pt>
              </c:strCache>
            </c:strRef>
          </c:tx>
          <c:spPr>
            <a:solidFill>
              <a:srgbClr val="9999FF"/>
            </a:solidFill>
            <a:ln w="13441">
              <a:solidFill>
                <a:srgbClr val="000000"/>
              </a:solidFill>
              <a:prstDash val="solid"/>
            </a:ln>
          </c:spPr>
          <c:dPt>
            <c:idx val="0"/>
            <c:bubble3D val="0"/>
            <c:spPr>
              <a:solidFill>
                <a:srgbClr val="00FFFF"/>
              </a:solidFill>
              <a:ln w="13441">
                <a:solidFill>
                  <a:srgbClr val="000000"/>
                </a:solidFill>
                <a:prstDash val="solid"/>
              </a:ln>
            </c:spPr>
          </c:dPt>
          <c:dPt>
            <c:idx val="1"/>
            <c:bubble3D val="0"/>
            <c:spPr>
              <a:solidFill>
                <a:srgbClr val="FFCC00"/>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Sheet1!$B$2:$F$2</c:f>
              <c:numCache>
                <c:formatCode>General</c:formatCode>
                <c:ptCount val="5"/>
                <c:pt idx="0">
                  <c:v>54.3</c:v>
                </c:pt>
                <c:pt idx="1">
                  <c:v>5.2</c:v>
                </c:pt>
                <c:pt idx="2">
                  <c:v>1.1000000000000001</c:v>
                </c:pt>
                <c:pt idx="3">
                  <c:v>9.89</c:v>
                </c:pt>
                <c:pt idx="4">
                  <c:v>29.51</c:v>
                </c:pt>
              </c:numCache>
            </c:numRef>
          </c:val>
        </c:ser>
        <c:ser>
          <c:idx val="1"/>
          <c:order val="1"/>
          <c:tx>
            <c:strRef>
              <c:f>Sheet1!$A$3</c:f>
              <c:strCache>
                <c:ptCount val="1"/>
                <c:pt idx="0">
                  <c:v>торговля </c:v>
                </c:pt>
              </c:strCache>
            </c:strRef>
          </c:tx>
          <c:spPr>
            <a:solidFill>
              <a:srgbClr val="993366"/>
            </a:solidFill>
            <a:ln w="13441">
              <a:solidFill>
                <a:srgbClr val="000000"/>
              </a:solidFill>
              <a:prstDash val="solid"/>
            </a:ln>
          </c:spPr>
          <c:dPt>
            <c:idx val="0"/>
            <c:bubble3D val="0"/>
            <c:spPr>
              <a:solidFill>
                <a:srgbClr val="9999FF"/>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Sheet1!$B$3:$F$3</c:f>
              <c:numCache>
                <c:formatCode>General</c:formatCode>
                <c:ptCount val="5"/>
                <c:pt idx="0">
                  <c:v>1.1000000000000001</c:v>
                </c:pt>
              </c:numCache>
            </c:numRef>
          </c:val>
        </c:ser>
        <c:ser>
          <c:idx val="2"/>
          <c:order val="2"/>
          <c:tx>
            <c:strRef>
              <c:f>Sheet1!$A$4</c:f>
              <c:strCache>
                <c:ptCount val="1"/>
                <c:pt idx="0">
                  <c:v>транспорт, связь</c:v>
                </c:pt>
              </c:strCache>
            </c:strRef>
          </c:tx>
          <c:spPr>
            <a:solidFill>
              <a:srgbClr val="FFFFCC"/>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Sheet1!$B$4:$F$4</c:f>
              <c:numCache>
                <c:formatCode>General</c:formatCode>
                <c:ptCount val="5"/>
                <c:pt idx="0">
                  <c:v>10</c:v>
                </c:pt>
              </c:numCache>
            </c:numRef>
          </c:val>
        </c:ser>
        <c:ser>
          <c:idx val="12"/>
          <c:order val="3"/>
          <c:tx>
            <c:strRef>
              <c:f>Sheet1!$A$5</c:f>
              <c:strCache>
                <c:ptCount val="1"/>
                <c:pt idx="0">
                  <c:v>прочие</c:v>
                </c:pt>
              </c:strCache>
            </c:strRef>
          </c:tx>
          <c:spPr>
            <a:solidFill>
              <a:srgbClr val="800080"/>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Sheet1!$B$5:$F$5</c:f>
              <c:numCache>
                <c:formatCode>General</c:formatCode>
                <c:ptCount val="5"/>
              </c:numCache>
            </c:numRef>
          </c:val>
        </c:ser>
        <c:ser>
          <c:idx val="3"/>
          <c:order val="4"/>
          <c:tx>
            <c:strRef>
              <c:f>Sheet1!$A$8</c:f>
              <c:strCache>
                <c:ptCount val="1"/>
              </c:strCache>
            </c:strRef>
          </c:tx>
          <c:spPr>
            <a:solidFill>
              <a:srgbClr val="CCFFFF"/>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Sheet1!$B$8:$F$8</c:f>
              <c:numCache>
                <c:formatCode>General</c:formatCode>
                <c:ptCount val="5"/>
              </c:numCache>
            </c:numRef>
          </c:val>
        </c:ser>
        <c:ser>
          <c:idx val="4"/>
          <c:order val="5"/>
          <c:tx>
            <c:strRef>
              <c:f>Sheet1!$A$9</c:f>
              <c:strCache>
                <c:ptCount val="1"/>
              </c:strCache>
            </c:strRef>
          </c:tx>
          <c:spPr>
            <a:solidFill>
              <a:srgbClr val="660066"/>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Sheet1!$B$9:$F$9</c:f>
              <c:numCache>
                <c:formatCode>General</c:formatCode>
                <c:ptCount val="5"/>
              </c:numCache>
            </c:numRef>
          </c:val>
        </c:ser>
        <c:ser>
          <c:idx val="5"/>
          <c:order val="6"/>
          <c:tx>
            <c:strRef>
              <c:f>Sheet1!$A$10</c:f>
              <c:strCache>
                <c:ptCount val="1"/>
              </c:strCache>
            </c:strRef>
          </c:tx>
          <c:spPr>
            <a:solidFill>
              <a:srgbClr val="FF8080"/>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Sheet1!$B$10:$F$10</c:f>
              <c:numCache>
                <c:formatCode>General</c:formatCode>
                <c:ptCount val="5"/>
              </c:numCache>
            </c:numRef>
          </c:val>
        </c:ser>
        <c:ser>
          <c:idx val="6"/>
          <c:order val="7"/>
          <c:tx>
            <c:strRef>
              <c:f>Sheet1!$A$11</c:f>
              <c:strCache>
                <c:ptCount val="1"/>
              </c:strCache>
            </c:strRef>
          </c:tx>
          <c:spPr>
            <a:solidFill>
              <a:srgbClr val="0066CC"/>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Sheet1!$B$11:$F$11</c:f>
              <c:numCache>
                <c:formatCode>General</c:formatCode>
                <c:ptCount val="5"/>
              </c:numCache>
            </c:numRef>
          </c:val>
        </c:ser>
        <c:ser>
          <c:idx val="7"/>
          <c:order val="8"/>
          <c:tx>
            <c:strRef>
              <c:f>Sheet1!$A$12</c:f>
              <c:strCache>
                <c:ptCount val="1"/>
              </c:strCache>
            </c:strRef>
          </c:tx>
          <c:spPr>
            <a:solidFill>
              <a:srgbClr val="CCCCFF"/>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Sheet1!$B$12:$F$12</c:f>
              <c:numCache>
                <c:formatCode>General</c:formatCode>
                <c:ptCount val="5"/>
              </c:numCache>
            </c:numRef>
          </c:val>
        </c:ser>
        <c:ser>
          <c:idx val="8"/>
          <c:order val="9"/>
          <c:tx>
            <c:strRef>
              <c:f>Sheet1!$A$13</c:f>
              <c:strCache>
                <c:ptCount val="1"/>
              </c:strCache>
            </c:strRef>
          </c:tx>
          <c:spPr>
            <a:solidFill>
              <a:srgbClr val="000080"/>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Sheet1!$B$13:$F$13</c:f>
              <c:numCache>
                <c:formatCode>General</c:formatCode>
                <c:ptCount val="5"/>
              </c:numCache>
            </c:numRef>
          </c:val>
        </c:ser>
        <c:ser>
          <c:idx val="9"/>
          <c:order val="10"/>
          <c:tx>
            <c:strRef>
              <c:f>Sheet1!$A$14</c:f>
              <c:strCache>
                <c:ptCount val="1"/>
              </c:strCache>
            </c:strRef>
          </c:tx>
          <c:spPr>
            <a:solidFill>
              <a:srgbClr val="FF00FF"/>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Sheet1!$B$14:$F$14</c:f>
              <c:numCache>
                <c:formatCode>General</c:formatCode>
                <c:ptCount val="5"/>
              </c:numCache>
            </c:numRef>
          </c:val>
        </c:ser>
        <c:ser>
          <c:idx val="10"/>
          <c:order val="11"/>
          <c:tx>
            <c:strRef>
              <c:f>Sheet1!$A$15</c:f>
              <c:strCache>
                <c:ptCount val="1"/>
              </c:strCache>
            </c:strRef>
          </c:tx>
          <c:spPr>
            <a:solidFill>
              <a:srgbClr val="FFFF00"/>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Sheet1!$B$15:$F$15</c:f>
              <c:numCache>
                <c:formatCode>General</c:formatCode>
                <c:ptCount val="5"/>
              </c:numCache>
            </c:numRef>
          </c:val>
        </c:ser>
        <c:ser>
          <c:idx val="11"/>
          <c:order val="12"/>
          <c:tx>
            <c:strRef>
              <c:f>Sheet1!$A$16</c:f>
              <c:strCache>
                <c:ptCount val="1"/>
              </c:strCache>
            </c:strRef>
          </c:tx>
          <c:spPr>
            <a:solidFill>
              <a:srgbClr val="00FFFF"/>
            </a:solidFill>
            <a:ln w="13441">
              <a:solidFill>
                <a:srgbClr val="000000"/>
              </a:solidFill>
              <a:prstDash val="solid"/>
            </a:ln>
          </c:spPr>
          <c:dPt>
            <c:idx val="0"/>
            <c:bubble3D val="0"/>
            <c:spPr>
              <a:solidFill>
                <a:srgbClr val="9999FF"/>
              </a:solidFill>
              <a:ln w="13441">
                <a:solidFill>
                  <a:srgbClr val="000000"/>
                </a:solidFill>
                <a:prstDash val="solid"/>
              </a:ln>
            </c:spPr>
          </c:dPt>
          <c:dPt>
            <c:idx val="1"/>
            <c:bubble3D val="0"/>
            <c:spPr>
              <a:solidFill>
                <a:srgbClr val="993366"/>
              </a:solidFill>
              <a:ln w="13441">
                <a:solidFill>
                  <a:srgbClr val="000000"/>
                </a:solidFill>
                <a:prstDash val="solid"/>
              </a:ln>
            </c:spPr>
          </c:dPt>
          <c:dPt>
            <c:idx val="2"/>
            <c:bubble3D val="0"/>
            <c:spPr>
              <a:solidFill>
                <a:srgbClr val="FFFFCC"/>
              </a:solidFill>
              <a:ln w="13441">
                <a:solidFill>
                  <a:srgbClr val="000000"/>
                </a:solidFill>
                <a:prstDash val="solid"/>
              </a:ln>
            </c:spPr>
          </c:dPt>
          <c:dPt>
            <c:idx val="3"/>
            <c:bubble3D val="0"/>
            <c:spPr>
              <a:solidFill>
                <a:srgbClr val="CCFFFF"/>
              </a:solidFill>
              <a:ln w="13441">
                <a:solidFill>
                  <a:srgbClr val="000000"/>
                </a:solidFill>
                <a:prstDash val="solid"/>
              </a:ln>
            </c:spPr>
          </c:dPt>
          <c:dPt>
            <c:idx val="4"/>
            <c:bubble3D val="0"/>
            <c:spPr>
              <a:solidFill>
                <a:srgbClr val="660066"/>
              </a:solidFill>
              <a:ln w="13441">
                <a:solidFill>
                  <a:srgbClr val="000000"/>
                </a:solidFill>
                <a:prstDash val="solid"/>
              </a:ln>
            </c:spPr>
          </c:dPt>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Sheet1!$B$16:$F$16</c:f>
              <c:numCache>
                <c:formatCode>General</c:formatCode>
                <c:ptCount val="5"/>
              </c:numCache>
            </c:numRef>
          </c:val>
        </c:ser>
        <c:dLbls>
          <c:showLegendKey val="0"/>
          <c:showVal val="0"/>
          <c:showCatName val="0"/>
          <c:showSerName val="0"/>
          <c:showPercent val="0"/>
          <c:showBubbleSize val="0"/>
          <c:showLeaderLines val="0"/>
        </c:dLbls>
      </c:pie3DChart>
      <c:spPr>
        <a:noFill/>
        <a:ln w="26882">
          <a:noFill/>
        </a:ln>
      </c:spPr>
    </c:plotArea>
    <c:legend>
      <c:legendPos val="r"/>
      <c:layout>
        <c:manualLayout>
          <c:xMode val="edge"/>
          <c:yMode val="edge"/>
          <c:x val="0.71100911935557654"/>
          <c:y val="3.5741512703068995E-2"/>
          <c:w val="0.24923547400611626"/>
          <c:h val="0.93243243243243268"/>
        </c:manualLayout>
      </c:layout>
      <c:overlay val="0"/>
      <c:spPr>
        <a:noFill/>
        <a:ln w="3360">
          <a:solidFill>
            <a:srgbClr val="000000"/>
          </a:solidFill>
          <a:prstDash val="solid"/>
        </a:ln>
      </c:spPr>
      <c:txPr>
        <a:bodyPr/>
        <a:lstStyle/>
        <a:p>
          <a:pPr>
            <a:defRPr sz="974" b="1" i="0" u="none" strike="noStrike" baseline="0">
              <a:solidFill>
                <a:srgbClr val="000000"/>
              </a:solidFill>
              <a:latin typeface="Bookman Old Style" pitchFamily="18" charset="0"/>
              <a:ea typeface="Calibri"/>
              <a:cs typeface="Calibri"/>
            </a:defRPr>
          </a:pPr>
          <a:endParaRPr lang="ru-RU"/>
        </a:p>
      </c:txPr>
    </c:legend>
    <c:plotVisOnly val="1"/>
    <c:dispBlanksAs val="zero"/>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90"/>
              <a:t>Структура распределения организаций по видам экономической деятельности, %</a:t>
            </a:r>
          </a:p>
        </c:rich>
      </c:tx>
      <c:layout>
        <c:manualLayout>
          <c:xMode val="edge"/>
          <c:yMode val="edge"/>
          <c:x val="0.19444606849293544"/>
          <c:y val="2.2792022792022797E-2"/>
        </c:manualLayout>
      </c:layout>
      <c:overlay val="0"/>
    </c:title>
    <c:autoTitleDeleted val="0"/>
    <c:view3D>
      <c:rotX val="30"/>
      <c:rotY val="120"/>
      <c:rAngAx val="0"/>
      <c:perspective val="30"/>
    </c:view3D>
    <c:floor>
      <c:thickness val="0"/>
    </c:floor>
    <c:sideWall>
      <c:thickness val="0"/>
    </c:sideWall>
    <c:backWall>
      <c:thickness val="0"/>
    </c:backWall>
    <c:plotArea>
      <c:layout>
        <c:manualLayout>
          <c:layoutTarget val="inner"/>
          <c:xMode val="edge"/>
          <c:yMode val="edge"/>
          <c:x val="2.1956087824351298E-2"/>
          <c:y val="0.20201329534662874"/>
          <c:w val="0.6050010215788898"/>
          <c:h val="0.7106172839506173"/>
        </c:manualLayout>
      </c:layout>
      <c:pie3DChart>
        <c:varyColors val="1"/>
        <c:ser>
          <c:idx val="0"/>
          <c:order val="0"/>
          <c:tx>
            <c:strRef>
              <c:f>Лист1!$B$1</c:f>
              <c:strCache>
                <c:ptCount val="1"/>
                <c:pt idx="0">
                  <c:v>Продажи</c:v>
                </c:pt>
              </c:strCache>
            </c:strRef>
          </c:tx>
          <c:explosion val="15"/>
          <c:dPt>
            <c:idx val="0"/>
            <c:bubble3D val="0"/>
            <c:spPr>
              <a:solidFill>
                <a:srgbClr val="B3D29E"/>
              </a:solidFill>
              <a:ln>
                <a:solidFill>
                  <a:srgbClr val="002060"/>
                </a:solidFill>
              </a:ln>
            </c:spPr>
          </c:dPt>
          <c:dPt>
            <c:idx val="1"/>
            <c:bubble3D val="0"/>
            <c:explosion val="10"/>
            <c:spPr>
              <a:solidFill>
                <a:srgbClr val="FFC000"/>
              </a:solidFill>
              <a:ln>
                <a:solidFill>
                  <a:srgbClr val="002060"/>
                </a:solidFill>
              </a:ln>
            </c:spPr>
          </c:dPt>
          <c:dPt>
            <c:idx val="2"/>
            <c:bubble3D val="0"/>
            <c:spPr>
              <a:solidFill>
                <a:srgbClr val="EDE255"/>
              </a:solidFill>
              <a:ln>
                <a:solidFill>
                  <a:srgbClr val="002060"/>
                </a:solidFill>
              </a:ln>
            </c:spPr>
          </c:dPt>
          <c:dPt>
            <c:idx val="3"/>
            <c:bubble3D val="0"/>
            <c:spPr>
              <a:solidFill>
                <a:srgbClr val="DCF367"/>
              </a:solidFill>
              <a:ln>
                <a:solidFill>
                  <a:srgbClr val="002060"/>
                </a:solidFill>
              </a:ln>
            </c:spPr>
          </c:dPt>
          <c:dPt>
            <c:idx val="4"/>
            <c:bubble3D val="0"/>
            <c:spPr>
              <a:solidFill>
                <a:srgbClr val="92D050"/>
              </a:solidFill>
              <a:ln>
                <a:solidFill>
                  <a:srgbClr val="002060"/>
                </a:solidFill>
              </a:ln>
            </c:spPr>
          </c:dPt>
          <c:dPt>
            <c:idx val="5"/>
            <c:bubble3D val="0"/>
            <c:spPr>
              <a:solidFill>
                <a:srgbClr val="84E897"/>
              </a:solidFill>
              <a:ln>
                <a:solidFill>
                  <a:srgbClr val="002060"/>
                </a:solidFill>
              </a:ln>
            </c:spPr>
          </c:dPt>
          <c:dLbls>
            <c:dLbl>
              <c:idx val="0"/>
              <c:layout>
                <c:manualLayout>
                  <c:x val="-7.3039473388226223E-2"/>
                  <c:y val="-0.1337078280862814"/>
                </c:manualLayout>
              </c:layout>
              <c:dLblPos val="bestFit"/>
              <c:showLegendKey val="0"/>
              <c:showVal val="1"/>
              <c:showCatName val="0"/>
              <c:showSerName val="0"/>
              <c:showPercent val="0"/>
              <c:showBubbleSize val="0"/>
            </c:dLbl>
            <c:dLbl>
              <c:idx val="1"/>
              <c:spPr/>
              <c:txPr>
                <a:bodyPr/>
                <a:lstStyle/>
                <a:p>
                  <a:pPr>
                    <a:defRPr sz="1246" b="1">
                      <a:solidFill>
                        <a:sysClr val="windowText" lastClr="000000"/>
                      </a:solidFill>
                      <a:latin typeface="Times New Roman" pitchFamily="18" charset="0"/>
                      <a:cs typeface="Times New Roman" pitchFamily="18" charset="0"/>
                    </a:defRPr>
                  </a:pPr>
                  <a:endParaRPr lang="ru-RU"/>
                </a:p>
              </c:txPr>
              <c:dLblPos val="bestFit"/>
              <c:showLegendKey val="0"/>
              <c:showVal val="1"/>
              <c:showCatName val="0"/>
              <c:showSerName val="0"/>
              <c:showPercent val="0"/>
              <c:showBubbleSize val="0"/>
            </c:dLbl>
            <c:dLbl>
              <c:idx val="2"/>
              <c:layout>
                <c:manualLayout>
                  <c:x val="1.432316469423362E-2"/>
                  <c:y val="9.062550941816036E-2"/>
                </c:manualLayout>
              </c:layout>
              <c:dLblPos val="bestFit"/>
              <c:showLegendKey val="0"/>
              <c:showVal val="1"/>
              <c:showCatName val="0"/>
              <c:showSerName val="0"/>
              <c:showPercent val="0"/>
              <c:showBubbleSize val="0"/>
            </c:dLbl>
            <c:dLbl>
              <c:idx val="3"/>
              <c:layout>
                <c:manualLayout>
                  <c:x val="-5.5426312728872953E-2"/>
                  <c:y val="8.1942705879713695E-2"/>
                </c:manualLayout>
              </c:layout>
              <c:dLblPos val="bestFit"/>
              <c:showLegendKey val="0"/>
              <c:showVal val="1"/>
              <c:showCatName val="0"/>
              <c:showSerName val="0"/>
              <c:showPercent val="0"/>
              <c:showBubbleSize val="0"/>
            </c:dLbl>
            <c:dLbl>
              <c:idx val="4"/>
              <c:layout>
                <c:manualLayout>
                  <c:x val="-6.5529727945683444E-2"/>
                  <c:y val="2.7947446740097658E-2"/>
                </c:manualLayout>
              </c:layout>
              <c:dLblPos val="bestFit"/>
              <c:showLegendKey val="0"/>
              <c:showVal val="1"/>
              <c:showCatName val="0"/>
              <c:showSerName val="0"/>
              <c:showPercent val="0"/>
              <c:showBubbleSize val="0"/>
            </c:dLbl>
            <c:dLbl>
              <c:idx val="5"/>
              <c:layout>
                <c:manualLayout>
                  <c:x val="-7.2928630927122151E-2"/>
                  <c:y val="6.2405874479365304E-3"/>
                </c:manualLayout>
              </c:layout>
              <c:dLblPos val="bestFit"/>
              <c:showLegendKey val="0"/>
              <c:showVal val="1"/>
              <c:showCatName val="0"/>
              <c:showSerName val="0"/>
              <c:showPercent val="0"/>
              <c:showBubbleSize val="0"/>
            </c:dLbl>
            <c:dLbl>
              <c:idx val="6"/>
              <c:layout>
                <c:manualLayout>
                  <c:x val="-8.3382127454799754E-2"/>
                  <c:y val="-0.11190599736730591"/>
                </c:manualLayout>
              </c:layout>
              <c:dLblPos val="bestFit"/>
              <c:showLegendKey val="0"/>
              <c:showVal val="1"/>
              <c:showCatName val="0"/>
              <c:showSerName val="0"/>
              <c:showPercent val="0"/>
              <c:showBubbleSize val="0"/>
            </c:dLbl>
            <c:txPr>
              <a:bodyPr/>
              <a:lstStyle/>
              <a:p>
                <a:pPr>
                  <a:defRPr sz="1090" b="1">
                    <a:solidFill>
                      <a:sysClr val="windowText" lastClr="000000"/>
                    </a:solidFill>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Лист1!$A$2:$A$8</c:f>
              <c:strCache>
                <c:ptCount val="7"/>
                <c:pt idx="0">
                  <c:v>транспорт и связь</c:v>
                </c:pt>
                <c:pt idx="1">
                  <c:v>оптовая и розничная торговля</c:v>
                </c:pt>
                <c:pt idx="2">
                  <c:v>операции с недвижимостью</c:v>
                </c:pt>
                <c:pt idx="3">
                  <c:v>обрабатывающие производства</c:v>
                </c:pt>
                <c:pt idx="4">
                  <c:v>коммунальные услуги</c:v>
                </c:pt>
                <c:pt idx="5">
                  <c:v>строительство</c:v>
                </c:pt>
                <c:pt idx="6">
                  <c:v>прочее</c:v>
                </c:pt>
              </c:strCache>
            </c:strRef>
          </c:cat>
          <c:val>
            <c:numRef>
              <c:f>Лист1!$B$2:$B$8</c:f>
              <c:numCache>
                <c:formatCode>General</c:formatCode>
                <c:ptCount val="7"/>
                <c:pt idx="0">
                  <c:v>7</c:v>
                </c:pt>
                <c:pt idx="1">
                  <c:v>54.4</c:v>
                </c:pt>
                <c:pt idx="2">
                  <c:v>8</c:v>
                </c:pt>
                <c:pt idx="3">
                  <c:v>10.8</c:v>
                </c:pt>
                <c:pt idx="4">
                  <c:v>6.3</c:v>
                </c:pt>
                <c:pt idx="5">
                  <c:v>6.5</c:v>
                </c:pt>
                <c:pt idx="6">
                  <c:v>7.9</c:v>
                </c:pt>
              </c:numCache>
            </c:numRef>
          </c:val>
        </c:ser>
        <c:dLbls>
          <c:showLegendKey val="0"/>
          <c:showVal val="0"/>
          <c:showCatName val="0"/>
          <c:showSerName val="0"/>
          <c:showPercent val="0"/>
          <c:showBubbleSize val="0"/>
          <c:showLeaderLines val="0"/>
        </c:dLbls>
      </c:pie3DChart>
      <c:spPr>
        <a:noFill/>
        <a:ln w="19781">
          <a:noFill/>
        </a:ln>
      </c:spPr>
    </c:plotArea>
    <c:legend>
      <c:legendPos val="r"/>
      <c:layout>
        <c:manualLayout>
          <c:xMode val="edge"/>
          <c:yMode val="edge"/>
          <c:x val="0.61282685171720208"/>
          <c:y val="0.17648919416987771"/>
          <c:w val="0.37104688261272722"/>
          <c:h val="0.8212806165186799"/>
        </c:manualLayout>
      </c:layout>
      <c:overlay val="0"/>
    </c:legend>
    <c:plotVisOnly val="1"/>
    <c:dispBlanksAs val="zero"/>
    <c:showDLblsOverMax val="0"/>
  </c:chart>
  <c:spPr>
    <a:noFill/>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
          <c:y val="0"/>
          <c:w val="1"/>
          <c:h val="0.74300855250236575"/>
        </c:manualLayout>
      </c:layout>
      <c:bar3DChart>
        <c:barDir val="col"/>
        <c:grouping val="clustered"/>
        <c:varyColors val="0"/>
        <c:ser>
          <c:idx val="0"/>
          <c:order val="0"/>
          <c:tx>
            <c:strRef>
              <c:f>Лист1!$B$1</c:f>
              <c:strCache>
                <c:ptCount val="1"/>
                <c:pt idx="0">
                  <c:v>Ряд 1</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strRef>
              <c:f>Лист1!$A$2:$A$8</c:f>
              <c:strCache>
                <c:ptCount val="5"/>
                <c:pt idx="0">
                  <c:v>2014</c:v>
                </c:pt>
                <c:pt idx="1">
                  <c:v>первое полугодие 2015 года</c:v>
                </c:pt>
                <c:pt idx="2">
                  <c:v>2015 год</c:v>
                </c:pt>
                <c:pt idx="3">
                  <c:v>первое полугодие 2016 года</c:v>
                </c:pt>
                <c:pt idx="4">
                  <c:v>оценка 2016 года</c:v>
                </c:pt>
              </c:strCache>
            </c:strRef>
          </c:cat>
          <c:val>
            <c:numRef>
              <c:f>Лист1!$B$2:$B$8</c:f>
              <c:numCache>
                <c:formatCode>#,##0.00</c:formatCode>
                <c:ptCount val="7"/>
                <c:pt idx="0" formatCode="General">
                  <c:v>12409.12</c:v>
                </c:pt>
                <c:pt idx="1">
                  <c:v>6148.42</c:v>
                </c:pt>
                <c:pt idx="2">
                  <c:v>12164.69</c:v>
                </c:pt>
                <c:pt idx="3">
                  <c:v>5926.56</c:v>
                </c:pt>
                <c:pt idx="4">
                  <c:v>12607.6</c:v>
                </c:pt>
              </c:numCache>
            </c:numRef>
          </c:val>
        </c:ser>
        <c:ser>
          <c:idx val="1"/>
          <c:order val="1"/>
          <c:tx>
            <c:strRef>
              <c:f>Лист1!$C$1</c:f>
              <c:strCache>
                <c:ptCount val="1"/>
                <c:pt idx="0">
                  <c:v>Ряд 2</c:v>
                </c:pt>
              </c:strCache>
            </c:strRef>
          </c:tx>
          <c:invertIfNegative val="0"/>
          <c:cat>
            <c:strRef>
              <c:f>Лист1!$A$2:$A$8</c:f>
              <c:strCache>
                <c:ptCount val="5"/>
                <c:pt idx="0">
                  <c:v>2014</c:v>
                </c:pt>
                <c:pt idx="1">
                  <c:v>первое полугодие 2015 года</c:v>
                </c:pt>
                <c:pt idx="2">
                  <c:v>2015 год</c:v>
                </c:pt>
                <c:pt idx="3">
                  <c:v>первое полугодие 2016 года</c:v>
                </c:pt>
                <c:pt idx="4">
                  <c:v>оценка 2016 года</c:v>
                </c:pt>
              </c:strCache>
            </c:strRef>
          </c:cat>
          <c:val>
            <c:numRef>
              <c:f>Лист1!$C$2:$C$8</c:f>
              <c:numCache>
                <c:formatCode>General</c:formatCode>
                <c:ptCount val="7"/>
              </c:numCache>
            </c:numRef>
          </c:val>
        </c:ser>
        <c:dLbls>
          <c:showLegendKey val="0"/>
          <c:showVal val="1"/>
          <c:showCatName val="0"/>
          <c:showSerName val="0"/>
          <c:showPercent val="0"/>
          <c:showBubbleSize val="0"/>
        </c:dLbls>
        <c:gapWidth val="95"/>
        <c:gapDepth val="95"/>
        <c:shape val="cone"/>
        <c:axId val="295040128"/>
        <c:axId val="295041664"/>
        <c:axId val="0"/>
      </c:bar3DChart>
      <c:catAx>
        <c:axId val="295040128"/>
        <c:scaling>
          <c:orientation val="minMax"/>
        </c:scaling>
        <c:delete val="0"/>
        <c:axPos val="b"/>
        <c:numFmt formatCode="General" sourceLinked="1"/>
        <c:majorTickMark val="none"/>
        <c:minorTickMark val="none"/>
        <c:tickLblPos val="nextTo"/>
        <c:txPr>
          <a:bodyPr/>
          <a:lstStyle/>
          <a:p>
            <a:pPr>
              <a:defRPr sz="1200" b="1"/>
            </a:pPr>
            <a:endParaRPr lang="ru-RU"/>
          </a:p>
        </c:txPr>
        <c:crossAx val="295041664"/>
        <c:crosses val="autoZero"/>
        <c:auto val="1"/>
        <c:lblAlgn val="ctr"/>
        <c:lblOffset val="100"/>
        <c:noMultiLvlLbl val="0"/>
      </c:catAx>
      <c:valAx>
        <c:axId val="295041664"/>
        <c:scaling>
          <c:orientation val="minMax"/>
        </c:scaling>
        <c:delete val="1"/>
        <c:axPos val="l"/>
        <c:numFmt formatCode="General" sourceLinked="1"/>
        <c:majorTickMark val="none"/>
        <c:minorTickMark val="none"/>
        <c:tickLblPos val="none"/>
        <c:crossAx val="2950401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latin typeface="Bookman Old Style" pitchFamily="18" charset="0"/>
              </a:rPr>
              <a:t>Структура объема платных услуг населению в 1 полугодии 2016 года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объема платных услуг населению в 1 полугодии 2014 года</c:v>
                </c:pt>
              </c:strCache>
            </c:strRef>
          </c:tx>
          <c:explosion val="25"/>
          <c:dLbls>
            <c:dLbl>
              <c:idx val="5"/>
              <c:layout>
                <c:manualLayout>
                  <c:x val="2.1494469598499752E-2"/>
                  <c:y val="-4.8030133622145033E-3"/>
                </c:manualLayout>
              </c:layout>
              <c:showLegendKey val="0"/>
              <c:showVal val="0"/>
              <c:showCatName val="1"/>
              <c:showSerName val="0"/>
              <c:showPercent val="1"/>
              <c:showBubbleSize val="0"/>
            </c:dLbl>
            <c:numFmt formatCode="0.00%" sourceLinked="0"/>
            <c:showLegendKey val="0"/>
            <c:showVal val="0"/>
            <c:showCatName val="1"/>
            <c:showSerName val="0"/>
            <c:showPercent val="1"/>
            <c:showBubbleSize val="0"/>
            <c:showLeaderLines val="1"/>
          </c:dLbls>
          <c:cat>
            <c:strRef>
              <c:f>Лист1!$A$2:$A$7</c:f>
              <c:strCache>
                <c:ptCount val="6"/>
                <c:pt idx="0">
                  <c:v>бытовые</c:v>
                </c:pt>
                <c:pt idx="1">
                  <c:v>связи</c:v>
                </c:pt>
                <c:pt idx="2">
                  <c:v>жилищно-коммунальные</c:v>
                </c:pt>
                <c:pt idx="3">
                  <c:v>медицинские</c:v>
                </c:pt>
                <c:pt idx="4">
                  <c:v>системы образования</c:v>
                </c:pt>
                <c:pt idx="5">
                  <c:v>прочие</c:v>
                </c:pt>
              </c:strCache>
            </c:strRef>
          </c:cat>
          <c:val>
            <c:numRef>
              <c:f>Лист1!$B$2:$B$7</c:f>
              <c:numCache>
                <c:formatCode>0.00%</c:formatCode>
                <c:ptCount val="6"/>
                <c:pt idx="0">
                  <c:v>2.2000000000000006E-3</c:v>
                </c:pt>
                <c:pt idx="1">
                  <c:v>7.1599999999999997E-2</c:v>
                </c:pt>
                <c:pt idx="2">
                  <c:v>0.74190000000000011</c:v>
                </c:pt>
                <c:pt idx="3">
                  <c:v>1.9000000000000003E-2</c:v>
                </c:pt>
                <c:pt idx="4">
                  <c:v>5.5000000000000007E-2</c:v>
                </c:pt>
                <c:pt idx="5">
                  <c:v>2.6500000000000003E-2</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828694541524571"/>
          <c:y val="0.15999971470957441"/>
          <c:w val="0.88983152507006147"/>
          <c:h val="0.60974500153840183"/>
        </c:manualLayout>
      </c:layout>
      <c:bar3DChart>
        <c:barDir val="col"/>
        <c:grouping val="standard"/>
        <c:varyColors val="0"/>
        <c:ser>
          <c:idx val="0"/>
          <c:order val="0"/>
          <c:tx>
            <c:strRef>
              <c:f>Лист1!$B$1</c:f>
              <c:strCache>
                <c:ptCount val="1"/>
                <c:pt idx="0">
                  <c:v>Ряд 1</c:v>
                </c:pt>
              </c:strCache>
            </c:strRef>
          </c:tx>
          <c:invertIfNegative val="0"/>
          <c:dLbls>
            <c:dLbl>
              <c:idx val="0"/>
              <c:layout>
                <c:manualLayout>
                  <c:x val="-1.1883541295305985E-2"/>
                  <c:y val="8.695652173913046E-2"/>
                </c:manualLayout>
              </c:layout>
              <c:showLegendKey val="0"/>
              <c:showVal val="1"/>
              <c:showCatName val="0"/>
              <c:showSerName val="0"/>
              <c:showPercent val="0"/>
              <c:showBubbleSize val="0"/>
            </c:dLbl>
            <c:dLbl>
              <c:idx val="1"/>
              <c:layout>
                <c:manualLayout>
                  <c:x val="1.669890194207008E-2"/>
                  <c:y val="0.20031068127353643"/>
                </c:manualLayout>
              </c:layout>
              <c:showLegendKey val="0"/>
              <c:showVal val="1"/>
              <c:showCatName val="0"/>
              <c:showSerName val="0"/>
              <c:showPercent val="0"/>
              <c:showBubbleSize val="0"/>
            </c:dLbl>
            <c:dLbl>
              <c:idx val="2"/>
              <c:layout>
                <c:manualLayout>
                  <c:x val="7.1301247771836012E-3"/>
                  <c:y val="0.27432699988588399"/>
                </c:manualLayout>
              </c:layout>
              <c:showLegendKey val="0"/>
              <c:showVal val="1"/>
              <c:showCatName val="0"/>
              <c:showSerName val="0"/>
              <c:showPercent val="0"/>
              <c:showBubbleSize val="0"/>
            </c:dLbl>
            <c:dLbl>
              <c:idx val="3"/>
              <c:layout>
                <c:manualLayout>
                  <c:x val="-9.506833036244805E-3"/>
                  <c:y val="0.33229801437863749"/>
                </c:manualLayout>
              </c:layout>
              <c:showLegendKey val="0"/>
              <c:showVal val="1"/>
              <c:showCatName val="0"/>
              <c:showSerName val="0"/>
              <c:showPercent val="0"/>
              <c:showBubbleSize val="0"/>
            </c:dLbl>
            <c:dLbl>
              <c:idx val="4"/>
              <c:layout>
                <c:manualLayout>
                  <c:x val="4.5847394075741411E-3"/>
                  <c:y val="0.33904590616980695"/>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numCache>
            </c:numRef>
          </c:cat>
          <c:val>
            <c:numRef>
              <c:f>Лист1!$B$2:$B$7</c:f>
              <c:numCache>
                <c:formatCode>General</c:formatCode>
                <c:ptCount val="6"/>
                <c:pt idx="0">
                  <c:v>575.81999999999994</c:v>
                </c:pt>
                <c:pt idx="1">
                  <c:v>597.55999999999983</c:v>
                </c:pt>
                <c:pt idx="2">
                  <c:v>637.89</c:v>
                </c:pt>
                <c:pt idx="3">
                  <c:v>693.8</c:v>
                </c:pt>
                <c:pt idx="4">
                  <c:v>747.1</c:v>
                </c:pt>
              </c:numCache>
            </c:numRef>
          </c:val>
        </c:ser>
        <c:ser>
          <c:idx val="1"/>
          <c:order val="1"/>
          <c:tx>
            <c:strRef>
              <c:f>Лист1!$C$1</c:f>
              <c:strCache>
                <c:ptCount val="1"/>
                <c:pt idx="0">
                  <c:v>Столбец1</c:v>
                </c:pt>
              </c:strCache>
            </c:strRef>
          </c:tx>
          <c:invertIfNegative val="0"/>
          <c:dLbls>
            <c:txPr>
              <a:bodyPr/>
              <a:lstStyle/>
              <a:p>
                <a:pPr>
                  <a:defRPr sz="1200" b="1"/>
                </a:pPr>
                <a:endParaRPr lang="ru-RU"/>
              </a:p>
            </c:txPr>
            <c:showLegendKey val="0"/>
            <c:showVal val="1"/>
            <c:showCatName val="0"/>
            <c:showSerName val="0"/>
            <c:showPercent val="0"/>
            <c:showBubbleSize val="0"/>
            <c:showLeaderLines val="0"/>
          </c:dLbls>
          <c:cat>
            <c:numRef>
              <c:f>Лист1!$A$2:$A$7</c:f>
              <c:numCache>
                <c:formatCode>General</c:formatCode>
                <c:ptCount val="6"/>
                <c:pt idx="0">
                  <c:v>2015</c:v>
                </c:pt>
                <c:pt idx="1">
                  <c:v>2016</c:v>
                </c:pt>
                <c:pt idx="2">
                  <c:v>2017</c:v>
                </c:pt>
                <c:pt idx="3">
                  <c:v>2018</c:v>
                </c:pt>
                <c:pt idx="4">
                  <c:v>2019</c:v>
                </c:pt>
              </c:numCache>
            </c:numRef>
          </c:cat>
          <c:val>
            <c:numRef>
              <c:f>Лист1!$C$2:$C$7</c:f>
              <c:numCache>
                <c:formatCode>General</c:formatCode>
                <c:ptCount val="6"/>
                <c:pt idx="2">
                  <c:v>650.16999999999996</c:v>
                </c:pt>
                <c:pt idx="3">
                  <c:v>708.11</c:v>
                </c:pt>
                <c:pt idx="4">
                  <c:v>772.3</c:v>
                </c:pt>
              </c:numCache>
            </c:numRef>
          </c:val>
        </c:ser>
        <c:ser>
          <c:idx val="2"/>
          <c:order val="2"/>
          <c:tx>
            <c:strRef>
              <c:f>Лист1!$D$1</c:f>
              <c:strCache>
                <c:ptCount val="1"/>
                <c:pt idx="0">
                  <c:v>Столбец2</c:v>
                </c:pt>
              </c:strCache>
            </c:strRef>
          </c:tx>
          <c:invertIfNegative val="0"/>
          <c:cat>
            <c:numRef>
              <c:f>Лист1!$A$2:$A$7</c:f>
              <c:numCache>
                <c:formatCode>General</c:formatCode>
                <c:ptCount val="6"/>
                <c:pt idx="0">
                  <c:v>2015</c:v>
                </c:pt>
                <c:pt idx="1">
                  <c:v>2016</c:v>
                </c:pt>
                <c:pt idx="2">
                  <c:v>2017</c:v>
                </c:pt>
                <c:pt idx="3">
                  <c:v>2018</c:v>
                </c:pt>
                <c:pt idx="4">
                  <c:v>2019</c:v>
                </c:pt>
              </c:numCache>
            </c:numRef>
          </c:cat>
          <c:val>
            <c:numRef>
              <c:f>Лист1!$D$2:$D$7</c:f>
              <c:numCache>
                <c:formatCode>General</c:formatCode>
                <c:ptCount val="6"/>
              </c:numCache>
            </c:numRef>
          </c:val>
        </c:ser>
        <c:dLbls>
          <c:showLegendKey val="0"/>
          <c:showVal val="0"/>
          <c:showCatName val="0"/>
          <c:showSerName val="0"/>
          <c:showPercent val="0"/>
          <c:showBubbleSize val="0"/>
        </c:dLbls>
        <c:gapWidth val="150"/>
        <c:shape val="box"/>
        <c:axId val="295255040"/>
        <c:axId val="295269120"/>
        <c:axId val="293011904"/>
      </c:bar3DChart>
      <c:catAx>
        <c:axId val="295255040"/>
        <c:scaling>
          <c:orientation val="minMax"/>
        </c:scaling>
        <c:delete val="0"/>
        <c:axPos val="b"/>
        <c:numFmt formatCode="General" sourceLinked="1"/>
        <c:majorTickMark val="out"/>
        <c:minorTickMark val="none"/>
        <c:tickLblPos val="nextTo"/>
        <c:crossAx val="295269120"/>
        <c:crosses val="autoZero"/>
        <c:auto val="1"/>
        <c:lblAlgn val="ctr"/>
        <c:lblOffset val="100"/>
        <c:noMultiLvlLbl val="0"/>
      </c:catAx>
      <c:valAx>
        <c:axId val="295269120"/>
        <c:scaling>
          <c:orientation val="minMax"/>
        </c:scaling>
        <c:delete val="0"/>
        <c:axPos val="l"/>
        <c:majorGridlines/>
        <c:numFmt formatCode="General" sourceLinked="1"/>
        <c:majorTickMark val="out"/>
        <c:minorTickMark val="none"/>
        <c:tickLblPos val="nextTo"/>
        <c:crossAx val="295255040"/>
        <c:crosses val="autoZero"/>
        <c:crossBetween val="between"/>
      </c:valAx>
      <c:serAx>
        <c:axId val="293011904"/>
        <c:scaling>
          <c:orientation val="minMax"/>
        </c:scaling>
        <c:delete val="1"/>
        <c:axPos val="b"/>
        <c:majorTickMark val="out"/>
        <c:minorTickMark val="none"/>
        <c:tickLblPos val="none"/>
        <c:crossAx val="29526912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Sheet1!$A$2</c:f>
              <c:strCache>
                <c:ptCount val="1"/>
                <c:pt idx="0">
                  <c:v>темп роста объема инвестиций, %</c:v>
                </c:pt>
              </c:strCache>
            </c:strRef>
          </c:tx>
          <c:spPr>
            <a:ln w="40323">
              <a:solidFill>
                <a:srgbClr val="FF0000"/>
              </a:solidFill>
              <a:prstDash val="solid"/>
            </a:ln>
          </c:spPr>
          <c:marker>
            <c:symbol val="x"/>
            <c:size val="9"/>
            <c:spPr>
              <a:solidFill>
                <a:srgbClr val="000080"/>
              </a:solidFill>
              <a:ln>
                <a:solidFill>
                  <a:srgbClr val="000080"/>
                </a:solidFill>
                <a:prstDash val="solid"/>
              </a:ln>
            </c:spPr>
          </c:marker>
          <c:dPt>
            <c:idx val="5"/>
            <c:marker>
              <c:symbol val="auto"/>
            </c:marker>
            <c:bubble3D val="0"/>
            <c:spPr>
              <a:ln w="30242">
                <a:noFill/>
              </a:ln>
            </c:spPr>
          </c:dPt>
          <c:dLbls>
            <c:dLbl>
              <c:idx val="0"/>
              <c:layout>
                <c:manualLayout>
                  <c:x val="-2.0294266869609341E-2"/>
                  <c:y val="9.1954022988505746E-2"/>
                </c:manualLayout>
              </c:layout>
              <c:showLegendKey val="0"/>
              <c:showVal val="1"/>
              <c:showCatName val="0"/>
              <c:showSerName val="0"/>
              <c:showPercent val="0"/>
              <c:showBubbleSize val="0"/>
            </c:dLbl>
            <c:dLbl>
              <c:idx val="1"/>
              <c:layout>
                <c:manualLayout>
                  <c:x val="-6.0882800608828011E-3"/>
                  <c:y val="9.1954022988505801E-2"/>
                </c:manualLayout>
              </c:layout>
              <c:showLegendKey val="0"/>
              <c:showVal val="1"/>
              <c:showCatName val="0"/>
              <c:showSerName val="0"/>
              <c:showPercent val="0"/>
              <c:showBubbleSize val="0"/>
            </c:dLbl>
            <c:dLbl>
              <c:idx val="2"/>
              <c:layout>
                <c:manualLayout>
                  <c:x val="-1.8264840182648401E-2"/>
                  <c:y val="9.1953660964793182E-2"/>
                </c:manualLayout>
              </c:layout>
              <c:showLegendKey val="0"/>
              <c:showVal val="1"/>
              <c:showCatName val="0"/>
              <c:showSerName val="0"/>
              <c:showPercent val="0"/>
              <c:showBubbleSize val="0"/>
            </c:dLbl>
            <c:dLbl>
              <c:idx val="3"/>
              <c:layout>
                <c:manualLayout>
                  <c:x val="0"/>
                  <c:y val="9.1954022988505801E-2"/>
                </c:manualLayout>
              </c:layout>
              <c:showLegendKey val="0"/>
              <c:showVal val="1"/>
              <c:showCatName val="0"/>
              <c:showSerName val="0"/>
              <c:showPercent val="0"/>
              <c:showBubbleSize val="0"/>
            </c:dLbl>
            <c:dLbl>
              <c:idx val="4"/>
              <c:layout>
                <c:manualLayout>
                  <c:x val="-1.2176560121765599E-2"/>
                  <c:y val="8.2758620689655185E-2"/>
                </c:manualLayout>
              </c:layout>
              <c:showLegendKey val="0"/>
              <c:showVal val="1"/>
              <c:showCatName val="0"/>
              <c:showSerName val="0"/>
              <c:showPercent val="0"/>
              <c:showBubbleSize val="0"/>
            </c:dLbl>
            <c:dLbl>
              <c:idx val="5"/>
              <c:delete val="1"/>
            </c:dLbl>
            <c:showLegendKey val="0"/>
            <c:showVal val="1"/>
            <c:showCatName val="0"/>
            <c:showSerName val="0"/>
            <c:showPercent val="0"/>
            <c:showBubbleSize val="0"/>
            <c:showLeaderLines val="0"/>
          </c:dLbls>
          <c:cat>
            <c:numRef>
              <c:f>Sheet1!$B$1:$G$1</c:f>
              <c:numCache>
                <c:formatCode>General</c:formatCode>
                <c:ptCount val="6"/>
                <c:pt idx="0">
                  <c:v>2015</c:v>
                </c:pt>
                <c:pt idx="1">
                  <c:v>2016</c:v>
                </c:pt>
                <c:pt idx="2">
                  <c:v>2017</c:v>
                </c:pt>
                <c:pt idx="3">
                  <c:v>2018</c:v>
                </c:pt>
                <c:pt idx="4">
                  <c:v>2019</c:v>
                </c:pt>
              </c:numCache>
            </c:numRef>
          </c:cat>
          <c:val>
            <c:numRef>
              <c:f>Sheet1!$B$2:$G$2</c:f>
              <c:numCache>
                <c:formatCode>General</c:formatCode>
                <c:ptCount val="6"/>
                <c:pt idx="0">
                  <c:v>96.63</c:v>
                </c:pt>
                <c:pt idx="1">
                  <c:v>98.45</c:v>
                </c:pt>
                <c:pt idx="2">
                  <c:v>104.02</c:v>
                </c:pt>
                <c:pt idx="3">
                  <c:v>104.22</c:v>
                </c:pt>
                <c:pt idx="4">
                  <c:v>104.66999999999999</c:v>
                </c:pt>
                <c:pt idx="5">
                  <c:v>0</c:v>
                </c:pt>
              </c:numCache>
            </c:numRef>
          </c:val>
          <c:smooth val="0"/>
        </c:ser>
        <c:dLbls>
          <c:showLegendKey val="0"/>
          <c:showVal val="1"/>
          <c:showCatName val="0"/>
          <c:showSerName val="0"/>
          <c:showPercent val="0"/>
          <c:showBubbleSize val="0"/>
        </c:dLbls>
        <c:marker val="1"/>
        <c:smooth val="0"/>
        <c:axId val="295326080"/>
        <c:axId val="295329152"/>
      </c:lineChart>
      <c:catAx>
        <c:axId val="295326080"/>
        <c:scaling>
          <c:orientation val="minMax"/>
        </c:scaling>
        <c:delete val="0"/>
        <c:axPos val="b"/>
        <c:numFmt formatCode="General" sourceLinked="1"/>
        <c:majorTickMark val="none"/>
        <c:minorTickMark val="none"/>
        <c:tickLblPos val="nextTo"/>
        <c:spPr>
          <a:ln w="3360">
            <a:solidFill>
              <a:srgbClr val="000000"/>
            </a:solidFill>
            <a:prstDash val="solid"/>
          </a:ln>
        </c:spPr>
        <c:txPr>
          <a:bodyPr rot="0" vert="horz"/>
          <a:lstStyle/>
          <a:p>
            <a:pPr>
              <a:defRPr sz="1270" b="1" i="0" u="none" strike="noStrike" baseline="0">
                <a:solidFill>
                  <a:srgbClr val="000000"/>
                </a:solidFill>
                <a:latin typeface="Calibri"/>
                <a:ea typeface="Calibri"/>
                <a:cs typeface="Calibri"/>
              </a:defRPr>
            </a:pPr>
            <a:endParaRPr lang="ru-RU"/>
          </a:p>
        </c:txPr>
        <c:crossAx val="295329152"/>
        <c:crosses val="autoZero"/>
        <c:auto val="1"/>
        <c:lblAlgn val="ctr"/>
        <c:lblOffset val="100"/>
        <c:tickLblSkip val="1"/>
        <c:tickMarkSkip val="1"/>
        <c:noMultiLvlLbl val="0"/>
      </c:catAx>
      <c:valAx>
        <c:axId val="295329152"/>
        <c:scaling>
          <c:orientation val="minMax"/>
        </c:scaling>
        <c:delete val="1"/>
        <c:axPos val="l"/>
        <c:numFmt formatCode="General" sourceLinked="1"/>
        <c:majorTickMark val="none"/>
        <c:minorTickMark val="none"/>
        <c:tickLblPos val="none"/>
        <c:crossAx val="295326080"/>
        <c:crosses val="autoZero"/>
        <c:crossBetween val="between"/>
      </c:valAx>
      <c:spPr>
        <a:noFill/>
        <a:ln w="26882">
          <a:noFill/>
        </a:ln>
      </c:spPr>
    </c:plotArea>
    <c:legend>
      <c:legendPos val="t"/>
      <c:overlay val="0"/>
    </c:legend>
    <c:plotVisOnly val="1"/>
    <c:dispBlanksAs val="zero"/>
    <c:showDLblsOverMax val="0"/>
  </c:chart>
  <c:spPr>
    <a:noFill/>
    <a:ln>
      <a:noFill/>
    </a:ln>
  </c:spPr>
  <c:txPr>
    <a:bodyPr/>
    <a:lstStyle/>
    <a:p>
      <a:pPr>
        <a:defRPr sz="127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Ряд 1</c:v>
                </c:pt>
              </c:strCache>
            </c:strRef>
          </c:tx>
          <c:invertIfNegative val="0"/>
          <c:dLbls>
            <c:dLbl>
              <c:idx val="0"/>
              <c:layout>
                <c:manualLayout>
                  <c:x val="5.8866853507718316E-2"/>
                  <c:y val="-0.21825396825396826"/>
                </c:manualLayout>
              </c:layout>
              <c:tx>
                <c:rich>
                  <a:bodyPr/>
                  <a:lstStyle/>
                  <a:p>
                    <a:pPr>
                      <a:defRPr sz="1400" b="1"/>
                    </a:pPr>
                    <a:r>
                      <a:rPr lang="en-US"/>
                      <a:t>71 </a:t>
                    </a:r>
                    <a:r>
                      <a:rPr lang="ru-RU"/>
                      <a:t>083</a:t>
                    </a:r>
                  </a:p>
                </c:rich>
              </c:tx>
              <c:spPr/>
              <c:showLegendKey val="0"/>
              <c:showVal val="1"/>
              <c:showCatName val="0"/>
              <c:showSerName val="0"/>
              <c:showPercent val="0"/>
              <c:showBubbleSize val="0"/>
            </c:dLbl>
            <c:dLbl>
              <c:idx val="1"/>
              <c:layout>
                <c:manualLayout>
                  <c:x val="5.6771742515236444E-2"/>
                  <c:y val="-0.24603174603174602"/>
                </c:manualLayout>
              </c:layout>
              <c:tx>
                <c:rich>
                  <a:bodyPr/>
                  <a:lstStyle/>
                  <a:p>
                    <a:pPr>
                      <a:defRPr sz="1400" b="1"/>
                    </a:pPr>
                    <a:r>
                      <a:rPr lang="en-US"/>
                      <a:t>7</a:t>
                    </a:r>
                    <a:r>
                      <a:rPr lang="ru-RU"/>
                      <a:t>1158</a:t>
                    </a:r>
                    <a:endParaRPr lang="en-US"/>
                  </a:p>
                </c:rich>
              </c:tx>
              <c:spPr/>
              <c:showLegendKey val="0"/>
              <c:showVal val="1"/>
              <c:showCatName val="0"/>
              <c:showSerName val="0"/>
              <c:showPercent val="0"/>
              <c:showBubbleSize val="0"/>
            </c:dLbl>
            <c:dLbl>
              <c:idx val="2"/>
              <c:layout>
                <c:manualLayout>
                  <c:x val="5.8647270786066998E-2"/>
                  <c:y val="-0.26190507436570426"/>
                </c:manualLayout>
              </c:layout>
              <c:tx>
                <c:rich>
                  <a:bodyPr/>
                  <a:lstStyle/>
                  <a:p>
                    <a:pPr>
                      <a:defRPr sz="1400" b="1"/>
                    </a:pPr>
                    <a:r>
                      <a:rPr lang="ru-RU"/>
                      <a:t>71138</a:t>
                    </a:r>
                    <a:endParaRPr lang="en-US"/>
                  </a:p>
                </c:rich>
              </c:tx>
              <c:spPr/>
              <c:showLegendKey val="0"/>
              <c:showVal val="1"/>
              <c:showCatName val="0"/>
              <c:showSerName val="0"/>
              <c:showPercent val="0"/>
              <c:showBubbleSize val="0"/>
            </c:dLbl>
            <c:dLbl>
              <c:idx val="3"/>
              <c:layout>
                <c:manualLayout>
                  <c:x val="5.6552159793585126E-2"/>
                  <c:y val="-0.28174603174603174"/>
                </c:manualLayout>
              </c:layout>
              <c:tx>
                <c:rich>
                  <a:bodyPr/>
                  <a:lstStyle/>
                  <a:p>
                    <a:pPr>
                      <a:defRPr sz="1400" b="1"/>
                    </a:pPr>
                    <a:r>
                      <a:rPr lang="en-US"/>
                      <a:t>7</a:t>
                    </a:r>
                    <a:r>
                      <a:rPr lang="ru-RU"/>
                      <a:t>1103</a:t>
                    </a:r>
                    <a:endParaRPr lang="en-US"/>
                  </a:p>
                </c:rich>
              </c:tx>
              <c:spPr/>
              <c:showLegendKey val="0"/>
              <c:showVal val="1"/>
              <c:showCatName val="0"/>
              <c:showSerName val="0"/>
              <c:showPercent val="0"/>
              <c:showBubbleSize val="0"/>
            </c:dLbl>
            <c:dLbl>
              <c:idx val="4"/>
              <c:layout>
                <c:manualLayout>
                  <c:x val="7.2316384180790963E-2"/>
                  <c:y val="-0.28968253968253971"/>
                </c:manualLayout>
              </c:layout>
              <c:tx>
                <c:rich>
                  <a:bodyPr/>
                  <a:lstStyle/>
                  <a:p>
                    <a:pPr>
                      <a:defRPr sz="1400" b="1"/>
                    </a:pPr>
                    <a:r>
                      <a:rPr lang="en-US"/>
                      <a:t>7</a:t>
                    </a:r>
                    <a:r>
                      <a:rPr lang="ru-RU"/>
                      <a:t>1098</a:t>
                    </a:r>
                    <a:endParaRPr lang="en-US"/>
                  </a:p>
                </c:rich>
              </c:tx>
              <c:spPr/>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numRef>
              <c:f>Лист1!$A$2:$A$9</c:f>
              <c:numCache>
                <c:formatCode>General</c:formatCode>
                <c:ptCount val="8"/>
                <c:pt idx="0">
                  <c:v>2015</c:v>
                </c:pt>
                <c:pt idx="1">
                  <c:v>2016</c:v>
                </c:pt>
                <c:pt idx="2">
                  <c:v>2017</c:v>
                </c:pt>
                <c:pt idx="3">
                  <c:v>2018</c:v>
                </c:pt>
                <c:pt idx="4">
                  <c:v>2019</c:v>
                </c:pt>
              </c:numCache>
            </c:numRef>
          </c:cat>
          <c:val>
            <c:numRef>
              <c:f>Лист1!$B$2:$B$9</c:f>
              <c:numCache>
                <c:formatCode>#,##0</c:formatCode>
                <c:ptCount val="8"/>
                <c:pt idx="0">
                  <c:v>71083</c:v>
                </c:pt>
                <c:pt idx="1">
                  <c:v>71158</c:v>
                </c:pt>
                <c:pt idx="2">
                  <c:v>71138</c:v>
                </c:pt>
                <c:pt idx="3">
                  <c:v>71103</c:v>
                </c:pt>
                <c:pt idx="4">
                  <c:v>71098</c:v>
                </c:pt>
                <c:pt idx="6">
                  <c:v>0</c:v>
                </c:pt>
              </c:numCache>
            </c:numRef>
          </c:val>
        </c:ser>
        <c:ser>
          <c:idx val="1"/>
          <c:order val="1"/>
          <c:tx>
            <c:strRef>
              <c:f>Лист1!$C$1</c:f>
              <c:strCache>
                <c:ptCount val="1"/>
                <c:pt idx="0">
                  <c:v>Столбец1</c:v>
                </c:pt>
              </c:strCache>
            </c:strRef>
          </c:tx>
          <c:invertIfNegative val="0"/>
          <c:cat>
            <c:numRef>
              <c:f>Лист1!$A$2:$A$9</c:f>
              <c:numCache>
                <c:formatCode>General</c:formatCode>
                <c:ptCount val="8"/>
                <c:pt idx="0">
                  <c:v>2015</c:v>
                </c:pt>
                <c:pt idx="1">
                  <c:v>2016</c:v>
                </c:pt>
                <c:pt idx="2">
                  <c:v>2017</c:v>
                </c:pt>
                <c:pt idx="3">
                  <c:v>2018</c:v>
                </c:pt>
                <c:pt idx="4">
                  <c:v>2019</c:v>
                </c:pt>
              </c:numCache>
            </c:num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numRef>
              <c:f>Лист1!$A$2:$A$9</c:f>
              <c:numCache>
                <c:formatCode>General</c:formatCode>
                <c:ptCount val="8"/>
                <c:pt idx="0">
                  <c:v>2015</c:v>
                </c:pt>
                <c:pt idx="1">
                  <c:v>2016</c:v>
                </c:pt>
                <c:pt idx="2">
                  <c:v>2017</c:v>
                </c:pt>
                <c:pt idx="3">
                  <c:v>2018</c:v>
                </c:pt>
                <c:pt idx="4">
                  <c:v>2019</c:v>
                </c:pt>
              </c:numCache>
            </c:numRef>
          </c:cat>
          <c:val>
            <c:numRef>
              <c:f>Лист1!$D$2:$D$9</c:f>
              <c:numCache>
                <c:formatCode>General</c:formatCode>
                <c:ptCount val="8"/>
              </c:numCache>
            </c:numRef>
          </c:val>
        </c:ser>
        <c:dLbls>
          <c:showLegendKey val="0"/>
          <c:showVal val="0"/>
          <c:showCatName val="0"/>
          <c:showSerName val="0"/>
          <c:showPercent val="0"/>
          <c:showBubbleSize val="0"/>
        </c:dLbls>
        <c:gapWidth val="150"/>
        <c:shape val="pyramid"/>
        <c:axId val="295398784"/>
        <c:axId val="295404672"/>
        <c:axId val="0"/>
      </c:bar3DChart>
      <c:catAx>
        <c:axId val="295398784"/>
        <c:scaling>
          <c:orientation val="minMax"/>
        </c:scaling>
        <c:delete val="0"/>
        <c:axPos val="b"/>
        <c:numFmt formatCode="General" sourceLinked="1"/>
        <c:majorTickMark val="out"/>
        <c:minorTickMark val="none"/>
        <c:tickLblPos val="nextTo"/>
        <c:txPr>
          <a:bodyPr/>
          <a:lstStyle/>
          <a:p>
            <a:pPr>
              <a:defRPr sz="1400" b="1"/>
            </a:pPr>
            <a:endParaRPr lang="ru-RU"/>
          </a:p>
        </c:txPr>
        <c:crossAx val="295404672"/>
        <c:crosses val="autoZero"/>
        <c:auto val="1"/>
        <c:lblAlgn val="ctr"/>
        <c:lblOffset val="100"/>
        <c:noMultiLvlLbl val="0"/>
      </c:catAx>
      <c:valAx>
        <c:axId val="295404672"/>
        <c:scaling>
          <c:orientation val="minMax"/>
        </c:scaling>
        <c:delete val="0"/>
        <c:axPos val="l"/>
        <c:majorGridlines/>
        <c:numFmt formatCode="0%" sourceLinked="1"/>
        <c:majorTickMark val="out"/>
        <c:minorTickMark val="none"/>
        <c:tickLblPos val="nextTo"/>
        <c:crossAx val="295398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F7A09-A896-4EA9-9A25-5F9168D3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63</Pages>
  <Words>14169</Words>
  <Characters>80764</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Адмн</Company>
  <LinksUpToDate>false</LinksUpToDate>
  <CharactersWithSpaces>94744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Экон</dc:creator>
  <cp:lastModifiedBy>Ekon</cp:lastModifiedBy>
  <cp:revision>117</cp:revision>
  <cp:lastPrinted>2016-11-13T03:48:00Z</cp:lastPrinted>
  <dcterms:created xsi:type="dcterms:W3CDTF">2015-11-05T06:42:00Z</dcterms:created>
  <dcterms:modified xsi:type="dcterms:W3CDTF">2016-11-14T03:07:00Z</dcterms:modified>
</cp:coreProperties>
</file>