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EF" w:rsidRPr="00CC244C" w:rsidRDefault="00933235" w:rsidP="00751F8A">
      <w:pPr>
        <w:pStyle w:val="32"/>
        <w:tabs>
          <w:tab w:val="clear" w:pos="2992"/>
          <w:tab w:val="left" w:leader="dot" w:pos="8460"/>
        </w:tabs>
        <w:spacing w:before="120" w:after="120"/>
        <w:jc w:val="left"/>
        <w:rPr>
          <w:rFonts w:ascii="Times New Roman" w:hAnsi="Times New Roman"/>
          <w:sz w:val="28"/>
          <w:szCs w:val="28"/>
        </w:rPr>
      </w:pPr>
      <w:r w:rsidRPr="00CC244C">
        <w:rPr>
          <w:rFonts w:ascii="Times New Roman" w:hAnsi="Times New Roman"/>
          <w:sz w:val="28"/>
          <w:szCs w:val="28"/>
        </w:rPr>
        <w:t xml:space="preserve">       </w:t>
      </w:r>
    </w:p>
    <w:p w:rsidR="00522FEF" w:rsidRPr="00CC244C" w:rsidRDefault="00522FEF" w:rsidP="00751F8A">
      <w:pPr>
        <w:pStyle w:val="32"/>
        <w:tabs>
          <w:tab w:val="clear" w:pos="2992"/>
          <w:tab w:val="left" w:leader="dot" w:pos="8460"/>
        </w:tabs>
        <w:spacing w:before="120" w:after="120"/>
        <w:jc w:val="left"/>
        <w:rPr>
          <w:rFonts w:ascii="Times New Roman" w:hAnsi="Times New Roman"/>
          <w:sz w:val="28"/>
          <w:szCs w:val="28"/>
        </w:rPr>
      </w:pPr>
    </w:p>
    <w:p w:rsidR="00522FEF" w:rsidRPr="00CC244C" w:rsidRDefault="00522FEF" w:rsidP="00751F8A">
      <w:pPr>
        <w:pStyle w:val="32"/>
        <w:tabs>
          <w:tab w:val="clear" w:pos="2992"/>
          <w:tab w:val="left" w:leader="dot" w:pos="8460"/>
        </w:tabs>
        <w:spacing w:before="120" w:after="120"/>
        <w:jc w:val="left"/>
        <w:rPr>
          <w:rFonts w:ascii="Times New Roman" w:hAnsi="Times New Roman"/>
          <w:sz w:val="28"/>
          <w:szCs w:val="28"/>
        </w:rPr>
      </w:pPr>
    </w:p>
    <w:p w:rsidR="00522FEF" w:rsidRPr="00CC244C" w:rsidRDefault="00522FEF" w:rsidP="00751F8A">
      <w:pPr>
        <w:pStyle w:val="32"/>
        <w:tabs>
          <w:tab w:val="clear" w:pos="2992"/>
          <w:tab w:val="left" w:leader="dot" w:pos="8460"/>
        </w:tabs>
        <w:spacing w:before="120" w:after="120"/>
        <w:jc w:val="left"/>
        <w:rPr>
          <w:rFonts w:ascii="Times New Roman" w:hAnsi="Times New Roman"/>
          <w:sz w:val="28"/>
          <w:szCs w:val="28"/>
        </w:rPr>
      </w:pPr>
    </w:p>
    <w:p w:rsidR="00522FEF" w:rsidRPr="00CC244C" w:rsidRDefault="00522FEF" w:rsidP="00751F8A">
      <w:pPr>
        <w:pStyle w:val="32"/>
        <w:tabs>
          <w:tab w:val="clear" w:pos="2992"/>
          <w:tab w:val="left" w:leader="dot" w:pos="8460"/>
        </w:tabs>
        <w:spacing w:before="120" w:after="120"/>
        <w:jc w:val="left"/>
        <w:rPr>
          <w:rFonts w:ascii="Times New Roman" w:hAnsi="Times New Roman"/>
          <w:sz w:val="28"/>
          <w:szCs w:val="28"/>
        </w:rPr>
      </w:pPr>
    </w:p>
    <w:p w:rsidR="00522FEF" w:rsidRPr="00CC244C" w:rsidRDefault="00522FEF" w:rsidP="00751F8A">
      <w:pPr>
        <w:pStyle w:val="32"/>
        <w:tabs>
          <w:tab w:val="clear" w:pos="2992"/>
          <w:tab w:val="left" w:leader="dot" w:pos="8460"/>
        </w:tabs>
        <w:spacing w:before="120" w:after="120"/>
        <w:jc w:val="left"/>
        <w:rPr>
          <w:rFonts w:ascii="Times New Roman" w:hAnsi="Times New Roman"/>
          <w:sz w:val="28"/>
          <w:szCs w:val="28"/>
        </w:rPr>
      </w:pPr>
    </w:p>
    <w:p w:rsidR="00522FEF" w:rsidRPr="00CC244C" w:rsidRDefault="00522FEF" w:rsidP="00751F8A">
      <w:pPr>
        <w:pStyle w:val="32"/>
        <w:tabs>
          <w:tab w:val="clear" w:pos="2992"/>
          <w:tab w:val="left" w:leader="dot" w:pos="8460"/>
        </w:tabs>
        <w:spacing w:before="120" w:after="120"/>
        <w:jc w:val="left"/>
        <w:rPr>
          <w:rFonts w:ascii="Times New Roman" w:hAnsi="Times New Roman"/>
          <w:sz w:val="28"/>
          <w:szCs w:val="28"/>
        </w:rPr>
      </w:pPr>
    </w:p>
    <w:p w:rsidR="002B6C90" w:rsidRPr="00CC244C" w:rsidRDefault="002B6C90" w:rsidP="00A66FE7">
      <w:pPr>
        <w:pStyle w:val="2"/>
        <w:suppressAutoHyphens/>
        <w:spacing w:before="0" w:after="0"/>
        <w:jc w:val="center"/>
        <w:rPr>
          <w:rFonts w:ascii="Times New Roman" w:hAnsi="Times New Roman" w:cs="Times New Roman"/>
          <w:i w:val="0"/>
          <w:sz w:val="72"/>
          <w:szCs w:val="72"/>
        </w:rPr>
      </w:pPr>
      <w:r w:rsidRPr="00CC244C">
        <w:rPr>
          <w:rFonts w:ascii="Times New Roman" w:hAnsi="Times New Roman" w:cs="Times New Roman"/>
          <w:i w:val="0"/>
          <w:sz w:val="72"/>
          <w:szCs w:val="72"/>
        </w:rPr>
        <w:t>Прогноз социально – экономического развития</w:t>
      </w:r>
    </w:p>
    <w:p w:rsidR="002B6C90" w:rsidRPr="00CC244C" w:rsidRDefault="002B6C90" w:rsidP="00A66FE7">
      <w:pPr>
        <w:pStyle w:val="2"/>
        <w:suppressAutoHyphens/>
        <w:spacing w:before="0" w:after="0"/>
        <w:jc w:val="center"/>
        <w:rPr>
          <w:rFonts w:ascii="Times New Roman" w:hAnsi="Times New Roman" w:cs="Times New Roman"/>
          <w:i w:val="0"/>
          <w:sz w:val="72"/>
          <w:szCs w:val="72"/>
        </w:rPr>
      </w:pPr>
      <w:r w:rsidRPr="00CC244C">
        <w:rPr>
          <w:rFonts w:ascii="Times New Roman" w:hAnsi="Times New Roman" w:cs="Times New Roman"/>
          <w:i w:val="0"/>
          <w:sz w:val="72"/>
          <w:szCs w:val="72"/>
        </w:rPr>
        <w:t>муниципального образования город Минусинск на 201</w:t>
      </w:r>
      <w:r w:rsidR="00254183" w:rsidRPr="00CC244C">
        <w:rPr>
          <w:rFonts w:ascii="Times New Roman" w:hAnsi="Times New Roman" w:cs="Times New Roman"/>
          <w:i w:val="0"/>
          <w:sz w:val="72"/>
          <w:szCs w:val="72"/>
        </w:rPr>
        <w:t>9</w:t>
      </w:r>
      <w:r w:rsidRPr="00CC244C">
        <w:rPr>
          <w:rFonts w:ascii="Times New Roman" w:hAnsi="Times New Roman" w:cs="Times New Roman"/>
          <w:i w:val="0"/>
          <w:sz w:val="72"/>
          <w:szCs w:val="72"/>
        </w:rPr>
        <w:t xml:space="preserve"> год и плановый период 20</w:t>
      </w:r>
      <w:r w:rsidR="00254183" w:rsidRPr="00CC244C">
        <w:rPr>
          <w:rFonts w:ascii="Times New Roman" w:hAnsi="Times New Roman" w:cs="Times New Roman"/>
          <w:i w:val="0"/>
          <w:sz w:val="72"/>
          <w:szCs w:val="72"/>
        </w:rPr>
        <w:t>20</w:t>
      </w:r>
      <w:r w:rsidRPr="00CC244C">
        <w:rPr>
          <w:rFonts w:ascii="Times New Roman" w:hAnsi="Times New Roman" w:cs="Times New Roman"/>
          <w:i w:val="0"/>
          <w:sz w:val="72"/>
          <w:szCs w:val="72"/>
        </w:rPr>
        <w:t xml:space="preserve"> – 20</w:t>
      </w:r>
      <w:r w:rsidR="00254183" w:rsidRPr="00CC244C">
        <w:rPr>
          <w:rFonts w:ascii="Times New Roman" w:hAnsi="Times New Roman" w:cs="Times New Roman"/>
          <w:i w:val="0"/>
          <w:sz w:val="72"/>
          <w:szCs w:val="72"/>
        </w:rPr>
        <w:t>21</w:t>
      </w:r>
      <w:r w:rsidRPr="00CC244C">
        <w:rPr>
          <w:rFonts w:ascii="Times New Roman" w:hAnsi="Times New Roman" w:cs="Times New Roman"/>
          <w:i w:val="0"/>
          <w:sz w:val="72"/>
          <w:szCs w:val="72"/>
        </w:rPr>
        <w:t xml:space="preserve"> годов</w:t>
      </w:r>
    </w:p>
    <w:p w:rsidR="002B6C90" w:rsidRPr="00CC244C" w:rsidRDefault="002B6C90" w:rsidP="00CD6D2C">
      <w:pPr>
        <w:pStyle w:val="a6"/>
        <w:ind w:firstLine="426"/>
        <w:jc w:val="center"/>
        <w:rPr>
          <w:rFonts w:ascii="Times New Roman" w:hAnsi="Times New Roman"/>
          <w:b/>
          <w:sz w:val="28"/>
          <w:szCs w:val="28"/>
        </w:rPr>
      </w:pPr>
    </w:p>
    <w:p w:rsidR="008B3A52" w:rsidRPr="00CC244C" w:rsidRDefault="008B3A52" w:rsidP="00CD6D2C">
      <w:pPr>
        <w:pStyle w:val="a6"/>
        <w:ind w:firstLine="426"/>
        <w:jc w:val="center"/>
        <w:rPr>
          <w:rFonts w:ascii="Times New Roman" w:hAnsi="Times New Roman"/>
          <w:b/>
          <w:sz w:val="28"/>
          <w:szCs w:val="28"/>
        </w:rPr>
      </w:pPr>
    </w:p>
    <w:p w:rsidR="009B40E7" w:rsidRPr="00CC244C" w:rsidRDefault="009B40E7" w:rsidP="00CD6D2C">
      <w:pPr>
        <w:pStyle w:val="a6"/>
        <w:ind w:firstLine="426"/>
        <w:jc w:val="center"/>
        <w:rPr>
          <w:rFonts w:ascii="Times New Roman" w:hAnsi="Times New Roman"/>
          <w:b/>
          <w:sz w:val="28"/>
          <w:szCs w:val="28"/>
        </w:rPr>
      </w:pPr>
    </w:p>
    <w:p w:rsidR="009B40E7" w:rsidRPr="00CC244C" w:rsidRDefault="009B40E7" w:rsidP="00CD6D2C">
      <w:pPr>
        <w:pStyle w:val="a6"/>
        <w:ind w:firstLine="426"/>
        <w:jc w:val="center"/>
        <w:rPr>
          <w:rFonts w:ascii="Times New Roman" w:hAnsi="Times New Roman"/>
          <w:b/>
          <w:sz w:val="28"/>
          <w:szCs w:val="28"/>
        </w:rPr>
      </w:pPr>
    </w:p>
    <w:p w:rsidR="009B40E7" w:rsidRPr="00CC244C" w:rsidRDefault="009B40E7" w:rsidP="00CD6D2C">
      <w:pPr>
        <w:pStyle w:val="a6"/>
        <w:ind w:firstLine="426"/>
        <w:jc w:val="center"/>
        <w:rPr>
          <w:rFonts w:ascii="Times New Roman" w:hAnsi="Times New Roman"/>
          <w:b/>
          <w:sz w:val="28"/>
          <w:szCs w:val="28"/>
        </w:rPr>
      </w:pPr>
    </w:p>
    <w:p w:rsidR="00CD6D2C" w:rsidRPr="00CC244C" w:rsidRDefault="00CD6D2C" w:rsidP="002B6C90">
      <w:pPr>
        <w:pStyle w:val="a6"/>
        <w:ind w:firstLine="426"/>
        <w:jc w:val="both"/>
        <w:rPr>
          <w:rFonts w:ascii="Times New Roman" w:hAnsi="Times New Roman"/>
          <w:b/>
          <w:sz w:val="28"/>
          <w:szCs w:val="28"/>
        </w:rPr>
      </w:pPr>
    </w:p>
    <w:p w:rsidR="00BA67BC" w:rsidRPr="00CC244C" w:rsidRDefault="00BA67BC" w:rsidP="002B6C90">
      <w:pPr>
        <w:pStyle w:val="a6"/>
        <w:ind w:firstLine="426"/>
        <w:jc w:val="both"/>
        <w:rPr>
          <w:rFonts w:ascii="Times New Roman" w:hAnsi="Times New Roman"/>
          <w:b/>
          <w:sz w:val="28"/>
          <w:szCs w:val="28"/>
        </w:rPr>
      </w:pPr>
    </w:p>
    <w:p w:rsidR="00BA67BC" w:rsidRPr="00CC244C" w:rsidRDefault="00BA67BC" w:rsidP="002B6C90">
      <w:pPr>
        <w:pStyle w:val="a6"/>
        <w:ind w:firstLine="426"/>
        <w:jc w:val="both"/>
        <w:rPr>
          <w:rFonts w:ascii="Times New Roman" w:hAnsi="Times New Roman"/>
          <w:b/>
          <w:sz w:val="28"/>
          <w:szCs w:val="28"/>
        </w:rPr>
      </w:pPr>
    </w:p>
    <w:p w:rsidR="00BA67BC" w:rsidRPr="00CC244C" w:rsidRDefault="00BA67BC" w:rsidP="002B6C90">
      <w:pPr>
        <w:pStyle w:val="a6"/>
        <w:ind w:firstLine="426"/>
        <w:jc w:val="both"/>
        <w:rPr>
          <w:rFonts w:ascii="Times New Roman" w:hAnsi="Times New Roman"/>
          <w:b/>
          <w:sz w:val="28"/>
          <w:szCs w:val="28"/>
        </w:rPr>
      </w:pPr>
    </w:p>
    <w:p w:rsidR="00BA67BC" w:rsidRPr="00CC244C" w:rsidRDefault="00BA67BC" w:rsidP="002B6C90">
      <w:pPr>
        <w:pStyle w:val="a6"/>
        <w:ind w:firstLine="426"/>
        <w:jc w:val="both"/>
        <w:rPr>
          <w:rFonts w:ascii="Times New Roman" w:hAnsi="Times New Roman"/>
          <w:b/>
          <w:sz w:val="28"/>
          <w:szCs w:val="28"/>
        </w:rPr>
      </w:pPr>
    </w:p>
    <w:p w:rsidR="00CD6D2C" w:rsidRDefault="00CD6D2C" w:rsidP="002B6C90">
      <w:pPr>
        <w:pStyle w:val="a6"/>
        <w:ind w:firstLine="426"/>
        <w:jc w:val="both"/>
        <w:rPr>
          <w:rFonts w:ascii="Times New Roman" w:hAnsi="Times New Roman"/>
          <w:b/>
          <w:sz w:val="28"/>
          <w:szCs w:val="28"/>
        </w:rPr>
      </w:pPr>
    </w:p>
    <w:p w:rsidR="005A5936" w:rsidRDefault="005A5936" w:rsidP="002B6C90">
      <w:pPr>
        <w:pStyle w:val="a6"/>
        <w:ind w:firstLine="426"/>
        <w:jc w:val="both"/>
        <w:rPr>
          <w:rFonts w:ascii="Times New Roman" w:hAnsi="Times New Roman"/>
          <w:b/>
          <w:sz w:val="28"/>
          <w:szCs w:val="28"/>
        </w:rPr>
      </w:pPr>
    </w:p>
    <w:p w:rsidR="005A5936" w:rsidRDefault="005A5936" w:rsidP="002B6C90">
      <w:pPr>
        <w:pStyle w:val="a6"/>
        <w:ind w:firstLine="426"/>
        <w:jc w:val="both"/>
        <w:rPr>
          <w:rFonts w:ascii="Times New Roman" w:hAnsi="Times New Roman"/>
          <w:b/>
          <w:sz w:val="28"/>
          <w:szCs w:val="28"/>
        </w:rPr>
      </w:pPr>
    </w:p>
    <w:p w:rsidR="005A5936" w:rsidRDefault="005A5936" w:rsidP="002B6C90">
      <w:pPr>
        <w:pStyle w:val="a6"/>
        <w:ind w:firstLine="426"/>
        <w:jc w:val="both"/>
        <w:rPr>
          <w:rFonts w:ascii="Times New Roman" w:hAnsi="Times New Roman"/>
          <w:b/>
          <w:sz w:val="28"/>
          <w:szCs w:val="28"/>
        </w:rPr>
      </w:pPr>
    </w:p>
    <w:p w:rsidR="005A5936" w:rsidRDefault="005A5936" w:rsidP="002B6C90">
      <w:pPr>
        <w:pStyle w:val="a6"/>
        <w:ind w:firstLine="426"/>
        <w:jc w:val="both"/>
        <w:rPr>
          <w:rFonts w:ascii="Times New Roman" w:hAnsi="Times New Roman"/>
          <w:b/>
          <w:sz w:val="28"/>
          <w:szCs w:val="28"/>
        </w:rPr>
      </w:pPr>
    </w:p>
    <w:p w:rsidR="005A5936" w:rsidRDefault="005A5936" w:rsidP="002B6C90">
      <w:pPr>
        <w:pStyle w:val="a6"/>
        <w:ind w:firstLine="426"/>
        <w:jc w:val="both"/>
        <w:rPr>
          <w:rFonts w:ascii="Times New Roman" w:hAnsi="Times New Roman"/>
          <w:b/>
          <w:sz w:val="28"/>
          <w:szCs w:val="28"/>
        </w:rPr>
      </w:pPr>
    </w:p>
    <w:p w:rsidR="001A0E51" w:rsidRPr="00CC244C" w:rsidRDefault="001A0E51" w:rsidP="00C000CD">
      <w:pPr>
        <w:pStyle w:val="32"/>
        <w:tabs>
          <w:tab w:val="left" w:pos="4860"/>
        </w:tabs>
        <w:spacing w:line="288" w:lineRule="auto"/>
        <w:ind w:right="1358"/>
        <w:rPr>
          <w:rFonts w:ascii="Times New Roman" w:hAnsi="Times New Roman"/>
          <w:b/>
          <w:sz w:val="28"/>
          <w:szCs w:val="28"/>
        </w:rPr>
      </w:pPr>
    </w:p>
    <w:p w:rsidR="00CD6D2C" w:rsidRPr="00CC244C" w:rsidRDefault="00CD6D2C" w:rsidP="00C000CD">
      <w:pPr>
        <w:pStyle w:val="32"/>
        <w:tabs>
          <w:tab w:val="left" w:pos="4860"/>
        </w:tabs>
        <w:spacing w:line="288" w:lineRule="auto"/>
        <w:ind w:right="1358"/>
        <w:rPr>
          <w:rFonts w:ascii="Times New Roman" w:hAnsi="Times New Roman"/>
          <w:b/>
          <w:sz w:val="28"/>
          <w:szCs w:val="28"/>
        </w:rPr>
      </w:pPr>
    </w:p>
    <w:p w:rsidR="00AD4CA7" w:rsidRPr="00AD4CA7" w:rsidRDefault="00AD4CA7" w:rsidP="00AD4CA7">
      <w:pPr>
        <w:pStyle w:val="32"/>
        <w:tabs>
          <w:tab w:val="left" w:pos="4860"/>
        </w:tabs>
        <w:spacing w:line="276" w:lineRule="auto"/>
        <w:ind w:right="1358"/>
        <w:rPr>
          <w:rFonts w:ascii="Times New Roman" w:hAnsi="Times New Roman"/>
          <w:sz w:val="28"/>
          <w:szCs w:val="28"/>
        </w:rPr>
      </w:pPr>
      <w:r w:rsidRPr="00AD4CA7">
        <w:rPr>
          <w:rFonts w:ascii="Times New Roman" w:hAnsi="Times New Roman"/>
          <w:sz w:val="28"/>
          <w:szCs w:val="28"/>
        </w:rPr>
        <w:lastRenderedPageBreak/>
        <w:t>ОГЛАВЛЕНИЕ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5"/>
        <w:gridCol w:w="500"/>
      </w:tblGrid>
      <w:tr w:rsidR="00AD4CA7" w:rsidRPr="00AD4CA7" w:rsidTr="00AD4CA7">
        <w:tc>
          <w:tcPr>
            <w:tcW w:w="9495" w:type="dxa"/>
          </w:tcPr>
          <w:p w:rsidR="00AD4CA7" w:rsidRDefault="00AD4CA7" w:rsidP="00326197">
            <w:pPr>
              <w:pStyle w:val="32"/>
              <w:tabs>
                <w:tab w:val="left" w:pos="4860"/>
                <w:tab w:val="left" w:pos="7934"/>
              </w:tabs>
              <w:spacing w:line="276" w:lineRule="auto"/>
              <w:ind w:right="4"/>
              <w:jc w:val="left"/>
              <w:rPr>
                <w:rFonts w:ascii="Times New Roman" w:hAnsi="Times New Roman"/>
                <w:sz w:val="28"/>
                <w:szCs w:val="28"/>
              </w:rPr>
            </w:pPr>
          </w:p>
          <w:p w:rsidR="00AD4CA7" w:rsidRDefault="00AD4CA7" w:rsidP="00326197">
            <w:pPr>
              <w:pStyle w:val="32"/>
              <w:tabs>
                <w:tab w:val="left" w:pos="4860"/>
                <w:tab w:val="left" w:pos="7934"/>
              </w:tabs>
              <w:spacing w:line="276" w:lineRule="auto"/>
              <w:ind w:right="4"/>
              <w:jc w:val="left"/>
              <w:rPr>
                <w:rFonts w:ascii="Times New Roman" w:hAnsi="Times New Roman"/>
                <w:sz w:val="28"/>
                <w:szCs w:val="28"/>
              </w:rPr>
            </w:pPr>
          </w:p>
          <w:p w:rsidR="00AD4CA7" w:rsidRDefault="00AD4CA7" w:rsidP="00AD4CA7">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Показатели прогноза социально-экономического</w:t>
            </w:r>
          </w:p>
          <w:p w:rsidR="00AD4CA7" w:rsidRPr="00AD4CA7" w:rsidRDefault="00AD4CA7" w:rsidP="00AD4CA7">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 xml:space="preserve"> развития муниципального образования город Минусинск……………….</w:t>
            </w:r>
            <w:r w:rsidRPr="00AD4CA7">
              <w:rPr>
                <w:rFonts w:ascii="Times New Roman" w:hAnsi="Times New Roman"/>
                <w:sz w:val="28"/>
                <w:szCs w:val="28"/>
              </w:rPr>
              <w:t>…………………………………………………….......</w:t>
            </w:r>
          </w:p>
        </w:tc>
        <w:tc>
          <w:tcPr>
            <w:tcW w:w="500" w:type="dxa"/>
          </w:tcPr>
          <w:p w:rsidR="00AD4CA7" w:rsidRDefault="00AD4CA7" w:rsidP="00326197">
            <w:pPr>
              <w:pStyle w:val="32"/>
              <w:tabs>
                <w:tab w:val="left" w:pos="1493"/>
                <w:tab w:val="left" w:pos="4860"/>
              </w:tabs>
              <w:spacing w:line="276" w:lineRule="auto"/>
              <w:jc w:val="left"/>
              <w:rPr>
                <w:rFonts w:ascii="Times New Roman" w:hAnsi="Times New Roman"/>
                <w:sz w:val="28"/>
                <w:szCs w:val="28"/>
              </w:rPr>
            </w:pPr>
          </w:p>
          <w:p w:rsidR="00AD4CA7" w:rsidRDefault="00AD4CA7" w:rsidP="00326197">
            <w:pPr>
              <w:pStyle w:val="32"/>
              <w:tabs>
                <w:tab w:val="left" w:pos="1493"/>
                <w:tab w:val="left" w:pos="4860"/>
              </w:tabs>
              <w:spacing w:line="276" w:lineRule="auto"/>
              <w:jc w:val="left"/>
              <w:rPr>
                <w:rFonts w:ascii="Times New Roman" w:hAnsi="Times New Roman"/>
                <w:sz w:val="28"/>
                <w:szCs w:val="28"/>
              </w:rPr>
            </w:pPr>
          </w:p>
          <w:p w:rsidR="00AD4CA7" w:rsidRDefault="00AD4CA7" w:rsidP="00326197">
            <w:pPr>
              <w:pStyle w:val="32"/>
              <w:tabs>
                <w:tab w:val="left" w:pos="1493"/>
                <w:tab w:val="left" w:pos="4860"/>
              </w:tabs>
              <w:spacing w:line="276" w:lineRule="auto"/>
              <w:jc w:val="left"/>
              <w:rPr>
                <w:rFonts w:ascii="Times New Roman" w:hAnsi="Times New Roman"/>
                <w:sz w:val="28"/>
                <w:szCs w:val="28"/>
              </w:rPr>
            </w:pPr>
          </w:p>
          <w:p w:rsidR="00AD4CA7" w:rsidRDefault="00AD4CA7" w:rsidP="00326197">
            <w:pPr>
              <w:pStyle w:val="32"/>
              <w:tabs>
                <w:tab w:val="left" w:pos="1493"/>
                <w:tab w:val="left" w:pos="4860"/>
              </w:tabs>
              <w:spacing w:line="276" w:lineRule="auto"/>
              <w:jc w:val="left"/>
              <w:rPr>
                <w:rFonts w:ascii="Times New Roman" w:hAnsi="Times New Roman"/>
                <w:sz w:val="28"/>
                <w:szCs w:val="28"/>
              </w:rPr>
            </w:pPr>
          </w:p>
          <w:p w:rsidR="00AD4CA7" w:rsidRPr="00AD4CA7" w:rsidRDefault="00AD4CA7" w:rsidP="00326197">
            <w:pPr>
              <w:pStyle w:val="32"/>
              <w:tabs>
                <w:tab w:val="left" w:pos="1493"/>
                <w:tab w:val="left" w:pos="4860"/>
              </w:tabs>
              <w:spacing w:line="276" w:lineRule="auto"/>
              <w:jc w:val="left"/>
              <w:rPr>
                <w:rFonts w:ascii="Times New Roman" w:hAnsi="Times New Roman"/>
                <w:sz w:val="28"/>
                <w:szCs w:val="28"/>
              </w:rPr>
            </w:pPr>
            <w:r>
              <w:rPr>
                <w:rFonts w:ascii="Times New Roman" w:hAnsi="Times New Roman"/>
                <w:sz w:val="28"/>
                <w:szCs w:val="28"/>
              </w:rPr>
              <w:t>3</w:t>
            </w:r>
          </w:p>
        </w:tc>
      </w:tr>
      <w:tr w:rsidR="00AD4CA7" w:rsidRPr="00AD4CA7" w:rsidTr="00AD4CA7">
        <w:tc>
          <w:tcPr>
            <w:tcW w:w="9495" w:type="dxa"/>
          </w:tcPr>
          <w:p w:rsidR="00AD4CA7" w:rsidRPr="00AD4CA7" w:rsidRDefault="00AD4CA7" w:rsidP="00326197">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Общая оценка социально-экономической ситуации…………</w:t>
            </w:r>
            <w:r w:rsidRPr="00AD4CA7">
              <w:rPr>
                <w:rFonts w:ascii="Times New Roman" w:hAnsi="Times New Roman"/>
                <w:sz w:val="28"/>
                <w:szCs w:val="28"/>
              </w:rPr>
              <w:t>…………………………………………………………………</w:t>
            </w:r>
          </w:p>
        </w:tc>
        <w:tc>
          <w:tcPr>
            <w:tcW w:w="500" w:type="dxa"/>
          </w:tcPr>
          <w:p w:rsidR="00AD4CA7" w:rsidRDefault="00AD4CA7" w:rsidP="00326197">
            <w:pPr>
              <w:pStyle w:val="32"/>
              <w:tabs>
                <w:tab w:val="left" w:pos="4860"/>
                <w:tab w:val="left" w:pos="7934"/>
              </w:tabs>
              <w:spacing w:line="276" w:lineRule="auto"/>
              <w:ind w:right="4"/>
              <w:jc w:val="left"/>
              <w:rPr>
                <w:rFonts w:ascii="Times New Roman" w:hAnsi="Times New Roman"/>
                <w:sz w:val="28"/>
                <w:szCs w:val="28"/>
              </w:rPr>
            </w:pPr>
          </w:p>
          <w:p w:rsidR="00AD4CA7" w:rsidRPr="00AD4CA7" w:rsidRDefault="00AD4CA7" w:rsidP="00326197">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5</w:t>
            </w:r>
          </w:p>
        </w:tc>
      </w:tr>
      <w:tr w:rsidR="00AD4CA7" w:rsidRPr="00AD4CA7" w:rsidTr="00AD4CA7">
        <w:tc>
          <w:tcPr>
            <w:tcW w:w="9495" w:type="dxa"/>
          </w:tcPr>
          <w:p w:rsidR="00AD4CA7" w:rsidRPr="00AD4CA7" w:rsidRDefault="00AD4CA7" w:rsidP="00AD4CA7">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Индекс потребительских цен</w:t>
            </w:r>
            <w:r w:rsidRPr="00AD4CA7">
              <w:rPr>
                <w:rFonts w:ascii="Times New Roman" w:hAnsi="Times New Roman"/>
                <w:sz w:val="28"/>
                <w:szCs w:val="28"/>
              </w:rPr>
              <w:t>………………………………………………….…</w:t>
            </w:r>
          </w:p>
        </w:tc>
        <w:tc>
          <w:tcPr>
            <w:tcW w:w="500" w:type="dxa"/>
          </w:tcPr>
          <w:p w:rsidR="00AD4CA7" w:rsidRPr="00AD4CA7" w:rsidRDefault="00AD4CA7" w:rsidP="00326197">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6</w:t>
            </w:r>
          </w:p>
        </w:tc>
      </w:tr>
      <w:tr w:rsidR="00AD4CA7" w:rsidRPr="00AD4CA7" w:rsidTr="00AD4CA7">
        <w:tc>
          <w:tcPr>
            <w:tcW w:w="9495" w:type="dxa"/>
          </w:tcPr>
          <w:p w:rsidR="00AD4CA7" w:rsidRPr="00AD4CA7" w:rsidRDefault="00AD4CA7" w:rsidP="00326197">
            <w:pPr>
              <w:pStyle w:val="32"/>
              <w:tabs>
                <w:tab w:val="left" w:pos="4860"/>
                <w:tab w:val="left" w:pos="7934"/>
              </w:tabs>
              <w:spacing w:line="276" w:lineRule="auto"/>
              <w:ind w:right="4"/>
              <w:jc w:val="left"/>
              <w:rPr>
                <w:rFonts w:ascii="Times New Roman" w:hAnsi="Times New Roman"/>
                <w:sz w:val="28"/>
                <w:szCs w:val="28"/>
              </w:rPr>
            </w:pPr>
            <w:r w:rsidRPr="00AD4CA7">
              <w:rPr>
                <w:rFonts w:ascii="Times New Roman" w:hAnsi="Times New Roman"/>
                <w:sz w:val="28"/>
                <w:szCs w:val="28"/>
              </w:rPr>
              <w:t>Инвестиции………………………………………………………………….…</w:t>
            </w:r>
          </w:p>
        </w:tc>
        <w:tc>
          <w:tcPr>
            <w:tcW w:w="500" w:type="dxa"/>
          </w:tcPr>
          <w:p w:rsidR="00AD4CA7" w:rsidRPr="00AD4CA7" w:rsidRDefault="00AD4CA7" w:rsidP="00326197">
            <w:pPr>
              <w:pStyle w:val="32"/>
              <w:tabs>
                <w:tab w:val="left" w:pos="4860"/>
                <w:tab w:val="left" w:pos="7934"/>
              </w:tabs>
              <w:spacing w:line="276" w:lineRule="auto"/>
              <w:ind w:right="4"/>
              <w:jc w:val="left"/>
              <w:rPr>
                <w:rFonts w:ascii="Times New Roman" w:hAnsi="Times New Roman"/>
                <w:sz w:val="28"/>
                <w:szCs w:val="28"/>
              </w:rPr>
            </w:pPr>
            <w:r w:rsidRPr="00AD4CA7">
              <w:rPr>
                <w:rFonts w:ascii="Times New Roman" w:hAnsi="Times New Roman"/>
                <w:sz w:val="28"/>
                <w:szCs w:val="28"/>
              </w:rPr>
              <w:t>12</w:t>
            </w:r>
          </w:p>
        </w:tc>
      </w:tr>
      <w:tr w:rsidR="00AD4CA7" w:rsidRPr="00AD4CA7" w:rsidTr="00AD4CA7">
        <w:tc>
          <w:tcPr>
            <w:tcW w:w="9495" w:type="dxa"/>
          </w:tcPr>
          <w:p w:rsidR="00AD4CA7" w:rsidRPr="00AD4CA7" w:rsidRDefault="00AD4CA7" w:rsidP="00326197">
            <w:pPr>
              <w:pStyle w:val="32"/>
              <w:tabs>
                <w:tab w:val="left" w:pos="4860"/>
                <w:tab w:val="left" w:pos="7934"/>
              </w:tabs>
              <w:spacing w:line="276" w:lineRule="auto"/>
              <w:ind w:right="4"/>
              <w:jc w:val="left"/>
              <w:rPr>
                <w:rFonts w:ascii="Times New Roman" w:hAnsi="Times New Roman"/>
                <w:sz w:val="28"/>
                <w:szCs w:val="28"/>
              </w:rPr>
            </w:pPr>
            <w:r w:rsidRPr="00AD4CA7">
              <w:rPr>
                <w:rFonts w:ascii="Times New Roman" w:hAnsi="Times New Roman"/>
                <w:sz w:val="28"/>
                <w:szCs w:val="28"/>
              </w:rPr>
              <w:t>Жилищно-коммунальное хозяйство…………………………………….…</w:t>
            </w:r>
          </w:p>
        </w:tc>
        <w:tc>
          <w:tcPr>
            <w:tcW w:w="500" w:type="dxa"/>
          </w:tcPr>
          <w:p w:rsidR="00AD4CA7" w:rsidRPr="00AD4CA7" w:rsidRDefault="00AD4CA7" w:rsidP="00326197">
            <w:pPr>
              <w:pStyle w:val="32"/>
              <w:tabs>
                <w:tab w:val="left" w:pos="4860"/>
                <w:tab w:val="left" w:pos="7934"/>
              </w:tabs>
              <w:spacing w:line="276" w:lineRule="auto"/>
              <w:ind w:right="4"/>
              <w:jc w:val="left"/>
              <w:rPr>
                <w:rFonts w:ascii="Times New Roman" w:hAnsi="Times New Roman"/>
                <w:sz w:val="28"/>
                <w:szCs w:val="28"/>
              </w:rPr>
            </w:pPr>
            <w:r w:rsidRPr="00AD4CA7">
              <w:rPr>
                <w:rFonts w:ascii="Times New Roman" w:hAnsi="Times New Roman"/>
                <w:sz w:val="28"/>
                <w:szCs w:val="28"/>
              </w:rPr>
              <w:t>15</w:t>
            </w:r>
          </w:p>
        </w:tc>
      </w:tr>
      <w:tr w:rsidR="00AD4CA7" w:rsidRPr="00AD4CA7" w:rsidTr="00AD4CA7">
        <w:tc>
          <w:tcPr>
            <w:tcW w:w="9495" w:type="dxa"/>
          </w:tcPr>
          <w:p w:rsidR="00AD4CA7" w:rsidRPr="00AD4CA7" w:rsidRDefault="00AD4CA7" w:rsidP="00326197">
            <w:pPr>
              <w:pStyle w:val="32"/>
              <w:tabs>
                <w:tab w:val="left" w:pos="4860"/>
                <w:tab w:val="left" w:pos="7934"/>
              </w:tabs>
              <w:spacing w:line="276" w:lineRule="auto"/>
              <w:ind w:right="4"/>
              <w:jc w:val="left"/>
              <w:rPr>
                <w:rFonts w:ascii="Times New Roman" w:hAnsi="Times New Roman"/>
                <w:sz w:val="28"/>
                <w:szCs w:val="28"/>
              </w:rPr>
            </w:pPr>
            <w:r w:rsidRPr="00AD4CA7">
              <w:rPr>
                <w:rFonts w:ascii="Times New Roman" w:hAnsi="Times New Roman"/>
                <w:sz w:val="28"/>
                <w:szCs w:val="28"/>
              </w:rPr>
              <w:t>Развитие малого предпринимательства…………………………….......</w:t>
            </w:r>
          </w:p>
        </w:tc>
        <w:tc>
          <w:tcPr>
            <w:tcW w:w="500" w:type="dxa"/>
          </w:tcPr>
          <w:p w:rsidR="00AD4CA7" w:rsidRPr="00AD4CA7" w:rsidRDefault="00AD4CA7" w:rsidP="00326197">
            <w:pPr>
              <w:pStyle w:val="32"/>
              <w:tabs>
                <w:tab w:val="left" w:pos="4860"/>
                <w:tab w:val="left" w:pos="7934"/>
              </w:tabs>
              <w:spacing w:line="276" w:lineRule="auto"/>
              <w:ind w:right="4"/>
              <w:jc w:val="left"/>
              <w:rPr>
                <w:rFonts w:ascii="Times New Roman" w:hAnsi="Times New Roman"/>
                <w:sz w:val="28"/>
                <w:szCs w:val="28"/>
              </w:rPr>
            </w:pPr>
            <w:r w:rsidRPr="00AD4CA7">
              <w:rPr>
                <w:rFonts w:ascii="Times New Roman" w:hAnsi="Times New Roman"/>
                <w:sz w:val="28"/>
                <w:szCs w:val="28"/>
              </w:rPr>
              <w:t>19</w:t>
            </w:r>
          </w:p>
        </w:tc>
      </w:tr>
      <w:tr w:rsidR="00AD4CA7" w:rsidRPr="00AD4CA7" w:rsidTr="00AD4CA7">
        <w:tc>
          <w:tcPr>
            <w:tcW w:w="9495" w:type="dxa"/>
          </w:tcPr>
          <w:p w:rsidR="00AD4CA7" w:rsidRPr="00AD4CA7" w:rsidRDefault="00AD4CA7" w:rsidP="00326197">
            <w:pPr>
              <w:pStyle w:val="32"/>
              <w:tabs>
                <w:tab w:val="left" w:pos="4860"/>
                <w:tab w:val="left" w:pos="7934"/>
              </w:tabs>
              <w:spacing w:line="276" w:lineRule="auto"/>
              <w:ind w:right="4"/>
              <w:jc w:val="left"/>
              <w:rPr>
                <w:rFonts w:ascii="Times New Roman" w:hAnsi="Times New Roman"/>
                <w:sz w:val="28"/>
                <w:szCs w:val="28"/>
              </w:rPr>
            </w:pPr>
            <w:r w:rsidRPr="00AD4CA7">
              <w:rPr>
                <w:rFonts w:ascii="Times New Roman" w:hAnsi="Times New Roman"/>
                <w:sz w:val="28"/>
                <w:szCs w:val="28"/>
              </w:rPr>
              <w:t>Потребительский рынок</w:t>
            </w:r>
          </w:p>
          <w:p w:rsidR="00AD4CA7" w:rsidRPr="00AD4CA7" w:rsidRDefault="00AD4CA7" w:rsidP="00326197">
            <w:pPr>
              <w:pStyle w:val="32"/>
              <w:tabs>
                <w:tab w:val="left" w:pos="4860"/>
                <w:tab w:val="left" w:pos="7934"/>
              </w:tabs>
              <w:spacing w:line="276" w:lineRule="auto"/>
              <w:ind w:right="4"/>
              <w:jc w:val="left"/>
              <w:rPr>
                <w:rFonts w:ascii="Times New Roman" w:hAnsi="Times New Roman"/>
                <w:sz w:val="28"/>
                <w:szCs w:val="28"/>
              </w:rPr>
            </w:pPr>
            <w:r w:rsidRPr="00AD4CA7">
              <w:rPr>
                <w:rFonts w:ascii="Times New Roman" w:hAnsi="Times New Roman"/>
                <w:sz w:val="28"/>
                <w:szCs w:val="28"/>
              </w:rPr>
              <w:t>Розничная торговля……………………………………………………………</w:t>
            </w:r>
          </w:p>
          <w:p w:rsidR="00AD4CA7" w:rsidRPr="00AD4CA7" w:rsidRDefault="00AD4CA7" w:rsidP="00326197">
            <w:pPr>
              <w:pStyle w:val="32"/>
              <w:tabs>
                <w:tab w:val="left" w:pos="4860"/>
                <w:tab w:val="left" w:pos="7934"/>
              </w:tabs>
              <w:spacing w:line="276" w:lineRule="auto"/>
              <w:ind w:right="4"/>
              <w:jc w:val="left"/>
              <w:rPr>
                <w:rFonts w:ascii="Times New Roman" w:hAnsi="Times New Roman"/>
                <w:sz w:val="28"/>
                <w:szCs w:val="28"/>
              </w:rPr>
            </w:pPr>
            <w:r w:rsidRPr="00AD4CA7">
              <w:rPr>
                <w:rFonts w:ascii="Times New Roman" w:hAnsi="Times New Roman"/>
                <w:sz w:val="28"/>
                <w:szCs w:val="28"/>
              </w:rPr>
              <w:t>Общественное питание……………………………………………………….  Платные услуги населению ………………………………………………….</w:t>
            </w:r>
          </w:p>
          <w:p w:rsidR="00AD4CA7" w:rsidRPr="00AD4CA7" w:rsidRDefault="00AD4CA7" w:rsidP="00326197">
            <w:pPr>
              <w:pStyle w:val="32"/>
              <w:tabs>
                <w:tab w:val="left" w:pos="4860"/>
                <w:tab w:val="left" w:pos="7934"/>
              </w:tabs>
              <w:spacing w:line="276" w:lineRule="auto"/>
              <w:ind w:right="4"/>
              <w:jc w:val="left"/>
              <w:rPr>
                <w:rFonts w:ascii="Times New Roman" w:hAnsi="Times New Roman"/>
                <w:sz w:val="28"/>
                <w:szCs w:val="28"/>
              </w:rPr>
            </w:pPr>
            <w:r w:rsidRPr="00AD4CA7">
              <w:rPr>
                <w:rFonts w:ascii="Times New Roman" w:hAnsi="Times New Roman"/>
                <w:sz w:val="28"/>
                <w:szCs w:val="28"/>
              </w:rPr>
              <w:t>Цены………………………………………………………………………………...</w:t>
            </w:r>
          </w:p>
        </w:tc>
        <w:tc>
          <w:tcPr>
            <w:tcW w:w="500" w:type="dxa"/>
          </w:tcPr>
          <w:p w:rsidR="00AD4CA7" w:rsidRPr="00AD4CA7" w:rsidRDefault="00AD4CA7" w:rsidP="00326197">
            <w:pPr>
              <w:pStyle w:val="32"/>
              <w:tabs>
                <w:tab w:val="left" w:pos="4860"/>
                <w:tab w:val="left" w:pos="7934"/>
              </w:tabs>
              <w:spacing w:line="276" w:lineRule="auto"/>
              <w:ind w:right="4"/>
              <w:jc w:val="left"/>
              <w:rPr>
                <w:rFonts w:ascii="Times New Roman" w:hAnsi="Times New Roman"/>
                <w:sz w:val="28"/>
                <w:szCs w:val="28"/>
              </w:rPr>
            </w:pPr>
          </w:p>
          <w:p w:rsidR="00AD4CA7" w:rsidRPr="00AD4CA7" w:rsidRDefault="00AD4CA7" w:rsidP="00326197">
            <w:pPr>
              <w:pStyle w:val="32"/>
              <w:tabs>
                <w:tab w:val="left" w:pos="4860"/>
                <w:tab w:val="left" w:pos="7934"/>
              </w:tabs>
              <w:spacing w:line="276" w:lineRule="auto"/>
              <w:ind w:right="4"/>
              <w:jc w:val="left"/>
              <w:rPr>
                <w:rFonts w:ascii="Times New Roman" w:hAnsi="Times New Roman"/>
                <w:sz w:val="28"/>
                <w:szCs w:val="28"/>
              </w:rPr>
            </w:pPr>
            <w:r w:rsidRPr="00AD4CA7">
              <w:rPr>
                <w:rFonts w:ascii="Times New Roman" w:hAnsi="Times New Roman"/>
                <w:sz w:val="28"/>
                <w:szCs w:val="28"/>
              </w:rPr>
              <w:t>23</w:t>
            </w:r>
          </w:p>
          <w:p w:rsidR="00AD4CA7" w:rsidRPr="00AD4CA7" w:rsidRDefault="00AD4CA7" w:rsidP="00326197">
            <w:pPr>
              <w:pStyle w:val="32"/>
              <w:tabs>
                <w:tab w:val="left" w:pos="4860"/>
                <w:tab w:val="left" w:pos="7934"/>
              </w:tabs>
              <w:spacing w:line="276" w:lineRule="auto"/>
              <w:ind w:right="4"/>
              <w:jc w:val="left"/>
              <w:rPr>
                <w:rFonts w:ascii="Times New Roman" w:hAnsi="Times New Roman"/>
                <w:sz w:val="28"/>
                <w:szCs w:val="28"/>
              </w:rPr>
            </w:pPr>
            <w:r w:rsidRPr="00AD4CA7">
              <w:rPr>
                <w:rFonts w:ascii="Times New Roman" w:hAnsi="Times New Roman"/>
                <w:sz w:val="28"/>
                <w:szCs w:val="28"/>
              </w:rPr>
              <w:t>24</w:t>
            </w:r>
          </w:p>
          <w:p w:rsidR="00AD4CA7" w:rsidRPr="00AD4CA7" w:rsidRDefault="00AD4CA7" w:rsidP="00326197">
            <w:pPr>
              <w:pStyle w:val="32"/>
              <w:tabs>
                <w:tab w:val="left" w:pos="4860"/>
                <w:tab w:val="left" w:pos="7934"/>
              </w:tabs>
              <w:spacing w:line="276" w:lineRule="auto"/>
              <w:ind w:right="4"/>
              <w:jc w:val="left"/>
              <w:rPr>
                <w:rFonts w:ascii="Times New Roman" w:hAnsi="Times New Roman"/>
                <w:sz w:val="28"/>
                <w:szCs w:val="28"/>
              </w:rPr>
            </w:pPr>
            <w:r w:rsidRPr="00AD4CA7">
              <w:rPr>
                <w:rFonts w:ascii="Times New Roman" w:hAnsi="Times New Roman"/>
                <w:sz w:val="28"/>
                <w:szCs w:val="28"/>
              </w:rPr>
              <w:t>25</w:t>
            </w:r>
          </w:p>
          <w:p w:rsidR="00AD4CA7" w:rsidRPr="00AD4CA7" w:rsidRDefault="00AD4CA7" w:rsidP="00326197">
            <w:pPr>
              <w:pStyle w:val="32"/>
              <w:tabs>
                <w:tab w:val="left" w:pos="4860"/>
                <w:tab w:val="left" w:pos="7934"/>
              </w:tabs>
              <w:spacing w:line="276" w:lineRule="auto"/>
              <w:ind w:right="4"/>
              <w:jc w:val="left"/>
              <w:rPr>
                <w:rFonts w:ascii="Times New Roman" w:hAnsi="Times New Roman"/>
                <w:sz w:val="28"/>
                <w:szCs w:val="28"/>
              </w:rPr>
            </w:pPr>
            <w:r w:rsidRPr="00AD4CA7">
              <w:rPr>
                <w:rFonts w:ascii="Times New Roman" w:hAnsi="Times New Roman"/>
                <w:sz w:val="28"/>
                <w:szCs w:val="28"/>
              </w:rPr>
              <w:t>26</w:t>
            </w:r>
          </w:p>
        </w:tc>
      </w:tr>
      <w:tr w:rsidR="00AD4CA7" w:rsidRPr="00AD4CA7" w:rsidTr="00AD4CA7">
        <w:tc>
          <w:tcPr>
            <w:tcW w:w="9495" w:type="dxa"/>
          </w:tcPr>
          <w:p w:rsidR="00AD4CA7" w:rsidRPr="00AD4CA7" w:rsidRDefault="00AD4CA7" w:rsidP="00326197">
            <w:pPr>
              <w:pStyle w:val="32"/>
              <w:tabs>
                <w:tab w:val="left" w:pos="4860"/>
                <w:tab w:val="left" w:pos="7934"/>
              </w:tabs>
              <w:spacing w:line="276" w:lineRule="auto"/>
              <w:ind w:right="4"/>
              <w:jc w:val="left"/>
              <w:rPr>
                <w:rFonts w:ascii="Times New Roman" w:hAnsi="Times New Roman"/>
                <w:sz w:val="28"/>
                <w:szCs w:val="28"/>
              </w:rPr>
            </w:pPr>
          </w:p>
        </w:tc>
        <w:tc>
          <w:tcPr>
            <w:tcW w:w="500" w:type="dxa"/>
          </w:tcPr>
          <w:p w:rsidR="00AD4CA7" w:rsidRPr="00AD4CA7" w:rsidRDefault="00AD4CA7" w:rsidP="00326197">
            <w:pPr>
              <w:pStyle w:val="32"/>
              <w:tabs>
                <w:tab w:val="left" w:pos="4860"/>
                <w:tab w:val="left" w:pos="7934"/>
              </w:tabs>
              <w:spacing w:after="240" w:line="276" w:lineRule="auto"/>
              <w:ind w:right="4"/>
              <w:jc w:val="left"/>
              <w:rPr>
                <w:rFonts w:ascii="Times New Roman" w:hAnsi="Times New Roman"/>
                <w:sz w:val="28"/>
                <w:szCs w:val="28"/>
              </w:rPr>
            </w:pPr>
          </w:p>
        </w:tc>
      </w:tr>
      <w:tr w:rsidR="00AD4CA7" w:rsidRPr="00AD4CA7" w:rsidTr="00AD4CA7">
        <w:tc>
          <w:tcPr>
            <w:tcW w:w="9495" w:type="dxa"/>
          </w:tcPr>
          <w:p w:rsidR="00AD4CA7" w:rsidRPr="00AD4CA7" w:rsidRDefault="00AD4CA7" w:rsidP="00326197">
            <w:pPr>
              <w:pStyle w:val="32"/>
              <w:tabs>
                <w:tab w:val="left" w:pos="4860"/>
                <w:tab w:val="left" w:pos="8647"/>
                <w:tab w:val="left" w:pos="8789"/>
                <w:tab w:val="left" w:pos="9214"/>
                <w:tab w:val="left" w:pos="9356"/>
              </w:tabs>
              <w:spacing w:line="276" w:lineRule="auto"/>
              <w:ind w:right="1358"/>
              <w:jc w:val="left"/>
              <w:rPr>
                <w:rFonts w:ascii="Times New Roman" w:hAnsi="Times New Roman"/>
                <w:sz w:val="28"/>
                <w:szCs w:val="28"/>
              </w:rPr>
            </w:pPr>
            <w:r w:rsidRPr="00AD4CA7">
              <w:rPr>
                <w:rFonts w:ascii="Times New Roman" w:hAnsi="Times New Roman"/>
                <w:sz w:val="28"/>
                <w:szCs w:val="28"/>
              </w:rPr>
              <w:t>СОЦИАЛЬНАЯ СФЕРА</w:t>
            </w:r>
          </w:p>
        </w:tc>
        <w:tc>
          <w:tcPr>
            <w:tcW w:w="500" w:type="dxa"/>
          </w:tcPr>
          <w:p w:rsidR="00AD4CA7" w:rsidRPr="00AD4CA7" w:rsidRDefault="00AD4CA7" w:rsidP="00326197">
            <w:pPr>
              <w:pStyle w:val="32"/>
              <w:tabs>
                <w:tab w:val="left" w:pos="4860"/>
              </w:tabs>
              <w:spacing w:line="276" w:lineRule="auto"/>
              <w:ind w:right="1358"/>
              <w:jc w:val="left"/>
              <w:rPr>
                <w:rFonts w:ascii="Times New Roman" w:hAnsi="Times New Roman"/>
                <w:sz w:val="28"/>
                <w:szCs w:val="28"/>
              </w:rPr>
            </w:pPr>
          </w:p>
        </w:tc>
      </w:tr>
      <w:tr w:rsidR="00AD4CA7" w:rsidRPr="00AD4CA7" w:rsidTr="00AD4CA7">
        <w:tc>
          <w:tcPr>
            <w:tcW w:w="9495" w:type="dxa"/>
          </w:tcPr>
          <w:p w:rsidR="00AD4CA7" w:rsidRPr="00AD4CA7" w:rsidRDefault="00AD4CA7" w:rsidP="00326197">
            <w:pPr>
              <w:pStyle w:val="32"/>
              <w:tabs>
                <w:tab w:val="left" w:pos="4860"/>
                <w:tab w:val="left" w:pos="7934"/>
              </w:tabs>
              <w:spacing w:line="276" w:lineRule="auto"/>
              <w:ind w:right="4"/>
              <w:jc w:val="left"/>
              <w:rPr>
                <w:rFonts w:ascii="Times New Roman" w:hAnsi="Times New Roman"/>
                <w:sz w:val="28"/>
                <w:szCs w:val="28"/>
              </w:rPr>
            </w:pPr>
            <w:r w:rsidRPr="00AD4CA7">
              <w:rPr>
                <w:rFonts w:ascii="Times New Roman" w:hAnsi="Times New Roman"/>
                <w:sz w:val="28"/>
                <w:szCs w:val="28"/>
              </w:rPr>
              <w:t>Демография………………………………………………............................</w:t>
            </w:r>
          </w:p>
        </w:tc>
        <w:tc>
          <w:tcPr>
            <w:tcW w:w="500" w:type="dxa"/>
          </w:tcPr>
          <w:p w:rsidR="00AD4CA7" w:rsidRPr="00AD4CA7" w:rsidRDefault="00AD4CA7" w:rsidP="00326197">
            <w:pPr>
              <w:pStyle w:val="32"/>
              <w:tabs>
                <w:tab w:val="left" w:pos="4860"/>
                <w:tab w:val="left" w:pos="7934"/>
              </w:tabs>
              <w:spacing w:line="276" w:lineRule="auto"/>
              <w:ind w:right="4"/>
              <w:jc w:val="left"/>
              <w:rPr>
                <w:rFonts w:ascii="Times New Roman" w:hAnsi="Times New Roman"/>
                <w:sz w:val="28"/>
                <w:szCs w:val="28"/>
              </w:rPr>
            </w:pPr>
            <w:r w:rsidRPr="00AD4CA7">
              <w:rPr>
                <w:rFonts w:ascii="Times New Roman" w:hAnsi="Times New Roman"/>
                <w:sz w:val="28"/>
                <w:szCs w:val="28"/>
              </w:rPr>
              <w:t>26</w:t>
            </w:r>
          </w:p>
        </w:tc>
      </w:tr>
      <w:tr w:rsidR="00AD4CA7" w:rsidRPr="00AD4CA7" w:rsidTr="00AD4CA7">
        <w:tc>
          <w:tcPr>
            <w:tcW w:w="9495" w:type="dxa"/>
          </w:tcPr>
          <w:p w:rsidR="00AD4CA7" w:rsidRPr="00AD4CA7" w:rsidRDefault="00AD4CA7" w:rsidP="00326197">
            <w:pPr>
              <w:pStyle w:val="32"/>
              <w:tabs>
                <w:tab w:val="left" w:pos="4860"/>
                <w:tab w:val="left" w:pos="7934"/>
              </w:tabs>
              <w:spacing w:line="276" w:lineRule="auto"/>
              <w:ind w:right="4"/>
              <w:jc w:val="left"/>
              <w:rPr>
                <w:rFonts w:ascii="Times New Roman" w:hAnsi="Times New Roman"/>
                <w:sz w:val="28"/>
                <w:szCs w:val="28"/>
              </w:rPr>
            </w:pPr>
            <w:r w:rsidRPr="00AD4CA7">
              <w:rPr>
                <w:rFonts w:ascii="Times New Roman" w:hAnsi="Times New Roman"/>
                <w:sz w:val="28"/>
                <w:szCs w:val="28"/>
              </w:rPr>
              <w:t>Занятость населения………………………………………………………....</w:t>
            </w:r>
          </w:p>
        </w:tc>
        <w:tc>
          <w:tcPr>
            <w:tcW w:w="500" w:type="dxa"/>
          </w:tcPr>
          <w:p w:rsidR="00AD4CA7" w:rsidRPr="00AD4CA7" w:rsidRDefault="00AD4CA7" w:rsidP="00326197">
            <w:pPr>
              <w:pStyle w:val="32"/>
              <w:tabs>
                <w:tab w:val="left" w:pos="4860"/>
                <w:tab w:val="left" w:pos="7934"/>
              </w:tabs>
              <w:spacing w:line="276" w:lineRule="auto"/>
              <w:ind w:right="4"/>
              <w:jc w:val="left"/>
              <w:rPr>
                <w:rFonts w:ascii="Times New Roman" w:hAnsi="Times New Roman"/>
                <w:sz w:val="28"/>
                <w:szCs w:val="28"/>
              </w:rPr>
            </w:pPr>
            <w:r w:rsidRPr="00AD4CA7">
              <w:rPr>
                <w:rFonts w:ascii="Times New Roman" w:hAnsi="Times New Roman"/>
                <w:sz w:val="28"/>
                <w:szCs w:val="28"/>
              </w:rPr>
              <w:t>27</w:t>
            </w:r>
          </w:p>
        </w:tc>
      </w:tr>
      <w:tr w:rsidR="00AD4CA7" w:rsidRPr="00AD4CA7" w:rsidTr="00AD4CA7">
        <w:tc>
          <w:tcPr>
            <w:tcW w:w="9495" w:type="dxa"/>
          </w:tcPr>
          <w:p w:rsidR="00AD4CA7" w:rsidRPr="00AD4CA7" w:rsidRDefault="00AD4CA7" w:rsidP="00326197">
            <w:pPr>
              <w:pStyle w:val="32"/>
              <w:tabs>
                <w:tab w:val="left" w:pos="4860"/>
                <w:tab w:val="left" w:pos="7934"/>
              </w:tabs>
              <w:spacing w:line="276" w:lineRule="auto"/>
              <w:ind w:right="4"/>
              <w:jc w:val="left"/>
              <w:rPr>
                <w:rFonts w:ascii="Times New Roman" w:hAnsi="Times New Roman"/>
                <w:sz w:val="28"/>
                <w:szCs w:val="28"/>
              </w:rPr>
            </w:pPr>
            <w:r w:rsidRPr="00AD4CA7">
              <w:rPr>
                <w:rFonts w:ascii="Times New Roman" w:hAnsi="Times New Roman"/>
                <w:sz w:val="28"/>
                <w:szCs w:val="28"/>
              </w:rPr>
              <w:t>Уровень жизни………………………………………………………………....</w:t>
            </w:r>
          </w:p>
        </w:tc>
        <w:tc>
          <w:tcPr>
            <w:tcW w:w="500" w:type="dxa"/>
          </w:tcPr>
          <w:p w:rsidR="00AD4CA7" w:rsidRPr="00AD4CA7" w:rsidRDefault="00AD4CA7" w:rsidP="00326197">
            <w:pPr>
              <w:pStyle w:val="32"/>
              <w:tabs>
                <w:tab w:val="left" w:pos="4860"/>
                <w:tab w:val="left" w:pos="7934"/>
              </w:tabs>
              <w:spacing w:after="240" w:line="276" w:lineRule="auto"/>
              <w:ind w:right="4"/>
              <w:jc w:val="left"/>
              <w:rPr>
                <w:rFonts w:ascii="Times New Roman" w:hAnsi="Times New Roman"/>
                <w:sz w:val="28"/>
                <w:szCs w:val="28"/>
              </w:rPr>
            </w:pPr>
            <w:r w:rsidRPr="00AD4CA7">
              <w:rPr>
                <w:rFonts w:ascii="Times New Roman" w:hAnsi="Times New Roman"/>
                <w:sz w:val="28"/>
                <w:szCs w:val="28"/>
              </w:rPr>
              <w:t>28</w:t>
            </w:r>
          </w:p>
        </w:tc>
      </w:tr>
      <w:tr w:rsidR="00AD4CA7" w:rsidRPr="00AD4CA7" w:rsidTr="00AD4CA7">
        <w:tc>
          <w:tcPr>
            <w:tcW w:w="9495" w:type="dxa"/>
          </w:tcPr>
          <w:p w:rsidR="00AD4CA7" w:rsidRPr="00AD4CA7" w:rsidRDefault="00AD4CA7" w:rsidP="00326197">
            <w:pPr>
              <w:pStyle w:val="32"/>
              <w:tabs>
                <w:tab w:val="left" w:pos="4860"/>
              </w:tabs>
              <w:spacing w:line="276" w:lineRule="auto"/>
              <w:ind w:right="1358"/>
              <w:jc w:val="left"/>
              <w:rPr>
                <w:rFonts w:ascii="Times New Roman" w:hAnsi="Times New Roman"/>
                <w:sz w:val="28"/>
                <w:szCs w:val="28"/>
              </w:rPr>
            </w:pPr>
            <w:r w:rsidRPr="00AD4CA7">
              <w:rPr>
                <w:rFonts w:ascii="Times New Roman" w:hAnsi="Times New Roman"/>
                <w:sz w:val="28"/>
                <w:szCs w:val="28"/>
              </w:rPr>
              <w:t>ОТРАСЛИ СОЦИАЛЬНОЙ СФЕРЫ</w:t>
            </w:r>
          </w:p>
        </w:tc>
        <w:tc>
          <w:tcPr>
            <w:tcW w:w="500" w:type="dxa"/>
          </w:tcPr>
          <w:p w:rsidR="00AD4CA7" w:rsidRPr="00AD4CA7" w:rsidRDefault="00AD4CA7" w:rsidP="00326197">
            <w:pPr>
              <w:pStyle w:val="32"/>
              <w:tabs>
                <w:tab w:val="left" w:pos="4860"/>
              </w:tabs>
              <w:spacing w:line="276" w:lineRule="auto"/>
              <w:ind w:right="1358"/>
              <w:jc w:val="left"/>
              <w:rPr>
                <w:rFonts w:ascii="Times New Roman" w:hAnsi="Times New Roman"/>
                <w:sz w:val="28"/>
                <w:szCs w:val="28"/>
              </w:rPr>
            </w:pPr>
          </w:p>
        </w:tc>
      </w:tr>
      <w:tr w:rsidR="00AD4CA7" w:rsidRPr="00AD4CA7" w:rsidTr="00AD4CA7">
        <w:tc>
          <w:tcPr>
            <w:tcW w:w="9495" w:type="dxa"/>
          </w:tcPr>
          <w:p w:rsidR="00AD4CA7" w:rsidRPr="00AD4CA7" w:rsidRDefault="00AD4CA7" w:rsidP="00326197">
            <w:pPr>
              <w:pStyle w:val="32"/>
              <w:tabs>
                <w:tab w:val="left" w:pos="4860"/>
                <w:tab w:val="left" w:pos="7934"/>
              </w:tabs>
              <w:spacing w:line="276" w:lineRule="auto"/>
              <w:ind w:right="4"/>
              <w:jc w:val="left"/>
              <w:rPr>
                <w:rFonts w:ascii="Times New Roman" w:hAnsi="Times New Roman"/>
                <w:i/>
                <w:sz w:val="28"/>
                <w:szCs w:val="28"/>
              </w:rPr>
            </w:pPr>
            <w:r w:rsidRPr="00AD4CA7">
              <w:rPr>
                <w:rFonts w:ascii="Times New Roman" w:hAnsi="Times New Roman"/>
                <w:i/>
                <w:sz w:val="28"/>
                <w:szCs w:val="28"/>
              </w:rPr>
              <w:t>Здравоохранение………………………………………………………………..</w:t>
            </w:r>
          </w:p>
        </w:tc>
        <w:tc>
          <w:tcPr>
            <w:tcW w:w="500" w:type="dxa"/>
          </w:tcPr>
          <w:p w:rsidR="00AD4CA7" w:rsidRPr="00AD4CA7" w:rsidRDefault="00AD4CA7" w:rsidP="00326197">
            <w:pPr>
              <w:pStyle w:val="32"/>
              <w:tabs>
                <w:tab w:val="left" w:pos="4860"/>
                <w:tab w:val="left" w:pos="7934"/>
              </w:tabs>
              <w:spacing w:line="276" w:lineRule="auto"/>
              <w:ind w:right="4"/>
              <w:jc w:val="left"/>
              <w:rPr>
                <w:rFonts w:ascii="Times New Roman" w:hAnsi="Times New Roman"/>
                <w:i/>
                <w:sz w:val="28"/>
                <w:szCs w:val="28"/>
              </w:rPr>
            </w:pPr>
            <w:r w:rsidRPr="00AD4CA7">
              <w:rPr>
                <w:rFonts w:ascii="Times New Roman" w:hAnsi="Times New Roman"/>
                <w:i/>
                <w:sz w:val="28"/>
                <w:szCs w:val="28"/>
              </w:rPr>
              <w:t>31</w:t>
            </w:r>
          </w:p>
        </w:tc>
      </w:tr>
      <w:tr w:rsidR="00AD4CA7" w:rsidRPr="00AD4CA7" w:rsidTr="00AD4CA7">
        <w:tc>
          <w:tcPr>
            <w:tcW w:w="9495" w:type="dxa"/>
          </w:tcPr>
          <w:p w:rsidR="00AD4CA7" w:rsidRPr="00AD4CA7" w:rsidRDefault="00AD4CA7" w:rsidP="00326197">
            <w:pPr>
              <w:pStyle w:val="32"/>
              <w:tabs>
                <w:tab w:val="left" w:pos="4860"/>
                <w:tab w:val="left" w:pos="7934"/>
              </w:tabs>
              <w:spacing w:line="276" w:lineRule="auto"/>
              <w:ind w:right="4"/>
              <w:jc w:val="left"/>
              <w:rPr>
                <w:rFonts w:ascii="Times New Roman" w:hAnsi="Times New Roman"/>
                <w:i/>
                <w:sz w:val="28"/>
                <w:szCs w:val="28"/>
              </w:rPr>
            </w:pPr>
            <w:r w:rsidRPr="00AD4CA7">
              <w:rPr>
                <w:rFonts w:ascii="Times New Roman" w:hAnsi="Times New Roman"/>
                <w:i/>
                <w:sz w:val="28"/>
                <w:szCs w:val="28"/>
              </w:rPr>
              <w:t>Образование………………………………………………………………………</w:t>
            </w:r>
          </w:p>
        </w:tc>
        <w:tc>
          <w:tcPr>
            <w:tcW w:w="500" w:type="dxa"/>
          </w:tcPr>
          <w:p w:rsidR="00AD4CA7" w:rsidRPr="00AD4CA7" w:rsidRDefault="00AD4CA7" w:rsidP="00326197">
            <w:pPr>
              <w:pStyle w:val="32"/>
              <w:tabs>
                <w:tab w:val="left" w:pos="4860"/>
                <w:tab w:val="left" w:pos="7934"/>
              </w:tabs>
              <w:spacing w:line="276" w:lineRule="auto"/>
              <w:ind w:right="4"/>
              <w:jc w:val="left"/>
              <w:rPr>
                <w:rFonts w:ascii="Times New Roman" w:hAnsi="Times New Roman"/>
                <w:i/>
                <w:sz w:val="28"/>
                <w:szCs w:val="28"/>
              </w:rPr>
            </w:pPr>
            <w:r w:rsidRPr="00AD4CA7">
              <w:rPr>
                <w:rFonts w:ascii="Times New Roman" w:hAnsi="Times New Roman"/>
                <w:i/>
                <w:sz w:val="28"/>
                <w:szCs w:val="28"/>
              </w:rPr>
              <w:t>33</w:t>
            </w:r>
          </w:p>
        </w:tc>
      </w:tr>
      <w:tr w:rsidR="00AD4CA7" w:rsidRPr="00AD4CA7" w:rsidTr="00AD4CA7">
        <w:tc>
          <w:tcPr>
            <w:tcW w:w="9495" w:type="dxa"/>
          </w:tcPr>
          <w:p w:rsidR="00AD4CA7" w:rsidRPr="00AD4CA7" w:rsidRDefault="00AD4CA7" w:rsidP="00326197">
            <w:pPr>
              <w:pStyle w:val="32"/>
              <w:tabs>
                <w:tab w:val="left" w:pos="4860"/>
                <w:tab w:val="left" w:pos="7934"/>
              </w:tabs>
              <w:spacing w:line="276" w:lineRule="auto"/>
              <w:ind w:right="4"/>
              <w:jc w:val="left"/>
              <w:rPr>
                <w:rFonts w:ascii="Times New Roman" w:hAnsi="Times New Roman"/>
                <w:i/>
                <w:sz w:val="28"/>
                <w:szCs w:val="28"/>
              </w:rPr>
            </w:pPr>
            <w:r w:rsidRPr="00AD4CA7">
              <w:rPr>
                <w:rFonts w:ascii="Times New Roman" w:hAnsi="Times New Roman"/>
                <w:i/>
                <w:sz w:val="28"/>
                <w:szCs w:val="28"/>
              </w:rPr>
              <w:t>Социальная защита ……………………………………………………….…</w:t>
            </w:r>
          </w:p>
        </w:tc>
        <w:tc>
          <w:tcPr>
            <w:tcW w:w="500" w:type="dxa"/>
          </w:tcPr>
          <w:p w:rsidR="00AD4CA7" w:rsidRPr="00AD4CA7" w:rsidRDefault="00AD4CA7" w:rsidP="00326197">
            <w:pPr>
              <w:pStyle w:val="32"/>
              <w:tabs>
                <w:tab w:val="left" w:pos="4860"/>
                <w:tab w:val="left" w:pos="7934"/>
              </w:tabs>
              <w:spacing w:line="276" w:lineRule="auto"/>
              <w:ind w:right="4"/>
              <w:jc w:val="left"/>
              <w:rPr>
                <w:rFonts w:ascii="Times New Roman" w:hAnsi="Times New Roman"/>
                <w:i/>
                <w:sz w:val="28"/>
                <w:szCs w:val="28"/>
              </w:rPr>
            </w:pPr>
            <w:r w:rsidRPr="00AD4CA7">
              <w:rPr>
                <w:rFonts w:ascii="Times New Roman" w:hAnsi="Times New Roman"/>
                <w:i/>
                <w:sz w:val="28"/>
                <w:szCs w:val="28"/>
              </w:rPr>
              <w:t>37</w:t>
            </w:r>
          </w:p>
        </w:tc>
      </w:tr>
      <w:tr w:rsidR="00AD4CA7" w:rsidRPr="00AD4CA7" w:rsidTr="00AD4CA7">
        <w:tc>
          <w:tcPr>
            <w:tcW w:w="9495" w:type="dxa"/>
          </w:tcPr>
          <w:p w:rsidR="00AD4CA7" w:rsidRPr="00AD4CA7" w:rsidRDefault="00AD4CA7" w:rsidP="00326197">
            <w:pPr>
              <w:pStyle w:val="32"/>
              <w:tabs>
                <w:tab w:val="left" w:pos="4860"/>
                <w:tab w:val="left" w:pos="7934"/>
              </w:tabs>
              <w:spacing w:line="276" w:lineRule="auto"/>
              <w:ind w:right="4"/>
              <w:jc w:val="left"/>
              <w:rPr>
                <w:rFonts w:ascii="Times New Roman" w:hAnsi="Times New Roman"/>
                <w:i/>
                <w:sz w:val="28"/>
                <w:szCs w:val="28"/>
              </w:rPr>
            </w:pPr>
            <w:r w:rsidRPr="00AD4CA7">
              <w:rPr>
                <w:rFonts w:ascii="Times New Roman" w:hAnsi="Times New Roman"/>
                <w:i/>
                <w:sz w:val="28"/>
                <w:szCs w:val="28"/>
              </w:rPr>
              <w:t>Культура…………………………………………………………………………</w:t>
            </w:r>
          </w:p>
        </w:tc>
        <w:tc>
          <w:tcPr>
            <w:tcW w:w="500" w:type="dxa"/>
          </w:tcPr>
          <w:p w:rsidR="00AD4CA7" w:rsidRPr="00AD4CA7" w:rsidRDefault="00AD4CA7" w:rsidP="00326197">
            <w:pPr>
              <w:pStyle w:val="32"/>
              <w:tabs>
                <w:tab w:val="left" w:pos="4860"/>
                <w:tab w:val="left" w:pos="7934"/>
              </w:tabs>
              <w:spacing w:line="276" w:lineRule="auto"/>
              <w:ind w:right="4"/>
              <w:jc w:val="left"/>
              <w:rPr>
                <w:rFonts w:ascii="Times New Roman" w:hAnsi="Times New Roman"/>
                <w:i/>
                <w:sz w:val="28"/>
                <w:szCs w:val="28"/>
              </w:rPr>
            </w:pPr>
            <w:r w:rsidRPr="00AD4CA7">
              <w:rPr>
                <w:rFonts w:ascii="Times New Roman" w:hAnsi="Times New Roman"/>
                <w:i/>
                <w:sz w:val="28"/>
                <w:szCs w:val="28"/>
              </w:rPr>
              <w:t>40</w:t>
            </w:r>
          </w:p>
        </w:tc>
      </w:tr>
      <w:tr w:rsidR="00AD4CA7" w:rsidRPr="00AD4CA7" w:rsidTr="00AD4CA7">
        <w:tc>
          <w:tcPr>
            <w:tcW w:w="9495" w:type="dxa"/>
          </w:tcPr>
          <w:p w:rsidR="00AD4CA7" w:rsidRPr="00AD4CA7" w:rsidRDefault="00AD4CA7" w:rsidP="00326197">
            <w:pPr>
              <w:pStyle w:val="32"/>
              <w:tabs>
                <w:tab w:val="left" w:pos="4860"/>
                <w:tab w:val="left" w:pos="7934"/>
              </w:tabs>
              <w:spacing w:line="276" w:lineRule="auto"/>
              <w:ind w:right="4"/>
              <w:jc w:val="left"/>
              <w:rPr>
                <w:rFonts w:ascii="Times New Roman" w:hAnsi="Times New Roman"/>
                <w:i/>
                <w:sz w:val="28"/>
                <w:szCs w:val="28"/>
              </w:rPr>
            </w:pPr>
            <w:r w:rsidRPr="00AD4CA7">
              <w:rPr>
                <w:rFonts w:ascii="Times New Roman" w:hAnsi="Times New Roman"/>
                <w:i/>
                <w:sz w:val="28"/>
                <w:szCs w:val="28"/>
              </w:rPr>
              <w:t>Физкультура и спорт, молодежная политика …………………..…..</w:t>
            </w:r>
          </w:p>
        </w:tc>
        <w:tc>
          <w:tcPr>
            <w:tcW w:w="500" w:type="dxa"/>
          </w:tcPr>
          <w:p w:rsidR="00AD4CA7" w:rsidRPr="00AD4CA7" w:rsidRDefault="00AD4CA7" w:rsidP="00326197">
            <w:pPr>
              <w:pStyle w:val="32"/>
              <w:tabs>
                <w:tab w:val="left" w:pos="4860"/>
                <w:tab w:val="left" w:pos="7934"/>
              </w:tabs>
              <w:spacing w:line="276" w:lineRule="auto"/>
              <w:ind w:right="4"/>
              <w:jc w:val="left"/>
              <w:rPr>
                <w:rFonts w:ascii="Times New Roman" w:hAnsi="Times New Roman"/>
                <w:i/>
                <w:sz w:val="28"/>
                <w:szCs w:val="28"/>
              </w:rPr>
            </w:pPr>
            <w:r w:rsidRPr="00AD4CA7">
              <w:rPr>
                <w:rFonts w:ascii="Times New Roman" w:hAnsi="Times New Roman"/>
                <w:i/>
                <w:sz w:val="28"/>
                <w:szCs w:val="28"/>
              </w:rPr>
              <w:t>43</w:t>
            </w:r>
          </w:p>
        </w:tc>
      </w:tr>
    </w:tbl>
    <w:p w:rsidR="00AD4CA7" w:rsidRPr="00AD4CA7" w:rsidRDefault="00AD4CA7" w:rsidP="00AD4CA7">
      <w:pPr>
        <w:pStyle w:val="32"/>
        <w:tabs>
          <w:tab w:val="left" w:pos="4860"/>
        </w:tabs>
        <w:spacing w:line="288" w:lineRule="auto"/>
        <w:ind w:right="1358"/>
        <w:jc w:val="left"/>
        <w:rPr>
          <w:rFonts w:ascii="Times New Roman" w:hAnsi="Times New Roman"/>
          <w:sz w:val="28"/>
          <w:szCs w:val="28"/>
        </w:rPr>
      </w:pPr>
    </w:p>
    <w:p w:rsidR="00AD4CA7" w:rsidRPr="00B273B3" w:rsidRDefault="00AD4CA7" w:rsidP="00AD4CA7">
      <w:pPr>
        <w:pStyle w:val="32"/>
        <w:tabs>
          <w:tab w:val="left" w:pos="4860"/>
        </w:tabs>
        <w:spacing w:line="288" w:lineRule="auto"/>
        <w:ind w:right="1358"/>
        <w:jc w:val="left"/>
        <w:rPr>
          <w:b/>
          <w:sz w:val="28"/>
          <w:szCs w:val="28"/>
        </w:rPr>
      </w:pPr>
    </w:p>
    <w:p w:rsidR="00AD4CA7" w:rsidRDefault="00AD4CA7" w:rsidP="00AD4CA7">
      <w:pPr>
        <w:pStyle w:val="32"/>
        <w:tabs>
          <w:tab w:val="left" w:pos="4860"/>
          <w:tab w:val="left" w:pos="8647"/>
          <w:tab w:val="left" w:pos="8789"/>
          <w:tab w:val="left" w:pos="9214"/>
          <w:tab w:val="left" w:pos="9356"/>
        </w:tabs>
        <w:spacing w:line="288" w:lineRule="auto"/>
        <w:ind w:right="1358"/>
        <w:jc w:val="left"/>
        <w:rPr>
          <w:b/>
          <w:i/>
          <w:sz w:val="28"/>
          <w:szCs w:val="28"/>
        </w:rPr>
      </w:pPr>
    </w:p>
    <w:p w:rsidR="00AD4CA7" w:rsidRPr="00B273B3" w:rsidRDefault="00AD4CA7" w:rsidP="00AD4CA7">
      <w:pPr>
        <w:pStyle w:val="32"/>
        <w:tabs>
          <w:tab w:val="left" w:pos="4860"/>
          <w:tab w:val="left" w:pos="8647"/>
          <w:tab w:val="left" w:pos="8789"/>
          <w:tab w:val="left" w:pos="9214"/>
          <w:tab w:val="left" w:pos="9356"/>
        </w:tabs>
        <w:spacing w:line="288" w:lineRule="auto"/>
        <w:ind w:right="1358"/>
        <w:jc w:val="left"/>
        <w:rPr>
          <w:b/>
          <w:i/>
          <w:sz w:val="28"/>
          <w:szCs w:val="28"/>
        </w:rPr>
      </w:pPr>
    </w:p>
    <w:p w:rsidR="00AD4CA7" w:rsidRPr="00B273B3" w:rsidRDefault="00AD4CA7" w:rsidP="00AD4CA7">
      <w:pPr>
        <w:pStyle w:val="32"/>
        <w:tabs>
          <w:tab w:val="left" w:pos="4860"/>
          <w:tab w:val="left" w:pos="8647"/>
          <w:tab w:val="left" w:pos="8789"/>
          <w:tab w:val="left" w:pos="9214"/>
          <w:tab w:val="left" w:pos="9356"/>
        </w:tabs>
        <w:spacing w:line="288" w:lineRule="auto"/>
        <w:ind w:right="1358"/>
        <w:jc w:val="left"/>
        <w:rPr>
          <w:b/>
          <w:i/>
          <w:sz w:val="28"/>
          <w:szCs w:val="28"/>
        </w:rPr>
      </w:pPr>
    </w:p>
    <w:p w:rsidR="00AD4CA7" w:rsidRPr="00B273B3" w:rsidRDefault="00AD4CA7" w:rsidP="00AD4CA7">
      <w:pPr>
        <w:pStyle w:val="32"/>
        <w:tabs>
          <w:tab w:val="left" w:pos="4860"/>
          <w:tab w:val="left" w:pos="8647"/>
          <w:tab w:val="left" w:pos="8789"/>
          <w:tab w:val="left" w:pos="9214"/>
          <w:tab w:val="left" w:pos="9356"/>
        </w:tabs>
        <w:spacing w:line="288" w:lineRule="auto"/>
        <w:ind w:right="1358"/>
        <w:jc w:val="left"/>
        <w:rPr>
          <w:b/>
          <w:i/>
          <w:sz w:val="28"/>
          <w:szCs w:val="28"/>
        </w:rPr>
      </w:pPr>
    </w:p>
    <w:p w:rsidR="00AD4CA7" w:rsidRPr="00B273B3" w:rsidRDefault="00AD4CA7" w:rsidP="00AD4CA7">
      <w:pPr>
        <w:pStyle w:val="32"/>
        <w:tabs>
          <w:tab w:val="left" w:pos="4860"/>
          <w:tab w:val="left" w:pos="8647"/>
          <w:tab w:val="left" w:pos="8789"/>
          <w:tab w:val="left" w:pos="9214"/>
          <w:tab w:val="left" w:pos="9356"/>
        </w:tabs>
        <w:spacing w:line="288" w:lineRule="auto"/>
        <w:ind w:right="1358"/>
        <w:jc w:val="left"/>
        <w:rPr>
          <w:b/>
          <w:i/>
          <w:sz w:val="28"/>
          <w:szCs w:val="28"/>
        </w:rPr>
      </w:pPr>
    </w:p>
    <w:p w:rsidR="00AD4CA7" w:rsidRPr="00B273B3" w:rsidRDefault="00AD4CA7" w:rsidP="00AD4CA7">
      <w:pPr>
        <w:pStyle w:val="32"/>
        <w:tabs>
          <w:tab w:val="left" w:pos="4860"/>
        </w:tabs>
        <w:spacing w:line="288" w:lineRule="auto"/>
        <w:ind w:right="1358"/>
        <w:jc w:val="left"/>
        <w:rPr>
          <w:b/>
          <w:sz w:val="28"/>
          <w:szCs w:val="28"/>
        </w:rPr>
      </w:pPr>
    </w:p>
    <w:p w:rsidR="00AD4CA7" w:rsidRPr="00B273B3" w:rsidRDefault="00AD4CA7" w:rsidP="00AD4CA7">
      <w:pPr>
        <w:pStyle w:val="32"/>
        <w:tabs>
          <w:tab w:val="left" w:pos="4860"/>
        </w:tabs>
        <w:spacing w:line="288" w:lineRule="auto"/>
        <w:ind w:right="1358"/>
        <w:jc w:val="left"/>
        <w:rPr>
          <w:b/>
          <w:sz w:val="28"/>
          <w:szCs w:val="28"/>
        </w:rPr>
      </w:pPr>
    </w:p>
    <w:p w:rsidR="00AD4CA7" w:rsidRPr="00B273B3" w:rsidRDefault="00AD4CA7" w:rsidP="00AD4CA7">
      <w:pPr>
        <w:pStyle w:val="32"/>
        <w:tabs>
          <w:tab w:val="left" w:pos="4860"/>
        </w:tabs>
        <w:spacing w:line="288" w:lineRule="auto"/>
        <w:ind w:right="1358"/>
        <w:jc w:val="left"/>
        <w:rPr>
          <w:b/>
          <w:sz w:val="28"/>
          <w:szCs w:val="28"/>
        </w:rPr>
      </w:pPr>
    </w:p>
    <w:p w:rsidR="001744EE" w:rsidRDefault="001744EE" w:rsidP="00931E43">
      <w:pPr>
        <w:spacing w:line="276" w:lineRule="auto"/>
        <w:jc w:val="center"/>
        <w:rPr>
          <w:rFonts w:ascii="Times New Roman" w:hAnsi="Times New Roman"/>
          <w:b/>
          <w:bCs/>
          <w:iCs/>
          <w:sz w:val="28"/>
          <w:szCs w:val="28"/>
        </w:rPr>
      </w:pPr>
    </w:p>
    <w:p w:rsidR="00C92AFA" w:rsidRPr="00CC244C" w:rsidRDefault="00C92AFA" w:rsidP="00931E43">
      <w:pPr>
        <w:spacing w:line="276" w:lineRule="auto"/>
        <w:jc w:val="center"/>
        <w:rPr>
          <w:rFonts w:ascii="Times New Roman" w:hAnsi="Times New Roman"/>
          <w:b/>
          <w:bCs/>
          <w:iCs/>
          <w:sz w:val="28"/>
          <w:szCs w:val="28"/>
        </w:rPr>
      </w:pPr>
      <w:r w:rsidRPr="00CC244C">
        <w:rPr>
          <w:rFonts w:ascii="Times New Roman" w:hAnsi="Times New Roman"/>
          <w:b/>
          <w:bCs/>
          <w:iCs/>
          <w:sz w:val="28"/>
          <w:szCs w:val="28"/>
        </w:rPr>
        <w:t>Об основных параметрах прогноза социально-экономического развития города Минусинска</w:t>
      </w:r>
    </w:p>
    <w:p w:rsidR="00C92AFA" w:rsidRPr="00CC244C" w:rsidRDefault="00C92AFA" w:rsidP="00931E43">
      <w:pPr>
        <w:jc w:val="center"/>
        <w:rPr>
          <w:rFonts w:ascii="Times New Roman" w:hAnsi="Times New Roman"/>
          <w:b/>
          <w:bCs/>
          <w:iCs/>
          <w:sz w:val="28"/>
          <w:szCs w:val="28"/>
        </w:rPr>
      </w:pPr>
      <w:r w:rsidRPr="00CC244C">
        <w:rPr>
          <w:rFonts w:ascii="Times New Roman" w:hAnsi="Times New Roman"/>
          <w:b/>
          <w:bCs/>
          <w:iCs/>
          <w:sz w:val="28"/>
          <w:szCs w:val="28"/>
        </w:rPr>
        <w:t xml:space="preserve">на </w:t>
      </w:r>
      <w:r w:rsidR="00C4393A" w:rsidRPr="00CC244C">
        <w:rPr>
          <w:rFonts w:ascii="Times New Roman" w:hAnsi="Times New Roman"/>
          <w:b/>
          <w:bCs/>
          <w:iCs/>
          <w:sz w:val="28"/>
          <w:szCs w:val="28"/>
        </w:rPr>
        <w:t>20</w:t>
      </w:r>
      <w:r w:rsidR="00454CD9" w:rsidRPr="00CC244C">
        <w:rPr>
          <w:rFonts w:ascii="Times New Roman" w:hAnsi="Times New Roman"/>
          <w:b/>
          <w:bCs/>
          <w:iCs/>
          <w:sz w:val="28"/>
          <w:szCs w:val="28"/>
        </w:rPr>
        <w:t>19</w:t>
      </w:r>
      <w:r w:rsidR="00C4393A" w:rsidRPr="00CC244C">
        <w:rPr>
          <w:rFonts w:ascii="Times New Roman" w:hAnsi="Times New Roman"/>
          <w:b/>
          <w:bCs/>
          <w:iCs/>
          <w:sz w:val="28"/>
          <w:szCs w:val="28"/>
        </w:rPr>
        <w:t>-20</w:t>
      </w:r>
      <w:r w:rsidR="004536CD" w:rsidRPr="00CC244C">
        <w:rPr>
          <w:rFonts w:ascii="Times New Roman" w:hAnsi="Times New Roman"/>
          <w:b/>
          <w:bCs/>
          <w:iCs/>
          <w:sz w:val="28"/>
          <w:szCs w:val="28"/>
        </w:rPr>
        <w:t>2</w:t>
      </w:r>
      <w:r w:rsidR="00454CD9" w:rsidRPr="00CC244C">
        <w:rPr>
          <w:rFonts w:ascii="Times New Roman" w:hAnsi="Times New Roman"/>
          <w:b/>
          <w:bCs/>
          <w:iCs/>
          <w:sz w:val="28"/>
          <w:szCs w:val="28"/>
        </w:rPr>
        <w:t>1</w:t>
      </w:r>
      <w:r w:rsidRPr="00CC244C">
        <w:rPr>
          <w:rFonts w:ascii="Times New Roman" w:hAnsi="Times New Roman"/>
          <w:b/>
          <w:bCs/>
          <w:iCs/>
          <w:sz w:val="28"/>
          <w:szCs w:val="28"/>
        </w:rPr>
        <w:t>годы</w:t>
      </w:r>
    </w:p>
    <w:p w:rsidR="001C6209" w:rsidRPr="00CC244C" w:rsidRDefault="001C6209" w:rsidP="00CD6D2C">
      <w:pPr>
        <w:pStyle w:val="32"/>
        <w:tabs>
          <w:tab w:val="clear" w:pos="2992"/>
        </w:tabs>
        <w:ind w:firstLine="540"/>
        <w:jc w:val="both"/>
        <w:rPr>
          <w:rFonts w:ascii="Times New Roman" w:hAnsi="Times New Roman"/>
          <w:bCs/>
          <w:sz w:val="28"/>
          <w:szCs w:val="28"/>
        </w:rPr>
      </w:pPr>
    </w:p>
    <w:p w:rsidR="001C6209" w:rsidRPr="00CC244C" w:rsidRDefault="001C6209" w:rsidP="00CD6D2C">
      <w:pPr>
        <w:pStyle w:val="32"/>
        <w:tabs>
          <w:tab w:val="clear" w:pos="2992"/>
        </w:tabs>
        <w:ind w:firstLine="540"/>
        <w:jc w:val="both"/>
        <w:rPr>
          <w:rFonts w:ascii="Times New Roman" w:hAnsi="Times New Roman"/>
          <w:bCs/>
          <w:sz w:val="28"/>
          <w:szCs w:val="28"/>
        </w:rPr>
      </w:pPr>
    </w:p>
    <w:p w:rsidR="00931E43" w:rsidRPr="00CC244C" w:rsidRDefault="00C92AFA" w:rsidP="00C27A52">
      <w:pPr>
        <w:pStyle w:val="32"/>
        <w:tabs>
          <w:tab w:val="clear" w:pos="2992"/>
        </w:tabs>
        <w:spacing w:line="276" w:lineRule="auto"/>
        <w:ind w:firstLine="540"/>
        <w:jc w:val="both"/>
        <w:rPr>
          <w:rFonts w:ascii="Times New Roman" w:hAnsi="Times New Roman"/>
          <w:sz w:val="28"/>
          <w:szCs w:val="28"/>
        </w:rPr>
      </w:pPr>
      <w:r w:rsidRPr="00CC244C">
        <w:rPr>
          <w:rFonts w:ascii="Times New Roman" w:hAnsi="Times New Roman"/>
          <w:bCs/>
          <w:sz w:val="28"/>
          <w:szCs w:val="28"/>
        </w:rPr>
        <w:t xml:space="preserve">Прогноз социально-экономического развития г. Минусинска на </w:t>
      </w:r>
      <w:r w:rsidR="009A61A6" w:rsidRPr="00CC244C">
        <w:rPr>
          <w:rFonts w:ascii="Times New Roman" w:hAnsi="Times New Roman"/>
          <w:bCs/>
          <w:sz w:val="28"/>
          <w:szCs w:val="28"/>
        </w:rPr>
        <w:t>20</w:t>
      </w:r>
      <w:r w:rsidR="00290F3F" w:rsidRPr="00CC244C">
        <w:rPr>
          <w:rFonts w:ascii="Times New Roman" w:hAnsi="Times New Roman"/>
          <w:bCs/>
          <w:sz w:val="28"/>
          <w:szCs w:val="28"/>
        </w:rPr>
        <w:t>1</w:t>
      </w:r>
      <w:r w:rsidR="00254183" w:rsidRPr="00CC244C">
        <w:rPr>
          <w:rFonts w:ascii="Times New Roman" w:hAnsi="Times New Roman"/>
          <w:bCs/>
          <w:sz w:val="28"/>
          <w:szCs w:val="28"/>
        </w:rPr>
        <w:t>9</w:t>
      </w:r>
      <w:r w:rsidR="009A61A6" w:rsidRPr="00CC244C">
        <w:rPr>
          <w:rFonts w:ascii="Times New Roman" w:hAnsi="Times New Roman"/>
          <w:bCs/>
          <w:sz w:val="28"/>
          <w:szCs w:val="28"/>
        </w:rPr>
        <w:t>-20</w:t>
      </w:r>
      <w:r w:rsidR="00290F3F" w:rsidRPr="00CC244C">
        <w:rPr>
          <w:rFonts w:ascii="Times New Roman" w:hAnsi="Times New Roman"/>
          <w:bCs/>
          <w:sz w:val="28"/>
          <w:szCs w:val="28"/>
        </w:rPr>
        <w:t>2</w:t>
      </w:r>
      <w:r w:rsidR="00254183" w:rsidRPr="00CC244C">
        <w:rPr>
          <w:rFonts w:ascii="Times New Roman" w:hAnsi="Times New Roman"/>
          <w:bCs/>
          <w:sz w:val="28"/>
          <w:szCs w:val="28"/>
        </w:rPr>
        <w:t>1</w:t>
      </w:r>
      <w:r w:rsidR="00AA1E3E" w:rsidRPr="00CC244C">
        <w:rPr>
          <w:rFonts w:ascii="Times New Roman" w:hAnsi="Times New Roman"/>
          <w:bCs/>
          <w:sz w:val="28"/>
          <w:szCs w:val="28"/>
        </w:rPr>
        <w:t xml:space="preserve"> </w:t>
      </w:r>
      <w:r w:rsidRPr="00CC244C">
        <w:rPr>
          <w:rFonts w:ascii="Times New Roman" w:hAnsi="Times New Roman"/>
          <w:bCs/>
          <w:sz w:val="28"/>
          <w:szCs w:val="28"/>
        </w:rPr>
        <w:t xml:space="preserve">годы </w:t>
      </w:r>
      <w:r w:rsidR="00254183" w:rsidRPr="00CC244C">
        <w:rPr>
          <w:rFonts w:ascii="Times New Roman" w:hAnsi="Times New Roman"/>
          <w:bCs/>
          <w:sz w:val="28"/>
          <w:szCs w:val="28"/>
        </w:rPr>
        <w:t>подготовлен</w:t>
      </w:r>
      <w:r w:rsidRPr="00CC244C">
        <w:rPr>
          <w:rFonts w:ascii="Times New Roman" w:hAnsi="Times New Roman"/>
          <w:bCs/>
          <w:sz w:val="28"/>
          <w:szCs w:val="28"/>
        </w:rPr>
        <w:t xml:space="preserve"> на основе </w:t>
      </w:r>
      <w:r w:rsidR="001A0E51" w:rsidRPr="00CC244C">
        <w:rPr>
          <w:rFonts w:ascii="Times New Roman" w:hAnsi="Times New Roman"/>
          <w:bCs/>
          <w:sz w:val="28"/>
          <w:szCs w:val="28"/>
        </w:rPr>
        <w:t>прогноза социально-экономического развития Красноярского края,</w:t>
      </w:r>
      <w:r w:rsidR="00254183" w:rsidRPr="00CC244C">
        <w:rPr>
          <w:rFonts w:ascii="Times New Roman" w:hAnsi="Times New Roman"/>
          <w:bCs/>
          <w:sz w:val="28"/>
          <w:szCs w:val="28"/>
        </w:rPr>
        <w:t xml:space="preserve"> </w:t>
      </w:r>
      <w:r w:rsidRPr="00CC244C">
        <w:rPr>
          <w:rFonts w:ascii="Times New Roman" w:hAnsi="Times New Roman"/>
          <w:bCs/>
          <w:sz w:val="28"/>
          <w:szCs w:val="28"/>
        </w:rPr>
        <w:t xml:space="preserve">анализа экономического развития </w:t>
      </w:r>
      <w:r w:rsidR="001A0E51" w:rsidRPr="00CC244C">
        <w:rPr>
          <w:rFonts w:ascii="Times New Roman" w:hAnsi="Times New Roman"/>
          <w:bCs/>
          <w:sz w:val="28"/>
          <w:szCs w:val="28"/>
        </w:rPr>
        <w:t>города</w:t>
      </w:r>
      <w:r w:rsidRPr="00CC244C">
        <w:rPr>
          <w:rFonts w:ascii="Times New Roman" w:hAnsi="Times New Roman"/>
          <w:bCs/>
          <w:sz w:val="28"/>
          <w:szCs w:val="28"/>
        </w:rPr>
        <w:t xml:space="preserve"> Минусинска в 20</w:t>
      </w:r>
      <w:r w:rsidR="009A61A6" w:rsidRPr="00CC244C">
        <w:rPr>
          <w:rFonts w:ascii="Times New Roman" w:hAnsi="Times New Roman"/>
          <w:bCs/>
          <w:sz w:val="28"/>
          <w:szCs w:val="28"/>
        </w:rPr>
        <w:t>1</w:t>
      </w:r>
      <w:r w:rsidR="00254183" w:rsidRPr="00CC244C">
        <w:rPr>
          <w:rFonts w:ascii="Times New Roman" w:hAnsi="Times New Roman"/>
          <w:bCs/>
          <w:sz w:val="28"/>
          <w:szCs w:val="28"/>
        </w:rPr>
        <w:t>7</w:t>
      </w:r>
      <w:r w:rsidRPr="00CC244C">
        <w:rPr>
          <w:rFonts w:ascii="Times New Roman" w:hAnsi="Times New Roman"/>
          <w:bCs/>
          <w:sz w:val="28"/>
          <w:szCs w:val="28"/>
        </w:rPr>
        <w:t xml:space="preserve"> году, прогнозируемых изменений условий развития</w:t>
      </w:r>
      <w:r w:rsidR="00AD2AF6" w:rsidRPr="00CC244C">
        <w:rPr>
          <w:rFonts w:ascii="Times New Roman" w:hAnsi="Times New Roman"/>
          <w:bCs/>
          <w:sz w:val="28"/>
          <w:szCs w:val="28"/>
        </w:rPr>
        <w:t xml:space="preserve">,  а также с учетом </w:t>
      </w:r>
      <w:r w:rsidR="00AD2AF6" w:rsidRPr="00CC244C">
        <w:rPr>
          <w:rFonts w:ascii="Times New Roman" w:hAnsi="Times New Roman"/>
          <w:sz w:val="28"/>
          <w:szCs w:val="28"/>
        </w:rPr>
        <w:t>результатов деятельности предприятий и сфер экономики по итогам социально-экономического развития в 201</w:t>
      </w:r>
      <w:r w:rsidR="00254183" w:rsidRPr="00CC244C">
        <w:rPr>
          <w:rFonts w:ascii="Times New Roman" w:hAnsi="Times New Roman"/>
          <w:sz w:val="28"/>
          <w:szCs w:val="28"/>
        </w:rPr>
        <w:t>7</w:t>
      </w:r>
      <w:r w:rsidR="00AD2AF6" w:rsidRPr="00CC244C">
        <w:rPr>
          <w:rFonts w:ascii="Times New Roman" w:hAnsi="Times New Roman"/>
          <w:sz w:val="28"/>
          <w:szCs w:val="28"/>
        </w:rPr>
        <w:t xml:space="preserve"> году и </w:t>
      </w:r>
      <w:r w:rsidR="00254183" w:rsidRPr="00CC244C">
        <w:rPr>
          <w:rFonts w:ascii="Times New Roman" w:hAnsi="Times New Roman"/>
          <w:sz w:val="28"/>
          <w:szCs w:val="28"/>
        </w:rPr>
        <w:t>январе - июне</w:t>
      </w:r>
      <w:r w:rsidR="00AD2AF6" w:rsidRPr="00CC244C">
        <w:rPr>
          <w:rFonts w:ascii="Times New Roman" w:hAnsi="Times New Roman"/>
          <w:sz w:val="28"/>
          <w:szCs w:val="28"/>
        </w:rPr>
        <w:t xml:space="preserve"> 201</w:t>
      </w:r>
      <w:r w:rsidR="00254183" w:rsidRPr="00CC244C">
        <w:rPr>
          <w:rFonts w:ascii="Times New Roman" w:hAnsi="Times New Roman"/>
          <w:sz w:val="28"/>
          <w:szCs w:val="28"/>
        </w:rPr>
        <w:t>8</w:t>
      </w:r>
      <w:r w:rsidR="00AD2AF6" w:rsidRPr="00CC244C">
        <w:rPr>
          <w:rFonts w:ascii="Times New Roman" w:hAnsi="Times New Roman"/>
          <w:sz w:val="28"/>
          <w:szCs w:val="28"/>
        </w:rPr>
        <w:t xml:space="preserve"> года.</w:t>
      </w:r>
    </w:p>
    <w:p w:rsidR="00254183" w:rsidRPr="00CC244C" w:rsidRDefault="002B6C90" w:rsidP="00B01F33">
      <w:pPr>
        <w:pStyle w:val="32"/>
        <w:tabs>
          <w:tab w:val="clear" w:pos="2992"/>
        </w:tabs>
        <w:spacing w:line="276" w:lineRule="auto"/>
        <w:ind w:firstLine="540"/>
        <w:jc w:val="both"/>
        <w:rPr>
          <w:rFonts w:ascii="Times New Roman" w:hAnsi="Times New Roman"/>
          <w:sz w:val="28"/>
          <w:szCs w:val="28"/>
          <w:lang w:eastAsia="ar-SA"/>
        </w:rPr>
      </w:pPr>
      <w:proofErr w:type="gramStart"/>
      <w:r w:rsidRPr="00CC244C">
        <w:rPr>
          <w:rFonts w:ascii="Times New Roman" w:hAnsi="Times New Roman"/>
          <w:sz w:val="28"/>
          <w:szCs w:val="28"/>
          <w:lang w:eastAsia="ar-SA"/>
        </w:rPr>
        <w:t xml:space="preserve">Разработка прогноза социально-экономического развития города </w:t>
      </w:r>
      <w:r w:rsidR="00254183" w:rsidRPr="00CC244C">
        <w:rPr>
          <w:rFonts w:ascii="Times New Roman" w:hAnsi="Times New Roman"/>
          <w:sz w:val="28"/>
          <w:szCs w:val="28"/>
          <w:lang w:eastAsia="ar-SA"/>
        </w:rPr>
        <w:t xml:space="preserve">Минусинска </w:t>
      </w:r>
      <w:r w:rsidRPr="00CC244C">
        <w:rPr>
          <w:rFonts w:ascii="Times New Roman" w:hAnsi="Times New Roman"/>
          <w:sz w:val="28"/>
          <w:szCs w:val="28"/>
          <w:lang w:eastAsia="ar-SA"/>
        </w:rPr>
        <w:t>на 201</w:t>
      </w:r>
      <w:r w:rsidR="00254183" w:rsidRPr="00CC244C">
        <w:rPr>
          <w:rFonts w:ascii="Times New Roman" w:hAnsi="Times New Roman"/>
          <w:sz w:val="28"/>
          <w:szCs w:val="28"/>
          <w:lang w:eastAsia="ar-SA"/>
        </w:rPr>
        <w:t>9</w:t>
      </w:r>
      <w:r w:rsidRPr="00CC244C">
        <w:rPr>
          <w:rFonts w:ascii="Times New Roman" w:hAnsi="Times New Roman"/>
          <w:sz w:val="28"/>
          <w:szCs w:val="28"/>
          <w:lang w:eastAsia="ar-SA"/>
        </w:rPr>
        <w:t xml:space="preserve"> - 20</w:t>
      </w:r>
      <w:r w:rsidR="00254183" w:rsidRPr="00CC244C">
        <w:rPr>
          <w:rFonts w:ascii="Times New Roman" w:hAnsi="Times New Roman"/>
          <w:sz w:val="28"/>
          <w:szCs w:val="28"/>
          <w:lang w:eastAsia="ar-SA"/>
        </w:rPr>
        <w:t>21</w:t>
      </w:r>
      <w:r w:rsidRPr="00CC244C">
        <w:rPr>
          <w:rFonts w:ascii="Times New Roman" w:hAnsi="Times New Roman"/>
          <w:sz w:val="28"/>
          <w:szCs w:val="28"/>
          <w:lang w:eastAsia="ar-SA"/>
        </w:rPr>
        <w:t xml:space="preserve"> годы осуществлялась в двух вариантах</w:t>
      </w:r>
      <w:r w:rsidR="00254183" w:rsidRPr="00CC244C">
        <w:rPr>
          <w:rFonts w:ascii="Times New Roman" w:hAnsi="Times New Roman"/>
          <w:sz w:val="28"/>
          <w:szCs w:val="28"/>
          <w:lang w:eastAsia="ar-SA"/>
        </w:rPr>
        <w:t>: к</w:t>
      </w:r>
      <w:r w:rsidR="00AA1E3E" w:rsidRPr="00CC244C">
        <w:rPr>
          <w:rFonts w:ascii="Times New Roman" w:hAnsi="Times New Roman"/>
          <w:sz w:val="28"/>
          <w:szCs w:val="28"/>
          <w:lang w:eastAsia="ar-SA"/>
        </w:rPr>
        <w:t>онсервативный вариант (вариант 1) – предполагает более низкий внешний спрос на продукцию в ближайшие годы</w:t>
      </w:r>
      <w:r w:rsidR="00254183" w:rsidRPr="00CC244C">
        <w:rPr>
          <w:rFonts w:ascii="Times New Roman" w:hAnsi="Times New Roman"/>
          <w:sz w:val="28"/>
          <w:szCs w:val="28"/>
          <w:lang w:eastAsia="ar-SA"/>
        </w:rPr>
        <w:t>, б</w:t>
      </w:r>
      <w:r w:rsidRPr="00CC244C">
        <w:rPr>
          <w:rFonts w:ascii="Times New Roman" w:hAnsi="Times New Roman"/>
          <w:sz w:val="28"/>
          <w:szCs w:val="28"/>
          <w:lang w:eastAsia="ar-SA"/>
        </w:rPr>
        <w:t xml:space="preserve">азовый вариант (вариант </w:t>
      </w:r>
      <w:r w:rsidR="00AA1E3E" w:rsidRPr="00CC244C">
        <w:rPr>
          <w:rFonts w:ascii="Times New Roman" w:hAnsi="Times New Roman"/>
          <w:sz w:val="28"/>
          <w:szCs w:val="28"/>
          <w:lang w:eastAsia="ar-SA"/>
        </w:rPr>
        <w:t>2</w:t>
      </w:r>
      <w:r w:rsidRPr="00CC244C">
        <w:rPr>
          <w:rFonts w:ascii="Times New Roman" w:hAnsi="Times New Roman"/>
          <w:sz w:val="28"/>
          <w:szCs w:val="28"/>
          <w:lang w:eastAsia="ar-SA"/>
        </w:rPr>
        <w:t xml:space="preserve">) </w:t>
      </w:r>
      <w:r w:rsidR="00AA1E3E" w:rsidRPr="00CC244C">
        <w:rPr>
          <w:rFonts w:ascii="Times New Roman" w:hAnsi="Times New Roman"/>
          <w:sz w:val="28"/>
          <w:szCs w:val="28"/>
          <w:lang w:eastAsia="ar-SA"/>
        </w:rPr>
        <w:t>–</w:t>
      </w:r>
      <w:r w:rsidR="00BB2C86" w:rsidRPr="00CC244C">
        <w:rPr>
          <w:rFonts w:ascii="Times New Roman" w:hAnsi="Times New Roman"/>
          <w:sz w:val="28"/>
          <w:szCs w:val="28"/>
          <w:lang w:eastAsia="ar-SA"/>
        </w:rPr>
        <w:t xml:space="preserve"> </w:t>
      </w:r>
      <w:r w:rsidR="00AA1E3E" w:rsidRPr="00CC244C">
        <w:rPr>
          <w:rFonts w:ascii="Times New Roman" w:hAnsi="Times New Roman"/>
          <w:sz w:val="28"/>
          <w:szCs w:val="28"/>
          <w:lang w:eastAsia="ar-SA"/>
        </w:rPr>
        <w:t>предполагает развитие экономики в условиях сохранения консервативных тенденций изменения внешних факторов, при сохранении консервативной бюджетной политики, в том числе с учетом всех социальных обязательств</w:t>
      </w:r>
      <w:r w:rsidRPr="00CC244C">
        <w:rPr>
          <w:rFonts w:ascii="Times New Roman" w:hAnsi="Times New Roman"/>
          <w:sz w:val="28"/>
          <w:szCs w:val="28"/>
          <w:lang w:eastAsia="ar-SA"/>
        </w:rPr>
        <w:t>.</w:t>
      </w:r>
      <w:proofErr w:type="gramEnd"/>
    </w:p>
    <w:p w:rsidR="00AA1E3E" w:rsidRPr="00CC244C" w:rsidRDefault="002B6C90" w:rsidP="00B01F33">
      <w:pPr>
        <w:pStyle w:val="32"/>
        <w:tabs>
          <w:tab w:val="clear" w:pos="2992"/>
        </w:tabs>
        <w:spacing w:line="276" w:lineRule="auto"/>
        <w:ind w:firstLine="540"/>
        <w:jc w:val="both"/>
        <w:rPr>
          <w:rFonts w:ascii="Times New Roman" w:hAnsi="Times New Roman"/>
          <w:sz w:val="28"/>
          <w:szCs w:val="28"/>
          <w:lang w:eastAsia="ar-SA"/>
        </w:rPr>
      </w:pPr>
      <w:r w:rsidRPr="00CC244C">
        <w:rPr>
          <w:rFonts w:ascii="Times New Roman" w:hAnsi="Times New Roman"/>
          <w:sz w:val="28"/>
          <w:szCs w:val="28"/>
          <w:lang w:eastAsia="ar-SA"/>
        </w:rPr>
        <w:t xml:space="preserve"> </w:t>
      </w:r>
      <w:r w:rsidR="00AA1E3E" w:rsidRPr="00CC244C">
        <w:rPr>
          <w:rFonts w:ascii="Times New Roman" w:hAnsi="Times New Roman"/>
          <w:sz w:val="28"/>
          <w:szCs w:val="28"/>
          <w:lang w:eastAsia="ar-SA"/>
        </w:rPr>
        <w:t xml:space="preserve">В социальной сфере базовый вариант предусматривает постепенное восстановление уровня жизни населения и, как следствие, потребительского спроса. </w:t>
      </w:r>
      <w:r w:rsidR="00040C3F" w:rsidRPr="00CC244C">
        <w:rPr>
          <w:rFonts w:ascii="Times New Roman" w:hAnsi="Times New Roman"/>
          <w:sz w:val="28"/>
          <w:szCs w:val="28"/>
          <w:lang w:eastAsia="ar-SA"/>
        </w:rPr>
        <w:t>В качестве основного варианта для разработки бюджета города на 2019-2021 годы выбран второй вариант прогноза, соответствующий базовому варианту Министерства экономики и регионального развития Красноярского края принятому для формирования краевого бюджета.</w:t>
      </w:r>
    </w:p>
    <w:p w:rsidR="00B01F33" w:rsidRPr="00CC244C" w:rsidRDefault="00B01F33" w:rsidP="00B01F33">
      <w:pPr>
        <w:autoSpaceDE w:val="0"/>
        <w:autoSpaceDN w:val="0"/>
        <w:adjustRightInd w:val="0"/>
        <w:spacing w:line="276" w:lineRule="auto"/>
        <w:ind w:firstLine="720"/>
        <w:jc w:val="both"/>
        <w:rPr>
          <w:rFonts w:ascii="Times New Roman" w:hAnsi="Times New Roman"/>
          <w:sz w:val="28"/>
          <w:szCs w:val="28"/>
          <w:lang w:eastAsia="ar-SA"/>
        </w:rPr>
      </w:pPr>
      <w:r w:rsidRPr="00CC244C">
        <w:rPr>
          <w:rFonts w:ascii="Times New Roman" w:hAnsi="Times New Roman"/>
          <w:sz w:val="28"/>
          <w:szCs w:val="28"/>
          <w:lang w:eastAsia="ar-SA"/>
        </w:rPr>
        <w:t xml:space="preserve">В среднесрочной перспективе влияние на развитие агропромышленного комплекса будут оказывать восстановительные процессы в экономике, которые приведут к росту инвестиционной активности и рентабельности предприятий, оживлению потребительского спроса. </w:t>
      </w:r>
      <w:proofErr w:type="gramStart"/>
      <w:r w:rsidRPr="00CC244C">
        <w:rPr>
          <w:rFonts w:ascii="Times New Roman" w:hAnsi="Times New Roman"/>
          <w:sz w:val="28"/>
          <w:szCs w:val="28"/>
          <w:lang w:eastAsia="ar-SA"/>
        </w:rPr>
        <w:t>Кроме того, мероприятия по государственной поддержке отрасли, реализуемые Правительством Российской Федерации и Правительством Красноярского края, будут способствовать росту интенсификации производства, применению ресурсосберегающих и биотехнологий, улучшению количественных и качественных показателей отрасли, повышению конкурентоспособности продукции краевых производителей и её выходу на внешние рынки сбыта.</w:t>
      </w:r>
      <w:proofErr w:type="gramEnd"/>
    </w:p>
    <w:p w:rsidR="00323CE9" w:rsidRPr="00CC244C" w:rsidRDefault="00323CE9" w:rsidP="00B01F33">
      <w:pPr>
        <w:autoSpaceDE w:val="0"/>
        <w:autoSpaceDN w:val="0"/>
        <w:adjustRightInd w:val="0"/>
        <w:spacing w:line="276" w:lineRule="auto"/>
        <w:ind w:firstLine="720"/>
        <w:jc w:val="both"/>
        <w:rPr>
          <w:rFonts w:ascii="Times New Roman" w:hAnsi="Times New Roman"/>
          <w:sz w:val="28"/>
          <w:szCs w:val="28"/>
          <w:lang w:eastAsia="ar-SA"/>
        </w:rPr>
      </w:pPr>
      <w:r w:rsidRPr="00CC244C">
        <w:rPr>
          <w:rFonts w:ascii="Times New Roman" w:hAnsi="Times New Roman"/>
          <w:sz w:val="28"/>
          <w:szCs w:val="28"/>
          <w:lang w:eastAsia="ar-SA"/>
        </w:rPr>
        <w:t>В промышленности города Минусинска в трехлетнем прогнозном периоде прогнозируется рост объемов производства</w:t>
      </w:r>
      <w:r w:rsidR="00CA4676" w:rsidRPr="00CC244C">
        <w:rPr>
          <w:rFonts w:ascii="Times New Roman" w:hAnsi="Times New Roman"/>
          <w:sz w:val="28"/>
          <w:szCs w:val="28"/>
          <w:lang w:eastAsia="ar-SA"/>
        </w:rPr>
        <w:t xml:space="preserve">, индекс производства ожидаемого роста в текущем году (101%) 2019 – 2021 годы (102,05%). </w:t>
      </w:r>
      <w:r w:rsidRPr="00CC244C">
        <w:rPr>
          <w:rFonts w:ascii="Times New Roman" w:hAnsi="Times New Roman"/>
          <w:sz w:val="28"/>
          <w:szCs w:val="28"/>
          <w:lang w:eastAsia="ar-SA"/>
        </w:rPr>
        <w:t xml:space="preserve"> </w:t>
      </w:r>
    </w:p>
    <w:p w:rsidR="00F15F0F" w:rsidRPr="00CC244C" w:rsidRDefault="00B01F33" w:rsidP="00F15F0F">
      <w:pPr>
        <w:autoSpaceDE w:val="0"/>
        <w:autoSpaceDN w:val="0"/>
        <w:adjustRightInd w:val="0"/>
        <w:spacing w:line="276" w:lineRule="auto"/>
        <w:ind w:firstLine="720"/>
        <w:jc w:val="both"/>
        <w:rPr>
          <w:rFonts w:ascii="Times New Roman" w:hAnsi="Times New Roman"/>
          <w:sz w:val="28"/>
          <w:szCs w:val="28"/>
        </w:rPr>
      </w:pPr>
      <w:r w:rsidRPr="00CC244C">
        <w:rPr>
          <w:rFonts w:ascii="Times New Roman" w:hAnsi="Times New Roman"/>
          <w:sz w:val="28"/>
          <w:szCs w:val="28"/>
        </w:rPr>
        <w:lastRenderedPageBreak/>
        <w:t>К концу 201</w:t>
      </w:r>
      <w:r w:rsidR="00F15F0F" w:rsidRPr="00CC244C">
        <w:rPr>
          <w:rFonts w:ascii="Times New Roman" w:hAnsi="Times New Roman"/>
          <w:sz w:val="28"/>
          <w:szCs w:val="28"/>
        </w:rPr>
        <w:t>7</w:t>
      </w:r>
      <w:r w:rsidRPr="00CC244C">
        <w:rPr>
          <w:rFonts w:ascii="Times New Roman" w:hAnsi="Times New Roman"/>
          <w:sz w:val="28"/>
          <w:szCs w:val="28"/>
        </w:rPr>
        <w:t> – началу 201</w:t>
      </w:r>
      <w:r w:rsidR="00F15F0F" w:rsidRPr="00CC244C">
        <w:rPr>
          <w:rFonts w:ascii="Times New Roman" w:hAnsi="Times New Roman"/>
          <w:sz w:val="28"/>
          <w:szCs w:val="28"/>
        </w:rPr>
        <w:t>8</w:t>
      </w:r>
      <w:r w:rsidRPr="00CC244C">
        <w:rPr>
          <w:rFonts w:ascii="Times New Roman" w:hAnsi="Times New Roman"/>
          <w:sz w:val="28"/>
          <w:szCs w:val="28"/>
        </w:rPr>
        <w:t xml:space="preserve"> года влияние </w:t>
      </w:r>
      <w:proofErr w:type="gramStart"/>
      <w:r w:rsidRPr="00CC244C">
        <w:rPr>
          <w:rFonts w:ascii="Times New Roman" w:hAnsi="Times New Roman"/>
          <w:sz w:val="28"/>
          <w:szCs w:val="28"/>
        </w:rPr>
        <w:t>продовольственных</w:t>
      </w:r>
      <w:proofErr w:type="gramEnd"/>
      <w:r w:rsidR="00290F3F" w:rsidRPr="00CC244C">
        <w:rPr>
          <w:rFonts w:ascii="Times New Roman" w:hAnsi="Times New Roman"/>
          <w:sz w:val="28"/>
          <w:szCs w:val="28"/>
        </w:rPr>
        <w:t xml:space="preserve"> </w:t>
      </w:r>
      <w:proofErr w:type="spellStart"/>
      <w:r w:rsidRPr="00CC244C">
        <w:rPr>
          <w:rFonts w:ascii="Times New Roman" w:hAnsi="Times New Roman"/>
          <w:sz w:val="28"/>
          <w:szCs w:val="28"/>
        </w:rPr>
        <w:t>контрсанкций</w:t>
      </w:r>
      <w:proofErr w:type="spellEnd"/>
      <w:r w:rsidRPr="00CC244C">
        <w:rPr>
          <w:rFonts w:ascii="Times New Roman" w:hAnsi="Times New Roman"/>
          <w:sz w:val="28"/>
          <w:szCs w:val="28"/>
        </w:rPr>
        <w:t xml:space="preserve"> и девальвации рубля на инфляционные процессы заметно ослабло. К концу текуще</w:t>
      </w:r>
      <w:r w:rsidR="00BB2C86" w:rsidRPr="00CC244C">
        <w:rPr>
          <w:rFonts w:ascii="Times New Roman" w:hAnsi="Times New Roman"/>
          <w:sz w:val="28"/>
          <w:szCs w:val="28"/>
        </w:rPr>
        <w:t>го года инфляция замедлится до 3</w:t>
      </w:r>
      <w:r w:rsidRPr="00CC244C">
        <w:rPr>
          <w:rFonts w:ascii="Times New Roman" w:hAnsi="Times New Roman"/>
          <w:sz w:val="28"/>
          <w:szCs w:val="28"/>
        </w:rPr>
        <w:t>,7 % (декабрь 201</w:t>
      </w:r>
      <w:r w:rsidR="00BB2C86" w:rsidRPr="00CC244C">
        <w:rPr>
          <w:rFonts w:ascii="Times New Roman" w:hAnsi="Times New Roman"/>
          <w:sz w:val="28"/>
          <w:szCs w:val="28"/>
        </w:rPr>
        <w:t>7</w:t>
      </w:r>
      <w:r w:rsidRPr="00CC244C">
        <w:rPr>
          <w:rFonts w:ascii="Times New Roman" w:hAnsi="Times New Roman"/>
          <w:sz w:val="28"/>
          <w:szCs w:val="28"/>
        </w:rPr>
        <w:t> года к декабрю 201</w:t>
      </w:r>
      <w:r w:rsidR="00BB2C86" w:rsidRPr="00CC244C">
        <w:rPr>
          <w:rFonts w:ascii="Times New Roman" w:hAnsi="Times New Roman"/>
          <w:sz w:val="28"/>
          <w:szCs w:val="28"/>
        </w:rPr>
        <w:t>6</w:t>
      </w:r>
      <w:r w:rsidRPr="00CC244C">
        <w:rPr>
          <w:rFonts w:ascii="Times New Roman" w:hAnsi="Times New Roman"/>
          <w:sz w:val="28"/>
          <w:szCs w:val="28"/>
        </w:rPr>
        <w:t xml:space="preserve"> года) против </w:t>
      </w:r>
      <w:r w:rsidR="00BB2C86" w:rsidRPr="00CC244C">
        <w:rPr>
          <w:rFonts w:ascii="Times New Roman" w:hAnsi="Times New Roman"/>
          <w:sz w:val="28"/>
          <w:szCs w:val="28"/>
        </w:rPr>
        <w:t>7,1</w:t>
      </w:r>
      <w:r w:rsidRPr="00CC244C">
        <w:rPr>
          <w:rFonts w:ascii="Times New Roman" w:hAnsi="Times New Roman"/>
          <w:sz w:val="28"/>
          <w:szCs w:val="28"/>
        </w:rPr>
        <w:t> % Замедление инфляции в текущем году обусловлено, прежде всего, низким потребительским спросом на фоне существенного снижения реальных доходов населения на протяжении 201</w:t>
      </w:r>
      <w:r w:rsidR="00BB2C86" w:rsidRPr="00CC244C">
        <w:rPr>
          <w:rFonts w:ascii="Times New Roman" w:hAnsi="Times New Roman"/>
          <w:sz w:val="28"/>
          <w:szCs w:val="28"/>
        </w:rPr>
        <w:t>5</w:t>
      </w:r>
      <w:r w:rsidRPr="00CC244C">
        <w:rPr>
          <w:rFonts w:ascii="Times New Roman" w:hAnsi="Times New Roman"/>
          <w:sz w:val="28"/>
          <w:szCs w:val="28"/>
        </w:rPr>
        <w:t>–201</w:t>
      </w:r>
      <w:r w:rsidR="00BB2C86" w:rsidRPr="00CC244C">
        <w:rPr>
          <w:rFonts w:ascii="Times New Roman" w:hAnsi="Times New Roman"/>
          <w:sz w:val="28"/>
          <w:szCs w:val="28"/>
        </w:rPr>
        <w:t>6</w:t>
      </w:r>
      <w:r w:rsidRPr="00CC244C">
        <w:rPr>
          <w:rFonts w:ascii="Times New Roman" w:hAnsi="Times New Roman"/>
          <w:sz w:val="28"/>
          <w:szCs w:val="28"/>
        </w:rPr>
        <w:t xml:space="preserve"> годов. Также инфляцию сдерживают высокие процентные ставки, сокращение кредитования экономики со стороны финансовых институтов, стабилизация курса национальной валюты, происходящее </w:t>
      </w:r>
      <w:proofErr w:type="spellStart"/>
      <w:r w:rsidRPr="00CC244C">
        <w:rPr>
          <w:rFonts w:ascii="Times New Roman" w:hAnsi="Times New Roman"/>
          <w:sz w:val="28"/>
          <w:szCs w:val="28"/>
        </w:rPr>
        <w:t>импортозамещение</w:t>
      </w:r>
      <w:proofErr w:type="spellEnd"/>
      <w:r w:rsidRPr="00CC244C">
        <w:rPr>
          <w:rFonts w:ascii="Times New Roman" w:hAnsi="Times New Roman"/>
          <w:sz w:val="28"/>
          <w:szCs w:val="28"/>
        </w:rPr>
        <w:t xml:space="preserve"> отечественными продуктами питания, в результате которого влияние курсовой динамики на продовольственную инфляцию стало значительно слабее.</w:t>
      </w:r>
    </w:p>
    <w:p w:rsidR="00B01F33" w:rsidRPr="00CC244C" w:rsidRDefault="00F15F0F" w:rsidP="00F15F0F">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Планируемое с 01.01.2019 повышение ставки НДС с 18 % до 20 % окажет влияние на уровень цен и тарифов около 75% товаров и услуг, используемых для расчета индекса потребительских цен. В этих условиях инфляция в целом за 2019 год возрастет до 3,9–4,5 % в среднегодовом исчислении. По мере выхода из базы расчета вклада от повышения НДС индекс потребительских цен в 2020–2021 годах опустится ниже целевого ориентира Центрального Банка России (4,0 %): 2020 год – 3,2 %, 2021 год –3,9 %. </w:t>
      </w:r>
    </w:p>
    <w:p w:rsidR="00001E83" w:rsidRPr="00CC244C" w:rsidRDefault="00B01F33" w:rsidP="00B01F33">
      <w:pPr>
        <w:autoSpaceDE w:val="0"/>
        <w:autoSpaceDN w:val="0"/>
        <w:adjustRightInd w:val="0"/>
        <w:spacing w:line="276" w:lineRule="auto"/>
        <w:ind w:firstLine="720"/>
        <w:jc w:val="both"/>
        <w:rPr>
          <w:rFonts w:ascii="Times New Roman" w:hAnsi="Times New Roman"/>
          <w:sz w:val="28"/>
          <w:szCs w:val="28"/>
        </w:rPr>
      </w:pPr>
      <w:r w:rsidRPr="00CC244C">
        <w:rPr>
          <w:rFonts w:ascii="Times New Roman" w:hAnsi="Times New Roman"/>
          <w:sz w:val="28"/>
          <w:szCs w:val="28"/>
        </w:rPr>
        <w:t>К концу 20</w:t>
      </w:r>
      <w:r w:rsidR="00477DD1" w:rsidRPr="00CC244C">
        <w:rPr>
          <w:rFonts w:ascii="Times New Roman" w:hAnsi="Times New Roman"/>
          <w:sz w:val="28"/>
          <w:szCs w:val="28"/>
        </w:rPr>
        <w:t>19</w:t>
      </w:r>
      <w:r w:rsidRPr="00CC244C">
        <w:rPr>
          <w:rFonts w:ascii="Times New Roman" w:hAnsi="Times New Roman"/>
          <w:sz w:val="28"/>
          <w:szCs w:val="28"/>
        </w:rPr>
        <w:t xml:space="preserve"> года </w:t>
      </w:r>
      <w:r w:rsidR="00001E83" w:rsidRPr="00CC244C">
        <w:rPr>
          <w:rFonts w:ascii="Times New Roman" w:hAnsi="Times New Roman"/>
          <w:sz w:val="28"/>
          <w:szCs w:val="28"/>
        </w:rPr>
        <w:t>предусмотрено небольшое повышение инфляции до 3,9%.</w:t>
      </w:r>
    </w:p>
    <w:p w:rsidR="00CA4676" w:rsidRPr="00CC244C" w:rsidRDefault="00CA4676" w:rsidP="00B01F33">
      <w:pPr>
        <w:autoSpaceDE w:val="0"/>
        <w:autoSpaceDN w:val="0"/>
        <w:adjustRightInd w:val="0"/>
        <w:spacing w:line="276" w:lineRule="auto"/>
        <w:ind w:firstLine="720"/>
        <w:jc w:val="both"/>
        <w:rPr>
          <w:rFonts w:ascii="Times New Roman" w:hAnsi="Times New Roman"/>
          <w:sz w:val="28"/>
          <w:szCs w:val="28"/>
        </w:rPr>
      </w:pPr>
      <w:r w:rsidRPr="00CC244C">
        <w:rPr>
          <w:rFonts w:ascii="Times New Roman" w:hAnsi="Times New Roman"/>
          <w:sz w:val="28"/>
          <w:szCs w:val="28"/>
        </w:rPr>
        <w:t xml:space="preserve"> В условиях продолжения реализации крупных инвестиционных проектов, объем инвестиций в городе по оценке 2018 года составит 619</w:t>
      </w:r>
      <w:r w:rsidR="002A7E42" w:rsidRPr="00CC244C">
        <w:rPr>
          <w:rFonts w:ascii="Times New Roman" w:hAnsi="Times New Roman"/>
          <w:sz w:val="28"/>
          <w:szCs w:val="28"/>
        </w:rPr>
        <w:t> </w:t>
      </w:r>
      <w:r w:rsidRPr="00CC244C">
        <w:rPr>
          <w:rFonts w:ascii="Times New Roman" w:hAnsi="Times New Roman"/>
          <w:sz w:val="28"/>
          <w:szCs w:val="28"/>
        </w:rPr>
        <w:t>4</w:t>
      </w:r>
      <w:r w:rsidR="002A7E42" w:rsidRPr="00CC244C">
        <w:rPr>
          <w:rFonts w:ascii="Times New Roman" w:hAnsi="Times New Roman"/>
          <w:sz w:val="28"/>
          <w:szCs w:val="28"/>
        </w:rPr>
        <w:t>6</w:t>
      </w:r>
      <w:r w:rsidRPr="00CC244C">
        <w:rPr>
          <w:rFonts w:ascii="Times New Roman" w:hAnsi="Times New Roman"/>
          <w:sz w:val="28"/>
          <w:szCs w:val="28"/>
        </w:rPr>
        <w:t>5</w:t>
      </w:r>
      <w:r w:rsidR="002A7E42" w:rsidRPr="00CC244C">
        <w:rPr>
          <w:rFonts w:ascii="Times New Roman" w:hAnsi="Times New Roman"/>
          <w:sz w:val="28"/>
          <w:szCs w:val="28"/>
        </w:rPr>
        <w:t>,09</w:t>
      </w:r>
      <w:r w:rsidRPr="00CC244C">
        <w:rPr>
          <w:rFonts w:ascii="Times New Roman" w:hAnsi="Times New Roman"/>
          <w:sz w:val="28"/>
          <w:szCs w:val="28"/>
        </w:rPr>
        <w:t xml:space="preserve"> </w:t>
      </w:r>
      <w:r w:rsidR="002A7E42" w:rsidRPr="00CC244C">
        <w:rPr>
          <w:rFonts w:ascii="Times New Roman" w:hAnsi="Times New Roman"/>
          <w:sz w:val="28"/>
          <w:szCs w:val="28"/>
        </w:rPr>
        <w:t>тысяч</w:t>
      </w:r>
      <w:r w:rsidRPr="00CC244C">
        <w:rPr>
          <w:rFonts w:ascii="Times New Roman" w:hAnsi="Times New Roman"/>
          <w:sz w:val="28"/>
          <w:szCs w:val="28"/>
        </w:rPr>
        <w:t xml:space="preserve"> рублей или 158,09% к уровню предыдущего года (2017 год – 374</w:t>
      </w:r>
      <w:r w:rsidR="002A7E42" w:rsidRPr="00CC244C">
        <w:rPr>
          <w:rFonts w:ascii="Times New Roman" w:hAnsi="Times New Roman"/>
          <w:sz w:val="28"/>
          <w:szCs w:val="28"/>
        </w:rPr>
        <w:t xml:space="preserve"> </w:t>
      </w:r>
      <w:r w:rsidRPr="00CC244C">
        <w:rPr>
          <w:rFonts w:ascii="Times New Roman" w:hAnsi="Times New Roman"/>
          <w:sz w:val="28"/>
          <w:szCs w:val="28"/>
        </w:rPr>
        <w:t>96</w:t>
      </w:r>
      <w:r w:rsidR="002A7E42" w:rsidRPr="00CC244C">
        <w:rPr>
          <w:rFonts w:ascii="Times New Roman" w:hAnsi="Times New Roman"/>
          <w:sz w:val="28"/>
          <w:szCs w:val="28"/>
        </w:rPr>
        <w:t>1,80</w:t>
      </w:r>
      <w:r w:rsidRPr="00CC244C">
        <w:rPr>
          <w:rFonts w:ascii="Times New Roman" w:hAnsi="Times New Roman"/>
          <w:sz w:val="28"/>
          <w:szCs w:val="28"/>
        </w:rPr>
        <w:t xml:space="preserve"> </w:t>
      </w:r>
      <w:r w:rsidR="002A7E42" w:rsidRPr="00CC244C">
        <w:rPr>
          <w:rFonts w:ascii="Times New Roman" w:hAnsi="Times New Roman"/>
          <w:sz w:val="28"/>
          <w:szCs w:val="28"/>
        </w:rPr>
        <w:t>тысяч</w:t>
      </w:r>
      <w:r w:rsidRPr="00CC244C">
        <w:rPr>
          <w:rFonts w:ascii="Times New Roman" w:hAnsi="Times New Roman"/>
          <w:sz w:val="28"/>
          <w:szCs w:val="28"/>
        </w:rPr>
        <w:t xml:space="preserve"> рублей).</w:t>
      </w:r>
      <w:r w:rsidR="00E46DB7" w:rsidRPr="00CC244C">
        <w:rPr>
          <w:rFonts w:ascii="Times New Roman" w:hAnsi="Times New Roman"/>
          <w:sz w:val="28"/>
          <w:szCs w:val="28"/>
        </w:rPr>
        <w:t xml:space="preserve"> В последующие три года в 2019 году прослеживается снижение объема инвестиций, связано это с тем, что основные инвестиционные проекты будут реализованы, в 2020 и 2021 году </w:t>
      </w:r>
      <w:proofErr w:type="spellStart"/>
      <w:r w:rsidR="00E46DB7" w:rsidRPr="00CC244C">
        <w:rPr>
          <w:rFonts w:ascii="Times New Roman" w:hAnsi="Times New Roman"/>
          <w:sz w:val="28"/>
          <w:szCs w:val="28"/>
        </w:rPr>
        <w:t>пронгозируется</w:t>
      </w:r>
      <w:proofErr w:type="spellEnd"/>
      <w:r w:rsidR="00E46DB7" w:rsidRPr="00CC244C">
        <w:rPr>
          <w:rFonts w:ascii="Times New Roman" w:hAnsi="Times New Roman"/>
          <w:sz w:val="28"/>
          <w:szCs w:val="28"/>
        </w:rPr>
        <w:t xml:space="preserve"> рост объема инвестиций.</w:t>
      </w:r>
    </w:p>
    <w:p w:rsidR="00E46DB7" w:rsidRPr="00CC244C" w:rsidRDefault="00E46DB7" w:rsidP="00B01F33">
      <w:pPr>
        <w:autoSpaceDE w:val="0"/>
        <w:autoSpaceDN w:val="0"/>
        <w:adjustRightInd w:val="0"/>
        <w:spacing w:line="276" w:lineRule="auto"/>
        <w:ind w:firstLine="720"/>
        <w:jc w:val="both"/>
        <w:rPr>
          <w:rFonts w:ascii="Times New Roman" w:hAnsi="Times New Roman"/>
          <w:sz w:val="28"/>
          <w:szCs w:val="28"/>
        </w:rPr>
      </w:pPr>
      <w:r w:rsidRPr="00CC244C">
        <w:rPr>
          <w:rFonts w:ascii="Times New Roman" w:hAnsi="Times New Roman"/>
          <w:sz w:val="28"/>
          <w:szCs w:val="28"/>
        </w:rPr>
        <w:t>Объем ввода жилья в 2018 году составит 23 178 кв. метров (107</w:t>
      </w:r>
      <w:r w:rsidR="002A7E42" w:rsidRPr="00CC244C">
        <w:rPr>
          <w:rFonts w:ascii="Times New Roman" w:hAnsi="Times New Roman"/>
          <w:sz w:val="28"/>
          <w:szCs w:val="28"/>
        </w:rPr>
        <w:t>% к 2017 году), в прогнозном периоде данный показатель увеличится до 27 000 кв. метров</w:t>
      </w:r>
      <w:r w:rsidR="00F474E2" w:rsidRPr="00CC244C">
        <w:rPr>
          <w:rFonts w:ascii="Times New Roman" w:hAnsi="Times New Roman"/>
          <w:sz w:val="28"/>
          <w:szCs w:val="28"/>
        </w:rPr>
        <w:t>, в связи с планированием строительства новых жилых домов</w:t>
      </w:r>
      <w:r w:rsidR="002A7E42" w:rsidRPr="00CC244C">
        <w:rPr>
          <w:rFonts w:ascii="Times New Roman" w:hAnsi="Times New Roman"/>
          <w:sz w:val="28"/>
          <w:szCs w:val="28"/>
        </w:rPr>
        <w:t>.</w:t>
      </w:r>
    </w:p>
    <w:p w:rsidR="00F474E2" w:rsidRPr="00CC244C" w:rsidRDefault="00F474E2" w:rsidP="00B01F33">
      <w:pPr>
        <w:autoSpaceDE w:val="0"/>
        <w:autoSpaceDN w:val="0"/>
        <w:adjustRightInd w:val="0"/>
        <w:spacing w:line="276" w:lineRule="auto"/>
        <w:ind w:firstLine="720"/>
        <w:jc w:val="both"/>
        <w:rPr>
          <w:rFonts w:ascii="Times New Roman" w:hAnsi="Times New Roman"/>
          <w:sz w:val="28"/>
          <w:szCs w:val="28"/>
        </w:rPr>
      </w:pPr>
      <w:r w:rsidRPr="00CC244C">
        <w:rPr>
          <w:rFonts w:ascii="Times New Roman" w:hAnsi="Times New Roman"/>
          <w:sz w:val="28"/>
          <w:szCs w:val="28"/>
        </w:rPr>
        <w:t>Показатели уровня жизни населения будут иметь сдержанную положительную динамику</w:t>
      </w:r>
      <w:proofErr w:type="gramStart"/>
      <w:r w:rsidRPr="00CC244C">
        <w:rPr>
          <w:rFonts w:ascii="Times New Roman" w:hAnsi="Times New Roman"/>
          <w:sz w:val="28"/>
          <w:szCs w:val="28"/>
        </w:rPr>
        <w:t>.</w:t>
      </w:r>
      <w:proofErr w:type="gramEnd"/>
      <w:r w:rsidRPr="00CC244C">
        <w:rPr>
          <w:rFonts w:ascii="Times New Roman" w:hAnsi="Times New Roman"/>
          <w:sz w:val="28"/>
          <w:szCs w:val="28"/>
        </w:rPr>
        <w:t xml:space="preserve"> </w:t>
      </w:r>
      <w:r w:rsidR="00C01CCA">
        <w:rPr>
          <w:rFonts w:ascii="Times New Roman" w:hAnsi="Times New Roman"/>
          <w:sz w:val="28"/>
          <w:szCs w:val="28"/>
        </w:rPr>
        <w:t>Среднедушевой денежный доход населения</w:t>
      </w:r>
      <w:r w:rsidR="00141F39" w:rsidRPr="00CC244C">
        <w:rPr>
          <w:rFonts w:ascii="Times New Roman" w:hAnsi="Times New Roman"/>
          <w:sz w:val="28"/>
          <w:szCs w:val="28"/>
        </w:rPr>
        <w:t xml:space="preserve"> в 2018 году составил  </w:t>
      </w:r>
      <w:r w:rsidR="00C01CCA">
        <w:rPr>
          <w:rFonts w:ascii="Times New Roman" w:hAnsi="Times New Roman"/>
          <w:sz w:val="28"/>
          <w:szCs w:val="28"/>
        </w:rPr>
        <w:t>20 645,90 рублей.</w:t>
      </w:r>
    </w:p>
    <w:p w:rsidR="005A5936" w:rsidRDefault="00477DD1" w:rsidP="006B7086">
      <w:pPr>
        <w:autoSpaceDE w:val="0"/>
        <w:autoSpaceDN w:val="0"/>
        <w:adjustRightInd w:val="0"/>
        <w:spacing w:line="276" w:lineRule="auto"/>
        <w:ind w:firstLine="720"/>
        <w:jc w:val="both"/>
        <w:rPr>
          <w:rFonts w:ascii="Times New Roman" w:hAnsi="Times New Roman"/>
          <w:b/>
          <w:sz w:val="28"/>
          <w:szCs w:val="28"/>
        </w:rPr>
      </w:pPr>
      <w:r w:rsidRPr="00CC244C">
        <w:rPr>
          <w:rFonts w:ascii="Times New Roman" w:hAnsi="Times New Roman"/>
          <w:sz w:val="28"/>
          <w:szCs w:val="28"/>
        </w:rPr>
        <w:t>С учетом тенденций в сфере занятости населения в 2017 году ожидается снижение уровня зарегистрированной безработицы до 1,</w:t>
      </w:r>
      <w:r w:rsidR="00EF5CCE" w:rsidRPr="00CC244C">
        <w:rPr>
          <w:rFonts w:ascii="Times New Roman" w:hAnsi="Times New Roman"/>
          <w:sz w:val="28"/>
          <w:szCs w:val="28"/>
        </w:rPr>
        <w:t>20</w:t>
      </w:r>
      <w:r w:rsidRPr="00CC244C">
        <w:rPr>
          <w:rFonts w:ascii="Times New Roman" w:hAnsi="Times New Roman"/>
          <w:sz w:val="28"/>
          <w:szCs w:val="28"/>
        </w:rPr>
        <w:t xml:space="preserve"> %. </w:t>
      </w:r>
      <w:r w:rsidRPr="00CC244C">
        <w:rPr>
          <w:rFonts w:ascii="Times New Roman" w:hAnsi="Times New Roman"/>
          <w:sz w:val="28"/>
          <w:szCs w:val="28"/>
        </w:rPr>
        <w:br/>
        <w:t xml:space="preserve">        В среднесрочном периоде прогнозируется дальнейшее снижение уровня безработицы до </w:t>
      </w:r>
      <w:r w:rsidR="00C332CA" w:rsidRPr="00CC244C">
        <w:rPr>
          <w:rFonts w:ascii="Times New Roman" w:hAnsi="Times New Roman"/>
          <w:sz w:val="28"/>
          <w:szCs w:val="28"/>
        </w:rPr>
        <w:t>0,8</w:t>
      </w:r>
      <w:r w:rsidRPr="00CC244C">
        <w:rPr>
          <w:rFonts w:ascii="Times New Roman" w:hAnsi="Times New Roman"/>
          <w:sz w:val="28"/>
          <w:szCs w:val="28"/>
        </w:rPr>
        <w:t> % в 202</w:t>
      </w:r>
      <w:r w:rsidR="00C332CA" w:rsidRPr="00CC244C">
        <w:rPr>
          <w:rFonts w:ascii="Times New Roman" w:hAnsi="Times New Roman"/>
          <w:sz w:val="28"/>
          <w:szCs w:val="28"/>
        </w:rPr>
        <w:t>1</w:t>
      </w:r>
      <w:r w:rsidRPr="00CC244C">
        <w:rPr>
          <w:rFonts w:ascii="Times New Roman" w:hAnsi="Times New Roman"/>
          <w:sz w:val="28"/>
          <w:szCs w:val="28"/>
        </w:rPr>
        <w:t xml:space="preserve"> году.</w:t>
      </w:r>
    </w:p>
    <w:p w:rsidR="005A5936" w:rsidRDefault="005A5936" w:rsidP="00CD6D2C">
      <w:pPr>
        <w:ind w:left="-360" w:firstLine="360"/>
        <w:jc w:val="center"/>
        <w:rPr>
          <w:rFonts w:ascii="Times New Roman" w:hAnsi="Times New Roman"/>
          <w:b/>
          <w:sz w:val="28"/>
          <w:szCs w:val="28"/>
        </w:rPr>
      </w:pPr>
    </w:p>
    <w:p w:rsidR="005A5936" w:rsidRPr="00CC244C" w:rsidRDefault="005A5936" w:rsidP="00CD6D2C">
      <w:pPr>
        <w:ind w:left="-360" w:firstLine="360"/>
        <w:jc w:val="center"/>
        <w:rPr>
          <w:rFonts w:ascii="Times New Roman" w:hAnsi="Times New Roman"/>
          <w:b/>
          <w:sz w:val="28"/>
          <w:szCs w:val="28"/>
        </w:rPr>
      </w:pPr>
    </w:p>
    <w:p w:rsidR="00025DB8" w:rsidRPr="00CC244C" w:rsidRDefault="00025DB8" w:rsidP="00CD6D2C">
      <w:pPr>
        <w:ind w:left="-360" w:firstLine="360"/>
        <w:jc w:val="center"/>
        <w:rPr>
          <w:rFonts w:ascii="Times New Roman" w:hAnsi="Times New Roman"/>
          <w:b/>
          <w:sz w:val="28"/>
          <w:szCs w:val="28"/>
        </w:rPr>
      </w:pPr>
    </w:p>
    <w:p w:rsidR="00025DB8" w:rsidRPr="00CC244C" w:rsidRDefault="00025DB8" w:rsidP="00CD6D2C">
      <w:pPr>
        <w:ind w:left="-360" w:firstLine="360"/>
        <w:jc w:val="center"/>
        <w:rPr>
          <w:rFonts w:ascii="Times New Roman" w:hAnsi="Times New Roman"/>
          <w:b/>
          <w:sz w:val="28"/>
          <w:szCs w:val="28"/>
        </w:rPr>
      </w:pPr>
    </w:p>
    <w:p w:rsidR="00931E43" w:rsidRPr="00CC244C" w:rsidRDefault="00931E43" w:rsidP="00CD6D2C">
      <w:pPr>
        <w:ind w:left="-360" w:firstLine="360"/>
        <w:jc w:val="center"/>
        <w:rPr>
          <w:rFonts w:ascii="Times New Roman" w:hAnsi="Times New Roman"/>
          <w:b/>
          <w:sz w:val="28"/>
          <w:szCs w:val="28"/>
        </w:rPr>
      </w:pPr>
    </w:p>
    <w:p w:rsidR="00931E43" w:rsidRPr="00CC244C" w:rsidRDefault="00931E43" w:rsidP="00CD6D2C">
      <w:pPr>
        <w:ind w:left="-360" w:firstLine="360"/>
        <w:jc w:val="center"/>
        <w:rPr>
          <w:rFonts w:ascii="Times New Roman" w:hAnsi="Times New Roman"/>
          <w:b/>
          <w:sz w:val="28"/>
          <w:szCs w:val="28"/>
        </w:rPr>
      </w:pPr>
    </w:p>
    <w:p w:rsidR="002B6C90" w:rsidRPr="00CC244C" w:rsidRDefault="002B6C90" w:rsidP="00CD6D2C">
      <w:pPr>
        <w:ind w:left="-360" w:firstLine="360"/>
        <w:jc w:val="center"/>
        <w:rPr>
          <w:rFonts w:ascii="Times New Roman" w:hAnsi="Times New Roman"/>
          <w:b/>
          <w:sz w:val="28"/>
          <w:szCs w:val="28"/>
        </w:rPr>
      </w:pPr>
      <w:r w:rsidRPr="00CC244C">
        <w:rPr>
          <w:rFonts w:ascii="Times New Roman" w:hAnsi="Times New Roman"/>
          <w:b/>
          <w:sz w:val="28"/>
          <w:szCs w:val="28"/>
        </w:rPr>
        <w:t>Общая оценка социально – экономической ситуации</w:t>
      </w:r>
    </w:p>
    <w:p w:rsidR="002B6C90" w:rsidRPr="00CC244C" w:rsidRDefault="002B6C90" w:rsidP="00CD6D2C">
      <w:pPr>
        <w:ind w:left="-360" w:firstLine="360"/>
        <w:jc w:val="center"/>
        <w:rPr>
          <w:rFonts w:ascii="Times New Roman" w:hAnsi="Times New Roman"/>
          <w:b/>
          <w:sz w:val="28"/>
          <w:szCs w:val="28"/>
        </w:rPr>
      </w:pPr>
      <w:r w:rsidRPr="00CC244C">
        <w:rPr>
          <w:rFonts w:ascii="Times New Roman" w:hAnsi="Times New Roman"/>
          <w:b/>
          <w:sz w:val="28"/>
          <w:szCs w:val="28"/>
        </w:rPr>
        <w:t xml:space="preserve"> в муниципальном образовании за отчетный период</w:t>
      </w:r>
    </w:p>
    <w:p w:rsidR="001C6209" w:rsidRPr="00CC244C" w:rsidRDefault="001C6209" w:rsidP="00CD6D2C">
      <w:pPr>
        <w:ind w:firstLine="426"/>
        <w:jc w:val="both"/>
        <w:rPr>
          <w:rFonts w:ascii="Times New Roman" w:hAnsi="Times New Roman"/>
          <w:sz w:val="28"/>
          <w:szCs w:val="28"/>
        </w:rPr>
      </w:pPr>
    </w:p>
    <w:p w:rsidR="00C332CA" w:rsidRPr="00CC244C" w:rsidRDefault="002B6C90" w:rsidP="00C27A52">
      <w:pPr>
        <w:spacing w:line="276" w:lineRule="auto"/>
        <w:ind w:firstLine="426"/>
        <w:jc w:val="both"/>
        <w:rPr>
          <w:rFonts w:ascii="Times New Roman" w:hAnsi="Times New Roman"/>
          <w:sz w:val="28"/>
          <w:szCs w:val="28"/>
        </w:rPr>
      </w:pPr>
      <w:r w:rsidRPr="00CC244C">
        <w:rPr>
          <w:rFonts w:ascii="Times New Roman" w:hAnsi="Times New Roman"/>
          <w:sz w:val="28"/>
          <w:szCs w:val="28"/>
        </w:rPr>
        <w:t>Среди муниципальных образований Красноярского края  город Минусинск</w:t>
      </w:r>
      <w:r w:rsidR="005D4742" w:rsidRPr="00CC244C">
        <w:rPr>
          <w:rFonts w:ascii="Times New Roman" w:hAnsi="Times New Roman"/>
          <w:sz w:val="28"/>
          <w:szCs w:val="28"/>
        </w:rPr>
        <w:t xml:space="preserve"> </w:t>
      </w:r>
      <w:r w:rsidRPr="00CC244C">
        <w:rPr>
          <w:rFonts w:ascii="Times New Roman" w:hAnsi="Times New Roman"/>
          <w:sz w:val="28"/>
          <w:szCs w:val="28"/>
        </w:rPr>
        <w:t xml:space="preserve">относится к городам со стабильно развивающейся экономикой. </w:t>
      </w:r>
      <w:r w:rsidR="00C332CA" w:rsidRPr="00CC244C">
        <w:rPr>
          <w:rFonts w:ascii="Times New Roman" w:hAnsi="Times New Roman"/>
          <w:sz w:val="28"/>
          <w:szCs w:val="28"/>
        </w:rPr>
        <w:t>Город является самым крупным муниципальным образованием на юге края. В соответствии  с Законом Красноярского края от 18.02.2005 № 13-3049 «Об установлении границ муниципального образования город Минусинск и наделени</w:t>
      </w:r>
      <w:r w:rsidR="008C774E">
        <w:rPr>
          <w:rFonts w:ascii="Times New Roman" w:hAnsi="Times New Roman"/>
          <w:sz w:val="28"/>
          <w:szCs w:val="28"/>
        </w:rPr>
        <w:t>и</w:t>
      </w:r>
      <w:r w:rsidR="00C332CA" w:rsidRPr="00CC244C">
        <w:rPr>
          <w:rFonts w:ascii="Times New Roman" w:hAnsi="Times New Roman"/>
          <w:sz w:val="28"/>
          <w:szCs w:val="28"/>
        </w:rPr>
        <w:t xml:space="preserve"> его статусом  городского округа» в состав городского округа входят населенные пункты: город Минусинск и городской поселок Зеленый Бор.</w:t>
      </w:r>
    </w:p>
    <w:p w:rsidR="00C332CA" w:rsidRPr="00CC244C" w:rsidRDefault="00C332CA" w:rsidP="0010273E">
      <w:pPr>
        <w:autoSpaceDE w:val="0"/>
        <w:autoSpaceDN w:val="0"/>
        <w:adjustRightInd w:val="0"/>
        <w:spacing w:line="276" w:lineRule="auto"/>
        <w:ind w:firstLine="539"/>
        <w:jc w:val="both"/>
        <w:rPr>
          <w:rFonts w:ascii="Times New Roman" w:hAnsi="Times New Roman"/>
          <w:sz w:val="28"/>
          <w:szCs w:val="28"/>
        </w:rPr>
      </w:pPr>
      <w:r w:rsidRPr="00CC244C">
        <w:rPr>
          <w:rFonts w:ascii="Times New Roman" w:hAnsi="Times New Roman"/>
          <w:sz w:val="28"/>
          <w:szCs w:val="28"/>
        </w:rPr>
        <w:t>Площадь, занимаемая территорией  г. Минусинска  составляет - 6050 га. Протяженность береговой линии составляет 20 км, удаленность от краевого центра - 450 км. Площадь занимаемой территории городского округа составляет 0,08 % площади территории Красноярского края.</w:t>
      </w:r>
    </w:p>
    <w:p w:rsidR="004A3712" w:rsidRPr="00CC244C" w:rsidRDefault="002B6C90" w:rsidP="00C27A52">
      <w:pPr>
        <w:spacing w:line="276" w:lineRule="auto"/>
        <w:ind w:firstLine="426"/>
        <w:jc w:val="both"/>
        <w:rPr>
          <w:rFonts w:ascii="Times New Roman" w:hAnsi="Times New Roman"/>
          <w:sz w:val="28"/>
          <w:szCs w:val="28"/>
        </w:rPr>
      </w:pPr>
      <w:r w:rsidRPr="00CC244C">
        <w:rPr>
          <w:rFonts w:ascii="Times New Roman" w:hAnsi="Times New Roman"/>
          <w:sz w:val="28"/>
          <w:szCs w:val="28"/>
        </w:rPr>
        <w:t xml:space="preserve">Численность постоянного населения составляет </w:t>
      </w:r>
      <w:r w:rsidR="001A0E51" w:rsidRPr="00CC244C">
        <w:rPr>
          <w:rFonts w:ascii="Times New Roman" w:hAnsi="Times New Roman"/>
          <w:sz w:val="28"/>
          <w:szCs w:val="28"/>
        </w:rPr>
        <w:t xml:space="preserve">на 1 </w:t>
      </w:r>
      <w:r w:rsidR="00B01F33" w:rsidRPr="00CC244C">
        <w:rPr>
          <w:rFonts w:ascii="Times New Roman" w:hAnsi="Times New Roman"/>
          <w:sz w:val="28"/>
          <w:szCs w:val="28"/>
        </w:rPr>
        <w:t>января</w:t>
      </w:r>
      <w:r w:rsidR="001A0E51" w:rsidRPr="00CC244C">
        <w:rPr>
          <w:rFonts w:ascii="Times New Roman" w:hAnsi="Times New Roman"/>
          <w:sz w:val="28"/>
          <w:szCs w:val="28"/>
        </w:rPr>
        <w:t xml:space="preserve"> 201</w:t>
      </w:r>
      <w:r w:rsidR="00592720" w:rsidRPr="00CC244C">
        <w:rPr>
          <w:rFonts w:ascii="Times New Roman" w:hAnsi="Times New Roman"/>
          <w:sz w:val="28"/>
          <w:szCs w:val="28"/>
        </w:rPr>
        <w:t>8</w:t>
      </w:r>
      <w:r w:rsidR="001A0E51" w:rsidRPr="00CC244C">
        <w:rPr>
          <w:rFonts w:ascii="Times New Roman" w:hAnsi="Times New Roman"/>
          <w:sz w:val="28"/>
          <w:szCs w:val="28"/>
        </w:rPr>
        <w:t xml:space="preserve"> года</w:t>
      </w:r>
      <w:r w:rsidR="00C332CA" w:rsidRPr="00CC244C">
        <w:rPr>
          <w:rFonts w:ascii="Times New Roman" w:hAnsi="Times New Roman"/>
          <w:sz w:val="28"/>
          <w:szCs w:val="28"/>
        </w:rPr>
        <w:t xml:space="preserve"> 70 910</w:t>
      </w:r>
      <w:r w:rsidRPr="00CC244C">
        <w:rPr>
          <w:rFonts w:ascii="Times New Roman" w:hAnsi="Times New Roman"/>
          <w:sz w:val="28"/>
          <w:szCs w:val="28"/>
        </w:rPr>
        <w:t xml:space="preserve"> человек</w:t>
      </w:r>
      <w:r w:rsidR="008B3A52" w:rsidRPr="00CC244C">
        <w:rPr>
          <w:rFonts w:ascii="Times New Roman" w:hAnsi="Times New Roman"/>
          <w:sz w:val="28"/>
          <w:szCs w:val="28"/>
        </w:rPr>
        <w:t>,</w:t>
      </w:r>
      <w:r w:rsidRPr="00CC244C">
        <w:rPr>
          <w:rFonts w:ascii="Times New Roman" w:hAnsi="Times New Roman"/>
          <w:sz w:val="28"/>
          <w:szCs w:val="28"/>
        </w:rPr>
        <w:t xml:space="preserve">   из которых </w:t>
      </w:r>
      <w:r w:rsidR="004A3712" w:rsidRPr="00CC244C">
        <w:rPr>
          <w:rFonts w:ascii="Times New Roman" w:hAnsi="Times New Roman"/>
          <w:sz w:val="28"/>
          <w:szCs w:val="28"/>
        </w:rPr>
        <w:t xml:space="preserve">численность постоянного населения в трудоспособном возрасте на начало периода составляет </w:t>
      </w:r>
      <w:r w:rsidR="00C332CA" w:rsidRPr="00CC244C">
        <w:rPr>
          <w:rFonts w:ascii="Times New Roman" w:hAnsi="Times New Roman"/>
          <w:sz w:val="28"/>
          <w:szCs w:val="28"/>
        </w:rPr>
        <w:t>35 904</w:t>
      </w:r>
      <w:r w:rsidR="005D4742" w:rsidRPr="00CC244C">
        <w:rPr>
          <w:rFonts w:ascii="Times New Roman" w:hAnsi="Times New Roman"/>
          <w:sz w:val="28"/>
          <w:szCs w:val="28"/>
        </w:rPr>
        <w:t xml:space="preserve"> </w:t>
      </w:r>
      <w:r w:rsidR="004A3712" w:rsidRPr="00CC244C">
        <w:rPr>
          <w:rFonts w:ascii="Times New Roman" w:hAnsi="Times New Roman"/>
          <w:sz w:val="28"/>
          <w:szCs w:val="28"/>
        </w:rPr>
        <w:t>человек</w:t>
      </w:r>
      <w:r w:rsidR="00C332CA" w:rsidRPr="00CC244C">
        <w:rPr>
          <w:rFonts w:ascii="Times New Roman" w:hAnsi="Times New Roman"/>
          <w:sz w:val="28"/>
          <w:szCs w:val="28"/>
        </w:rPr>
        <w:t>а</w:t>
      </w:r>
      <w:r w:rsidR="004A3712" w:rsidRPr="00CC244C">
        <w:rPr>
          <w:rFonts w:ascii="Times New Roman" w:hAnsi="Times New Roman"/>
          <w:sz w:val="28"/>
          <w:szCs w:val="28"/>
        </w:rPr>
        <w:t xml:space="preserve"> или </w:t>
      </w:r>
      <w:r w:rsidR="00B01F33" w:rsidRPr="00CC244C">
        <w:rPr>
          <w:rFonts w:ascii="Times New Roman" w:hAnsi="Times New Roman"/>
          <w:sz w:val="28"/>
          <w:szCs w:val="28"/>
        </w:rPr>
        <w:t>5</w:t>
      </w:r>
      <w:r w:rsidR="0010273E" w:rsidRPr="00CC244C">
        <w:rPr>
          <w:rFonts w:ascii="Times New Roman" w:hAnsi="Times New Roman"/>
          <w:sz w:val="28"/>
          <w:szCs w:val="28"/>
        </w:rPr>
        <w:t>1</w:t>
      </w:r>
      <w:r w:rsidR="004A3712" w:rsidRPr="00CC244C">
        <w:rPr>
          <w:rFonts w:ascii="Times New Roman" w:hAnsi="Times New Roman"/>
          <w:sz w:val="28"/>
          <w:szCs w:val="28"/>
        </w:rPr>
        <w:t xml:space="preserve">% от общего количества постоянного населения. </w:t>
      </w:r>
    </w:p>
    <w:p w:rsidR="002B6C90" w:rsidRPr="00CC244C" w:rsidRDefault="001A0E51" w:rsidP="00C27A52">
      <w:pPr>
        <w:spacing w:line="276" w:lineRule="auto"/>
        <w:ind w:firstLine="426"/>
        <w:jc w:val="both"/>
        <w:rPr>
          <w:rFonts w:ascii="Times New Roman" w:hAnsi="Times New Roman"/>
          <w:sz w:val="28"/>
          <w:szCs w:val="28"/>
        </w:rPr>
      </w:pPr>
      <w:r w:rsidRPr="00CC244C">
        <w:rPr>
          <w:rFonts w:ascii="Times New Roman" w:hAnsi="Times New Roman"/>
          <w:sz w:val="28"/>
          <w:szCs w:val="28"/>
        </w:rPr>
        <w:t xml:space="preserve">Основными предприятиями </w:t>
      </w:r>
      <w:r w:rsidR="002B6C90" w:rsidRPr="00CC244C">
        <w:rPr>
          <w:rFonts w:ascii="Times New Roman" w:hAnsi="Times New Roman"/>
          <w:sz w:val="28"/>
          <w:szCs w:val="28"/>
        </w:rPr>
        <w:t>города явля</w:t>
      </w:r>
      <w:r w:rsidRPr="00CC244C">
        <w:rPr>
          <w:rFonts w:ascii="Times New Roman" w:hAnsi="Times New Roman"/>
          <w:sz w:val="28"/>
          <w:szCs w:val="28"/>
        </w:rPr>
        <w:t>ю</w:t>
      </w:r>
      <w:r w:rsidR="002B6C90" w:rsidRPr="00CC244C">
        <w:rPr>
          <w:rFonts w:ascii="Times New Roman" w:hAnsi="Times New Roman"/>
          <w:sz w:val="28"/>
          <w:szCs w:val="28"/>
        </w:rPr>
        <w:t>тся</w:t>
      </w:r>
      <w:r w:rsidR="005D4742" w:rsidRPr="00CC244C">
        <w:rPr>
          <w:rFonts w:ascii="Times New Roman" w:hAnsi="Times New Roman"/>
          <w:sz w:val="28"/>
          <w:szCs w:val="28"/>
        </w:rPr>
        <w:t xml:space="preserve"> </w:t>
      </w:r>
      <w:r w:rsidR="006F2A1F" w:rsidRPr="00CC244C">
        <w:rPr>
          <w:rFonts w:ascii="Times New Roman" w:hAnsi="Times New Roman"/>
          <w:sz w:val="28"/>
          <w:szCs w:val="28"/>
        </w:rPr>
        <w:t>ЗАО «Минусинская кондитерская фабрика», ООО «Минусинский пивоваренный завод, ОАО «Молоко»</w:t>
      </w:r>
      <w:r w:rsidR="00142EC1">
        <w:rPr>
          <w:rFonts w:ascii="Times New Roman" w:hAnsi="Times New Roman"/>
          <w:sz w:val="28"/>
          <w:szCs w:val="28"/>
        </w:rPr>
        <w:t>,</w:t>
      </w:r>
      <w:r w:rsidRPr="00CC244C">
        <w:rPr>
          <w:rFonts w:ascii="Times New Roman" w:hAnsi="Times New Roman"/>
          <w:sz w:val="28"/>
          <w:szCs w:val="28"/>
        </w:rPr>
        <w:t xml:space="preserve"> </w:t>
      </w:r>
      <w:r w:rsidR="00404881" w:rsidRPr="00CC244C">
        <w:rPr>
          <w:rFonts w:ascii="Times New Roman" w:hAnsi="Times New Roman"/>
          <w:sz w:val="28"/>
          <w:szCs w:val="28"/>
        </w:rPr>
        <w:t>ООО «КДВ Минусинск»</w:t>
      </w:r>
      <w:r w:rsidR="00142EC1">
        <w:rPr>
          <w:rFonts w:ascii="Times New Roman" w:hAnsi="Times New Roman"/>
          <w:sz w:val="28"/>
          <w:szCs w:val="28"/>
        </w:rPr>
        <w:t xml:space="preserve"> и</w:t>
      </w:r>
      <w:r w:rsidR="0010273E" w:rsidRPr="00CC244C">
        <w:rPr>
          <w:rFonts w:ascii="Times New Roman" w:hAnsi="Times New Roman"/>
          <w:sz w:val="28"/>
          <w:szCs w:val="28"/>
        </w:rPr>
        <w:t xml:space="preserve"> ООО АПК «Правильные продукты».</w:t>
      </w:r>
      <w:r w:rsidR="002B6C90" w:rsidRPr="00CC244C">
        <w:rPr>
          <w:rFonts w:ascii="Times New Roman" w:hAnsi="Times New Roman"/>
          <w:sz w:val="28"/>
          <w:szCs w:val="28"/>
        </w:rPr>
        <w:t xml:space="preserve"> </w:t>
      </w:r>
    </w:p>
    <w:p w:rsidR="002B6C90" w:rsidRPr="00CC244C" w:rsidRDefault="002B6C90" w:rsidP="00C27A52">
      <w:pPr>
        <w:spacing w:line="276" w:lineRule="auto"/>
        <w:ind w:firstLine="426"/>
        <w:jc w:val="both"/>
        <w:rPr>
          <w:rFonts w:ascii="Times New Roman" w:hAnsi="Times New Roman"/>
          <w:sz w:val="28"/>
          <w:szCs w:val="28"/>
        </w:rPr>
      </w:pPr>
      <w:r w:rsidRPr="00CC244C">
        <w:rPr>
          <w:rFonts w:ascii="Times New Roman" w:hAnsi="Times New Roman"/>
          <w:sz w:val="28"/>
          <w:szCs w:val="28"/>
        </w:rPr>
        <w:t>Всего на территории муниципального образования</w:t>
      </w:r>
      <w:r w:rsidR="00733DB4" w:rsidRPr="00CC244C">
        <w:rPr>
          <w:rFonts w:ascii="Times New Roman" w:hAnsi="Times New Roman"/>
          <w:sz w:val="28"/>
          <w:szCs w:val="28"/>
        </w:rPr>
        <w:t xml:space="preserve"> на 01.01.2018 года</w:t>
      </w:r>
      <w:r w:rsidRPr="00CC244C">
        <w:rPr>
          <w:rFonts w:ascii="Times New Roman" w:hAnsi="Times New Roman"/>
          <w:sz w:val="28"/>
          <w:szCs w:val="28"/>
        </w:rPr>
        <w:t xml:space="preserve"> зарегистрировано </w:t>
      </w:r>
      <w:r w:rsidR="00733DB4" w:rsidRPr="00CC244C">
        <w:rPr>
          <w:rFonts w:ascii="Times New Roman" w:hAnsi="Times New Roman"/>
          <w:sz w:val="28"/>
          <w:szCs w:val="28"/>
        </w:rPr>
        <w:t>1712</w:t>
      </w:r>
      <w:r w:rsidRPr="00CC244C">
        <w:rPr>
          <w:rFonts w:ascii="Times New Roman" w:hAnsi="Times New Roman"/>
          <w:sz w:val="28"/>
          <w:szCs w:val="28"/>
        </w:rPr>
        <w:t xml:space="preserve"> индивидуальных предпринимател</w:t>
      </w:r>
      <w:r w:rsidR="00931E43" w:rsidRPr="00CC244C">
        <w:rPr>
          <w:rFonts w:ascii="Times New Roman" w:hAnsi="Times New Roman"/>
          <w:sz w:val="28"/>
          <w:szCs w:val="28"/>
        </w:rPr>
        <w:t>ей, 7</w:t>
      </w:r>
      <w:r w:rsidR="00733DB4" w:rsidRPr="00CC244C">
        <w:rPr>
          <w:rFonts w:ascii="Times New Roman" w:hAnsi="Times New Roman"/>
          <w:sz w:val="28"/>
          <w:szCs w:val="28"/>
        </w:rPr>
        <w:t>50</w:t>
      </w:r>
      <w:r w:rsidR="00931E43" w:rsidRPr="00CC244C">
        <w:rPr>
          <w:rFonts w:ascii="Times New Roman" w:hAnsi="Times New Roman"/>
          <w:sz w:val="28"/>
          <w:szCs w:val="28"/>
        </w:rPr>
        <w:t xml:space="preserve"> организаци</w:t>
      </w:r>
      <w:r w:rsidR="00733DB4" w:rsidRPr="00CC244C">
        <w:rPr>
          <w:rFonts w:ascii="Times New Roman" w:hAnsi="Times New Roman"/>
          <w:sz w:val="28"/>
          <w:szCs w:val="28"/>
        </w:rPr>
        <w:t>й</w:t>
      </w:r>
      <w:r w:rsidR="00931E43" w:rsidRPr="00CC244C">
        <w:rPr>
          <w:rFonts w:ascii="Times New Roman" w:hAnsi="Times New Roman"/>
          <w:sz w:val="28"/>
          <w:szCs w:val="28"/>
        </w:rPr>
        <w:t xml:space="preserve"> малого бизнеса</w:t>
      </w:r>
      <w:r w:rsidR="00733DB4" w:rsidRPr="00CC244C">
        <w:rPr>
          <w:rFonts w:ascii="Times New Roman" w:hAnsi="Times New Roman"/>
          <w:sz w:val="28"/>
          <w:szCs w:val="28"/>
        </w:rPr>
        <w:t>, 2 средних организации</w:t>
      </w:r>
      <w:r w:rsidR="00661007" w:rsidRPr="00CC244C">
        <w:rPr>
          <w:rFonts w:ascii="Times New Roman" w:hAnsi="Times New Roman"/>
          <w:sz w:val="28"/>
          <w:szCs w:val="28"/>
        </w:rPr>
        <w:t xml:space="preserve">. </w:t>
      </w:r>
    </w:p>
    <w:p w:rsidR="00661007" w:rsidRPr="00CC244C" w:rsidRDefault="00661007" w:rsidP="00C27A52">
      <w:pPr>
        <w:spacing w:line="276" w:lineRule="auto"/>
        <w:ind w:firstLine="426"/>
        <w:jc w:val="both"/>
        <w:rPr>
          <w:rFonts w:ascii="Times New Roman" w:hAnsi="Times New Roman"/>
          <w:sz w:val="28"/>
          <w:szCs w:val="28"/>
        </w:rPr>
      </w:pPr>
      <w:r w:rsidRPr="00CC244C">
        <w:rPr>
          <w:rFonts w:ascii="Times New Roman" w:hAnsi="Times New Roman"/>
          <w:sz w:val="28"/>
          <w:szCs w:val="28"/>
        </w:rPr>
        <w:t xml:space="preserve">Среднесписочная численность работников, занятых в сфере малого и среднего предпринимательства, </w:t>
      </w:r>
      <w:proofErr w:type="gramStart"/>
      <w:r w:rsidRPr="00CC244C">
        <w:rPr>
          <w:rFonts w:ascii="Times New Roman" w:hAnsi="Times New Roman"/>
          <w:sz w:val="28"/>
          <w:szCs w:val="28"/>
        </w:rPr>
        <w:t>на конец</w:t>
      </w:r>
      <w:proofErr w:type="gramEnd"/>
      <w:r w:rsidRPr="00CC244C">
        <w:rPr>
          <w:rFonts w:ascii="Times New Roman" w:hAnsi="Times New Roman"/>
          <w:sz w:val="28"/>
          <w:szCs w:val="28"/>
        </w:rPr>
        <w:t xml:space="preserve"> 2017 года составила 34,48 % от численности всех предприятий и организаций муниципального образования город Минусинск. </w:t>
      </w:r>
      <w:r w:rsidR="00CD10E9" w:rsidRPr="00CC244C">
        <w:rPr>
          <w:rFonts w:ascii="Times New Roman" w:hAnsi="Times New Roman"/>
          <w:sz w:val="28"/>
          <w:szCs w:val="28"/>
        </w:rPr>
        <w:t>Оборот организаций малого и среднего бизнеса в 2017 году составил 6 619,81 млн. рублей, что составляет 52,01 % от общего оборота организаций муниципального образования город Минусинск.</w:t>
      </w:r>
    </w:p>
    <w:p w:rsidR="00931E43" w:rsidRPr="00CC244C" w:rsidRDefault="00931E43" w:rsidP="00C27A52">
      <w:pPr>
        <w:spacing w:line="276" w:lineRule="auto"/>
        <w:ind w:firstLine="426"/>
        <w:jc w:val="both"/>
        <w:rPr>
          <w:rFonts w:ascii="Times New Roman" w:hAnsi="Times New Roman"/>
          <w:sz w:val="28"/>
          <w:szCs w:val="28"/>
        </w:rPr>
      </w:pPr>
      <w:r w:rsidRPr="00CC244C">
        <w:rPr>
          <w:rFonts w:ascii="Times New Roman" w:hAnsi="Times New Roman"/>
          <w:sz w:val="28"/>
          <w:szCs w:val="28"/>
        </w:rPr>
        <w:t xml:space="preserve">Основные направления малого бизнеса: оптовая и розничная торговля – </w:t>
      </w:r>
      <w:r w:rsidR="00105499" w:rsidRPr="00CC244C">
        <w:rPr>
          <w:rFonts w:ascii="Times New Roman" w:hAnsi="Times New Roman"/>
          <w:sz w:val="28"/>
          <w:szCs w:val="28"/>
        </w:rPr>
        <w:t>3</w:t>
      </w:r>
      <w:r w:rsidR="00CD10E9" w:rsidRPr="00CC244C">
        <w:rPr>
          <w:rFonts w:ascii="Times New Roman" w:hAnsi="Times New Roman"/>
          <w:sz w:val="28"/>
          <w:szCs w:val="28"/>
        </w:rPr>
        <w:t>0</w:t>
      </w:r>
      <w:r w:rsidRPr="00CC244C">
        <w:rPr>
          <w:rFonts w:ascii="Times New Roman" w:hAnsi="Times New Roman"/>
          <w:sz w:val="28"/>
          <w:szCs w:val="28"/>
        </w:rPr>
        <w:t xml:space="preserve">%, обрабатывающие производства – </w:t>
      </w:r>
      <w:r w:rsidR="00E903AD" w:rsidRPr="00CC244C">
        <w:rPr>
          <w:rFonts w:ascii="Times New Roman" w:hAnsi="Times New Roman"/>
          <w:sz w:val="28"/>
          <w:szCs w:val="28"/>
        </w:rPr>
        <w:t>14</w:t>
      </w:r>
      <w:r w:rsidRPr="00CC244C">
        <w:rPr>
          <w:rFonts w:ascii="Times New Roman" w:hAnsi="Times New Roman"/>
          <w:sz w:val="28"/>
          <w:szCs w:val="28"/>
        </w:rPr>
        <w:t xml:space="preserve">%, строительство – </w:t>
      </w:r>
      <w:r w:rsidR="00E903AD" w:rsidRPr="00CC244C">
        <w:rPr>
          <w:rFonts w:ascii="Times New Roman" w:hAnsi="Times New Roman"/>
          <w:sz w:val="28"/>
          <w:szCs w:val="28"/>
        </w:rPr>
        <w:t>12</w:t>
      </w:r>
      <w:r w:rsidRPr="00CC244C">
        <w:rPr>
          <w:rFonts w:ascii="Times New Roman" w:hAnsi="Times New Roman"/>
          <w:sz w:val="28"/>
          <w:szCs w:val="28"/>
        </w:rPr>
        <w:t>%  от общего количества организаций малого бизнеса (юридических лиц). Средние организации представлены в сфере пищевой промышленности, добычи полезных ископаемых, производства и распределени</w:t>
      </w:r>
      <w:r w:rsidR="00142EC1">
        <w:rPr>
          <w:rFonts w:ascii="Times New Roman" w:hAnsi="Times New Roman"/>
          <w:sz w:val="28"/>
          <w:szCs w:val="28"/>
        </w:rPr>
        <w:t>я</w:t>
      </w:r>
      <w:r w:rsidRPr="00CC244C">
        <w:rPr>
          <w:rFonts w:ascii="Times New Roman" w:hAnsi="Times New Roman"/>
          <w:sz w:val="28"/>
          <w:szCs w:val="28"/>
        </w:rPr>
        <w:t xml:space="preserve"> электроэнергии</w:t>
      </w:r>
      <w:r w:rsidR="00FB3CBE" w:rsidRPr="00CC244C">
        <w:rPr>
          <w:rFonts w:ascii="Times New Roman" w:hAnsi="Times New Roman"/>
          <w:sz w:val="28"/>
          <w:szCs w:val="28"/>
        </w:rPr>
        <w:t>.</w:t>
      </w:r>
    </w:p>
    <w:p w:rsidR="002B6C90" w:rsidRPr="00CC244C" w:rsidRDefault="002B6C90" w:rsidP="00C27A52">
      <w:pPr>
        <w:spacing w:line="276" w:lineRule="auto"/>
        <w:ind w:firstLine="426"/>
        <w:jc w:val="both"/>
        <w:rPr>
          <w:rFonts w:ascii="Times New Roman" w:hAnsi="Times New Roman"/>
          <w:sz w:val="28"/>
          <w:szCs w:val="28"/>
        </w:rPr>
      </w:pPr>
      <w:r w:rsidRPr="00CC244C">
        <w:rPr>
          <w:rFonts w:ascii="Times New Roman" w:hAnsi="Times New Roman"/>
          <w:sz w:val="28"/>
          <w:szCs w:val="28"/>
        </w:rPr>
        <w:t>Промышленность муниципального образования представлена следующими производством пищевых продуктов, обработкой древесины,</w:t>
      </w:r>
      <w:r w:rsidR="00404881" w:rsidRPr="00CC244C">
        <w:rPr>
          <w:rFonts w:ascii="Times New Roman" w:hAnsi="Times New Roman"/>
          <w:sz w:val="28"/>
          <w:szCs w:val="28"/>
        </w:rPr>
        <w:t xml:space="preserve"> торговлей</w:t>
      </w:r>
      <w:r w:rsidRPr="00CC244C">
        <w:rPr>
          <w:rFonts w:ascii="Times New Roman" w:hAnsi="Times New Roman"/>
          <w:sz w:val="28"/>
          <w:szCs w:val="28"/>
        </w:rPr>
        <w:t xml:space="preserve">. Большая часть объема отгруженной промышленной продукции относится к услугам </w:t>
      </w:r>
      <w:r w:rsidRPr="00CC244C">
        <w:rPr>
          <w:rFonts w:ascii="Times New Roman" w:hAnsi="Times New Roman"/>
          <w:sz w:val="28"/>
          <w:szCs w:val="28"/>
        </w:rPr>
        <w:lastRenderedPageBreak/>
        <w:t>промышленного характера (</w:t>
      </w:r>
      <w:r w:rsidR="00940120" w:rsidRPr="00CC244C">
        <w:rPr>
          <w:rFonts w:ascii="Times New Roman" w:hAnsi="Times New Roman"/>
          <w:sz w:val="28"/>
          <w:szCs w:val="28"/>
        </w:rPr>
        <w:t>производство пищевых продуктов, включая напитки</w:t>
      </w:r>
      <w:r w:rsidRPr="00CC244C">
        <w:rPr>
          <w:rFonts w:ascii="Times New Roman" w:hAnsi="Times New Roman"/>
          <w:sz w:val="28"/>
          <w:szCs w:val="28"/>
        </w:rPr>
        <w:t>).</w:t>
      </w:r>
    </w:p>
    <w:p w:rsidR="002B6C90" w:rsidRPr="00CC244C" w:rsidRDefault="002B6C90" w:rsidP="00C27A52">
      <w:pPr>
        <w:spacing w:line="276" w:lineRule="auto"/>
        <w:ind w:firstLine="426"/>
        <w:jc w:val="both"/>
        <w:rPr>
          <w:rFonts w:ascii="Times New Roman" w:hAnsi="Times New Roman"/>
          <w:sz w:val="28"/>
          <w:szCs w:val="28"/>
        </w:rPr>
      </w:pPr>
      <w:r w:rsidRPr="00CC244C">
        <w:rPr>
          <w:rFonts w:ascii="Times New Roman" w:hAnsi="Times New Roman"/>
          <w:sz w:val="28"/>
          <w:szCs w:val="28"/>
        </w:rPr>
        <w:t>Предприятиями города производятся следующие виды продукции:</w:t>
      </w:r>
    </w:p>
    <w:p w:rsidR="002B6C90" w:rsidRPr="00CC244C" w:rsidRDefault="002B6C90" w:rsidP="00C27A52">
      <w:pPr>
        <w:spacing w:line="276" w:lineRule="auto"/>
        <w:ind w:firstLine="426"/>
        <w:jc w:val="both"/>
        <w:rPr>
          <w:rFonts w:ascii="Times New Roman" w:hAnsi="Times New Roman"/>
          <w:sz w:val="28"/>
          <w:szCs w:val="28"/>
        </w:rPr>
      </w:pPr>
      <w:r w:rsidRPr="00CC244C">
        <w:rPr>
          <w:rFonts w:ascii="Times New Roman" w:hAnsi="Times New Roman"/>
          <w:sz w:val="28"/>
          <w:szCs w:val="28"/>
        </w:rPr>
        <w:t xml:space="preserve"> - пищевая продукция: мясо, колбасные изделия, цельномолочная продукция, хлеб и хлебобулочные изделия</w:t>
      </w:r>
      <w:r w:rsidR="00940120" w:rsidRPr="00CC244C">
        <w:rPr>
          <w:rFonts w:ascii="Times New Roman" w:hAnsi="Times New Roman"/>
          <w:sz w:val="28"/>
          <w:szCs w:val="28"/>
        </w:rPr>
        <w:t>, кондитерские изделия</w:t>
      </w:r>
      <w:r w:rsidRPr="00CC244C">
        <w:rPr>
          <w:rFonts w:ascii="Times New Roman" w:hAnsi="Times New Roman"/>
          <w:sz w:val="28"/>
          <w:szCs w:val="28"/>
        </w:rPr>
        <w:t xml:space="preserve">. </w:t>
      </w:r>
    </w:p>
    <w:p w:rsidR="00931E43" w:rsidRPr="00CC244C" w:rsidRDefault="00931E43" w:rsidP="00C27A52">
      <w:pPr>
        <w:spacing w:line="276" w:lineRule="auto"/>
        <w:ind w:firstLine="426"/>
        <w:jc w:val="both"/>
        <w:rPr>
          <w:rFonts w:ascii="Times New Roman" w:hAnsi="Times New Roman"/>
          <w:sz w:val="28"/>
          <w:szCs w:val="28"/>
        </w:rPr>
      </w:pPr>
      <w:r w:rsidRPr="00CC244C">
        <w:rPr>
          <w:rFonts w:ascii="Times New Roman" w:hAnsi="Times New Roman"/>
          <w:sz w:val="28"/>
          <w:szCs w:val="28"/>
        </w:rPr>
        <w:t xml:space="preserve">Основными направлениями инвестиционной политики в отраслевом разрезе являются реализация инвестиционных проектов ОАО «Молоко» и </w:t>
      </w:r>
      <w:r w:rsidR="00B01F33" w:rsidRPr="00CC244C">
        <w:rPr>
          <w:rFonts w:ascii="Times New Roman" w:hAnsi="Times New Roman"/>
          <w:sz w:val="28"/>
          <w:szCs w:val="28"/>
        </w:rPr>
        <w:t>субъектами малого предпринимательства</w:t>
      </w:r>
      <w:r w:rsidRPr="00CC244C">
        <w:rPr>
          <w:rFonts w:ascii="Times New Roman" w:hAnsi="Times New Roman"/>
          <w:sz w:val="28"/>
          <w:szCs w:val="28"/>
        </w:rPr>
        <w:t>.</w:t>
      </w:r>
    </w:p>
    <w:p w:rsidR="00940120" w:rsidRPr="00CC244C" w:rsidRDefault="002B6C90" w:rsidP="00C27A52">
      <w:pPr>
        <w:spacing w:line="276" w:lineRule="auto"/>
        <w:ind w:firstLine="426"/>
        <w:jc w:val="both"/>
        <w:rPr>
          <w:rFonts w:ascii="Times New Roman" w:hAnsi="Times New Roman"/>
          <w:sz w:val="28"/>
          <w:szCs w:val="28"/>
        </w:rPr>
      </w:pPr>
      <w:r w:rsidRPr="00CC244C">
        <w:rPr>
          <w:rFonts w:ascii="Times New Roman" w:hAnsi="Times New Roman"/>
          <w:sz w:val="28"/>
          <w:szCs w:val="28"/>
        </w:rPr>
        <w:t>Среди отраслей экономики можно отметить отрасль строительства. В 201</w:t>
      </w:r>
      <w:r w:rsidR="007B1BC6" w:rsidRPr="00CC244C">
        <w:rPr>
          <w:rFonts w:ascii="Times New Roman" w:hAnsi="Times New Roman"/>
          <w:sz w:val="28"/>
          <w:szCs w:val="28"/>
        </w:rPr>
        <w:t>7</w:t>
      </w:r>
      <w:r w:rsidRPr="00CC244C">
        <w:rPr>
          <w:rFonts w:ascii="Times New Roman" w:hAnsi="Times New Roman"/>
          <w:sz w:val="28"/>
          <w:szCs w:val="28"/>
        </w:rPr>
        <w:t xml:space="preserve"> году введено в эксплуатацию </w:t>
      </w:r>
      <w:r w:rsidR="007B1BC6" w:rsidRPr="00CC244C">
        <w:rPr>
          <w:rFonts w:ascii="Times New Roman" w:hAnsi="Times New Roman"/>
          <w:sz w:val="28"/>
          <w:szCs w:val="28"/>
        </w:rPr>
        <w:t>20 560</w:t>
      </w:r>
      <w:r w:rsidR="00940120" w:rsidRPr="00CC244C">
        <w:rPr>
          <w:rFonts w:ascii="Times New Roman" w:hAnsi="Times New Roman"/>
          <w:sz w:val="28"/>
          <w:szCs w:val="28"/>
        </w:rPr>
        <w:t xml:space="preserve"> </w:t>
      </w:r>
      <w:r w:rsidRPr="00CC244C">
        <w:rPr>
          <w:rFonts w:ascii="Times New Roman" w:hAnsi="Times New Roman"/>
          <w:sz w:val="28"/>
          <w:szCs w:val="28"/>
        </w:rPr>
        <w:t xml:space="preserve"> кв. метров жилья, </w:t>
      </w:r>
      <w:r w:rsidR="00931E43" w:rsidRPr="00CC244C">
        <w:rPr>
          <w:rFonts w:ascii="Times New Roman" w:hAnsi="Times New Roman"/>
          <w:sz w:val="28"/>
          <w:szCs w:val="28"/>
        </w:rPr>
        <w:t>в 201</w:t>
      </w:r>
      <w:r w:rsidR="007B1BC6" w:rsidRPr="00CC244C">
        <w:rPr>
          <w:rFonts w:ascii="Times New Roman" w:hAnsi="Times New Roman"/>
          <w:sz w:val="28"/>
          <w:szCs w:val="28"/>
        </w:rPr>
        <w:t>8</w:t>
      </w:r>
      <w:r w:rsidR="00931E43" w:rsidRPr="00CC244C">
        <w:rPr>
          <w:rFonts w:ascii="Times New Roman" w:hAnsi="Times New Roman"/>
          <w:sz w:val="28"/>
          <w:szCs w:val="28"/>
        </w:rPr>
        <w:t xml:space="preserve"> году </w:t>
      </w:r>
      <w:r w:rsidR="007B1BC6" w:rsidRPr="00CC244C">
        <w:rPr>
          <w:rFonts w:ascii="Times New Roman" w:hAnsi="Times New Roman"/>
          <w:sz w:val="28"/>
          <w:szCs w:val="28"/>
        </w:rPr>
        <w:t>23 178</w:t>
      </w:r>
      <w:r w:rsidR="00931E43" w:rsidRPr="00CC244C">
        <w:rPr>
          <w:rFonts w:ascii="Times New Roman" w:hAnsi="Times New Roman"/>
          <w:sz w:val="28"/>
          <w:szCs w:val="28"/>
        </w:rPr>
        <w:t xml:space="preserve"> кв. метров жилья, </w:t>
      </w:r>
      <w:r w:rsidRPr="00CC244C">
        <w:rPr>
          <w:rFonts w:ascii="Times New Roman" w:hAnsi="Times New Roman"/>
          <w:sz w:val="28"/>
          <w:szCs w:val="28"/>
        </w:rPr>
        <w:t xml:space="preserve">в </w:t>
      </w:r>
      <w:r w:rsidR="00B01F33" w:rsidRPr="00CC244C">
        <w:rPr>
          <w:rFonts w:ascii="Times New Roman" w:hAnsi="Times New Roman"/>
          <w:sz w:val="28"/>
          <w:szCs w:val="28"/>
        </w:rPr>
        <w:t>201</w:t>
      </w:r>
      <w:r w:rsidR="007B1BC6" w:rsidRPr="00CC244C">
        <w:rPr>
          <w:rFonts w:ascii="Times New Roman" w:hAnsi="Times New Roman"/>
          <w:sz w:val="28"/>
          <w:szCs w:val="28"/>
        </w:rPr>
        <w:t>9</w:t>
      </w:r>
      <w:r w:rsidR="00B01F33" w:rsidRPr="00CC244C">
        <w:rPr>
          <w:rFonts w:ascii="Times New Roman" w:hAnsi="Times New Roman"/>
          <w:sz w:val="28"/>
          <w:szCs w:val="28"/>
        </w:rPr>
        <w:t xml:space="preserve"> году</w:t>
      </w:r>
      <w:r w:rsidR="007B1BC6" w:rsidRPr="00CC244C">
        <w:rPr>
          <w:rFonts w:ascii="Times New Roman" w:hAnsi="Times New Roman"/>
          <w:sz w:val="28"/>
          <w:szCs w:val="28"/>
        </w:rPr>
        <w:t xml:space="preserve"> планируется ввести</w:t>
      </w:r>
      <w:r w:rsidR="00B01F33" w:rsidRPr="00CC244C">
        <w:rPr>
          <w:rFonts w:ascii="Times New Roman" w:hAnsi="Times New Roman"/>
          <w:sz w:val="28"/>
          <w:szCs w:val="28"/>
        </w:rPr>
        <w:t xml:space="preserve"> </w:t>
      </w:r>
      <w:r w:rsidR="007B1BC6" w:rsidRPr="00CC244C">
        <w:rPr>
          <w:rFonts w:ascii="Times New Roman" w:hAnsi="Times New Roman"/>
          <w:sz w:val="28"/>
          <w:szCs w:val="28"/>
        </w:rPr>
        <w:t>24 000</w:t>
      </w:r>
      <w:r w:rsidR="00B01F33" w:rsidRPr="00CC244C">
        <w:rPr>
          <w:rFonts w:ascii="Times New Roman" w:hAnsi="Times New Roman"/>
          <w:sz w:val="28"/>
          <w:szCs w:val="28"/>
        </w:rPr>
        <w:t xml:space="preserve"> кв. метров жилья</w:t>
      </w:r>
      <w:r w:rsidR="007B1BC6" w:rsidRPr="00CC244C">
        <w:rPr>
          <w:rFonts w:ascii="Times New Roman" w:hAnsi="Times New Roman"/>
          <w:sz w:val="28"/>
          <w:szCs w:val="28"/>
        </w:rPr>
        <w:t>, к 2021 году 27 000 кв. метров</w:t>
      </w:r>
      <w:r w:rsidR="00B01F33" w:rsidRPr="00CC244C">
        <w:rPr>
          <w:rFonts w:ascii="Times New Roman" w:hAnsi="Times New Roman"/>
          <w:sz w:val="28"/>
          <w:szCs w:val="28"/>
        </w:rPr>
        <w:t>.</w:t>
      </w:r>
    </w:p>
    <w:p w:rsidR="00256CFA" w:rsidRPr="00CC244C" w:rsidRDefault="00256CFA" w:rsidP="00CD6D2C">
      <w:pPr>
        <w:pStyle w:val="2"/>
        <w:rPr>
          <w:rFonts w:ascii="Times New Roman" w:hAnsi="Times New Roman" w:cs="Times New Roman"/>
          <w:i w:val="0"/>
          <w:iCs w:val="0"/>
        </w:rPr>
      </w:pPr>
    </w:p>
    <w:p w:rsidR="00C92AFA" w:rsidRPr="00671975" w:rsidRDefault="00C92AFA" w:rsidP="00CD6D2C">
      <w:pPr>
        <w:pStyle w:val="2"/>
        <w:rPr>
          <w:rFonts w:ascii="Bookman Old Style" w:hAnsi="Bookman Old Style" w:cs="Times New Roman"/>
          <w:iCs w:val="0"/>
        </w:rPr>
      </w:pPr>
      <w:r w:rsidRPr="00671975">
        <w:rPr>
          <w:rFonts w:ascii="Bookman Old Style" w:hAnsi="Bookman Old Style" w:cs="Times New Roman"/>
          <w:iCs w:val="0"/>
        </w:rPr>
        <w:t>Индекс потребительских цен</w:t>
      </w:r>
    </w:p>
    <w:p w:rsidR="00256CFA" w:rsidRPr="00CC244C" w:rsidRDefault="00256CFA" w:rsidP="00256CFA">
      <w:pPr>
        <w:rPr>
          <w:rFonts w:ascii="Times New Roman" w:hAnsi="Times New Roman"/>
          <w:sz w:val="28"/>
          <w:szCs w:val="28"/>
        </w:rPr>
      </w:pPr>
    </w:p>
    <w:p w:rsidR="00256CFA" w:rsidRPr="00CC244C" w:rsidRDefault="00256CFA" w:rsidP="00256CFA">
      <w:pPr>
        <w:rPr>
          <w:rFonts w:ascii="Times New Roman" w:hAnsi="Times New Roman"/>
          <w:sz w:val="28"/>
          <w:szCs w:val="28"/>
        </w:rPr>
      </w:pPr>
    </w:p>
    <w:p w:rsidR="004E38A6" w:rsidRPr="00CC244C" w:rsidRDefault="004E38A6" w:rsidP="00C27A52">
      <w:pPr>
        <w:pStyle w:val="10"/>
        <w:spacing w:line="276" w:lineRule="auto"/>
        <w:ind w:firstLine="720"/>
        <w:jc w:val="both"/>
        <w:rPr>
          <w:sz w:val="28"/>
          <w:szCs w:val="28"/>
        </w:rPr>
      </w:pPr>
      <w:r w:rsidRPr="00CC244C">
        <w:rPr>
          <w:sz w:val="28"/>
          <w:szCs w:val="28"/>
        </w:rPr>
        <w:t>Оценка индекса потребительских цен в 201</w:t>
      </w:r>
      <w:r w:rsidR="007B1BC6" w:rsidRPr="00CC244C">
        <w:rPr>
          <w:sz w:val="28"/>
          <w:szCs w:val="28"/>
        </w:rPr>
        <w:t>8</w:t>
      </w:r>
      <w:r w:rsidRPr="00CC244C">
        <w:rPr>
          <w:sz w:val="28"/>
          <w:szCs w:val="28"/>
        </w:rPr>
        <w:t xml:space="preserve"> году составляет </w:t>
      </w:r>
      <w:r w:rsidR="007B1BC6" w:rsidRPr="00CC244C">
        <w:rPr>
          <w:sz w:val="28"/>
          <w:szCs w:val="28"/>
        </w:rPr>
        <w:t>103</w:t>
      </w:r>
      <w:r w:rsidRPr="00CC244C">
        <w:rPr>
          <w:sz w:val="28"/>
          <w:szCs w:val="28"/>
        </w:rPr>
        <w:t>%, в том числе  на продовольственные товары</w:t>
      </w:r>
      <w:r w:rsidR="00E300B5" w:rsidRPr="00CC244C">
        <w:rPr>
          <w:sz w:val="28"/>
          <w:szCs w:val="28"/>
        </w:rPr>
        <w:t xml:space="preserve"> </w:t>
      </w:r>
      <w:r w:rsidRPr="00CC244C">
        <w:rPr>
          <w:sz w:val="28"/>
          <w:szCs w:val="28"/>
        </w:rPr>
        <w:t xml:space="preserve">-  </w:t>
      </w:r>
      <w:r w:rsidR="007B1BC6" w:rsidRPr="00CC244C">
        <w:rPr>
          <w:sz w:val="28"/>
          <w:szCs w:val="28"/>
        </w:rPr>
        <w:t>102,3</w:t>
      </w:r>
      <w:r w:rsidRPr="00CC244C">
        <w:rPr>
          <w:sz w:val="28"/>
          <w:szCs w:val="28"/>
        </w:rPr>
        <w:t xml:space="preserve">%, непродовольственные товары – </w:t>
      </w:r>
      <w:r w:rsidR="00A64509" w:rsidRPr="00CC244C">
        <w:rPr>
          <w:sz w:val="28"/>
          <w:szCs w:val="28"/>
        </w:rPr>
        <w:t>102,9</w:t>
      </w:r>
      <w:r w:rsidRPr="00CC244C">
        <w:rPr>
          <w:sz w:val="28"/>
          <w:szCs w:val="28"/>
        </w:rPr>
        <w:t>%,</w:t>
      </w:r>
      <w:r w:rsidR="00520A84" w:rsidRPr="00CC244C">
        <w:rPr>
          <w:sz w:val="28"/>
          <w:szCs w:val="28"/>
        </w:rPr>
        <w:t xml:space="preserve"> </w:t>
      </w:r>
      <w:r w:rsidRPr="00CC244C">
        <w:rPr>
          <w:sz w:val="28"/>
          <w:szCs w:val="28"/>
        </w:rPr>
        <w:t xml:space="preserve">платные услуги населению – </w:t>
      </w:r>
      <w:r w:rsidR="007B1BC6" w:rsidRPr="00CC244C">
        <w:rPr>
          <w:sz w:val="28"/>
          <w:szCs w:val="28"/>
        </w:rPr>
        <w:t>104,6</w:t>
      </w:r>
      <w:r w:rsidRPr="00CC244C">
        <w:rPr>
          <w:sz w:val="28"/>
          <w:szCs w:val="28"/>
        </w:rPr>
        <w:t xml:space="preserve">%. </w:t>
      </w:r>
    </w:p>
    <w:p w:rsidR="004E38A6" w:rsidRPr="00CC244C" w:rsidRDefault="00E9340E" w:rsidP="00C27A52">
      <w:pPr>
        <w:pStyle w:val="10"/>
        <w:spacing w:line="276" w:lineRule="auto"/>
        <w:ind w:firstLine="720"/>
        <w:jc w:val="both"/>
        <w:rPr>
          <w:sz w:val="28"/>
          <w:szCs w:val="28"/>
        </w:rPr>
      </w:pPr>
      <w:proofErr w:type="gramStart"/>
      <w:r w:rsidRPr="00CC244C">
        <w:rPr>
          <w:sz w:val="28"/>
          <w:szCs w:val="28"/>
        </w:rPr>
        <w:t xml:space="preserve">Сводный </w:t>
      </w:r>
      <w:r w:rsidR="004E38A6" w:rsidRPr="00CC244C">
        <w:rPr>
          <w:sz w:val="28"/>
          <w:szCs w:val="28"/>
        </w:rPr>
        <w:t xml:space="preserve"> индекс потребительских цен в 201</w:t>
      </w:r>
      <w:r w:rsidR="007B1BC6" w:rsidRPr="00CC244C">
        <w:rPr>
          <w:sz w:val="28"/>
          <w:szCs w:val="28"/>
        </w:rPr>
        <w:t>9</w:t>
      </w:r>
      <w:r w:rsidR="004E38A6" w:rsidRPr="00CC244C">
        <w:rPr>
          <w:sz w:val="28"/>
          <w:szCs w:val="28"/>
        </w:rPr>
        <w:t xml:space="preserve"> году составит – </w:t>
      </w:r>
      <w:r w:rsidR="00DD109F" w:rsidRPr="00CC244C">
        <w:rPr>
          <w:sz w:val="28"/>
          <w:szCs w:val="28"/>
        </w:rPr>
        <w:t>10</w:t>
      </w:r>
      <w:r w:rsidR="00B24D79" w:rsidRPr="00CC244C">
        <w:rPr>
          <w:sz w:val="28"/>
          <w:szCs w:val="28"/>
        </w:rPr>
        <w:t>4</w:t>
      </w:r>
      <w:r w:rsidR="00A64509" w:rsidRPr="00CC244C">
        <w:rPr>
          <w:sz w:val="28"/>
          <w:szCs w:val="28"/>
        </w:rPr>
        <w:t>,1</w:t>
      </w:r>
      <w:r w:rsidR="004E38A6" w:rsidRPr="00CC244C">
        <w:rPr>
          <w:sz w:val="28"/>
          <w:szCs w:val="28"/>
        </w:rPr>
        <w:t xml:space="preserve">%, в том числе на </w:t>
      </w:r>
      <w:r w:rsidRPr="00CC244C">
        <w:rPr>
          <w:sz w:val="28"/>
          <w:szCs w:val="28"/>
        </w:rPr>
        <w:t xml:space="preserve">продовольственные товары  </w:t>
      </w:r>
      <w:r w:rsidR="004E38A6" w:rsidRPr="00CC244C">
        <w:rPr>
          <w:sz w:val="28"/>
          <w:szCs w:val="28"/>
        </w:rPr>
        <w:t xml:space="preserve"> – </w:t>
      </w:r>
      <w:r w:rsidR="00A64509" w:rsidRPr="00CC244C">
        <w:rPr>
          <w:sz w:val="28"/>
          <w:szCs w:val="28"/>
        </w:rPr>
        <w:t>103,3</w:t>
      </w:r>
      <w:r w:rsidR="004E38A6" w:rsidRPr="00CC244C">
        <w:rPr>
          <w:sz w:val="28"/>
          <w:szCs w:val="28"/>
        </w:rPr>
        <w:t xml:space="preserve">%, </w:t>
      </w:r>
      <w:r w:rsidRPr="00CC244C">
        <w:rPr>
          <w:sz w:val="28"/>
          <w:szCs w:val="28"/>
        </w:rPr>
        <w:t xml:space="preserve"> на непродовольственные – </w:t>
      </w:r>
      <w:r w:rsidR="00A64509" w:rsidRPr="00CC244C">
        <w:rPr>
          <w:sz w:val="28"/>
          <w:szCs w:val="28"/>
        </w:rPr>
        <w:t>105,3</w:t>
      </w:r>
      <w:r w:rsidR="00931E43" w:rsidRPr="00CC244C">
        <w:rPr>
          <w:sz w:val="28"/>
          <w:szCs w:val="28"/>
        </w:rPr>
        <w:t xml:space="preserve"> %</w:t>
      </w:r>
      <w:r w:rsidR="004E38A6" w:rsidRPr="00CC244C">
        <w:rPr>
          <w:sz w:val="28"/>
          <w:szCs w:val="28"/>
        </w:rPr>
        <w:t xml:space="preserve">,  на платные услуги населению – </w:t>
      </w:r>
      <w:r w:rsidR="00DD109F" w:rsidRPr="00CC244C">
        <w:rPr>
          <w:sz w:val="28"/>
          <w:szCs w:val="28"/>
        </w:rPr>
        <w:t>104,6</w:t>
      </w:r>
      <w:r w:rsidR="004E38A6" w:rsidRPr="00CC244C">
        <w:rPr>
          <w:sz w:val="28"/>
          <w:szCs w:val="28"/>
        </w:rPr>
        <w:t>%.</w:t>
      </w:r>
      <w:proofErr w:type="gramEnd"/>
    </w:p>
    <w:p w:rsidR="00E9340E" w:rsidRPr="00CC244C" w:rsidRDefault="00E9340E" w:rsidP="00C27A52">
      <w:pPr>
        <w:pStyle w:val="10"/>
        <w:spacing w:line="276" w:lineRule="auto"/>
        <w:ind w:firstLine="720"/>
        <w:jc w:val="both"/>
        <w:rPr>
          <w:sz w:val="28"/>
          <w:szCs w:val="28"/>
        </w:rPr>
      </w:pPr>
      <w:proofErr w:type="gramStart"/>
      <w:r w:rsidRPr="00CC244C">
        <w:rPr>
          <w:sz w:val="28"/>
          <w:szCs w:val="28"/>
        </w:rPr>
        <w:t>Сводный индекс потребительских цен в 20</w:t>
      </w:r>
      <w:r w:rsidR="00A64509" w:rsidRPr="00CC244C">
        <w:rPr>
          <w:sz w:val="28"/>
          <w:szCs w:val="28"/>
        </w:rPr>
        <w:t>20</w:t>
      </w:r>
      <w:r w:rsidRPr="00CC244C">
        <w:rPr>
          <w:sz w:val="28"/>
          <w:szCs w:val="28"/>
        </w:rPr>
        <w:t xml:space="preserve"> году составит – </w:t>
      </w:r>
      <w:r w:rsidR="00C443CC" w:rsidRPr="00CC244C">
        <w:rPr>
          <w:sz w:val="28"/>
          <w:szCs w:val="28"/>
        </w:rPr>
        <w:t>103,5</w:t>
      </w:r>
      <w:r w:rsidRPr="00CC244C">
        <w:rPr>
          <w:sz w:val="28"/>
          <w:szCs w:val="28"/>
        </w:rPr>
        <w:t xml:space="preserve">%, в том числе на продовольственные товары   – </w:t>
      </w:r>
      <w:r w:rsidR="00DD109F" w:rsidRPr="00CC244C">
        <w:rPr>
          <w:sz w:val="28"/>
          <w:szCs w:val="28"/>
        </w:rPr>
        <w:t>103</w:t>
      </w:r>
      <w:r w:rsidR="00C443CC" w:rsidRPr="00CC244C">
        <w:rPr>
          <w:sz w:val="28"/>
          <w:szCs w:val="28"/>
        </w:rPr>
        <w:t>,1</w:t>
      </w:r>
      <w:r w:rsidRPr="00CC244C">
        <w:rPr>
          <w:sz w:val="28"/>
          <w:szCs w:val="28"/>
        </w:rPr>
        <w:t xml:space="preserve">%,  на непродовольственные – </w:t>
      </w:r>
      <w:r w:rsidR="0078172F" w:rsidRPr="00CC244C">
        <w:rPr>
          <w:sz w:val="28"/>
          <w:szCs w:val="28"/>
        </w:rPr>
        <w:t>10</w:t>
      </w:r>
      <w:r w:rsidR="00B24D79" w:rsidRPr="00CC244C">
        <w:rPr>
          <w:sz w:val="28"/>
          <w:szCs w:val="28"/>
        </w:rPr>
        <w:t>3,</w:t>
      </w:r>
      <w:r w:rsidR="00C443CC" w:rsidRPr="00CC244C">
        <w:rPr>
          <w:sz w:val="28"/>
          <w:szCs w:val="28"/>
        </w:rPr>
        <w:t>9</w:t>
      </w:r>
      <w:r w:rsidR="00931E43" w:rsidRPr="00CC244C">
        <w:rPr>
          <w:sz w:val="28"/>
          <w:szCs w:val="28"/>
        </w:rPr>
        <w:t xml:space="preserve"> %</w:t>
      </w:r>
      <w:r w:rsidRPr="00CC244C">
        <w:rPr>
          <w:sz w:val="28"/>
          <w:szCs w:val="28"/>
        </w:rPr>
        <w:t xml:space="preserve">,  на платные услуги населению – </w:t>
      </w:r>
      <w:r w:rsidR="00C443CC" w:rsidRPr="00CC244C">
        <w:rPr>
          <w:sz w:val="28"/>
          <w:szCs w:val="28"/>
        </w:rPr>
        <w:t>103,9</w:t>
      </w:r>
      <w:r w:rsidRPr="00CC244C">
        <w:rPr>
          <w:sz w:val="28"/>
          <w:szCs w:val="28"/>
        </w:rPr>
        <w:t>%.</w:t>
      </w:r>
      <w:proofErr w:type="gramEnd"/>
    </w:p>
    <w:p w:rsidR="00720581" w:rsidRPr="00CC244C" w:rsidRDefault="00720581" w:rsidP="00C27A52">
      <w:pPr>
        <w:pStyle w:val="10"/>
        <w:spacing w:line="276" w:lineRule="auto"/>
        <w:ind w:firstLine="720"/>
        <w:jc w:val="both"/>
        <w:rPr>
          <w:sz w:val="28"/>
          <w:szCs w:val="28"/>
        </w:rPr>
      </w:pPr>
      <w:proofErr w:type="gramStart"/>
      <w:r w:rsidRPr="00CC244C">
        <w:rPr>
          <w:sz w:val="28"/>
          <w:szCs w:val="28"/>
        </w:rPr>
        <w:t>Сводный индекс потребительских цен в 20</w:t>
      </w:r>
      <w:r w:rsidR="00520A84" w:rsidRPr="00CC244C">
        <w:rPr>
          <w:sz w:val="28"/>
          <w:szCs w:val="28"/>
        </w:rPr>
        <w:t>2</w:t>
      </w:r>
      <w:r w:rsidR="00C443CC" w:rsidRPr="00CC244C">
        <w:rPr>
          <w:sz w:val="28"/>
          <w:szCs w:val="28"/>
        </w:rPr>
        <w:t>1</w:t>
      </w:r>
      <w:r w:rsidRPr="00CC244C">
        <w:rPr>
          <w:sz w:val="28"/>
          <w:szCs w:val="28"/>
        </w:rPr>
        <w:t xml:space="preserve"> году составит – </w:t>
      </w:r>
      <w:r w:rsidR="00DD109F" w:rsidRPr="00CC244C">
        <w:rPr>
          <w:sz w:val="28"/>
          <w:szCs w:val="28"/>
        </w:rPr>
        <w:t>103,</w:t>
      </w:r>
      <w:r w:rsidR="00F05070" w:rsidRPr="00CC244C">
        <w:rPr>
          <w:sz w:val="28"/>
          <w:szCs w:val="28"/>
        </w:rPr>
        <w:t>9</w:t>
      </w:r>
      <w:r w:rsidRPr="00CC244C">
        <w:rPr>
          <w:sz w:val="28"/>
          <w:szCs w:val="28"/>
        </w:rPr>
        <w:t xml:space="preserve">%, в том числе на продовольственные товары   – </w:t>
      </w:r>
      <w:r w:rsidR="00DD109F" w:rsidRPr="00CC244C">
        <w:rPr>
          <w:sz w:val="28"/>
          <w:szCs w:val="28"/>
        </w:rPr>
        <w:t>103</w:t>
      </w:r>
      <w:r w:rsidR="00B24D79" w:rsidRPr="00CC244C">
        <w:rPr>
          <w:sz w:val="28"/>
          <w:szCs w:val="28"/>
        </w:rPr>
        <w:t>,</w:t>
      </w:r>
      <w:r w:rsidR="00F05070" w:rsidRPr="00CC244C">
        <w:rPr>
          <w:sz w:val="28"/>
          <w:szCs w:val="28"/>
        </w:rPr>
        <w:t>7</w:t>
      </w:r>
      <w:r w:rsidRPr="00CC244C">
        <w:rPr>
          <w:sz w:val="28"/>
          <w:szCs w:val="28"/>
        </w:rPr>
        <w:t xml:space="preserve">%,  на непродовольственные – </w:t>
      </w:r>
      <w:r w:rsidR="00F05070" w:rsidRPr="00CC244C">
        <w:rPr>
          <w:sz w:val="28"/>
          <w:szCs w:val="28"/>
        </w:rPr>
        <w:t>104,4</w:t>
      </w:r>
      <w:r w:rsidR="00931E43" w:rsidRPr="00CC244C">
        <w:rPr>
          <w:sz w:val="28"/>
          <w:szCs w:val="28"/>
        </w:rPr>
        <w:t>%</w:t>
      </w:r>
      <w:r w:rsidRPr="00CC244C">
        <w:rPr>
          <w:sz w:val="28"/>
          <w:szCs w:val="28"/>
        </w:rPr>
        <w:t xml:space="preserve">,  на платные услуги населению – </w:t>
      </w:r>
      <w:r w:rsidR="0078172F" w:rsidRPr="00CC244C">
        <w:rPr>
          <w:sz w:val="28"/>
          <w:szCs w:val="28"/>
        </w:rPr>
        <w:t>104,</w:t>
      </w:r>
      <w:r w:rsidR="00F05070" w:rsidRPr="00CC244C">
        <w:rPr>
          <w:sz w:val="28"/>
          <w:szCs w:val="28"/>
        </w:rPr>
        <w:t>0</w:t>
      </w:r>
      <w:r w:rsidR="00931E43" w:rsidRPr="00CC244C">
        <w:rPr>
          <w:sz w:val="28"/>
          <w:szCs w:val="28"/>
        </w:rPr>
        <w:t xml:space="preserve"> %</w:t>
      </w:r>
      <w:r w:rsidRPr="00CC244C">
        <w:rPr>
          <w:sz w:val="28"/>
          <w:szCs w:val="28"/>
        </w:rPr>
        <w:t>.</w:t>
      </w:r>
      <w:proofErr w:type="gramEnd"/>
    </w:p>
    <w:p w:rsidR="00931E43" w:rsidRPr="00CC244C" w:rsidRDefault="00931E43" w:rsidP="00CD6D2C">
      <w:pPr>
        <w:spacing w:before="120"/>
        <w:rPr>
          <w:rFonts w:ascii="Times New Roman" w:hAnsi="Times New Roman"/>
          <w:b/>
          <w:bCs/>
          <w:sz w:val="28"/>
          <w:szCs w:val="28"/>
        </w:rPr>
      </w:pPr>
    </w:p>
    <w:p w:rsidR="00931E43" w:rsidRPr="00CC244C" w:rsidRDefault="00931E43" w:rsidP="00CD6D2C">
      <w:pPr>
        <w:spacing w:before="120"/>
        <w:rPr>
          <w:rFonts w:ascii="Times New Roman" w:hAnsi="Times New Roman"/>
          <w:b/>
          <w:bCs/>
          <w:sz w:val="28"/>
          <w:szCs w:val="28"/>
        </w:rPr>
      </w:pPr>
    </w:p>
    <w:p w:rsidR="00931E43" w:rsidRPr="00CC244C" w:rsidRDefault="00931E43" w:rsidP="00CD6D2C">
      <w:pPr>
        <w:spacing w:before="120"/>
        <w:rPr>
          <w:rFonts w:ascii="Times New Roman" w:hAnsi="Times New Roman"/>
          <w:b/>
          <w:bCs/>
          <w:sz w:val="28"/>
          <w:szCs w:val="28"/>
        </w:rPr>
      </w:pPr>
    </w:p>
    <w:p w:rsidR="00931E43" w:rsidRPr="00CC244C" w:rsidRDefault="00931E43" w:rsidP="00CD6D2C">
      <w:pPr>
        <w:spacing w:before="120"/>
        <w:rPr>
          <w:rFonts w:ascii="Times New Roman" w:hAnsi="Times New Roman"/>
          <w:b/>
          <w:bCs/>
          <w:sz w:val="28"/>
          <w:szCs w:val="28"/>
        </w:rPr>
      </w:pPr>
    </w:p>
    <w:p w:rsidR="00931E43" w:rsidRPr="00CC244C" w:rsidRDefault="00BA67BC" w:rsidP="00CD6D2C">
      <w:pPr>
        <w:spacing w:before="120"/>
        <w:rPr>
          <w:rFonts w:ascii="Times New Roman" w:hAnsi="Times New Roman"/>
          <w:b/>
          <w:bCs/>
          <w:sz w:val="28"/>
          <w:szCs w:val="28"/>
        </w:rPr>
      </w:pPr>
      <w:r w:rsidRPr="00CC244C">
        <w:rPr>
          <w:rFonts w:ascii="Times New Roman" w:hAnsi="Times New Roman"/>
          <w:b/>
          <w:bCs/>
          <w:noProof/>
          <w:sz w:val="28"/>
          <w:szCs w:val="28"/>
        </w:rPr>
        <w:lastRenderedPageBreak/>
        <w:drawing>
          <wp:anchor distT="0" distB="0" distL="114300" distR="114300" simplePos="0" relativeHeight="251659776" behindDoc="1" locked="0" layoutInCell="1" allowOverlap="1">
            <wp:simplePos x="0" y="0"/>
            <wp:positionH relativeFrom="column">
              <wp:posOffset>-393700</wp:posOffset>
            </wp:positionH>
            <wp:positionV relativeFrom="paragraph">
              <wp:posOffset>183515</wp:posOffset>
            </wp:positionV>
            <wp:extent cx="6118860" cy="4309110"/>
            <wp:effectExtent l="19050" t="0" r="0" b="0"/>
            <wp:wrapThrough wrapText="bothSides">
              <wp:wrapPolygon edited="0">
                <wp:start x="-67" y="0"/>
                <wp:lineTo x="-67" y="21485"/>
                <wp:lineTo x="21587" y="21485"/>
                <wp:lineTo x="21587" y="0"/>
                <wp:lineTo x="-67" y="0"/>
              </wp:wrapPolygon>
            </wp:wrapThrough>
            <wp:docPr id="16"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931E43" w:rsidRPr="00CC244C" w:rsidRDefault="00931E43" w:rsidP="00CD6D2C">
      <w:pPr>
        <w:spacing w:before="120"/>
        <w:rPr>
          <w:rFonts w:ascii="Times New Roman" w:hAnsi="Times New Roman"/>
          <w:b/>
          <w:bCs/>
          <w:sz w:val="28"/>
          <w:szCs w:val="28"/>
        </w:rPr>
      </w:pPr>
    </w:p>
    <w:p w:rsidR="00931E43" w:rsidRPr="00CC244C" w:rsidRDefault="00931E43" w:rsidP="00CD6D2C">
      <w:pPr>
        <w:spacing w:before="120"/>
        <w:rPr>
          <w:rFonts w:ascii="Times New Roman" w:hAnsi="Times New Roman"/>
          <w:b/>
          <w:bCs/>
          <w:sz w:val="28"/>
          <w:szCs w:val="28"/>
        </w:rPr>
      </w:pPr>
    </w:p>
    <w:p w:rsidR="00931E43" w:rsidRPr="00CC244C" w:rsidRDefault="00931E43" w:rsidP="00CD6D2C">
      <w:pPr>
        <w:spacing w:before="120"/>
        <w:rPr>
          <w:rFonts w:ascii="Times New Roman" w:hAnsi="Times New Roman"/>
          <w:b/>
          <w:bCs/>
          <w:sz w:val="28"/>
          <w:szCs w:val="28"/>
        </w:rPr>
      </w:pPr>
    </w:p>
    <w:p w:rsidR="00931E43" w:rsidRPr="00CC244C" w:rsidRDefault="00931E43" w:rsidP="00CD6D2C">
      <w:pPr>
        <w:spacing w:before="120"/>
        <w:rPr>
          <w:rFonts w:ascii="Times New Roman" w:hAnsi="Times New Roman"/>
          <w:b/>
          <w:bCs/>
          <w:sz w:val="28"/>
          <w:szCs w:val="28"/>
        </w:rPr>
      </w:pPr>
    </w:p>
    <w:p w:rsidR="00256CFA" w:rsidRPr="00CC244C" w:rsidRDefault="00256CFA" w:rsidP="00931E43">
      <w:pPr>
        <w:spacing w:before="120" w:after="240"/>
        <w:rPr>
          <w:rFonts w:ascii="Times New Roman" w:hAnsi="Times New Roman"/>
          <w:b/>
          <w:bCs/>
          <w:sz w:val="28"/>
          <w:szCs w:val="28"/>
        </w:rPr>
      </w:pPr>
    </w:p>
    <w:p w:rsidR="00256CFA" w:rsidRPr="00CC244C" w:rsidRDefault="00256CFA" w:rsidP="00931E43">
      <w:pPr>
        <w:spacing w:before="120" w:after="240"/>
        <w:rPr>
          <w:rFonts w:ascii="Times New Roman" w:hAnsi="Times New Roman"/>
          <w:b/>
          <w:bCs/>
          <w:sz w:val="28"/>
          <w:szCs w:val="28"/>
        </w:rPr>
      </w:pPr>
    </w:p>
    <w:p w:rsidR="00256CFA" w:rsidRPr="00CC244C" w:rsidRDefault="00256CFA" w:rsidP="00931E43">
      <w:pPr>
        <w:spacing w:before="120" w:after="240"/>
        <w:rPr>
          <w:rFonts w:ascii="Times New Roman" w:hAnsi="Times New Roman"/>
          <w:b/>
          <w:bCs/>
          <w:sz w:val="28"/>
          <w:szCs w:val="28"/>
        </w:rPr>
      </w:pPr>
    </w:p>
    <w:p w:rsidR="00256CFA" w:rsidRPr="00CC244C" w:rsidRDefault="00256CFA" w:rsidP="00931E43">
      <w:pPr>
        <w:spacing w:before="120" w:after="240"/>
        <w:rPr>
          <w:rFonts w:ascii="Times New Roman" w:hAnsi="Times New Roman"/>
          <w:b/>
          <w:bCs/>
          <w:sz w:val="28"/>
          <w:szCs w:val="28"/>
        </w:rPr>
      </w:pPr>
    </w:p>
    <w:p w:rsidR="00256CFA" w:rsidRPr="00CC244C" w:rsidRDefault="00256CFA" w:rsidP="00931E43">
      <w:pPr>
        <w:spacing w:before="120" w:after="240"/>
        <w:rPr>
          <w:rFonts w:ascii="Times New Roman" w:hAnsi="Times New Roman"/>
          <w:b/>
          <w:bCs/>
          <w:sz w:val="28"/>
          <w:szCs w:val="28"/>
        </w:rPr>
      </w:pPr>
    </w:p>
    <w:p w:rsidR="00256CFA" w:rsidRPr="00CC244C" w:rsidRDefault="00256CFA" w:rsidP="00931E43">
      <w:pPr>
        <w:spacing w:before="120" w:after="240"/>
        <w:rPr>
          <w:rFonts w:ascii="Times New Roman" w:hAnsi="Times New Roman"/>
          <w:b/>
          <w:bCs/>
          <w:sz w:val="28"/>
          <w:szCs w:val="28"/>
        </w:rPr>
      </w:pPr>
    </w:p>
    <w:p w:rsidR="00256CFA" w:rsidRPr="00CC244C" w:rsidRDefault="00256CFA" w:rsidP="00931E43">
      <w:pPr>
        <w:spacing w:before="120" w:after="240"/>
        <w:rPr>
          <w:rFonts w:ascii="Times New Roman" w:hAnsi="Times New Roman"/>
          <w:b/>
          <w:bCs/>
          <w:sz w:val="28"/>
          <w:szCs w:val="28"/>
        </w:rPr>
      </w:pPr>
    </w:p>
    <w:p w:rsidR="00B1293A" w:rsidRPr="00CC244C" w:rsidRDefault="00BA67BC" w:rsidP="00B1293A">
      <w:pPr>
        <w:pStyle w:val="14"/>
        <w:spacing w:before="120" w:after="120" w:line="276" w:lineRule="auto"/>
        <w:ind w:firstLine="709"/>
      </w:pPr>
      <w:r w:rsidRPr="00CC244C">
        <w:t>И</w:t>
      </w:r>
      <w:r w:rsidR="00B1293A" w:rsidRPr="00CC244C">
        <w:t>зменение основных показателей прогноза инфляции приведено в таблице.</w:t>
      </w:r>
    </w:p>
    <w:tbl>
      <w:tblPr>
        <w:tblW w:w="9522"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2475"/>
        <w:gridCol w:w="1419"/>
        <w:gridCol w:w="956"/>
        <w:gridCol w:w="958"/>
        <w:gridCol w:w="956"/>
        <w:gridCol w:w="958"/>
        <w:gridCol w:w="900"/>
        <w:gridCol w:w="900"/>
      </w:tblGrid>
      <w:tr w:rsidR="00B1293A" w:rsidRPr="00CC244C" w:rsidTr="00290F3F">
        <w:trPr>
          <w:trHeight w:val="827"/>
          <w:tblHeader/>
          <w:jc w:val="center"/>
        </w:trPr>
        <w:tc>
          <w:tcPr>
            <w:tcW w:w="2475" w:type="dxa"/>
            <w:vMerge w:val="restart"/>
            <w:tcBorders>
              <w:top w:val="single" w:sz="4" w:space="0" w:color="auto"/>
              <w:bottom w:val="single" w:sz="4" w:space="0" w:color="auto"/>
              <w:right w:val="single" w:sz="4" w:space="0" w:color="auto"/>
            </w:tcBorders>
          </w:tcPr>
          <w:p w:rsidR="00B1293A" w:rsidRPr="00CC244C" w:rsidRDefault="00B1293A" w:rsidP="00290F3F">
            <w:pPr>
              <w:rPr>
                <w:rFonts w:ascii="Times New Roman" w:hAnsi="Times New Roman"/>
                <w:i/>
                <w:lang w:eastAsia="en-US"/>
              </w:rPr>
            </w:pPr>
            <w:r w:rsidRPr="00CC244C">
              <w:rPr>
                <w:rFonts w:ascii="Times New Roman" w:hAnsi="Times New Roman"/>
                <w:i/>
              </w:rPr>
              <w:br w:type="page"/>
            </w:r>
            <w:r w:rsidRPr="00CC244C">
              <w:rPr>
                <w:rFonts w:ascii="Times New Roman" w:hAnsi="Times New Roman"/>
                <w:i/>
                <w:lang w:eastAsia="en-US"/>
              </w:rPr>
              <w:t>Наименование показателей</w:t>
            </w:r>
          </w:p>
        </w:tc>
        <w:tc>
          <w:tcPr>
            <w:tcW w:w="1419" w:type="dxa"/>
            <w:vMerge w:val="restart"/>
            <w:tcBorders>
              <w:top w:val="single" w:sz="4" w:space="0" w:color="auto"/>
              <w:left w:val="single" w:sz="4" w:space="0" w:color="auto"/>
              <w:bottom w:val="single" w:sz="4" w:space="0" w:color="auto"/>
              <w:right w:val="single" w:sz="4" w:space="0" w:color="auto"/>
            </w:tcBorders>
          </w:tcPr>
          <w:p w:rsidR="00B1293A" w:rsidRPr="00CC244C" w:rsidRDefault="00B1293A" w:rsidP="00290F3F">
            <w:pPr>
              <w:jc w:val="center"/>
              <w:rPr>
                <w:rFonts w:ascii="Times New Roman" w:hAnsi="Times New Roman"/>
                <w:i/>
                <w:lang w:eastAsia="en-US"/>
              </w:rPr>
            </w:pPr>
            <w:r w:rsidRPr="00CC244C">
              <w:rPr>
                <w:rFonts w:ascii="Times New Roman" w:hAnsi="Times New Roman"/>
                <w:i/>
                <w:lang w:eastAsia="en-US"/>
              </w:rPr>
              <w:t xml:space="preserve">Единица </w:t>
            </w:r>
            <w:r w:rsidRPr="00CC244C">
              <w:rPr>
                <w:rFonts w:ascii="Times New Roman" w:hAnsi="Times New Roman"/>
                <w:i/>
                <w:lang w:eastAsia="en-US"/>
              </w:rPr>
              <w:br/>
              <w:t>измерения</w:t>
            </w:r>
          </w:p>
        </w:tc>
        <w:tc>
          <w:tcPr>
            <w:tcW w:w="1914" w:type="dxa"/>
            <w:gridSpan w:val="2"/>
            <w:tcBorders>
              <w:top w:val="single" w:sz="4" w:space="0" w:color="auto"/>
              <w:left w:val="single" w:sz="4" w:space="0" w:color="auto"/>
              <w:bottom w:val="single" w:sz="4" w:space="0" w:color="auto"/>
              <w:right w:val="single" w:sz="4" w:space="0" w:color="auto"/>
            </w:tcBorders>
          </w:tcPr>
          <w:p w:rsidR="00B1293A" w:rsidRPr="00CC244C" w:rsidRDefault="00B1293A" w:rsidP="00D2652E">
            <w:pPr>
              <w:jc w:val="center"/>
              <w:rPr>
                <w:rFonts w:ascii="Times New Roman" w:hAnsi="Times New Roman"/>
                <w:i/>
                <w:lang w:eastAsia="en-US"/>
              </w:rPr>
            </w:pPr>
            <w:r w:rsidRPr="00CC244C">
              <w:rPr>
                <w:rFonts w:ascii="Times New Roman" w:hAnsi="Times New Roman"/>
                <w:i/>
                <w:lang w:eastAsia="en-US"/>
              </w:rPr>
              <w:t xml:space="preserve">Прогноз для городского бюджета </w:t>
            </w:r>
            <w:r w:rsidRPr="00CC244C">
              <w:rPr>
                <w:rFonts w:ascii="Times New Roman" w:hAnsi="Times New Roman"/>
                <w:i/>
                <w:lang w:eastAsia="en-US"/>
              </w:rPr>
              <w:br/>
              <w:t>на 20</w:t>
            </w:r>
            <w:r w:rsidR="00D2652E" w:rsidRPr="00CC244C">
              <w:rPr>
                <w:rFonts w:ascii="Times New Roman" w:hAnsi="Times New Roman"/>
                <w:i/>
                <w:lang w:eastAsia="en-US"/>
              </w:rPr>
              <w:t>19</w:t>
            </w:r>
            <w:r w:rsidRPr="00CC244C">
              <w:rPr>
                <w:rFonts w:ascii="Times New Roman" w:hAnsi="Times New Roman"/>
                <w:i/>
                <w:lang w:eastAsia="en-US"/>
              </w:rPr>
              <w:t>-20</w:t>
            </w:r>
            <w:r w:rsidR="00D2652E" w:rsidRPr="00CC244C">
              <w:rPr>
                <w:rFonts w:ascii="Times New Roman" w:hAnsi="Times New Roman"/>
                <w:i/>
                <w:lang w:eastAsia="en-US"/>
              </w:rPr>
              <w:t>20</w:t>
            </w:r>
            <w:r w:rsidRPr="00CC244C">
              <w:rPr>
                <w:rFonts w:ascii="Times New Roman" w:hAnsi="Times New Roman"/>
                <w:i/>
                <w:lang w:eastAsia="en-US"/>
              </w:rPr>
              <w:t xml:space="preserve"> гг.</w:t>
            </w:r>
          </w:p>
        </w:tc>
        <w:tc>
          <w:tcPr>
            <w:tcW w:w="1914" w:type="dxa"/>
            <w:gridSpan w:val="2"/>
            <w:tcBorders>
              <w:top w:val="single" w:sz="4" w:space="0" w:color="auto"/>
              <w:left w:val="single" w:sz="4" w:space="0" w:color="auto"/>
              <w:bottom w:val="single" w:sz="4" w:space="0" w:color="auto"/>
              <w:right w:val="single" w:sz="4" w:space="0" w:color="auto"/>
            </w:tcBorders>
          </w:tcPr>
          <w:p w:rsidR="00B1293A" w:rsidRPr="00CC244C" w:rsidRDefault="00B1293A" w:rsidP="00D2652E">
            <w:pPr>
              <w:jc w:val="center"/>
              <w:rPr>
                <w:rFonts w:ascii="Times New Roman" w:hAnsi="Times New Roman"/>
                <w:i/>
                <w:lang w:eastAsia="en-US"/>
              </w:rPr>
            </w:pPr>
            <w:r w:rsidRPr="00CC244C">
              <w:rPr>
                <w:rFonts w:ascii="Times New Roman" w:hAnsi="Times New Roman"/>
                <w:i/>
                <w:lang w:eastAsia="en-US"/>
              </w:rPr>
              <w:t xml:space="preserve">Прогноз для городского бюджета </w:t>
            </w:r>
            <w:r w:rsidRPr="00CC244C">
              <w:rPr>
                <w:rFonts w:ascii="Times New Roman" w:hAnsi="Times New Roman"/>
                <w:i/>
                <w:lang w:eastAsia="en-US"/>
              </w:rPr>
              <w:br/>
              <w:t>на 20</w:t>
            </w:r>
            <w:r w:rsidR="00D2652E" w:rsidRPr="00CC244C">
              <w:rPr>
                <w:rFonts w:ascii="Times New Roman" w:hAnsi="Times New Roman"/>
                <w:i/>
                <w:lang w:eastAsia="en-US"/>
              </w:rPr>
              <w:t>19</w:t>
            </w:r>
            <w:r w:rsidRPr="00CC244C">
              <w:rPr>
                <w:rFonts w:ascii="Times New Roman" w:hAnsi="Times New Roman"/>
                <w:i/>
                <w:lang w:eastAsia="en-US"/>
              </w:rPr>
              <w:t>-20</w:t>
            </w:r>
            <w:r w:rsidR="00726241" w:rsidRPr="00CC244C">
              <w:rPr>
                <w:rFonts w:ascii="Times New Roman" w:hAnsi="Times New Roman"/>
                <w:i/>
                <w:lang w:eastAsia="en-US"/>
              </w:rPr>
              <w:t>2</w:t>
            </w:r>
            <w:r w:rsidR="00D2652E" w:rsidRPr="00CC244C">
              <w:rPr>
                <w:rFonts w:ascii="Times New Roman" w:hAnsi="Times New Roman"/>
                <w:i/>
                <w:lang w:eastAsia="en-US"/>
              </w:rPr>
              <w:t>1</w:t>
            </w:r>
            <w:r w:rsidRPr="00CC244C">
              <w:rPr>
                <w:rFonts w:ascii="Times New Roman" w:hAnsi="Times New Roman"/>
                <w:i/>
                <w:lang w:eastAsia="en-US"/>
              </w:rPr>
              <w:t xml:space="preserve"> гг.</w:t>
            </w:r>
          </w:p>
        </w:tc>
        <w:tc>
          <w:tcPr>
            <w:tcW w:w="1800" w:type="dxa"/>
            <w:gridSpan w:val="2"/>
            <w:tcBorders>
              <w:top w:val="single" w:sz="4" w:space="0" w:color="auto"/>
              <w:left w:val="single" w:sz="4" w:space="0" w:color="auto"/>
              <w:bottom w:val="single" w:sz="4" w:space="0" w:color="auto"/>
            </w:tcBorders>
          </w:tcPr>
          <w:p w:rsidR="00B1293A" w:rsidRPr="00CC244C" w:rsidRDefault="00B1293A" w:rsidP="00290F3F">
            <w:pPr>
              <w:jc w:val="center"/>
              <w:rPr>
                <w:rFonts w:ascii="Times New Roman" w:hAnsi="Times New Roman"/>
                <w:i/>
                <w:lang w:eastAsia="en-US"/>
              </w:rPr>
            </w:pPr>
            <w:r w:rsidRPr="00CC244C">
              <w:rPr>
                <w:rFonts w:ascii="Times New Roman" w:hAnsi="Times New Roman"/>
                <w:i/>
                <w:lang w:eastAsia="en-US"/>
              </w:rPr>
              <w:t>Отклонение</w:t>
            </w:r>
            <w:r w:rsidRPr="00CC244C">
              <w:rPr>
                <w:rFonts w:ascii="Times New Roman" w:hAnsi="Times New Roman"/>
                <w:i/>
                <w:lang w:eastAsia="en-US"/>
              </w:rPr>
              <w:br/>
              <w:t>от прогноза</w:t>
            </w:r>
          </w:p>
        </w:tc>
      </w:tr>
      <w:tr w:rsidR="00B1293A" w:rsidRPr="00CC244C" w:rsidTr="00290F3F">
        <w:trPr>
          <w:trHeight w:val="281"/>
          <w:jc w:val="center"/>
        </w:trPr>
        <w:tc>
          <w:tcPr>
            <w:tcW w:w="2475" w:type="dxa"/>
            <w:vMerge/>
            <w:tcBorders>
              <w:top w:val="single" w:sz="4" w:space="0" w:color="auto"/>
              <w:bottom w:val="single" w:sz="4" w:space="0" w:color="auto"/>
              <w:right w:val="single" w:sz="4" w:space="0" w:color="auto"/>
            </w:tcBorders>
            <w:vAlign w:val="center"/>
          </w:tcPr>
          <w:p w:rsidR="00B1293A" w:rsidRPr="00CC244C" w:rsidRDefault="00B1293A" w:rsidP="00290F3F">
            <w:pPr>
              <w:autoSpaceDE w:val="0"/>
              <w:autoSpaceDN w:val="0"/>
              <w:adjustRightInd w:val="0"/>
              <w:rPr>
                <w:rFonts w:ascii="Times New Roman" w:hAnsi="Times New Roman"/>
                <w:i/>
                <w:iCs/>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B1293A" w:rsidRPr="00CC244C" w:rsidRDefault="00B1293A" w:rsidP="00290F3F">
            <w:pPr>
              <w:autoSpaceDE w:val="0"/>
              <w:autoSpaceDN w:val="0"/>
              <w:adjustRightInd w:val="0"/>
              <w:rPr>
                <w:rFonts w:ascii="Times New Roman" w:hAnsi="Times New Roman"/>
                <w:i/>
                <w:iCs/>
              </w:rPr>
            </w:pPr>
          </w:p>
        </w:tc>
        <w:tc>
          <w:tcPr>
            <w:tcW w:w="956" w:type="dxa"/>
            <w:tcBorders>
              <w:top w:val="single" w:sz="4" w:space="0" w:color="auto"/>
              <w:left w:val="single" w:sz="4" w:space="0" w:color="auto"/>
              <w:bottom w:val="single" w:sz="4" w:space="0" w:color="auto"/>
              <w:right w:val="single" w:sz="4" w:space="0" w:color="auto"/>
            </w:tcBorders>
            <w:vAlign w:val="center"/>
          </w:tcPr>
          <w:p w:rsidR="00B1293A" w:rsidRPr="00CC244C" w:rsidRDefault="00B1293A" w:rsidP="00DC3EC7">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201</w:t>
            </w:r>
            <w:r w:rsidR="00DC3EC7" w:rsidRPr="00CC244C">
              <w:rPr>
                <w:rFonts w:ascii="Times New Roman" w:hAnsi="Times New Roman"/>
                <w:i/>
                <w:iCs/>
              </w:rPr>
              <w:t>9</w:t>
            </w:r>
          </w:p>
        </w:tc>
        <w:tc>
          <w:tcPr>
            <w:tcW w:w="958" w:type="dxa"/>
            <w:tcBorders>
              <w:top w:val="single" w:sz="4" w:space="0" w:color="auto"/>
              <w:left w:val="single" w:sz="4" w:space="0" w:color="auto"/>
              <w:bottom w:val="single" w:sz="4" w:space="0" w:color="auto"/>
              <w:right w:val="single" w:sz="4" w:space="0" w:color="auto"/>
            </w:tcBorders>
            <w:vAlign w:val="center"/>
          </w:tcPr>
          <w:p w:rsidR="00B1293A" w:rsidRPr="00CC244C" w:rsidRDefault="00B1293A" w:rsidP="00DC3EC7">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20</w:t>
            </w:r>
            <w:r w:rsidR="00DC3EC7" w:rsidRPr="00CC244C">
              <w:rPr>
                <w:rFonts w:ascii="Times New Roman" w:hAnsi="Times New Roman"/>
                <w:i/>
                <w:iCs/>
              </w:rPr>
              <w:t>20</w:t>
            </w:r>
          </w:p>
        </w:tc>
        <w:tc>
          <w:tcPr>
            <w:tcW w:w="956" w:type="dxa"/>
            <w:tcBorders>
              <w:top w:val="single" w:sz="4" w:space="0" w:color="auto"/>
              <w:left w:val="single" w:sz="4" w:space="0" w:color="auto"/>
              <w:bottom w:val="single" w:sz="4" w:space="0" w:color="auto"/>
              <w:right w:val="single" w:sz="4" w:space="0" w:color="auto"/>
            </w:tcBorders>
            <w:vAlign w:val="center"/>
          </w:tcPr>
          <w:p w:rsidR="00B1293A" w:rsidRPr="00CC244C" w:rsidRDefault="00B1293A" w:rsidP="00DC3EC7">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201</w:t>
            </w:r>
            <w:r w:rsidR="00DC3EC7" w:rsidRPr="00CC244C">
              <w:rPr>
                <w:rFonts w:ascii="Times New Roman" w:hAnsi="Times New Roman"/>
                <w:i/>
                <w:iCs/>
              </w:rPr>
              <w:t>9</w:t>
            </w:r>
          </w:p>
        </w:tc>
        <w:tc>
          <w:tcPr>
            <w:tcW w:w="958" w:type="dxa"/>
            <w:tcBorders>
              <w:top w:val="single" w:sz="4" w:space="0" w:color="auto"/>
              <w:left w:val="single" w:sz="4" w:space="0" w:color="auto"/>
              <w:bottom w:val="single" w:sz="4" w:space="0" w:color="auto"/>
              <w:right w:val="single" w:sz="4" w:space="0" w:color="auto"/>
            </w:tcBorders>
            <w:vAlign w:val="center"/>
          </w:tcPr>
          <w:p w:rsidR="00B1293A" w:rsidRPr="00CC244C" w:rsidRDefault="00B1293A" w:rsidP="00DC3EC7">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20</w:t>
            </w:r>
            <w:r w:rsidR="00DC3EC7" w:rsidRPr="00CC244C">
              <w:rPr>
                <w:rFonts w:ascii="Times New Roman" w:hAnsi="Times New Roman"/>
                <w:i/>
                <w:iCs/>
              </w:rPr>
              <w:t>20</w:t>
            </w:r>
          </w:p>
        </w:tc>
        <w:tc>
          <w:tcPr>
            <w:tcW w:w="900" w:type="dxa"/>
            <w:tcBorders>
              <w:top w:val="single" w:sz="4" w:space="0" w:color="auto"/>
              <w:left w:val="single" w:sz="4" w:space="0" w:color="auto"/>
              <w:bottom w:val="single" w:sz="4" w:space="0" w:color="auto"/>
              <w:right w:val="single" w:sz="4" w:space="0" w:color="auto"/>
            </w:tcBorders>
            <w:vAlign w:val="center"/>
          </w:tcPr>
          <w:p w:rsidR="00B1293A" w:rsidRPr="00CC244C" w:rsidRDefault="00B1293A" w:rsidP="00331E20">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201</w:t>
            </w:r>
            <w:r w:rsidR="00331E20" w:rsidRPr="00CC244C">
              <w:rPr>
                <w:rFonts w:ascii="Times New Roman" w:hAnsi="Times New Roman"/>
                <w:i/>
                <w:iCs/>
              </w:rPr>
              <w:t>9</w:t>
            </w:r>
          </w:p>
        </w:tc>
        <w:tc>
          <w:tcPr>
            <w:tcW w:w="900" w:type="dxa"/>
            <w:tcBorders>
              <w:top w:val="single" w:sz="4" w:space="0" w:color="auto"/>
              <w:left w:val="single" w:sz="4" w:space="0" w:color="auto"/>
              <w:bottom w:val="single" w:sz="4" w:space="0" w:color="auto"/>
            </w:tcBorders>
            <w:vAlign w:val="center"/>
          </w:tcPr>
          <w:p w:rsidR="00B1293A" w:rsidRPr="00CC244C" w:rsidRDefault="00B1293A" w:rsidP="00331E20">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20</w:t>
            </w:r>
            <w:r w:rsidR="00331E20" w:rsidRPr="00CC244C">
              <w:rPr>
                <w:rFonts w:ascii="Times New Roman" w:hAnsi="Times New Roman"/>
                <w:i/>
                <w:iCs/>
              </w:rPr>
              <w:t>20</w:t>
            </w:r>
          </w:p>
        </w:tc>
      </w:tr>
      <w:tr w:rsidR="00991431" w:rsidRPr="00CC244C" w:rsidTr="00405342">
        <w:trPr>
          <w:jc w:val="center"/>
        </w:trPr>
        <w:tc>
          <w:tcPr>
            <w:tcW w:w="2475" w:type="dxa"/>
            <w:tcBorders>
              <w:top w:val="single" w:sz="4" w:space="0" w:color="auto"/>
              <w:bottom w:val="single" w:sz="4" w:space="0" w:color="auto"/>
              <w:right w:val="single" w:sz="4" w:space="0" w:color="auto"/>
            </w:tcBorders>
            <w:shd w:val="clear" w:color="auto" w:fill="auto"/>
            <w:vAlign w:val="center"/>
          </w:tcPr>
          <w:p w:rsidR="00991431" w:rsidRPr="00CC244C" w:rsidRDefault="00991431" w:rsidP="00290F3F">
            <w:pPr>
              <w:autoSpaceDE w:val="0"/>
              <w:autoSpaceDN w:val="0"/>
              <w:adjustRightInd w:val="0"/>
              <w:rPr>
                <w:rFonts w:ascii="Times New Roman" w:hAnsi="Times New Roman"/>
                <w:i/>
                <w:iCs/>
              </w:rPr>
            </w:pPr>
            <w:r w:rsidRPr="00CC244C">
              <w:rPr>
                <w:rFonts w:ascii="Times New Roman" w:hAnsi="Times New Roman"/>
                <w:i/>
                <w:iCs/>
              </w:rPr>
              <w:t>Индекс потребительских цен (декабрь к декабрю предыдущего года)</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991431" w:rsidRPr="00CC244C" w:rsidRDefault="00991431" w:rsidP="00290F3F">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991431" w:rsidRPr="00CC244C" w:rsidRDefault="00991431" w:rsidP="00992567">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103,9</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991431" w:rsidRPr="00CC244C" w:rsidRDefault="00991431" w:rsidP="00992567">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103,9</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991431" w:rsidRPr="00CC244C" w:rsidRDefault="00991431" w:rsidP="00290F3F">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103,5</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991431" w:rsidRPr="00CC244C" w:rsidRDefault="00991431" w:rsidP="00290F3F">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103,9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91431" w:rsidRPr="00CC244C" w:rsidRDefault="00991431" w:rsidP="00991431">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-1*</w:t>
            </w:r>
          </w:p>
        </w:tc>
        <w:tc>
          <w:tcPr>
            <w:tcW w:w="900" w:type="dxa"/>
            <w:tcBorders>
              <w:top w:val="single" w:sz="4" w:space="0" w:color="auto"/>
              <w:left w:val="single" w:sz="4" w:space="0" w:color="auto"/>
              <w:bottom w:val="single" w:sz="4" w:space="0" w:color="auto"/>
            </w:tcBorders>
            <w:shd w:val="clear" w:color="auto" w:fill="auto"/>
            <w:vAlign w:val="center"/>
          </w:tcPr>
          <w:p w:rsidR="00991431" w:rsidRPr="00CC244C" w:rsidRDefault="00991431" w:rsidP="00991431">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-0*</w:t>
            </w:r>
          </w:p>
        </w:tc>
      </w:tr>
      <w:tr w:rsidR="00991431" w:rsidRPr="00CC244C" w:rsidTr="00405342">
        <w:trPr>
          <w:jc w:val="center"/>
        </w:trPr>
        <w:tc>
          <w:tcPr>
            <w:tcW w:w="2475" w:type="dxa"/>
            <w:tcBorders>
              <w:top w:val="single" w:sz="4" w:space="0" w:color="auto"/>
              <w:bottom w:val="single" w:sz="4" w:space="0" w:color="auto"/>
              <w:right w:val="single" w:sz="4" w:space="0" w:color="auto"/>
            </w:tcBorders>
            <w:shd w:val="clear" w:color="auto" w:fill="auto"/>
            <w:vAlign w:val="center"/>
          </w:tcPr>
          <w:p w:rsidR="00991431" w:rsidRPr="00CC244C" w:rsidRDefault="00991431" w:rsidP="00290F3F">
            <w:pPr>
              <w:autoSpaceDE w:val="0"/>
              <w:autoSpaceDN w:val="0"/>
              <w:adjustRightInd w:val="0"/>
              <w:rPr>
                <w:rFonts w:ascii="Times New Roman" w:hAnsi="Times New Roman"/>
                <w:i/>
                <w:iCs/>
              </w:rPr>
            </w:pPr>
            <w:r w:rsidRPr="00CC244C">
              <w:rPr>
                <w:rFonts w:ascii="Times New Roman" w:hAnsi="Times New Roman"/>
                <w:i/>
                <w:iCs/>
              </w:rPr>
              <w:t>Индекс потребительских цен на платные услуги населению</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991431" w:rsidRPr="00CC244C" w:rsidRDefault="00991431" w:rsidP="00290F3F">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991431" w:rsidRPr="00CC244C" w:rsidRDefault="00991431" w:rsidP="00992567">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104,6</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991431" w:rsidRPr="00CC244C" w:rsidRDefault="00991431" w:rsidP="00992567">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104,6</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991431" w:rsidRPr="00CC244C" w:rsidRDefault="00991431" w:rsidP="00290F3F">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103,9</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991431" w:rsidRPr="00CC244C" w:rsidRDefault="00991431" w:rsidP="00290F3F">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104,0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91431" w:rsidRPr="00CC244C" w:rsidRDefault="00991431" w:rsidP="00C31EE6">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0*</w:t>
            </w:r>
          </w:p>
        </w:tc>
        <w:tc>
          <w:tcPr>
            <w:tcW w:w="900" w:type="dxa"/>
            <w:tcBorders>
              <w:top w:val="single" w:sz="4" w:space="0" w:color="auto"/>
              <w:left w:val="single" w:sz="4" w:space="0" w:color="auto"/>
              <w:bottom w:val="single" w:sz="4" w:space="0" w:color="auto"/>
            </w:tcBorders>
            <w:shd w:val="clear" w:color="auto" w:fill="auto"/>
            <w:vAlign w:val="center"/>
          </w:tcPr>
          <w:p w:rsidR="00991431" w:rsidRPr="00CC244C" w:rsidRDefault="00991431" w:rsidP="00C31EE6">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0*</w:t>
            </w:r>
          </w:p>
        </w:tc>
      </w:tr>
    </w:tbl>
    <w:p w:rsidR="00B1293A" w:rsidRPr="00CC244C" w:rsidRDefault="00B1293A" w:rsidP="00B1293A">
      <w:pPr>
        <w:pStyle w:val="a4"/>
        <w:widowControl w:val="0"/>
        <w:spacing w:before="60" w:after="60"/>
        <w:ind w:left="709" w:firstLine="0"/>
        <w:jc w:val="both"/>
        <w:rPr>
          <w:rFonts w:ascii="Times New Roman" w:hAnsi="Times New Roman"/>
          <w:i/>
          <w:sz w:val="28"/>
          <w:szCs w:val="28"/>
        </w:rPr>
      </w:pPr>
      <w:r w:rsidRPr="00CC244C">
        <w:rPr>
          <w:rFonts w:ascii="Times New Roman" w:hAnsi="Times New Roman"/>
          <w:i/>
          <w:sz w:val="28"/>
          <w:szCs w:val="28"/>
        </w:rPr>
        <w:t>* - процентных пунктов</w:t>
      </w:r>
    </w:p>
    <w:p w:rsidR="00D2652E" w:rsidRPr="00CC244C" w:rsidRDefault="00B1293A" w:rsidP="00D2652E">
      <w:pPr>
        <w:autoSpaceDE w:val="0"/>
        <w:autoSpaceDN w:val="0"/>
        <w:adjustRightInd w:val="0"/>
        <w:spacing w:line="276" w:lineRule="auto"/>
        <w:ind w:firstLine="709"/>
        <w:jc w:val="both"/>
        <w:rPr>
          <w:rFonts w:ascii="Times New Roman" w:hAnsi="Times New Roman"/>
          <w:i/>
          <w:iCs/>
          <w:sz w:val="28"/>
          <w:szCs w:val="28"/>
        </w:rPr>
      </w:pPr>
      <w:r w:rsidRPr="00CC244C">
        <w:rPr>
          <w:rFonts w:ascii="Times New Roman" w:hAnsi="Times New Roman"/>
          <w:i/>
          <w:iCs/>
          <w:sz w:val="28"/>
          <w:szCs w:val="28"/>
        </w:rPr>
        <w:t>Отклонение показателей прогноза на 201</w:t>
      </w:r>
      <w:r w:rsidR="00454CD9" w:rsidRPr="00CC244C">
        <w:rPr>
          <w:rFonts w:ascii="Times New Roman" w:hAnsi="Times New Roman"/>
          <w:i/>
          <w:iCs/>
          <w:sz w:val="28"/>
          <w:szCs w:val="28"/>
        </w:rPr>
        <w:t>9</w:t>
      </w:r>
      <w:r w:rsidRPr="00CC244C">
        <w:rPr>
          <w:rFonts w:ascii="Times New Roman" w:hAnsi="Times New Roman"/>
          <w:i/>
          <w:iCs/>
          <w:sz w:val="28"/>
          <w:szCs w:val="28"/>
        </w:rPr>
        <w:t>–20</w:t>
      </w:r>
      <w:r w:rsidR="00454CD9" w:rsidRPr="00CC244C">
        <w:rPr>
          <w:rFonts w:ascii="Times New Roman" w:hAnsi="Times New Roman"/>
          <w:i/>
          <w:iCs/>
          <w:sz w:val="28"/>
          <w:szCs w:val="28"/>
        </w:rPr>
        <w:t>21</w:t>
      </w:r>
      <w:r w:rsidRPr="00CC244C">
        <w:rPr>
          <w:rFonts w:ascii="Times New Roman" w:hAnsi="Times New Roman"/>
          <w:i/>
          <w:iCs/>
          <w:sz w:val="28"/>
          <w:szCs w:val="28"/>
        </w:rPr>
        <w:t xml:space="preserve"> годы от ранее прогнозируемых значений обусловлено замедлением роста цен на товары и услуги в 201</w:t>
      </w:r>
      <w:r w:rsidR="00D2652E" w:rsidRPr="00CC244C">
        <w:rPr>
          <w:rFonts w:ascii="Times New Roman" w:hAnsi="Times New Roman"/>
          <w:i/>
          <w:iCs/>
          <w:sz w:val="28"/>
          <w:szCs w:val="28"/>
        </w:rPr>
        <w:t>7</w:t>
      </w:r>
      <w:r w:rsidRPr="00CC244C">
        <w:rPr>
          <w:rFonts w:ascii="Times New Roman" w:hAnsi="Times New Roman"/>
          <w:i/>
          <w:iCs/>
          <w:sz w:val="28"/>
          <w:szCs w:val="28"/>
        </w:rPr>
        <w:t xml:space="preserve"> году и прогнозируемой динамикой</w:t>
      </w:r>
      <w:r w:rsidR="00454CD9" w:rsidRPr="00CC244C">
        <w:rPr>
          <w:rFonts w:ascii="Times New Roman" w:hAnsi="Times New Roman"/>
          <w:i/>
          <w:iCs/>
          <w:sz w:val="28"/>
          <w:szCs w:val="28"/>
        </w:rPr>
        <w:t xml:space="preserve"> </w:t>
      </w:r>
      <w:r w:rsidRPr="00CC244C">
        <w:rPr>
          <w:rFonts w:ascii="Times New Roman" w:hAnsi="Times New Roman"/>
          <w:i/>
          <w:iCs/>
          <w:sz w:val="28"/>
          <w:szCs w:val="28"/>
        </w:rPr>
        <w:t>цен в среднесрочном периоде.</w:t>
      </w:r>
    </w:p>
    <w:p w:rsidR="005A5936" w:rsidRDefault="005A5936" w:rsidP="00D2652E">
      <w:pPr>
        <w:autoSpaceDE w:val="0"/>
        <w:autoSpaceDN w:val="0"/>
        <w:adjustRightInd w:val="0"/>
        <w:spacing w:line="276" w:lineRule="auto"/>
        <w:ind w:firstLine="709"/>
        <w:jc w:val="both"/>
        <w:rPr>
          <w:rFonts w:ascii="Times New Roman" w:hAnsi="Times New Roman"/>
          <w:b/>
          <w:i/>
          <w:sz w:val="28"/>
          <w:szCs w:val="28"/>
        </w:rPr>
      </w:pPr>
    </w:p>
    <w:p w:rsidR="005A5936" w:rsidRDefault="005A5936" w:rsidP="00D2652E">
      <w:pPr>
        <w:autoSpaceDE w:val="0"/>
        <w:autoSpaceDN w:val="0"/>
        <w:adjustRightInd w:val="0"/>
        <w:spacing w:line="276" w:lineRule="auto"/>
        <w:ind w:firstLine="709"/>
        <w:jc w:val="both"/>
        <w:rPr>
          <w:rFonts w:ascii="Times New Roman" w:hAnsi="Times New Roman"/>
          <w:b/>
          <w:i/>
          <w:sz w:val="28"/>
          <w:szCs w:val="28"/>
        </w:rPr>
      </w:pPr>
    </w:p>
    <w:p w:rsidR="005A5936" w:rsidRDefault="005A5936" w:rsidP="00D2652E">
      <w:pPr>
        <w:autoSpaceDE w:val="0"/>
        <w:autoSpaceDN w:val="0"/>
        <w:adjustRightInd w:val="0"/>
        <w:spacing w:line="276" w:lineRule="auto"/>
        <w:ind w:firstLine="709"/>
        <w:jc w:val="both"/>
        <w:rPr>
          <w:rFonts w:ascii="Times New Roman" w:hAnsi="Times New Roman"/>
          <w:b/>
          <w:i/>
          <w:sz w:val="28"/>
          <w:szCs w:val="28"/>
        </w:rPr>
      </w:pPr>
    </w:p>
    <w:p w:rsidR="005A5936" w:rsidRDefault="005A5936" w:rsidP="00D2652E">
      <w:pPr>
        <w:autoSpaceDE w:val="0"/>
        <w:autoSpaceDN w:val="0"/>
        <w:adjustRightInd w:val="0"/>
        <w:spacing w:line="276" w:lineRule="auto"/>
        <w:ind w:firstLine="709"/>
        <w:jc w:val="both"/>
        <w:rPr>
          <w:rFonts w:ascii="Times New Roman" w:hAnsi="Times New Roman"/>
          <w:b/>
          <w:i/>
          <w:sz w:val="28"/>
          <w:szCs w:val="28"/>
        </w:rPr>
      </w:pPr>
    </w:p>
    <w:p w:rsidR="005A5936" w:rsidRDefault="005A5936" w:rsidP="00D2652E">
      <w:pPr>
        <w:autoSpaceDE w:val="0"/>
        <w:autoSpaceDN w:val="0"/>
        <w:adjustRightInd w:val="0"/>
        <w:spacing w:line="276" w:lineRule="auto"/>
        <w:ind w:firstLine="709"/>
        <w:jc w:val="both"/>
        <w:rPr>
          <w:rFonts w:ascii="Times New Roman" w:hAnsi="Times New Roman"/>
          <w:b/>
          <w:i/>
          <w:sz w:val="28"/>
          <w:szCs w:val="28"/>
        </w:rPr>
      </w:pPr>
    </w:p>
    <w:p w:rsidR="00931E43" w:rsidRPr="00671975" w:rsidRDefault="00405342" w:rsidP="00D2652E">
      <w:pPr>
        <w:autoSpaceDE w:val="0"/>
        <w:autoSpaceDN w:val="0"/>
        <w:adjustRightInd w:val="0"/>
        <w:spacing w:line="276" w:lineRule="auto"/>
        <w:ind w:firstLine="709"/>
        <w:jc w:val="both"/>
        <w:rPr>
          <w:b/>
          <w:bCs/>
          <w:i/>
          <w:sz w:val="28"/>
          <w:szCs w:val="28"/>
        </w:rPr>
      </w:pPr>
      <w:r w:rsidRPr="00671975">
        <w:rPr>
          <w:b/>
          <w:i/>
          <w:sz w:val="28"/>
          <w:szCs w:val="28"/>
        </w:rPr>
        <w:t>Про</w:t>
      </w:r>
      <w:r w:rsidR="002C4438" w:rsidRPr="00671975">
        <w:rPr>
          <w:b/>
          <w:bCs/>
          <w:i/>
          <w:sz w:val="28"/>
          <w:szCs w:val="28"/>
        </w:rPr>
        <w:t>мышленность</w:t>
      </w:r>
    </w:p>
    <w:p w:rsidR="00D51D9E" w:rsidRPr="00CC244C" w:rsidRDefault="00D51D9E" w:rsidP="00D2652E">
      <w:pPr>
        <w:autoSpaceDE w:val="0"/>
        <w:autoSpaceDN w:val="0"/>
        <w:adjustRightInd w:val="0"/>
        <w:spacing w:line="276" w:lineRule="auto"/>
        <w:ind w:firstLine="709"/>
        <w:jc w:val="both"/>
        <w:rPr>
          <w:rFonts w:ascii="Times New Roman" w:hAnsi="Times New Roman"/>
          <w:b/>
          <w:bCs/>
          <w:sz w:val="28"/>
          <w:szCs w:val="28"/>
        </w:rPr>
      </w:pPr>
    </w:p>
    <w:p w:rsidR="00931E43" w:rsidRPr="00CC244C" w:rsidRDefault="00720581" w:rsidP="00931E43">
      <w:pPr>
        <w:numPr>
          <w:ilvl w:val="0"/>
          <w:numId w:val="23"/>
        </w:numPr>
        <w:tabs>
          <w:tab w:val="num" w:pos="0"/>
        </w:tabs>
        <w:suppressAutoHyphens/>
        <w:spacing w:line="276" w:lineRule="auto"/>
        <w:ind w:left="0" w:firstLine="567"/>
        <w:jc w:val="both"/>
        <w:rPr>
          <w:rFonts w:ascii="Times New Roman" w:hAnsi="Times New Roman"/>
          <w:sz w:val="28"/>
          <w:szCs w:val="28"/>
        </w:rPr>
      </w:pPr>
      <w:r w:rsidRPr="00CC244C">
        <w:rPr>
          <w:rFonts w:ascii="Times New Roman" w:hAnsi="Times New Roman"/>
          <w:sz w:val="28"/>
          <w:szCs w:val="28"/>
        </w:rPr>
        <w:t>В 201</w:t>
      </w:r>
      <w:r w:rsidR="00F809A9" w:rsidRPr="00CC244C">
        <w:rPr>
          <w:rFonts w:ascii="Times New Roman" w:hAnsi="Times New Roman"/>
          <w:sz w:val="28"/>
          <w:szCs w:val="28"/>
        </w:rPr>
        <w:t>7</w:t>
      </w:r>
      <w:r w:rsidRPr="00CC244C">
        <w:rPr>
          <w:rFonts w:ascii="Times New Roman" w:hAnsi="Times New Roman"/>
          <w:sz w:val="28"/>
          <w:szCs w:val="28"/>
        </w:rPr>
        <w:t xml:space="preserve"> году объем отгруженной продукции по полному кругу предприятий состави</w:t>
      </w:r>
      <w:r w:rsidR="00A9468F" w:rsidRPr="00CC244C">
        <w:rPr>
          <w:rFonts w:ascii="Times New Roman" w:hAnsi="Times New Roman"/>
          <w:sz w:val="28"/>
          <w:szCs w:val="28"/>
        </w:rPr>
        <w:t>т</w:t>
      </w:r>
      <w:r w:rsidR="007A7F7C" w:rsidRPr="00CC244C">
        <w:rPr>
          <w:rFonts w:ascii="Times New Roman" w:hAnsi="Times New Roman"/>
          <w:sz w:val="28"/>
          <w:szCs w:val="28"/>
        </w:rPr>
        <w:t xml:space="preserve"> </w:t>
      </w:r>
      <w:r w:rsidR="00931E43" w:rsidRPr="00CC244C">
        <w:rPr>
          <w:rFonts w:ascii="Times New Roman" w:hAnsi="Times New Roman"/>
          <w:sz w:val="28"/>
          <w:szCs w:val="28"/>
        </w:rPr>
        <w:t xml:space="preserve">– </w:t>
      </w:r>
      <w:r w:rsidR="00F809A9" w:rsidRPr="00CC244C">
        <w:rPr>
          <w:rFonts w:ascii="Times New Roman" w:hAnsi="Times New Roman"/>
          <w:sz w:val="28"/>
          <w:szCs w:val="28"/>
        </w:rPr>
        <w:t>6 840,2</w:t>
      </w:r>
      <w:r w:rsidRPr="00CC244C">
        <w:rPr>
          <w:rFonts w:ascii="Times New Roman" w:hAnsi="Times New Roman"/>
          <w:sz w:val="28"/>
          <w:szCs w:val="28"/>
        </w:rPr>
        <w:t xml:space="preserve"> млн. рублей или </w:t>
      </w:r>
      <w:r w:rsidR="00F809A9" w:rsidRPr="00CC244C">
        <w:rPr>
          <w:rFonts w:ascii="Times New Roman" w:hAnsi="Times New Roman"/>
          <w:sz w:val="28"/>
          <w:szCs w:val="28"/>
        </w:rPr>
        <w:t>87,7</w:t>
      </w:r>
      <w:r w:rsidR="00A9468F" w:rsidRPr="00CC244C">
        <w:rPr>
          <w:rFonts w:ascii="Times New Roman" w:hAnsi="Times New Roman"/>
          <w:sz w:val="28"/>
          <w:szCs w:val="28"/>
        </w:rPr>
        <w:t xml:space="preserve">% </w:t>
      </w:r>
      <w:r w:rsidRPr="00CC244C">
        <w:rPr>
          <w:rFonts w:ascii="Times New Roman" w:hAnsi="Times New Roman"/>
          <w:sz w:val="28"/>
          <w:szCs w:val="28"/>
        </w:rPr>
        <w:t xml:space="preserve"> к уровню прошлого года (в </w:t>
      </w:r>
      <w:r w:rsidR="00EF4A79" w:rsidRPr="00CC244C">
        <w:rPr>
          <w:rFonts w:ascii="Times New Roman" w:hAnsi="Times New Roman"/>
          <w:sz w:val="28"/>
          <w:szCs w:val="28"/>
        </w:rPr>
        <w:t>действующих</w:t>
      </w:r>
      <w:r w:rsidRPr="00CC244C">
        <w:rPr>
          <w:rFonts w:ascii="Times New Roman" w:hAnsi="Times New Roman"/>
          <w:sz w:val="28"/>
          <w:szCs w:val="28"/>
        </w:rPr>
        <w:t xml:space="preserve"> ценах). </w:t>
      </w:r>
    </w:p>
    <w:p w:rsidR="00720581" w:rsidRPr="00CC244C" w:rsidRDefault="00720581" w:rsidP="00931E43">
      <w:pPr>
        <w:numPr>
          <w:ilvl w:val="0"/>
          <w:numId w:val="23"/>
        </w:numPr>
        <w:tabs>
          <w:tab w:val="num" w:pos="0"/>
        </w:tabs>
        <w:suppressAutoHyphens/>
        <w:spacing w:line="276" w:lineRule="auto"/>
        <w:ind w:left="0" w:firstLine="567"/>
        <w:jc w:val="both"/>
        <w:rPr>
          <w:rFonts w:ascii="Times New Roman" w:hAnsi="Times New Roman"/>
          <w:sz w:val="28"/>
          <w:szCs w:val="28"/>
        </w:rPr>
      </w:pPr>
      <w:r w:rsidRPr="00CC244C">
        <w:rPr>
          <w:rFonts w:ascii="Times New Roman" w:hAnsi="Times New Roman"/>
          <w:sz w:val="28"/>
          <w:szCs w:val="28"/>
        </w:rPr>
        <w:t xml:space="preserve">Наибольшую долю в структуре промышленного производства составляют обрабатывающие предприятия – </w:t>
      </w:r>
      <w:r w:rsidR="008310DA" w:rsidRPr="00CC244C">
        <w:rPr>
          <w:rFonts w:ascii="Times New Roman" w:hAnsi="Times New Roman"/>
          <w:sz w:val="28"/>
          <w:szCs w:val="28"/>
        </w:rPr>
        <w:t>6</w:t>
      </w:r>
      <w:r w:rsidR="006C49CF" w:rsidRPr="00CC244C">
        <w:rPr>
          <w:rFonts w:ascii="Times New Roman" w:hAnsi="Times New Roman"/>
          <w:sz w:val="28"/>
          <w:szCs w:val="28"/>
        </w:rPr>
        <w:t>0,92</w:t>
      </w:r>
      <w:r w:rsidRPr="00CC244C">
        <w:rPr>
          <w:rFonts w:ascii="Times New Roman" w:hAnsi="Times New Roman"/>
          <w:sz w:val="28"/>
          <w:szCs w:val="28"/>
        </w:rPr>
        <w:t>%. В городе осуществляется выпуск пищевых продуктов,  обработка древесины, издательская и полиграфическая деятельность</w:t>
      </w:r>
      <w:r w:rsidR="00A9468F" w:rsidRPr="00CC244C">
        <w:rPr>
          <w:rFonts w:ascii="Times New Roman" w:hAnsi="Times New Roman"/>
          <w:sz w:val="28"/>
          <w:szCs w:val="28"/>
        </w:rPr>
        <w:t>, строительство, розничная торговля.</w:t>
      </w:r>
      <w:r w:rsidRPr="00CC244C">
        <w:rPr>
          <w:rFonts w:ascii="Times New Roman" w:hAnsi="Times New Roman"/>
          <w:sz w:val="28"/>
          <w:szCs w:val="28"/>
        </w:rPr>
        <w:t xml:space="preserve"> Основной объем обрабатывающих произво</w:t>
      </w:r>
      <w:proofErr w:type="gramStart"/>
      <w:r w:rsidRPr="00CC244C">
        <w:rPr>
          <w:rFonts w:ascii="Times New Roman" w:hAnsi="Times New Roman"/>
          <w:sz w:val="28"/>
          <w:szCs w:val="28"/>
        </w:rPr>
        <w:t>дств пр</w:t>
      </w:r>
      <w:proofErr w:type="gramEnd"/>
      <w:r w:rsidRPr="00CC244C">
        <w:rPr>
          <w:rFonts w:ascii="Times New Roman" w:hAnsi="Times New Roman"/>
          <w:sz w:val="28"/>
          <w:szCs w:val="28"/>
        </w:rPr>
        <w:t xml:space="preserve">иходится на </w:t>
      </w:r>
      <w:r w:rsidR="00A9358A" w:rsidRPr="00CC244C">
        <w:rPr>
          <w:rFonts w:ascii="Times New Roman" w:hAnsi="Times New Roman"/>
          <w:sz w:val="28"/>
          <w:szCs w:val="28"/>
        </w:rPr>
        <w:t>производство пищевых продуктов, включая напитки</w:t>
      </w:r>
      <w:r w:rsidR="00AB06DD" w:rsidRPr="00CC244C">
        <w:rPr>
          <w:rFonts w:ascii="Times New Roman" w:hAnsi="Times New Roman"/>
          <w:sz w:val="28"/>
          <w:szCs w:val="28"/>
        </w:rPr>
        <w:t>.</w:t>
      </w:r>
    </w:p>
    <w:p w:rsidR="008A04A7" w:rsidRPr="00CC244C" w:rsidRDefault="00A9358A" w:rsidP="00931E43">
      <w:pPr>
        <w:numPr>
          <w:ilvl w:val="0"/>
          <w:numId w:val="23"/>
        </w:numPr>
        <w:tabs>
          <w:tab w:val="num" w:pos="0"/>
        </w:tabs>
        <w:suppressAutoHyphens/>
        <w:spacing w:line="276" w:lineRule="auto"/>
        <w:ind w:left="0" w:firstLine="567"/>
        <w:jc w:val="both"/>
        <w:rPr>
          <w:rFonts w:ascii="Times New Roman" w:hAnsi="Times New Roman"/>
          <w:sz w:val="28"/>
          <w:szCs w:val="28"/>
        </w:rPr>
      </w:pPr>
      <w:proofErr w:type="gramStart"/>
      <w:r w:rsidRPr="00CC244C">
        <w:rPr>
          <w:rFonts w:ascii="Times New Roman" w:hAnsi="Times New Roman"/>
          <w:sz w:val="28"/>
          <w:szCs w:val="28"/>
        </w:rPr>
        <w:t xml:space="preserve">По прогнозу </w:t>
      </w:r>
      <w:r w:rsidR="00FC7DA7" w:rsidRPr="00CC244C">
        <w:rPr>
          <w:rFonts w:ascii="Times New Roman" w:hAnsi="Times New Roman"/>
          <w:sz w:val="28"/>
          <w:szCs w:val="28"/>
        </w:rPr>
        <w:t xml:space="preserve">в </w:t>
      </w:r>
      <w:r w:rsidRPr="00CC244C">
        <w:rPr>
          <w:rFonts w:ascii="Times New Roman" w:hAnsi="Times New Roman"/>
          <w:sz w:val="28"/>
          <w:szCs w:val="28"/>
        </w:rPr>
        <w:t>201</w:t>
      </w:r>
      <w:r w:rsidR="006C49CF" w:rsidRPr="00CC244C">
        <w:rPr>
          <w:rFonts w:ascii="Times New Roman" w:hAnsi="Times New Roman"/>
          <w:sz w:val="28"/>
          <w:szCs w:val="28"/>
        </w:rPr>
        <w:t>8</w:t>
      </w:r>
      <w:r w:rsidRPr="00CC244C">
        <w:rPr>
          <w:rFonts w:ascii="Times New Roman" w:hAnsi="Times New Roman"/>
          <w:sz w:val="28"/>
          <w:szCs w:val="28"/>
        </w:rPr>
        <w:t xml:space="preserve"> год</w:t>
      </w:r>
      <w:r w:rsidR="00FC7DA7" w:rsidRPr="00CC244C">
        <w:rPr>
          <w:rFonts w:ascii="Times New Roman" w:hAnsi="Times New Roman"/>
          <w:sz w:val="28"/>
          <w:szCs w:val="28"/>
        </w:rPr>
        <w:t>у</w:t>
      </w:r>
      <w:r w:rsidRPr="00CC244C">
        <w:rPr>
          <w:rFonts w:ascii="Times New Roman" w:hAnsi="Times New Roman"/>
          <w:sz w:val="28"/>
          <w:szCs w:val="28"/>
        </w:rPr>
        <w:t xml:space="preserve">  объем отгруженных товаров собственного производства (выполненных работ и услуг) по полному кругу предприятий ожидается в размере </w:t>
      </w:r>
      <w:r w:rsidR="00CB0B4F" w:rsidRPr="00CC244C">
        <w:rPr>
          <w:rFonts w:ascii="Times New Roman" w:hAnsi="Times New Roman"/>
          <w:sz w:val="28"/>
          <w:szCs w:val="28"/>
        </w:rPr>
        <w:t>–</w:t>
      </w:r>
      <w:r w:rsidR="006C49CF" w:rsidRPr="00CC244C">
        <w:rPr>
          <w:rFonts w:ascii="Times New Roman" w:hAnsi="Times New Roman"/>
          <w:sz w:val="28"/>
          <w:szCs w:val="28"/>
        </w:rPr>
        <w:t xml:space="preserve"> </w:t>
      </w:r>
      <w:r w:rsidR="00FC7DA7" w:rsidRPr="00CC244C">
        <w:rPr>
          <w:rFonts w:ascii="Times New Roman" w:hAnsi="Times New Roman"/>
          <w:sz w:val="28"/>
          <w:szCs w:val="28"/>
        </w:rPr>
        <w:t>7 237,0</w:t>
      </w:r>
      <w:r w:rsidR="00CB0B4F" w:rsidRPr="00CC244C">
        <w:rPr>
          <w:rFonts w:ascii="Times New Roman" w:hAnsi="Times New Roman"/>
          <w:sz w:val="28"/>
          <w:szCs w:val="28"/>
        </w:rPr>
        <w:t xml:space="preserve"> млн. рублей, что в </w:t>
      </w:r>
      <w:r w:rsidR="008310DA" w:rsidRPr="00CC244C">
        <w:rPr>
          <w:rFonts w:ascii="Times New Roman" w:hAnsi="Times New Roman"/>
          <w:sz w:val="28"/>
          <w:szCs w:val="28"/>
        </w:rPr>
        <w:t>действующих</w:t>
      </w:r>
      <w:r w:rsidR="00CB0B4F" w:rsidRPr="00CC244C">
        <w:rPr>
          <w:rFonts w:ascii="Times New Roman" w:hAnsi="Times New Roman"/>
          <w:sz w:val="28"/>
          <w:szCs w:val="28"/>
        </w:rPr>
        <w:t xml:space="preserve"> ценах составит – </w:t>
      </w:r>
      <w:r w:rsidR="006C49CF" w:rsidRPr="00CC244C">
        <w:rPr>
          <w:rFonts w:ascii="Times New Roman" w:hAnsi="Times New Roman"/>
          <w:sz w:val="28"/>
          <w:szCs w:val="28"/>
        </w:rPr>
        <w:t>10</w:t>
      </w:r>
      <w:r w:rsidR="00FC7DA7" w:rsidRPr="00CC244C">
        <w:rPr>
          <w:rFonts w:ascii="Times New Roman" w:hAnsi="Times New Roman"/>
          <w:sz w:val="28"/>
          <w:szCs w:val="28"/>
        </w:rPr>
        <w:t>5,8</w:t>
      </w:r>
      <w:r w:rsidR="00CB0B4F" w:rsidRPr="00CC244C">
        <w:rPr>
          <w:rFonts w:ascii="Times New Roman" w:hAnsi="Times New Roman"/>
          <w:sz w:val="28"/>
          <w:szCs w:val="28"/>
        </w:rPr>
        <w:t>%</w:t>
      </w:r>
      <w:r w:rsidR="00931E43" w:rsidRPr="00CC244C">
        <w:rPr>
          <w:rFonts w:ascii="Times New Roman" w:hAnsi="Times New Roman"/>
          <w:sz w:val="28"/>
          <w:szCs w:val="28"/>
        </w:rPr>
        <w:t>, в</w:t>
      </w:r>
      <w:r w:rsidR="00CB0B4F" w:rsidRPr="00CC244C">
        <w:rPr>
          <w:rFonts w:ascii="Times New Roman" w:hAnsi="Times New Roman"/>
          <w:sz w:val="28"/>
          <w:szCs w:val="28"/>
        </w:rPr>
        <w:t xml:space="preserve"> 201</w:t>
      </w:r>
      <w:r w:rsidR="006C49CF" w:rsidRPr="00CC244C">
        <w:rPr>
          <w:rFonts w:ascii="Times New Roman" w:hAnsi="Times New Roman"/>
          <w:sz w:val="28"/>
          <w:szCs w:val="28"/>
        </w:rPr>
        <w:t>9</w:t>
      </w:r>
      <w:r w:rsidR="00CB0B4F" w:rsidRPr="00CC244C">
        <w:rPr>
          <w:rFonts w:ascii="Times New Roman" w:hAnsi="Times New Roman"/>
          <w:sz w:val="28"/>
          <w:szCs w:val="28"/>
        </w:rPr>
        <w:t xml:space="preserve"> год</w:t>
      </w:r>
      <w:r w:rsidR="00931E43" w:rsidRPr="00CC244C">
        <w:rPr>
          <w:rFonts w:ascii="Times New Roman" w:hAnsi="Times New Roman"/>
          <w:sz w:val="28"/>
          <w:szCs w:val="28"/>
        </w:rPr>
        <w:t>у</w:t>
      </w:r>
      <w:r w:rsidR="006C49CF" w:rsidRPr="00CC244C">
        <w:rPr>
          <w:rFonts w:ascii="Times New Roman" w:hAnsi="Times New Roman"/>
          <w:sz w:val="28"/>
          <w:szCs w:val="28"/>
        </w:rPr>
        <w:t xml:space="preserve"> </w:t>
      </w:r>
      <w:r w:rsidR="008A04A7" w:rsidRPr="00CC244C">
        <w:rPr>
          <w:rFonts w:ascii="Times New Roman" w:hAnsi="Times New Roman"/>
          <w:sz w:val="28"/>
          <w:szCs w:val="28"/>
        </w:rPr>
        <w:t>в размере –</w:t>
      </w:r>
      <w:r w:rsidR="00F46415" w:rsidRPr="00CC244C">
        <w:rPr>
          <w:rFonts w:ascii="Times New Roman" w:hAnsi="Times New Roman"/>
          <w:sz w:val="28"/>
          <w:szCs w:val="28"/>
        </w:rPr>
        <w:t xml:space="preserve"> </w:t>
      </w:r>
      <w:r w:rsidR="00FC7DA7" w:rsidRPr="00CC244C">
        <w:rPr>
          <w:rFonts w:ascii="Times New Roman" w:hAnsi="Times New Roman"/>
          <w:sz w:val="28"/>
          <w:szCs w:val="28"/>
        </w:rPr>
        <w:t>7 664,0</w:t>
      </w:r>
      <w:r w:rsidR="008A04A7" w:rsidRPr="00CC244C">
        <w:rPr>
          <w:rFonts w:ascii="Times New Roman" w:hAnsi="Times New Roman"/>
          <w:sz w:val="28"/>
          <w:szCs w:val="28"/>
        </w:rPr>
        <w:t xml:space="preserve"> млн. рублей</w:t>
      </w:r>
      <w:r w:rsidR="00FC7DA7" w:rsidRPr="00CC244C">
        <w:rPr>
          <w:rFonts w:ascii="Times New Roman" w:hAnsi="Times New Roman"/>
          <w:sz w:val="28"/>
          <w:szCs w:val="28"/>
        </w:rPr>
        <w:t xml:space="preserve"> (105,9% к уровню 2018 года)</w:t>
      </w:r>
      <w:r w:rsidR="00931E43" w:rsidRPr="00CC244C">
        <w:rPr>
          <w:rFonts w:ascii="Times New Roman" w:hAnsi="Times New Roman"/>
          <w:sz w:val="28"/>
          <w:szCs w:val="28"/>
        </w:rPr>
        <w:t>, в 20</w:t>
      </w:r>
      <w:r w:rsidR="006C49CF" w:rsidRPr="00CC244C">
        <w:rPr>
          <w:rFonts w:ascii="Times New Roman" w:hAnsi="Times New Roman"/>
          <w:sz w:val="28"/>
          <w:szCs w:val="28"/>
        </w:rPr>
        <w:t>20</w:t>
      </w:r>
      <w:r w:rsidR="00931E43" w:rsidRPr="00CC244C">
        <w:rPr>
          <w:rFonts w:ascii="Times New Roman" w:hAnsi="Times New Roman"/>
          <w:sz w:val="28"/>
          <w:szCs w:val="28"/>
        </w:rPr>
        <w:t xml:space="preserve"> году – </w:t>
      </w:r>
      <w:r w:rsidR="00FC7DA7" w:rsidRPr="00CC244C">
        <w:rPr>
          <w:rFonts w:ascii="Times New Roman" w:hAnsi="Times New Roman"/>
          <w:sz w:val="28"/>
          <w:szCs w:val="28"/>
        </w:rPr>
        <w:t>8 124,0</w:t>
      </w:r>
      <w:r w:rsidR="006C49CF" w:rsidRPr="00CC244C">
        <w:rPr>
          <w:rFonts w:ascii="Times New Roman" w:hAnsi="Times New Roman"/>
          <w:sz w:val="28"/>
          <w:szCs w:val="28"/>
        </w:rPr>
        <w:t xml:space="preserve"> </w:t>
      </w:r>
      <w:r w:rsidR="00931E43" w:rsidRPr="00CC244C">
        <w:rPr>
          <w:rFonts w:ascii="Times New Roman" w:hAnsi="Times New Roman"/>
          <w:sz w:val="28"/>
          <w:szCs w:val="28"/>
        </w:rPr>
        <w:t>млн. рублей</w:t>
      </w:r>
      <w:r w:rsidR="00FC7DA7" w:rsidRPr="00CC244C">
        <w:rPr>
          <w:rFonts w:ascii="Times New Roman" w:hAnsi="Times New Roman"/>
          <w:sz w:val="28"/>
          <w:szCs w:val="28"/>
        </w:rPr>
        <w:t xml:space="preserve"> (106% к уровню 2019 года) к 2021 году</w:t>
      </w:r>
      <w:proofErr w:type="gramEnd"/>
      <w:r w:rsidR="00FC7DA7" w:rsidRPr="00CC244C">
        <w:rPr>
          <w:rFonts w:ascii="Times New Roman" w:hAnsi="Times New Roman"/>
          <w:sz w:val="28"/>
          <w:szCs w:val="28"/>
        </w:rPr>
        <w:t xml:space="preserve"> данный показатель будет составлять – 8 620,0 млн. рублей (106,1% к уровню 2020 года)</w:t>
      </w:r>
      <w:r w:rsidR="008A04A7" w:rsidRPr="00CC244C">
        <w:rPr>
          <w:rFonts w:ascii="Times New Roman" w:hAnsi="Times New Roman"/>
          <w:sz w:val="28"/>
          <w:szCs w:val="28"/>
        </w:rPr>
        <w:t>.</w:t>
      </w:r>
    </w:p>
    <w:p w:rsidR="00770889" w:rsidRPr="00CC244C" w:rsidRDefault="008A04A7" w:rsidP="00931E43">
      <w:pPr>
        <w:spacing w:line="276" w:lineRule="auto"/>
        <w:ind w:firstLine="709"/>
        <w:jc w:val="both"/>
        <w:rPr>
          <w:rFonts w:ascii="Times New Roman" w:hAnsi="Times New Roman"/>
          <w:sz w:val="28"/>
          <w:szCs w:val="28"/>
        </w:rPr>
      </w:pPr>
      <w:r w:rsidRPr="00CC244C">
        <w:rPr>
          <w:rFonts w:ascii="Times New Roman" w:hAnsi="Times New Roman"/>
          <w:sz w:val="28"/>
          <w:szCs w:val="28"/>
        </w:rPr>
        <w:t>О</w:t>
      </w:r>
      <w:r w:rsidR="00770889" w:rsidRPr="00CC244C">
        <w:rPr>
          <w:rFonts w:ascii="Times New Roman" w:hAnsi="Times New Roman"/>
          <w:sz w:val="28"/>
          <w:szCs w:val="28"/>
        </w:rPr>
        <w:t>сновной задачей отрасли в прогнозируем</w:t>
      </w:r>
      <w:r w:rsidR="00B62300" w:rsidRPr="00CC244C">
        <w:rPr>
          <w:rFonts w:ascii="Times New Roman" w:hAnsi="Times New Roman"/>
          <w:sz w:val="28"/>
          <w:szCs w:val="28"/>
        </w:rPr>
        <w:t>ых</w:t>
      </w:r>
      <w:r w:rsidR="00770889" w:rsidRPr="00CC244C">
        <w:rPr>
          <w:rFonts w:ascii="Times New Roman" w:hAnsi="Times New Roman"/>
          <w:sz w:val="28"/>
          <w:szCs w:val="28"/>
        </w:rPr>
        <w:t xml:space="preserve"> период</w:t>
      </w:r>
      <w:r w:rsidR="00B62300" w:rsidRPr="00CC244C">
        <w:rPr>
          <w:rFonts w:ascii="Times New Roman" w:hAnsi="Times New Roman"/>
          <w:sz w:val="28"/>
          <w:szCs w:val="28"/>
        </w:rPr>
        <w:t xml:space="preserve">ах </w:t>
      </w:r>
      <w:r w:rsidR="00770889" w:rsidRPr="00CC244C">
        <w:rPr>
          <w:rFonts w:ascii="Times New Roman" w:hAnsi="Times New Roman"/>
          <w:sz w:val="28"/>
          <w:szCs w:val="28"/>
        </w:rPr>
        <w:t xml:space="preserve">будет являться поддержание объемов производства за счет сохранения  расширения рынков сбыта продукции. </w:t>
      </w:r>
    </w:p>
    <w:p w:rsidR="00770889" w:rsidRPr="00CC244C" w:rsidRDefault="00770889" w:rsidP="00931E43">
      <w:pPr>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Темпы развития промышленного производства </w:t>
      </w:r>
      <w:r w:rsidR="00B62300" w:rsidRPr="00CC244C">
        <w:rPr>
          <w:rFonts w:ascii="Times New Roman" w:hAnsi="Times New Roman"/>
          <w:sz w:val="28"/>
          <w:szCs w:val="28"/>
        </w:rPr>
        <w:t xml:space="preserve"> (обрабатывающего) </w:t>
      </w:r>
      <w:r w:rsidRPr="00CC244C">
        <w:rPr>
          <w:rFonts w:ascii="Times New Roman" w:hAnsi="Times New Roman"/>
          <w:sz w:val="28"/>
          <w:szCs w:val="28"/>
        </w:rPr>
        <w:t>прогнозиру</w:t>
      </w:r>
      <w:r w:rsidR="0065456C">
        <w:rPr>
          <w:rFonts w:ascii="Times New Roman" w:hAnsi="Times New Roman"/>
          <w:sz w:val="28"/>
          <w:szCs w:val="28"/>
        </w:rPr>
        <w:t>ю</w:t>
      </w:r>
      <w:r w:rsidRPr="00CC244C">
        <w:rPr>
          <w:rFonts w:ascii="Times New Roman" w:hAnsi="Times New Roman"/>
          <w:sz w:val="28"/>
          <w:szCs w:val="28"/>
        </w:rPr>
        <w:t>тся:</w:t>
      </w:r>
    </w:p>
    <w:p w:rsidR="00770889" w:rsidRPr="00CC244C" w:rsidRDefault="00770889" w:rsidP="00931E43">
      <w:pPr>
        <w:spacing w:line="276" w:lineRule="auto"/>
        <w:jc w:val="both"/>
        <w:rPr>
          <w:rFonts w:ascii="Times New Roman" w:hAnsi="Times New Roman"/>
          <w:sz w:val="28"/>
          <w:szCs w:val="28"/>
        </w:rPr>
      </w:pPr>
      <w:r w:rsidRPr="00CC244C">
        <w:rPr>
          <w:rFonts w:ascii="Times New Roman" w:hAnsi="Times New Roman"/>
          <w:sz w:val="28"/>
          <w:szCs w:val="28"/>
        </w:rPr>
        <w:t>в 201</w:t>
      </w:r>
      <w:r w:rsidR="006C49CF" w:rsidRPr="00CC244C">
        <w:rPr>
          <w:rFonts w:ascii="Times New Roman" w:hAnsi="Times New Roman"/>
          <w:sz w:val="28"/>
          <w:szCs w:val="28"/>
        </w:rPr>
        <w:t>8</w:t>
      </w:r>
      <w:r w:rsidRPr="00CC244C">
        <w:rPr>
          <w:rFonts w:ascii="Times New Roman" w:hAnsi="Times New Roman"/>
          <w:sz w:val="28"/>
          <w:szCs w:val="28"/>
        </w:rPr>
        <w:t xml:space="preserve"> году на уровне </w:t>
      </w:r>
      <w:r w:rsidR="00575AE4" w:rsidRPr="00CC244C">
        <w:rPr>
          <w:rFonts w:ascii="Times New Roman" w:hAnsi="Times New Roman"/>
          <w:sz w:val="28"/>
          <w:szCs w:val="28"/>
        </w:rPr>
        <w:t>101</w:t>
      </w:r>
      <w:r w:rsidRPr="00CC244C">
        <w:rPr>
          <w:rFonts w:ascii="Times New Roman" w:hAnsi="Times New Roman"/>
          <w:sz w:val="28"/>
          <w:szCs w:val="28"/>
        </w:rPr>
        <w:t>% к уровню 201</w:t>
      </w:r>
      <w:r w:rsidR="006C49CF" w:rsidRPr="00CC244C">
        <w:rPr>
          <w:rFonts w:ascii="Times New Roman" w:hAnsi="Times New Roman"/>
          <w:sz w:val="28"/>
          <w:szCs w:val="28"/>
        </w:rPr>
        <w:t>7</w:t>
      </w:r>
      <w:r w:rsidRPr="00CC244C">
        <w:rPr>
          <w:rFonts w:ascii="Times New Roman" w:hAnsi="Times New Roman"/>
          <w:sz w:val="28"/>
          <w:szCs w:val="28"/>
        </w:rPr>
        <w:t xml:space="preserve"> года</w:t>
      </w:r>
    </w:p>
    <w:p w:rsidR="00770889" w:rsidRPr="00CC244C" w:rsidRDefault="00770889" w:rsidP="00931E43">
      <w:pPr>
        <w:spacing w:line="276" w:lineRule="auto"/>
        <w:jc w:val="both"/>
        <w:rPr>
          <w:rFonts w:ascii="Times New Roman" w:hAnsi="Times New Roman"/>
          <w:sz w:val="28"/>
          <w:szCs w:val="28"/>
        </w:rPr>
      </w:pPr>
      <w:r w:rsidRPr="00CC244C">
        <w:rPr>
          <w:rFonts w:ascii="Times New Roman" w:hAnsi="Times New Roman"/>
          <w:sz w:val="28"/>
          <w:szCs w:val="28"/>
        </w:rPr>
        <w:t>в 201</w:t>
      </w:r>
      <w:r w:rsidR="00F4004C" w:rsidRPr="00CC244C">
        <w:rPr>
          <w:rFonts w:ascii="Times New Roman" w:hAnsi="Times New Roman"/>
          <w:sz w:val="28"/>
          <w:szCs w:val="28"/>
        </w:rPr>
        <w:t>9</w:t>
      </w:r>
      <w:r w:rsidRPr="00CC244C">
        <w:rPr>
          <w:rFonts w:ascii="Times New Roman" w:hAnsi="Times New Roman"/>
          <w:sz w:val="28"/>
          <w:szCs w:val="28"/>
        </w:rPr>
        <w:t xml:space="preserve">году на уровне </w:t>
      </w:r>
      <w:r w:rsidR="00575AE4" w:rsidRPr="00CC244C">
        <w:rPr>
          <w:rFonts w:ascii="Times New Roman" w:hAnsi="Times New Roman"/>
          <w:sz w:val="28"/>
          <w:szCs w:val="28"/>
        </w:rPr>
        <w:t>102,05</w:t>
      </w:r>
      <w:r w:rsidR="00F4004C" w:rsidRPr="00CC244C">
        <w:rPr>
          <w:rFonts w:ascii="Times New Roman" w:hAnsi="Times New Roman"/>
          <w:sz w:val="28"/>
          <w:szCs w:val="28"/>
        </w:rPr>
        <w:t xml:space="preserve"> </w:t>
      </w:r>
      <w:r w:rsidRPr="00CC244C">
        <w:rPr>
          <w:rFonts w:ascii="Times New Roman" w:hAnsi="Times New Roman"/>
          <w:sz w:val="28"/>
          <w:szCs w:val="28"/>
        </w:rPr>
        <w:t>% к уровню 201</w:t>
      </w:r>
      <w:r w:rsidR="00F4004C" w:rsidRPr="00CC244C">
        <w:rPr>
          <w:rFonts w:ascii="Times New Roman" w:hAnsi="Times New Roman"/>
          <w:sz w:val="28"/>
          <w:szCs w:val="28"/>
        </w:rPr>
        <w:t>8</w:t>
      </w:r>
      <w:r w:rsidRPr="00CC244C">
        <w:rPr>
          <w:rFonts w:ascii="Times New Roman" w:hAnsi="Times New Roman"/>
          <w:sz w:val="28"/>
          <w:szCs w:val="28"/>
        </w:rPr>
        <w:t>года</w:t>
      </w:r>
    </w:p>
    <w:p w:rsidR="00C6639C" w:rsidRPr="00CC244C" w:rsidRDefault="00770889" w:rsidP="00931E43">
      <w:pPr>
        <w:spacing w:line="276" w:lineRule="auto"/>
        <w:jc w:val="both"/>
        <w:rPr>
          <w:rFonts w:ascii="Times New Roman" w:hAnsi="Times New Roman"/>
          <w:sz w:val="28"/>
          <w:szCs w:val="28"/>
        </w:rPr>
      </w:pPr>
      <w:r w:rsidRPr="00CC244C">
        <w:rPr>
          <w:rFonts w:ascii="Times New Roman" w:hAnsi="Times New Roman"/>
          <w:sz w:val="28"/>
          <w:szCs w:val="28"/>
        </w:rPr>
        <w:t>в 20</w:t>
      </w:r>
      <w:r w:rsidR="00F4004C" w:rsidRPr="00CC244C">
        <w:rPr>
          <w:rFonts w:ascii="Times New Roman" w:hAnsi="Times New Roman"/>
          <w:sz w:val="28"/>
          <w:szCs w:val="28"/>
        </w:rPr>
        <w:t>20</w:t>
      </w:r>
      <w:r w:rsidRPr="00CC244C">
        <w:rPr>
          <w:rFonts w:ascii="Times New Roman" w:hAnsi="Times New Roman"/>
          <w:sz w:val="28"/>
          <w:szCs w:val="28"/>
        </w:rPr>
        <w:t xml:space="preserve"> году на уровне </w:t>
      </w:r>
      <w:r w:rsidR="00575AE4" w:rsidRPr="00CC244C">
        <w:rPr>
          <w:rFonts w:ascii="Times New Roman" w:hAnsi="Times New Roman"/>
          <w:sz w:val="28"/>
          <w:szCs w:val="28"/>
        </w:rPr>
        <w:t>102,05</w:t>
      </w:r>
      <w:r w:rsidR="00F4004C" w:rsidRPr="00CC244C">
        <w:rPr>
          <w:rFonts w:ascii="Times New Roman" w:hAnsi="Times New Roman"/>
          <w:sz w:val="28"/>
          <w:szCs w:val="28"/>
        </w:rPr>
        <w:t xml:space="preserve"> </w:t>
      </w:r>
      <w:r w:rsidRPr="00CC244C">
        <w:rPr>
          <w:rFonts w:ascii="Times New Roman" w:hAnsi="Times New Roman"/>
          <w:sz w:val="28"/>
          <w:szCs w:val="28"/>
        </w:rPr>
        <w:t>% к уровню 201</w:t>
      </w:r>
      <w:r w:rsidR="00F4004C" w:rsidRPr="00CC244C">
        <w:rPr>
          <w:rFonts w:ascii="Times New Roman" w:hAnsi="Times New Roman"/>
          <w:sz w:val="28"/>
          <w:szCs w:val="28"/>
        </w:rPr>
        <w:t>9</w:t>
      </w:r>
      <w:r w:rsidRPr="00CC244C">
        <w:rPr>
          <w:rFonts w:ascii="Times New Roman" w:hAnsi="Times New Roman"/>
          <w:sz w:val="28"/>
          <w:szCs w:val="28"/>
        </w:rPr>
        <w:t xml:space="preserve"> года</w:t>
      </w:r>
    </w:p>
    <w:p w:rsidR="00B62300" w:rsidRPr="00CC244C" w:rsidRDefault="00C6639C" w:rsidP="00931E43">
      <w:pPr>
        <w:spacing w:line="276" w:lineRule="auto"/>
        <w:jc w:val="both"/>
        <w:rPr>
          <w:rFonts w:ascii="Times New Roman" w:hAnsi="Times New Roman"/>
          <w:sz w:val="28"/>
          <w:szCs w:val="28"/>
        </w:rPr>
      </w:pPr>
      <w:r w:rsidRPr="00CC244C">
        <w:rPr>
          <w:rFonts w:ascii="Times New Roman" w:hAnsi="Times New Roman"/>
          <w:sz w:val="28"/>
          <w:szCs w:val="28"/>
        </w:rPr>
        <w:t>в 2021 году на уровне</w:t>
      </w:r>
      <w:r w:rsidR="00575AE4" w:rsidRPr="00CC244C">
        <w:rPr>
          <w:rFonts w:ascii="Times New Roman" w:hAnsi="Times New Roman"/>
          <w:sz w:val="28"/>
          <w:szCs w:val="28"/>
        </w:rPr>
        <w:t xml:space="preserve"> 102,05% к уровню 2020 года</w:t>
      </w:r>
      <w:r w:rsidR="00770889" w:rsidRPr="00CC244C">
        <w:rPr>
          <w:rFonts w:ascii="Times New Roman" w:hAnsi="Times New Roman"/>
          <w:sz w:val="28"/>
          <w:szCs w:val="28"/>
        </w:rPr>
        <w:t xml:space="preserve">. </w:t>
      </w:r>
    </w:p>
    <w:p w:rsidR="00770889" w:rsidRPr="00CC244C" w:rsidRDefault="00B62300" w:rsidP="00F809A9">
      <w:pPr>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Объем отгруженных товаров собственного производства, выполненных работ и услуг собственными силами (по хозяйственным видам деятельности) Производство пищевых продуктов, включая напитки,  составит: </w:t>
      </w:r>
    </w:p>
    <w:p w:rsidR="00770889" w:rsidRPr="00CC244C" w:rsidRDefault="00F62645" w:rsidP="00931E43">
      <w:pPr>
        <w:spacing w:line="276" w:lineRule="auto"/>
        <w:jc w:val="both"/>
        <w:rPr>
          <w:rFonts w:ascii="Times New Roman" w:hAnsi="Times New Roman"/>
          <w:sz w:val="28"/>
          <w:szCs w:val="28"/>
        </w:rPr>
      </w:pPr>
      <w:r w:rsidRPr="00CC244C">
        <w:rPr>
          <w:rFonts w:ascii="Times New Roman" w:hAnsi="Times New Roman"/>
          <w:sz w:val="28"/>
          <w:szCs w:val="28"/>
        </w:rPr>
        <w:t>в</w:t>
      </w:r>
      <w:r w:rsidR="00770889" w:rsidRPr="00CC244C">
        <w:rPr>
          <w:rFonts w:ascii="Times New Roman" w:hAnsi="Times New Roman"/>
          <w:sz w:val="28"/>
          <w:szCs w:val="28"/>
        </w:rPr>
        <w:t xml:space="preserve"> 201</w:t>
      </w:r>
      <w:r w:rsidR="00735AEC" w:rsidRPr="00CC244C">
        <w:rPr>
          <w:rFonts w:ascii="Times New Roman" w:hAnsi="Times New Roman"/>
          <w:sz w:val="28"/>
          <w:szCs w:val="28"/>
        </w:rPr>
        <w:t>7</w:t>
      </w:r>
      <w:r w:rsidR="00770889" w:rsidRPr="00CC244C">
        <w:rPr>
          <w:rFonts w:ascii="Times New Roman" w:hAnsi="Times New Roman"/>
          <w:sz w:val="28"/>
          <w:szCs w:val="28"/>
        </w:rPr>
        <w:t xml:space="preserve"> году </w:t>
      </w:r>
      <w:r w:rsidRPr="00CC244C">
        <w:rPr>
          <w:rFonts w:ascii="Times New Roman" w:hAnsi="Times New Roman"/>
          <w:sz w:val="28"/>
          <w:szCs w:val="28"/>
        </w:rPr>
        <w:t>–</w:t>
      </w:r>
      <w:r w:rsidR="00B95888" w:rsidRPr="00CC244C">
        <w:rPr>
          <w:rFonts w:ascii="Times New Roman" w:hAnsi="Times New Roman"/>
          <w:sz w:val="28"/>
          <w:szCs w:val="28"/>
        </w:rPr>
        <w:t xml:space="preserve"> </w:t>
      </w:r>
      <w:r w:rsidR="00006142" w:rsidRPr="00CC244C">
        <w:rPr>
          <w:rFonts w:ascii="Times New Roman" w:hAnsi="Times New Roman"/>
          <w:sz w:val="28"/>
          <w:szCs w:val="28"/>
        </w:rPr>
        <w:t>4 385,20</w:t>
      </w:r>
      <w:r w:rsidR="00B95888" w:rsidRPr="00CC244C">
        <w:rPr>
          <w:rFonts w:ascii="Times New Roman" w:hAnsi="Times New Roman"/>
          <w:sz w:val="28"/>
          <w:szCs w:val="28"/>
        </w:rPr>
        <w:t xml:space="preserve"> млн</w:t>
      </w:r>
      <w:r w:rsidRPr="00CC244C">
        <w:rPr>
          <w:rFonts w:ascii="Times New Roman" w:hAnsi="Times New Roman"/>
          <w:sz w:val="28"/>
          <w:szCs w:val="28"/>
        </w:rPr>
        <w:t>. рублей;</w:t>
      </w:r>
    </w:p>
    <w:p w:rsidR="00F62645" w:rsidRPr="00CC244C" w:rsidRDefault="00F62645" w:rsidP="00931E43">
      <w:pPr>
        <w:spacing w:line="276" w:lineRule="auto"/>
        <w:jc w:val="both"/>
        <w:rPr>
          <w:rFonts w:ascii="Times New Roman" w:hAnsi="Times New Roman"/>
          <w:sz w:val="28"/>
          <w:szCs w:val="28"/>
        </w:rPr>
      </w:pPr>
      <w:r w:rsidRPr="00CC244C">
        <w:rPr>
          <w:rFonts w:ascii="Times New Roman" w:hAnsi="Times New Roman"/>
          <w:sz w:val="28"/>
          <w:szCs w:val="28"/>
        </w:rPr>
        <w:t>в 201</w:t>
      </w:r>
      <w:r w:rsidR="00735AEC" w:rsidRPr="00CC244C">
        <w:rPr>
          <w:rFonts w:ascii="Times New Roman" w:hAnsi="Times New Roman"/>
          <w:sz w:val="28"/>
          <w:szCs w:val="28"/>
        </w:rPr>
        <w:t>8</w:t>
      </w:r>
      <w:r w:rsidRPr="00CC244C">
        <w:rPr>
          <w:rFonts w:ascii="Times New Roman" w:hAnsi="Times New Roman"/>
          <w:sz w:val="28"/>
          <w:szCs w:val="28"/>
        </w:rPr>
        <w:t xml:space="preserve"> году </w:t>
      </w:r>
      <w:r w:rsidR="008310DA" w:rsidRPr="00CC244C">
        <w:rPr>
          <w:rFonts w:ascii="Times New Roman" w:hAnsi="Times New Roman"/>
          <w:sz w:val="28"/>
          <w:szCs w:val="28"/>
        </w:rPr>
        <w:t>–</w:t>
      </w:r>
      <w:r w:rsidR="00B95888" w:rsidRPr="00CC244C">
        <w:rPr>
          <w:rFonts w:ascii="Times New Roman" w:hAnsi="Times New Roman"/>
          <w:sz w:val="28"/>
          <w:szCs w:val="28"/>
        </w:rPr>
        <w:t xml:space="preserve"> </w:t>
      </w:r>
      <w:r w:rsidR="00006142" w:rsidRPr="00CC244C">
        <w:rPr>
          <w:rFonts w:ascii="Times New Roman" w:hAnsi="Times New Roman"/>
          <w:sz w:val="28"/>
          <w:szCs w:val="28"/>
        </w:rPr>
        <w:t>4 429,93</w:t>
      </w:r>
      <w:r w:rsidR="00B95888" w:rsidRPr="00CC244C">
        <w:rPr>
          <w:rFonts w:ascii="Times New Roman" w:hAnsi="Times New Roman"/>
          <w:sz w:val="28"/>
          <w:szCs w:val="28"/>
        </w:rPr>
        <w:t xml:space="preserve"> </w:t>
      </w:r>
      <w:r w:rsidR="00643541" w:rsidRPr="00CC244C">
        <w:rPr>
          <w:rFonts w:ascii="Times New Roman" w:hAnsi="Times New Roman"/>
          <w:sz w:val="28"/>
          <w:szCs w:val="28"/>
        </w:rPr>
        <w:t>мл</w:t>
      </w:r>
      <w:r w:rsidR="00006142" w:rsidRPr="00CC244C">
        <w:rPr>
          <w:rFonts w:ascii="Times New Roman" w:hAnsi="Times New Roman"/>
          <w:sz w:val="28"/>
          <w:szCs w:val="28"/>
        </w:rPr>
        <w:t>н</w:t>
      </w:r>
      <w:r w:rsidR="00643541" w:rsidRPr="00CC244C">
        <w:rPr>
          <w:rFonts w:ascii="Times New Roman" w:hAnsi="Times New Roman"/>
          <w:sz w:val="28"/>
          <w:szCs w:val="28"/>
        </w:rPr>
        <w:t>.</w:t>
      </w:r>
      <w:r w:rsidRPr="00CC244C">
        <w:rPr>
          <w:rFonts w:ascii="Times New Roman" w:hAnsi="Times New Roman"/>
          <w:sz w:val="28"/>
          <w:szCs w:val="28"/>
        </w:rPr>
        <w:t xml:space="preserve"> рублей; </w:t>
      </w:r>
    </w:p>
    <w:p w:rsidR="00F62645" w:rsidRPr="00CC244C" w:rsidRDefault="00F62645" w:rsidP="00931E43">
      <w:pPr>
        <w:spacing w:line="276" w:lineRule="auto"/>
        <w:jc w:val="both"/>
        <w:rPr>
          <w:rFonts w:ascii="Times New Roman" w:hAnsi="Times New Roman"/>
          <w:sz w:val="28"/>
          <w:szCs w:val="28"/>
        </w:rPr>
      </w:pPr>
      <w:r w:rsidRPr="00CC244C">
        <w:rPr>
          <w:rFonts w:ascii="Times New Roman" w:hAnsi="Times New Roman"/>
          <w:sz w:val="28"/>
          <w:szCs w:val="28"/>
        </w:rPr>
        <w:t>в 201</w:t>
      </w:r>
      <w:r w:rsidR="00735AEC" w:rsidRPr="00CC244C">
        <w:rPr>
          <w:rFonts w:ascii="Times New Roman" w:hAnsi="Times New Roman"/>
          <w:sz w:val="28"/>
          <w:szCs w:val="28"/>
        </w:rPr>
        <w:t>9</w:t>
      </w:r>
      <w:r w:rsidRPr="00CC244C">
        <w:rPr>
          <w:rFonts w:ascii="Times New Roman" w:hAnsi="Times New Roman"/>
          <w:sz w:val="28"/>
          <w:szCs w:val="28"/>
        </w:rPr>
        <w:t xml:space="preserve"> году – </w:t>
      </w:r>
      <w:r w:rsidR="00B95888" w:rsidRPr="00CC244C">
        <w:rPr>
          <w:rFonts w:ascii="Times New Roman" w:hAnsi="Times New Roman"/>
          <w:sz w:val="28"/>
          <w:szCs w:val="28"/>
        </w:rPr>
        <w:t>4</w:t>
      </w:r>
      <w:r w:rsidR="00006142" w:rsidRPr="00CC244C">
        <w:rPr>
          <w:rFonts w:ascii="Times New Roman" w:hAnsi="Times New Roman"/>
          <w:sz w:val="28"/>
          <w:szCs w:val="28"/>
        </w:rPr>
        <w:t> 520,76</w:t>
      </w:r>
      <w:r w:rsidR="00B95888" w:rsidRPr="00CC244C">
        <w:rPr>
          <w:rFonts w:ascii="Times New Roman" w:hAnsi="Times New Roman"/>
          <w:sz w:val="28"/>
          <w:szCs w:val="28"/>
        </w:rPr>
        <w:t xml:space="preserve"> </w:t>
      </w:r>
      <w:r w:rsidR="00643541" w:rsidRPr="00CC244C">
        <w:rPr>
          <w:rFonts w:ascii="Times New Roman" w:hAnsi="Times New Roman"/>
          <w:sz w:val="28"/>
          <w:szCs w:val="28"/>
        </w:rPr>
        <w:t>мл</w:t>
      </w:r>
      <w:r w:rsidR="00006142" w:rsidRPr="00CC244C">
        <w:rPr>
          <w:rFonts w:ascii="Times New Roman" w:hAnsi="Times New Roman"/>
          <w:sz w:val="28"/>
          <w:szCs w:val="28"/>
        </w:rPr>
        <w:t>н</w:t>
      </w:r>
      <w:r w:rsidRPr="00CC244C">
        <w:rPr>
          <w:rFonts w:ascii="Times New Roman" w:hAnsi="Times New Roman"/>
          <w:sz w:val="28"/>
          <w:szCs w:val="28"/>
        </w:rPr>
        <w:t>. рублей;</w:t>
      </w:r>
    </w:p>
    <w:p w:rsidR="00B10651" w:rsidRPr="00CC244C" w:rsidRDefault="00735AEC" w:rsidP="00B10651">
      <w:pPr>
        <w:spacing w:line="276" w:lineRule="auto"/>
        <w:jc w:val="both"/>
        <w:rPr>
          <w:rFonts w:ascii="Times New Roman" w:hAnsi="Times New Roman"/>
          <w:sz w:val="28"/>
          <w:szCs w:val="28"/>
        </w:rPr>
      </w:pPr>
      <w:r w:rsidRPr="00CC244C">
        <w:rPr>
          <w:rFonts w:ascii="Times New Roman" w:hAnsi="Times New Roman"/>
          <w:sz w:val="28"/>
          <w:szCs w:val="28"/>
        </w:rPr>
        <w:t xml:space="preserve">в 2020 </w:t>
      </w:r>
      <w:r w:rsidR="00F62645" w:rsidRPr="00CC244C">
        <w:rPr>
          <w:rFonts w:ascii="Times New Roman" w:hAnsi="Times New Roman"/>
          <w:sz w:val="28"/>
          <w:szCs w:val="28"/>
        </w:rPr>
        <w:t xml:space="preserve">году – </w:t>
      </w:r>
      <w:r w:rsidR="00006142" w:rsidRPr="00CC244C">
        <w:rPr>
          <w:rFonts w:ascii="Times New Roman" w:hAnsi="Times New Roman"/>
          <w:sz w:val="28"/>
          <w:szCs w:val="28"/>
        </w:rPr>
        <w:t>4 4613,48</w:t>
      </w:r>
      <w:r w:rsidR="00B95888" w:rsidRPr="00CC244C">
        <w:rPr>
          <w:rFonts w:ascii="Times New Roman" w:hAnsi="Times New Roman"/>
          <w:sz w:val="28"/>
          <w:szCs w:val="28"/>
        </w:rPr>
        <w:t xml:space="preserve"> </w:t>
      </w:r>
      <w:r w:rsidR="00643541" w:rsidRPr="00CC244C">
        <w:rPr>
          <w:rFonts w:ascii="Times New Roman" w:hAnsi="Times New Roman"/>
          <w:sz w:val="28"/>
          <w:szCs w:val="28"/>
        </w:rPr>
        <w:t>мл</w:t>
      </w:r>
      <w:r w:rsidR="00006142" w:rsidRPr="00CC244C">
        <w:rPr>
          <w:rFonts w:ascii="Times New Roman" w:hAnsi="Times New Roman"/>
          <w:sz w:val="28"/>
          <w:szCs w:val="28"/>
        </w:rPr>
        <w:t>н</w:t>
      </w:r>
      <w:r w:rsidRPr="00CC244C">
        <w:rPr>
          <w:rFonts w:ascii="Times New Roman" w:hAnsi="Times New Roman"/>
          <w:sz w:val="28"/>
          <w:szCs w:val="28"/>
        </w:rPr>
        <w:t>. рублей</w:t>
      </w:r>
      <w:r w:rsidR="00006142" w:rsidRPr="00CC244C">
        <w:rPr>
          <w:rFonts w:ascii="Times New Roman" w:hAnsi="Times New Roman"/>
          <w:sz w:val="28"/>
          <w:szCs w:val="28"/>
        </w:rPr>
        <w:t>;</w:t>
      </w:r>
    </w:p>
    <w:p w:rsidR="00B10651" w:rsidRPr="00CC244C" w:rsidRDefault="00006142" w:rsidP="00B10651">
      <w:pPr>
        <w:spacing w:line="276" w:lineRule="auto"/>
        <w:jc w:val="both"/>
        <w:rPr>
          <w:rFonts w:ascii="Times New Roman" w:hAnsi="Times New Roman"/>
          <w:sz w:val="28"/>
          <w:szCs w:val="28"/>
        </w:rPr>
      </w:pPr>
      <w:r w:rsidRPr="00CC244C">
        <w:rPr>
          <w:rFonts w:ascii="Times New Roman" w:hAnsi="Times New Roman"/>
          <w:sz w:val="28"/>
          <w:szCs w:val="28"/>
        </w:rPr>
        <w:t>в 2021 году – 4 708,05  млн. рублей</w:t>
      </w:r>
      <w:r w:rsidR="00735AEC" w:rsidRPr="00CC244C">
        <w:rPr>
          <w:rFonts w:ascii="Times New Roman" w:hAnsi="Times New Roman"/>
          <w:sz w:val="28"/>
          <w:szCs w:val="28"/>
        </w:rPr>
        <w:t>.</w:t>
      </w:r>
    </w:p>
    <w:p w:rsidR="001C6209" w:rsidRPr="00CC244C" w:rsidRDefault="004B497D" w:rsidP="00B10651">
      <w:pPr>
        <w:spacing w:line="276" w:lineRule="auto"/>
        <w:jc w:val="both"/>
        <w:rPr>
          <w:rFonts w:ascii="Times New Roman" w:hAnsi="Times New Roman"/>
          <w:bCs/>
          <w:sz w:val="28"/>
          <w:szCs w:val="28"/>
        </w:rPr>
      </w:pPr>
      <w:r w:rsidRPr="00CC244C">
        <w:rPr>
          <w:rFonts w:ascii="Times New Roman" w:hAnsi="Times New Roman"/>
          <w:bCs/>
          <w:noProof/>
          <w:sz w:val="28"/>
          <w:szCs w:val="28"/>
        </w:rPr>
        <w:lastRenderedPageBreak/>
        <w:drawing>
          <wp:inline distT="0" distB="0" distL="0" distR="0">
            <wp:extent cx="6515100" cy="3362325"/>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2645" w:rsidRPr="00CC244C" w:rsidRDefault="00F62645" w:rsidP="00C27A52">
      <w:pPr>
        <w:spacing w:line="276" w:lineRule="auto"/>
        <w:ind w:firstLine="540"/>
        <w:jc w:val="both"/>
        <w:rPr>
          <w:rFonts w:ascii="Times New Roman" w:hAnsi="Times New Roman"/>
          <w:bCs/>
          <w:sz w:val="28"/>
          <w:szCs w:val="28"/>
        </w:rPr>
      </w:pPr>
      <w:r w:rsidRPr="00CC244C">
        <w:rPr>
          <w:rFonts w:ascii="Times New Roman" w:hAnsi="Times New Roman"/>
          <w:bCs/>
          <w:sz w:val="28"/>
          <w:szCs w:val="28"/>
        </w:rPr>
        <w:t xml:space="preserve">Прирост </w:t>
      </w:r>
      <w:r w:rsidR="009B4009" w:rsidRPr="00CC244C">
        <w:rPr>
          <w:rFonts w:ascii="Times New Roman" w:hAnsi="Times New Roman"/>
          <w:bCs/>
          <w:sz w:val="28"/>
          <w:szCs w:val="28"/>
        </w:rPr>
        <w:t>будет</w:t>
      </w:r>
      <w:r w:rsidRPr="00CC244C">
        <w:rPr>
          <w:rFonts w:ascii="Times New Roman" w:hAnsi="Times New Roman"/>
          <w:bCs/>
          <w:sz w:val="28"/>
          <w:szCs w:val="28"/>
        </w:rPr>
        <w:t xml:space="preserve"> достигнут  за счет увеличения коэффициента использования  производственных мощностей, </w:t>
      </w:r>
      <w:r w:rsidR="00523580" w:rsidRPr="00CC244C">
        <w:rPr>
          <w:rFonts w:ascii="Times New Roman" w:hAnsi="Times New Roman"/>
          <w:bCs/>
          <w:sz w:val="28"/>
          <w:szCs w:val="28"/>
        </w:rPr>
        <w:t xml:space="preserve">применения в производстве  новых технологий, расширения ассортимента выпускаемой продукции, реконструкции и установки  новых линий. </w:t>
      </w:r>
    </w:p>
    <w:p w:rsidR="00DD099F" w:rsidRPr="00CC244C" w:rsidRDefault="004506B9" w:rsidP="009B40E7">
      <w:pPr>
        <w:pStyle w:val="a6"/>
        <w:spacing w:line="276" w:lineRule="auto"/>
        <w:ind w:firstLine="540"/>
        <w:jc w:val="both"/>
        <w:rPr>
          <w:rFonts w:ascii="Times New Roman" w:hAnsi="Times New Roman"/>
          <w:b/>
          <w:sz w:val="28"/>
          <w:szCs w:val="28"/>
        </w:rPr>
      </w:pPr>
      <w:r w:rsidRPr="00CC244C">
        <w:rPr>
          <w:rFonts w:ascii="Times New Roman" w:hAnsi="Times New Roman"/>
          <w:sz w:val="28"/>
          <w:szCs w:val="28"/>
        </w:rPr>
        <w:t xml:space="preserve">В прогнозируемом периоде </w:t>
      </w:r>
      <w:r w:rsidR="00F5116C" w:rsidRPr="00CC244C">
        <w:rPr>
          <w:rFonts w:ascii="Times New Roman" w:hAnsi="Times New Roman"/>
          <w:sz w:val="28"/>
          <w:szCs w:val="28"/>
        </w:rPr>
        <w:t>пищевая промышленность остаётся отраслью, определяющей итоговые показатели развития промышленного комплекса города</w:t>
      </w:r>
      <w:r w:rsidR="00BD0BD6" w:rsidRPr="00CC244C">
        <w:rPr>
          <w:rFonts w:ascii="Times New Roman" w:hAnsi="Times New Roman"/>
          <w:sz w:val="28"/>
          <w:szCs w:val="28"/>
        </w:rPr>
        <w:t>.</w:t>
      </w:r>
    </w:p>
    <w:p w:rsidR="009B40E7" w:rsidRPr="00CC244C" w:rsidRDefault="009B40E7" w:rsidP="009B40E7">
      <w:pPr>
        <w:pStyle w:val="a6"/>
        <w:ind w:firstLine="540"/>
        <w:jc w:val="center"/>
        <w:rPr>
          <w:rFonts w:ascii="Times New Roman" w:hAnsi="Times New Roman"/>
          <w:b/>
          <w:sz w:val="28"/>
          <w:szCs w:val="28"/>
        </w:rPr>
      </w:pPr>
    </w:p>
    <w:p w:rsidR="00256CFA" w:rsidRPr="00CC244C" w:rsidRDefault="007F6789" w:rsidP="009B40E7">
      <w:pPr>
        <w:pStyle w:val="a6"/>
        <w:ind w:firstLine="540"/>
        <w:jc w:val="center"/>
        <w:rPr>
          <w:rFonts w:ascii="Times New Roman" w:hAnsi="Times New Roman"/>
          <w:b/>
          <w:sz w:val="28"/>
          <w:szCs w:val="28"/>
        </w:rPr>
      </w:pPr>
      <w:r w:rsidRPr="00CC244C">
        <w:rPr>
          <w:rFonts w:ascii="Times New Roman" w:hAnsi="Times New Roman"/>
          <w:b/>
          <w:sz w:val="28"/>
          <w:szCs w:val="28"/>
        </w:rPr>
        <w:t xml:space="preserve">Удельный вес пищевой промышленности </w:t>
      </w:r>
      <w:r w:rsidR="005A071E" w:rsidRPr="00CC244C">
        <w:rPr>
          <w:rFonts w:ascii="Times New Roman" w:hAnsi="Times New Roman"/>
          <w:b/>
          <w:sz w:val="28"/>
          <w:szCs w:val="28"/>
        </w:rPr>
        <w:t>в общем объеме производства</w:t>
      </w:r>
    </w:p>
    <w:p w:rsidR="00256CFA" w:rsidRPr="00CC244C" w:rsidRDefault="00256CFA" w:rsidP="00CD6D2C">
      <w:pPr>
        <w:pStyle w:val="a6"/>
        <w:ind w:firstLine="540"/>
        <w:jc w:val="center"/>
        <w:rPr>
          <w:rFonts w:ascii="Times New Roman" w:hAnsi="Times New Roman"/>
          <w:b/>
          <w:sz w:val="28"/>
          <w:szCs w:val="28"/>
        </w:rPr>
      </w:pPr>
    </w:p>
    <w:p w:rsidR="00256CFA" w:rsidRPr="00CC244C" w:rsidRDefault="004B497D" w:rsidP="00D25C25">
      <w:pPr>
        <w:pStyle w:val="a6"/>
        <w:ind w:firstLine="540"/>
        <w:jc w:val="both"/>
        <w:rPr>
          <w:rFonts w:ascii="Times New Roman" w:hAnsi="Times New Roman"/>
          <w:sz w:val="28"/>
          <w:szCs w:val="28"/>
        </w:rPr>
      </w:pPr>
      <w:r w:rsidRPr="00CC244C">
        <w:rPr>
          <w:rFonts w:ascii="Times New Roman" w:hAnsi="Times New Roman"/>
          <w:noProof/>
          <w:sz w:val="28"/>
          <w:szCs w:val="28"/>
        </w:rPr>
        <w:drawing>
          <wp:inline distT="0" distB="0" distL="0" distR="0">
            <wp:extent cx="5318234" cy="2827283"/>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5936" w:rsidRDefault="005A5936" w:rsidP="00CD6D2C">
      <w:pPr>
        <w:pStyle w:val="a6"/>
        <w:ind w:firstLine="540"/>
        <w:jc w:val="center"/>
        <w:rPr>
          <w:rFonts w:ascii="Times New Roman" w:hAnsi="Times New Roman"/>
          <w:b/>
          <w:sz w:val="28"/>
          <w:szCs w:val="28"/>
        </w:rPr>
      </w:pPr>
    </w:p>
    <w:p w:rsidR="005A5936" w:rsidRDefault="005A5936" w:rsidP="00CD6D2C">
      <w:pPr>
        <w:pStyle w:val="a6"/>
        <w:ind w:firstLine="540"/>
        <w:jc w:val="center"/>
        <w:rPr>
          <w:rFonts w:ascii="Times New Roman" w:hAnsi="Times New Roman"/>
          <w:b/>
          <w:sz w:val="28"/>
          <w:szCs w:val="28"/>
        </w:rPr>
      </w:pPr>
    </w:p>
    <w:p w:rsidR="005A5936" w:rsidRDefault="005A5936" w:rsidP="00CD6D2C">
      <w:pPr>
        <w:pStyle w:val="a6"/>
        <w:ind w:firstLine="540"/>
        <w:jc w:val="center"/>
        <w:rPr>
          <w:rFonts w:ascii="Times New Roman" w:hAnsi="Times New Roman"/>
          <w:b/>
          <w:sz w:val="28"/>
          <w:szCs w:val="28"/>
        </w:rPr>
      </w:pPr>
    </w:p>
    <w:p w:rsidR="005A5936" w:rsidRDefault="005A5936" w:rsidP="00CD6D2C">
      <w:pPr>
        <w:pStyle w:val="a6"/>
        <w:ind w:firstLine="540"/>
        <w:jc w:val="center"/>
        <w:rPr>
          <w:rFonts w:ascii="Times New Roman" w:hAnsi="Times New Roman"/>
          <w:b/>
          <w:sz w:val="28"/>
          <w:szCs w:val="28"/>
        </w:rPr>
      </w:pPr>
    </w:p>
    <w:p w:rsidR="005A5936" w:rsidRDefault="005A5936" w:rsidP="00CD6D2C">
      <w:pPr>
        <w:pStyle w:val="a6"/>
        <w:ind w:firstLine="540"/>
        <w:jc w:val="center"/>
        <w:rPr>
          <w:rFonts w:ascii="Times New Roman" w:hAnsi="Times New Roman"/>
          <w:b/>
          <w:sz w:val="28"/>
          <w:szCs w:val="28"/>
        </w:rPr>
      </w:pPr>
    </w:p>
    <w:p w:rsidR="00C54080" w:rsidRPr="00CC244C" w:rsidRDefault="003B70B7" w:rsidP="00CD6D2C">
      <w:pPr>
        <w:pStyle w:val="a6"/>
        <w:ind w:firstLine="540"/>
        <w:jc w:val="center"/>
        <w:rPr>
          <w:rFonts w:ascii="Times New Roman" w:hAnsi="Times New Roman"/>
          <w:b/>
          <w:sz w:val="28"/>
          <w:szCs w:val="28"/>
        </w:rPr>
      </w:pPr>
      <w:r w:rsidRPr="00CC244C">
        <w:rPr>
          <w:rFonts w:ascii="Times New Roman" w:hAnsi="Times New Roman"/>
          <w:b/>
          <w:sz w:val="28"/>
          <w:szCs w:val="28"/>
        </w:rPr>
        <w:t xml:space="preserve">Производство важнейших видов промышленной продукции </w:t>
      </w:r>
      <w:r w:rsidR="00BE0CC5" w:rsidRPr="00CC244C">
        <w:rPr>
          <w:rFonts w:ascii="Times New Roman" w:hAnsi="Times New Roman"/>
          <w:b/>
          <w:sz w:val="28"/>
          <w:szCs w:val="28"/>
        </w:rPr>
        <w:t>в 201</w:t>
      </w:r>
      <w:r w:rsidR="00F46415" w:rsidRPr="00CC244C">
        <w:rPr>
          <w:rFonts w:ascii="Times New Roman" w:hAnsi="Times New Roman"/>
          <w:b/>
          <w:sz w:val="28"/>
          <w:szCs w:val="28"/>
        </w:rPr>
        <w:t>7</w:t>
      </w:r>
      <w:r w:rsidR="00BE0CC5" w:rsidRPr="00CC244C">
        <w:rPr>
          <w:rFonts w:ascii="Times New Roman" w:hAnsi="Times New Roman"/>
          <w:b/>
          <w:sz w:val="28"/>
          <w:szCs w:val="28"/>
        </w:rPr>
        <w:t xml:space="preserve"> году </w:t>
      </w:r>
    </w:p>
    <w:p w:rsidR="0072639E" w:rsidRPr="00CC244C" w:rsidRDefault="0072639E" w:rsidP="00CD6D2C">
      <w:pPr>
        <w:pStyle w:val="a6"/>
        <w:ind w:firstLine="540"/>
        <w:jc w:val="both"/>
        <w:rPr>
          <w:rFonts w:ascii="Times New Roman" w:hAnsi="Times New Roman"/>
          <w:sz w:val="28"/>
          <w:szCs w:val="28"/>
        </w:rPr>
      </w:pPr>
    </w:p>
    <w:p w:rsidR="00824284" w:rsidRPr="00CC244C" w:rsidRDefault="00824284" w:rsidP="00331E20">
      <w:pPr>
        <w:autoSpaceDE w:val="0"/>
        <w:autoSpaceDN w:val="0"/>
        <w:adjustRightInd w:val="0"/>
        <w:ind w:firstLine="709"/>
        <w:jc w:val="both"/>
        <w:rPr>
          <w:rFonts w:ascii="Times New Roman" w:hAnsi="Times New Roman"/>
          <w:sz w:val="28"/>
          <w:szCs w:val="28"/>
        </w:rPr>
      </w:pPr>
      <w:r w:rsidRPr="00CC244C">
        <w:rPr>
          <w:rFonts w:ascii="Times New Roman" w:hAnsi="Times New Roman"/>
          <w:sz w:val="28"/>
          <w:szCs w:val="28"/>
        </w:rPr>
        <w:t xml:space="preserve">Ведущей отраслью промышленности, является </w:t>
      </w:r>
      <w:proofErr w:type="gramStart"/>
      <w:r w:rsidRPr="00CC244C">
        <w:rPr>
          <w:rFonts w:ascii="Times New Roman" w:hAnsi="Times New Roman"/>
          <w:sz w:val="28"/>
          <w:szCs w:val="28"/>
        </w:rPr>
        <w:t>пищевая</w:t>
      </w:r>
      <w:proofErr w:type="gramEnd"/>
      <w:r w:rsidRPr="00CC244C">
        <w:rPr>
          <w:rFonts w:ascii="Times New Roman" w:hAnsi="Times New Roman"/>
          <w:sz w:val="28"/>
          <w:szCs w:val="28"/>
        </w:rPr>
        <w:t>, с тенденцией роста ее доли в структуре производства. Крупные предприятия пищевой промышленности на территории муниципального образования город Минусинск увеличивают объемы промышленного производства в основном за счет собственных средств.</w:t>
      </w:r>
    </w:p>
    <w:p w:rsidR="00824284" w:rsidRPr="00CC244C" w:rsidRDefault="00824284" w:rsidP="00824284">
      <w:pPr>
        <w:autoSpaceDE w:val="0"/>
        <w:autoSpaceDN w:val="0"/>
        <w:adjustRightInd w:val="0"/>
        <w:jc w:val="both"/>
        <w:rPr>
          <w:rFonts w:ascii="Times New Roman" w:hAnsi="Times New Roman"/>
          <w:color w:val="000000"/>
          <w:sz w:val="28"/>
          <w:szCs w:val="28"/>
        </w:rPr>
      </w:pPr>
      <w:r w:rsidRPr="00CC244C">
        <w:rPr>
          <w:rFonts w:ascii="Times New Roman" w:hAnsi="Times New Roman"/>
          <w:sz w:val="28"/>
          <w:szCs w:val="28"/>
        </w:rPr>
        <w:tab/>
        <w:t>Пищевая промышленность традиционно остается отраслью, которая определяет итоговые показатели развития промышленного комплекса города</w:t>
      </w:r>
      <w:proofErr w:type="gramStart"/>
      <w:r w:rsidRPr="00CC244C">
        <w:rPr>
          <w:rFonts w:ascii="Times New Roman" w:hAnsi="Times New Roman"/>
          <w:sz w:val="28"/>
          <w:szCs w:val="28"/>
        </w:rPr>
        <w:t>.</w:t>
      </w:r>
      <w:proofErr w:type="gramEnd"/>
      <w:r w:rsidRPr="00CC244C">
        <w:rPr>
          <w:rFonts w:ascii="Times New Roman" w:hAnsi="Times New Roman"/>
          <w:sz w:val="28"/>
          <w:szCs w:val="28"/>
        </w:rPr>
        <w:t xml:space="preserve"> </w:t>
      </w:r>
      <w:r w:rsidR="001C3D71">
        <w:rPr>
          <w:rFonts w:ascii="Times New Roman" w:hAnsi="Times New Roman"/>
          <w:sz w:val="28"/>
          <w:szCs w:val="28"/>
        </w:rPr>
        <w:t>П</w:t>
      </w:r>
      <w:r w:rsidRPr="00CC244C">
        <w:rPr>
          <w:rFonts w:ascii="Times New Roman" w:hAnsi="Times New Roman"/>
          <w:sz w:val="28"/>
          <w:szCs w:val="28"/>
        </w:rPr>
        <w:t>ищевые предприятия города продолжают работу над повыш</w:t>
      </w:r>
      <w:r w:rsidR="004E31DF" w:rsidRPr="00CC244C">
        <w:rPr>
          <w:rFonts w:ascii="Times New Roman" w:hAnsi="Times New Roman"/>
          <w:sz w:val="28"/>
          <w:szCs w:val="28"/>
        </w:rPr>
        <w:t>е</w:t>
      </w:r>
      <w:r w:rsidRPr="00CC244C">
        <w:rPr>
          <w:rFonts w:ascii="Times New Roman" w:hAnsi="Times New Roman"/>
          <w:sz w:val="28"/>
          <w:szCs w:val="28"/>
        </w:rPr>
        <w:t>нием конкурентоспособности и улучшением качества выпускаемой продукции, внедрением новых технологий. Основным направлением пищевой промышленности является создание условий для г</w:t>
      </w:r>
      <w:r w:rsidR="004E31DF" w:rsidRPr="00CC244C">
        <w:rPr>
          <w:rFonts w:ascii="Times New Roman" w:hAnsi="Times New Roman"/>
          <w:sz w:val="28"/>
          <w:szCs w:val="28"/>
        </w:rPr>
        <w:t>а</w:t>
      </w:r>
      <w:r w:rsidRPr="00CC244C">
        <w:rPr>
          <w:rFonts w:ascii="Times New Roman" w:hAnsi="Times New Roman"/>
          <w:sz w:val="28"/>
          <w:szCs w:val="28"/>
        </w:rPr>
        <w:t>рантированного наполнения продовольственного рынка важнейшими продуктами питания.</w:t>
      </w:r>
    </w:p>
    <w:p w:rsidR="00DD099F" w:rsidRPr="00CC244C" w:rsidRDefault="00824284" w:rsidP="0066445F">
      <w:pPr>
        <w:pStyle w:val="a6"/>
        <w:spacing w:line="276" w:lineRule="auto"/>
        <w:ind w:firstLine="539"/>
        <w:contextualSpacing/>
        <w:jc w:val="both"/>
        <w:rPr>
          <w:rFonts w:ascii="Times New Roman" w:hAnsi="Times New Roman"/>
          <w:sz w:val="28"/>
          <w:szCs w:val="28"/>
        </w:rPr>
      </w:pPr>
      <w:r w:rsidRPr="00CC244C">
        <w:rPr>
          <w:rFonts w:ascii="Times New Roman" w:hAnsi="Times New Roman"/>
          <w:sz w:val="28"/>
          <w:szCs w:val="28"/>
        </w:rPr>
        <w:t xml:space="preserve"> </w:t>
      </w:r>
      <w:r w:rsidR="00FE3449" w:rsidRPr="00CC244C">
        <w:rPr>
          <w:rFonts w:ascii="Times New Roman" w:hAnsi="Times New Roman"/>
          <w:sz w:val="28"/>
          <w:szCs w:val="28"/>
        </w:rPr>
        <w:t>В 201</w:t>
      </w:r>
      <w:r w:rsidR="00D25C25" w:rsidRPr="00CC244C">
        <w:rPr>
          <w:rFonts w:ascii="Times New Roman" w:hAnsi="Times New Roman"/>
          <w:sz w:val="28"/>
          <w:szCs w:val="28"/>
        </w:rPr>
        <w:t>8</w:t>
      </w:r>
      <w:r w:rsidR="00FE3449" w:rsidRPr="00CC244C">
        <w:rPr>
          <w:rFonts w:ascii="Times New Roman" w:hAnsi="Times New Roman"/>
          <w:sz w:val="28"/>
          <w:szCs w:val="28"/>
        </w:rPr>
        <w:t xml:space="preserve"> году по оценке </w:t>
      </w:r>
      <w:r w:rsidR="0066445F" w:rsidRPr="00CC244C">
        <w:rPr>
          <w:rFonts w:ascii="Times New Roman" w:hAnsi="Times New Roman"/>
          <w:sz w:val="28"/>
          <w:szCs w:val="28"/>
        </w:rPr>
        <w:t>наблюдается рост производства по ряду продуктов питания: хлеба и хлебобулочных изделий на 2,2%,  в производстве молочной продукции произошло увеличение производства молока на 1,1%, масла сливочного на 2%,  безалкогольных напитков на 1,6%, кроме кондитерских изделий. Так же увеличился объем колбасных изделий на 4,3%.</w:t>
      </w:r>
    </w:p>
    <w:p w:rsidR="00FE3449" w:rsidRPr="00CC244C" w:rsidRDefault="00DD099F" w:rsidP="009B40E7">
      <w:pPr>
        <w:pStyle w:val="a6"/>
        <w:spacing w:after="240" w:line="276" w:lineRule="auto"/>
        <w:ind w:firstLine="540"/>
        <w:jc w:val="both"/>
        <w:rPr>
          <w:rFonts w:ascii="Times New Roman" w:hAnsi="Times New Roman"/>
          <w:sz w:val="28"/>
          <w:szCs w:val="28"/>
        </w:rPr>
      </w:pPr>
      <w:r w:rsidRPr="00CC244C">
        <w:rPr>
          <w:rFonts w:ascii="Times New Roman" w:hAnsi="Times New Roman"/>
          <w:sz w:val="28"/>
          <w:szCs w:val="28"/>
        </w:rPr>
        <w:t>Пищевые предприятия города в плановом периоде  продолжат работу над повышением конкурентоспособности выпускаемой продукции, внедрением современных технологий, улучшением качества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6"/>
        <w:gridCol w:w="2473"/>
        <w:gridCol w:w="2508"/>
        <w:gridCol w:w="2378"/>
      </w:tblGrid>
      <w:tr w:rsidR="00FE3449" w:rsidRPr="00CC244C" w:rsidTr="0066445F">
        <w:tc>
          <w:tcPr>
            <w:tcW w:w="2636" w:type="dxa"/>
          </w:tcPr>
          <w:p w:rsidR="00FE3449" w:rsidRPr="00CC244C" w:rsidRDefault="00FE3449" w:rsidP="008A697B">
            <w:pPr>
              <w:pStyle w:val="a6"/>
              <w:ind w:firstLine="0"/>
              <w:jc w:val="center"/>
              <w:rPr>
                <w:rFonts w:ascii="Times New Roman" w:hAnsi="Times New Roman"/>
                <w:sz w:val="28"/>
                <w:szCs w:val="28"/>
              </w:rPr>
            </w:pPr>
            <w:r w:rsidRPr="00CC244C">
              <w:rPr>
                <w:rFonts w:ascii="Times New Roman" w:hAnsi="Times New Roman"/>
                <w:sz w:val="28"/>
                <w:szCs w:val="28"/>
              </w:rPr>
              <w:t>Продовольственные товары</w:t>
            </w:r>
          </w:p>
        </w:tc>
        <w:tc>
          <w:tcPr>
            <w:tcW w:w="2473" w:type="dxa"/>
          </w:tcPr>
          <w:p w:rsidR="00FE3449" w:rsidRPr="00CC244C" w:rsidRDefault="00FE3449" w:rsidP="00D25C25">
            <w:pPr>
              <w:pStyle w:val="a6"/>
              <w:ind w:firstLine="0"/>
              <w:jc w:val="center"/>
              <w:rPr>
                <w:rFonts w:ascii="Times New Roman" w:hAnsi="Times New Roman"/>
                <w:sz w:val="28"/>
                <w:szCs w:val="28"/>
              </w:rPr>
            </w:pPr>
            <w:r w:rsidRPr="00CC244C">
              <w:rPr>
                <w:rFonts w:ascii="Times New Roman" w:hAnsi="Times New Roman"/>
                <w:sz w:val="28"/>
                <w:szCs w:val="28"/>
              </w:rPr>
              <w:t>Произведено услуг в 201</w:t>
            </w:r>
            <w:r w:rsidR="00D25C25" w:rsidRPr="00CC244C">
              <w:rPr>
                <w:rFonts w:ascii="Times New Roman" w:hAnsi="Times New Roman"/>
                <w:sz w:val="28"/>
                <w:szCs w:val="28"/>
              </w:rPr>
              <w:t>7</w:t>
            </w:r>
            <w:r w:rsidRPr="00CC244C">
              <w:rPr>
                <w:rFonts w:ascii="Times New Roman" w:hAnsi="Times New Roman"/>
                <w:sz w:val="28"/>
                <w:szCs w:val="28"/>
              </w:rPr>
              <w:t xml:space="preserve"> году</w:t>
            </w:r>
          </w:p>
        </w:tc>
        <w:tc>
          <w:tcPr>
            <w:tcW w:w="2508" w:type="dxa"/>
          </w:tcPr>
          <w:p w:rsidR="00FE3449" w:rsidRPr="00CC244C" w:rsidRDefault="00FE3449" w:rsidP="00D25C25">
            <w:pPr>
              <w:pStyle w:val="a6"/>
              <w:ind w:firstLine="0"/>
              <w:jc w:val="center"/>
              <w:rPr>
                <w:rFonts w:ascii="Times New Roman" w:hAnsi="Times New Roman"/>
                <w:sz w:val="28"/>
                <w:szCs w:val="28"/>
              </w:rPr>
            </w:pPr>
            <w:r w:rsidRPr="00CC244C">
              <w:rPr>
                <w:rFonts w:ascii="Times New Roman" w:hAnsi="Times New Roman"/>
                <w:sz w:val="28"/>
                <w:szCs w:val="28"/>
              </w:rPr>
              <w:t xml:space="preserve">Оценка  произведенных </w:t>
            </w:r>
            <w:r w:rsidR="00D25C25" w:rsidRPr="00CC244C">
              <w:rPr>
                <w:rFonts w:ascii="Times New Roman" w:hAnsi="Times New Roman"/>
                <w:sz w:val="28"/>
                <w:szCs w:val="28"/>
              </w:rPr>
              <w:t>услуг</w:t>
            </w:r>
            <w:r w:rsidRPr="00CC244C">
              <w:rPr>
                <w:rFonts w:ascii="Times New Roman" w:hAnsi="Times New Roman"/>
                <w:sz w:val="28"/>
                <w:szCs w:val="28"/>
              </w:rPr>
              <w:t xml:space="preserve"> в 201</w:t>
            </w:r>
            <w:r w:rsidR="00D25C25" w:rsidRPr="00CC244C">
              <w:rPr>
                <w:rFonts w:ascii="Times New Roman" w:hAnsi="Times New Roman"/>
                <w:sz w:val="28"/>
                <w:szCs w:val="28"/>
              </w:rPr>
              <w:t>8</w:t>
            </w:r>
            <w:r w:rsidRPr="00CC244C">
              <w:rPr>
                <w:rFonts w:ascii="Times New Roman" w:hAnsi="Times New Roman"/>
                <w:sz w:val="28"/>
                <w:szCs w:val="28"/>
              </w:rPr>
              <w:t xml:space="preserve"> году</w:t>
            </w:r>
          </w:p>
        </w:tc>
        <w:tc>
          <w:tcPr>
            <w:tcW w:w="2378" w:type="dxa"/>
          </w:tcPr>
          <w:p w:rsidR="00FE3449" w:rsidRPr="00CC244C" w:rsidRDefault="00FE3449" w:rsidP="00D25C25">
            <w:pPr>
              <w:pStyle w:val="a6"/>
              <w:ind w:firstLine="0"/>
              <w:jc w:val="center"/>
              <w:rPr>
                <w:rFonts w:ascii="Times New Roman" w:hAnsi="Times New Roman"/>
                <w:sz w:val="28"/>
                <w:szCs w:val="28"/>
              </w:rPr>
            </w:pPr>
            <w:r w:rsidRPr="00CC244C">
              <w:rPr>
                <w:rFonts w:ascii="Times New Roman" w:hAnsi="Times New Roman"/>
                <w:sz w:val="28"/>
                <w:szCs w:val="28"/>
              </w:rPr>
              <w:t>в %  201</w:t>
            </w:r>
            <w:r w:rsidR="00D25C25" w:rsidRPr="00CC244C">
              <w:rPr>
                <w:rFonts w:ascii="Times New Roman" w:hAnsi="Times New Roman"/>
                <w:sz w:val="28"/>
                <w:szCs w:val="28"/>
              </w:rPr>
              <w:t>8</w:t>
            </w:r>
            <w:r w:rsidRPr="00CC244C">
              <w:rPr>
                <w:rFonts w:ascii="Times New Roman" w:hAnsi="Times New Roman"/>
                <w:sz w:val="28"/>
                <w:szCs w:val="28"/>
              </w:rPr>
              <w:t xml:space="preserve"> г. к 201</w:t>
            </w:r>
            <w:r w:rsidR="00D25C25" w:rsidRPr="00CC244C">
              <w:rPr>
                <w:rFonts w:ascii="Times New Roman" w:hAnsi="Times New Roman"/>
                <w:sz w:val="28"/>
                <w:szCs w:val="28"/>
              </w:rPr>
              <w:t>7</w:t>
            </w:r>
            <w:r w:rsidRPr="00CC244C">
              <w:rPr>
                <w:rFonts w:ascii="Times New Roman" w:hAnsi="Times New Roman"/>
                <w:sz w:val="28"/>
                <w:szCs w:val="28"/>
              </w:rPr>
              <w:t xml:space="preserve"> г.</w:t>
            </w:r>
          </w:p>
        </w:tc>
      </w:tr>
      <w:tr w:rsidR="0066445F" w:rsidRPr="00CC244C" w:rsidTr="0066445F">
        <w:tc>
          <w:tcPr>
            <w:tcW w:w="2636" w:type="dxa"/>
          </w:tcPr>
          <w:p w:rsidR="0066445F" w:rsidRPr="00CC244C" w:rsidRDefault="0066445F">
            <w:pPr>
              <w:pStyle w:val="a6"/>
              <w:ind w:firstLine="0"/>
              <w:rPr>
                <w:rFonts w:ascii="Times New Roman" w:hAnsi="Times New Roman"/>
                <w:sz w:val="28"/>
                <w:szCs w:val="28"/>
              </w:rPr>
            </w:pPr>
            <w:r w:rsidRPr="00CC244C">
              <w:rPr>
                <w:rFonts w:ascii="Times New Roman" w:hAnsi="Times New Roman"/>
                <w:sz w:val="28"/>
                <w:szCs w:val="28"/>
              </w:rPr>
              <w:t>Кондитерские изделия, тонн</w:t>
            </w:r>
          </w:p>
        </w:tc>
        <w:tc>
          <w:tcPr>
            <w:tcW w:w="2473" w:type="dxa"/>
          </w:tcPr>
          <w:p w:rsidR="0066445F" w:rsidRPr="00CC244C" w:rsidRDefault="0066445F">
            <w:pPr>
              <w:pStyle w:val="a6"/>
              <w:ind w:firstLine="0"/>
              <w:jc w:val="center"/>
              <w:rPr>
                <w:rFonts w:ascii="Times New Roman" w:hAnsi="Times New Roman"/>
                <w:sz w:val="28"/>
                <w:szCs w:val="28"/>
              </w:rPr>
            </w:pPr>
            <w:r w:rsidRPr="00CC244C">
              <w:rPr>
                <w:rFonts w:ascii="Times New Roman" w:hAnsi="Times New Roman"/>
                <w:sz w:val="28"/>
                <w:szCs w:val="28"/>
              </w:rPr>
              <w:t>41 422</w:t>
            </w:r>
          </w:p>
        </w:tc>
        <w:tc>
          <w:tcPr>
            <w:tcW w:w="2508" w:type="dxa"/>
          </w:tcPr>
          <w:p w:rsidR="0066445F" w:rsidRPr="00CC244C" w:rsidRDefault="0066445F">
            <w:pPr>
              <w:pStyle w:val="a6"/>
              <w:ind w:firstLine="0"/>
              <w:jc w:val="center"/>
              <w:rPr>
                <w:rFonts w:ascii="Times New Roman" w:hAnsi="Times New Roman"/>
                <w:sz w:val="28"/>
                <w:szCs w:val="28"/>
              </w:rPr>
            </w:pPr>
            <w:r w:rsidRPr="00CC244C">
              <w:rPr>
                <w:rFonts w:ascii="Times New Roman" w:hAnsi="Times New Roman"/>
                <w:sz w:val="28"/>
                <w:szCs w:val="28"/>
              </w:rPr>
              <w:t>40 300</w:t>
            </w:r>
          </w:p>
        </w:tc>
        <w:tc>
          <w:tcPr>
            <w:tcW w:w="2378" w:type="dxa"/>
          </w:tcPr>
          <w:p w:rsidR="0066445F" w:rsidRPr="00CC244C" w:rsidRDefault="0066445F">
            <w:pPr>
              <w:pStyle w:val="a6"/>
              <w:ind w:firstLine="0"/>
              <w:jc w:val="center"/>
              <w:rPr>
                <w:rFonts w:ascii="Times New Roman" w:hAnsi="Times New Roman"/>
                <w:sz w:val="28"/>
                <w:szCs w:val="28"/>
              </w:rPr>
            </w:pPr>
            <w:r w:rsidRPr="00CC244C">
              <w:rPr>
                <w:rFonts w:ascii="Times New Roman" w:hAnsi="Times New Roman"/>
                <w:sz w:val="28"/>
                <w:szCs w:val="28"/>
              </w:rPr>
              <w:t>93,3</w:t>
            </w:r>
          </w:p>
        </w:tc>
      </w:tr>
      <w:tr w:rsidR="0066445F" w:rsidRPr="00CC244C" w:rsidTr="0066445F">
        <w:trPr>
          <w:trHeight w:val="1096"/>
        </w:trPr>
        <w:tc>
          <w:tcPr>
            <w:tcW w:w="2636" w:type="dxa"/>
          </w:tcPr>
          <w:p w:rsidR="0066445F" w:rsidRPr="00CC244C" w:rsidRDefault="0066445F">
            <w:pPr>
              <w:pStyle w:val="a6"/>
              <w:ind w:firstLine="0"/>
              <w:rPr>
                <w:rFonts w:ascii="Times New Roman" w:hAnsi="Times New Roman"/>
                <w:sz w:val="28"/>
                <w:szCs w:val="28"/>
              </w:rPr>
            </w:pPr>
            <w:r w:rsidRPr="00CC244C">
              <w:rPr>
                <w:rFonts w:ascii="Times New Roman" w:hAnsi="Times New Roman"/>
                <w:sz w:val="28"/>
                <w:szCs w:val="28"/>
              </w:rPr>
              <w:t>Хлеб и хлебобулочные изделия, тонн</w:t>
            </w:r>
          </w:p>
        </w:tc>
        <w:tc>
          <w:tcPr>
            <w:tcW w:w="2473" w:type="dxa"/>
          </w:tcPr>
          <w:p w:rsidR="0066445F" w:rsidRPr="00CC244C" w:rsidRDefault="0066445F">
            <w:pPr>
              <w:pStyle w:val="a6"/>
              <w:ind w:firstLine="0"/>
              <w:jc w:val="center"/>
              <w:rPr>
                <w:rFonts w:ascii="Times New Roman" w:hAnsi="Times New Roman"/>
                <w:sz w:val="28"/>
                <w:szCs w:val="28"/>
              </w:rPr>
            </w:pPr>
            <w:r w:rsidRPr="00CC244C">
              <w:rPr>
                <w:rFonts w:ascii="Times New Roman" w:hAnsi="Times New Roman"/>
                <w:sz w:val="28"/>
                <w:szCs w:val="28"/>
              </w:rPr>
              <w:t>8 529,70</w:t>
            </w:r>
          </w:p>
        </w:tc>
        <w:tc>
          <w:tcPr>
            <w:tcW w:w="2508" w:type="dxa"/>
          </w:tcPr>
          <w:p w:rsidR="0066445F" w:rsidRPr="00CC244C" w:rsidRDefault="0066445F">
            <w:pPr>
              <w:pStyle w:val="a6"/>
              <w:ind w:firstLine="0"/>
              <w:jc w:val="center"/>
              <w:rPr>
                <w:rFonts w:ascii="Times New Roman" w:hAnsi="Times New Roman"/>
                <w:sz w:val="28"/>
                <w:szCs w:val="28"/>
              </w:rPr>
            </w:pPr>
            <w:r w:rsidRPr="00CC244C">
              <w:rPr>
                <w:rFonts w:ascii="Times New Roman" w:hAnsi="Times New Roman"/>
                <w:sz w:val="28"/>
                <w:szCs w:val="28"/>
              </w:rPr>
              <w:t>8 718,88</w:t>
            </w:r>
          </w:p>
        </w:tc>
        <w:tc>
          <w:tcPr>
            <w:tcW w:w="2378" w:type="dxa"/>
          </w:tcPr>
          <w:p w:rsidR="0066445F" w:rsidRPr="00CC244C" w:rsidRDefault="0066445F">
            <w:pPr>
              <w:pStyle w:val="a6"/>
              <w:ind w:firstLine="0"/>
              <w:jc w:val="center"/>
              <w:rPr>
                <w:rFonts w:ascii="Times New Roman" w:hAnsi="Times New Roman"/>
                <w:sz w:val="28"/>
                <w:szCs w:val="28"/>
              </w:rPr>
            </w:pPr>
            <w:r w:rsidRPr="00CC244C">
              <w:rPr>
                <w:rFonts w:ascii="Times New Roman" w:hAnsi="Times New Roman"/>
                <w:sz w:val="28"/>
                <w:szCs w:val="28"/>
              </w:rPr>
              <w:t>106,03</w:t>
            </w:r>
          </w:p>
        </w:tc>
      </w:tr>
      <w:tr w:rsidR="0066445F" w:rsidRPr="00CC244C" w:rsidTr="0066445F">
        <w:tc>
          <w:tcPr>
            <w:tcW w:w="2636" w:type="dxa"/>
          </w:tcPr>
          <w:p w:rsidR="0066445F" w:rsidRPr="00CC244C" w:rsidRDefault="0066445F">
            <w:pPr>
              <w:pStyle w:val="a6"/>
              <w:ind w:firstLine="0"/>
              <w:rPr>
                <w:rFonts w:ascii="Times New Roman" w:hAnsi="Times New Roman"/>
                <w:sz w:val="28"/>
                <w:szCs w:val="28"/>
              </w:rPr>
            </w:pPr>
            <w:r w:rsidRPr="00CC244C">
              <w:rPr>
                <w:rFonts w:ascii="Times New Roman" w:hAnsi="Times New Roman"/>
                <w:sz w:val="28"/>
                <w:szCs w:val="28"/>
              </w:rPr>
              <w:t xml:space="preserve">Безалкогольные напитки, тыс. </w:t>
            </w:r>
            <w:proofErr w:type="spellStart"/>
            <w:r w:rsidRPr="00CC244C">
              <w:rPr>
                <w:rFonts w:ascii="Times New Roman" w:hAnsi="Times New Roman"/>
                <w:sz w:val="28"/>
                <w:szCs w:val="28"/>
              </w:rPr>
              <w:t>дкл</w:t>
            </w:r>
            <w:proofErr w:type="spellEnd"/>
            <w:r w:rsidRPr="00CC244C">
              <w:rPr>
                <w:rFonts w:ascii="Times New Roman" w:hAnsi="Times New Roman"/>
                <w:sz w:val="28"/>
                <w:szCs w:val="28"/>
              </w:rPr>
              <w:t xml:space="preserve">. </w:t>
            </w:r>
          </w:p>
        </w:tc>
        <w:tc>
          <w:tcPr>
            <w:tcW w:w="2473" w:type="dxa"/>
          </w:tcPr>
          <w:p w:rsidR="0066445F" w:rsidRPr="00CC244C" w:rsidRDefault="0066445F">
            <w:pPr>
              <w:pStyle w:val="a6"/>
              <w:ind w:firstLine="0"/>
              <w:jc w:val="center"/>
              <w:rPr>
                <w:rFonts w:ascii="Times New Roman" w:hAnsi="Times New Roman"/>
                <w:sz w:val="28"/>
                <w:szCs w:val="28"/>
              </w:rPr>
            </w:pPr>
            <w:r w:rsidRPr="00CC244C">
              <w:rPr>
                <w:rFonts w:ascii="Times New Roman" w:hAnsi="Times New Roman"/>
                <w:sz w:val="28"/>
                <w:szCs w:val="28"/>
              </w:rPr>
              <w:t>2 529,7</w:t>
            </w:r>
          </w:p>
        </w:tc>
        <w:tc>
          <w:tcPr>
            <w:tcW w:w="2508" w:type="dxa"/>
          </w:tcPr>
          <w:p w:rsidR="0066445F" w:rsidRPr="00CC244C" w:rsidRDefault="0066445F">
            <w:pPr>
              <w:pStyle w:val="a6"/>
              <w:ind w:firstLine="0"/>
              <w:jc w:val="center"/>
              <w:rPr>
                <w:rFonts w:ascii="Times New Roman" w:hAnsi="Times New Roman"/>
                <w:sz w:val="28"/>
                <w:szCs w:val="28"/>
              </w:rPr>
            </w:pPr>
            <w:r w:rsidRPr="00CC244C">
              <w:rPr>
                <w:rFonts w:ascii="Times New Roman" w:hAnsi="Times New Roman"/>
                <w:sz w:val="28"/>
                <w:szCs w:val="28"/>
              </w:rPr>
              <w:t>2 570</w:t>
            </w:r>
          </w:p>
        </w:tc>
        <w:tc>
          <w:tcPr>
            <w:tcW w:w="2378" w:type="dxa"/>
          </w:tcPr>
          <w:p w:rsidR="0066445F" w:rsidRPr="00CC244C" w:rsidRDefault="0066445F">
            <w:pPr>
              <w:pStyle w:val="a6"/>
              <w:ind w:firstLine="0"/>
              <w:jc w:val="center"/>
              <w:rPr>
                <w:rFonts w:ascii="Times New Roman" w:hAnsi="Times New Roman"/>
                <w:sz w:val="28"/>
                <w:szCs w:val="28"/>
              </w:rPr>
            </w:pPr>
            <w:r w:rsidRPr="00CC244C">
              <w:rPr>
                <w:rFonts w:ascii="Times New Roman" w:hAnsi="Times New Roman"/>
                <w:sz w:val="28"/>
                <w:szCs w:val="28"/>
              </w:rPr>
              <w:t>101,6</w:t>
            </w:r>
          </w:p>
        </w:tc>
      </w:tr>
      <w:tr w:rsidR="0066445F" w:rsidRPr="00CC244C" w:rsidTr="0066445F">
        <w:tc>
          <w:tcPr>
            <w:tcW w:w="2636" w:type="dxa"/>
          </w:tcPr>
          <w:p w:rsidR="0066445F" w:rsidRPr="00CC244C" w:rsidRDefault="0066445F">
            <w:pPr>
              <w:pStyle w:val="a6"/>
              <w:ind w:firstLine="0"/>
              <w:rPr>
                <w:rFonts w:ascii="Times New Roman" w:hAnsi="Times New Roman"/>
                <w:sz w:val="28"/>
                <w:szCs w:val="28"/>
              </w:rPr>
            </w:pPr>
            <w:r w:rsidRPr="00CC244C">
              <w:rPr>
                <w:rFonts w:ascii="Times New Roman" w:hAnsi="Times New Roman"/>
                <w:sz w:val="28"/>
                <w:szCs w:val="28"/>
              </w:rPr>
              <w:t>Цельномолочная продукция, тонн</w:t>
            </w:r>
          </w:p>
        </w:tc>
        <w:tc>
          <w:tcPr>
            <w:tcW w:w="2473" w:type="dxa"/>
          </w:tcPr>
          <w:p w:rsidR="0066445F" w:rsidRPr="00CC244C" w:rsidRDefault="0066445F">
            <w:pPr>
              <w:pStyle w:val="a6"/>
              <w:ind w:firstLine="0"/>
              <w:jc w:val="center"/>
              <w:rPr>
                <w:rFonts w:ascii="Times New Roman" w:hAnsi="Times New Roman"/>
                <w:sz w:val="28"/>
                <w:szCs w:val="28"/>
              </w:rPr>
            </w:pPr>
            <w:r w:rsidRPr="00CC244C">
              <w:rPr>
                <w:rFonts w:ascii="Times New Roman" w:hAnsi="Times New Roman"/>
                <w:sz w:val="28"/>
                <w:szCs w:val="28"/>
              </w:rPr>
              <w:t>8 967</w:t>
            </w:r>
          </w:p>
        </w:tc>
        <w:tc>
          <w:tcPr>
            <w:tcW w:w="2508" w:type="dxa"/>
          </w:tcPr>
          <w:p w:rsidR="0066445F" w:rsidRPr="00CC244C" w:rsidRDefault="0066445F">
            <w:pPr>
              <w:pStyle w:val="a6"/>
              <w:ind w:firstLine="0"/>
              <w:jc w:val="center"/>
              <w:rPr>
                <w:rFonts w:ascii="Times New Roman" w:hAnsi="Times New Roman"/>
                <w:sz w:val="28"/>
                <w:szCs w:val="28"/>
              </w:rPr>
            </w:pPr>
            <w:r w:rsidRPr="00CC244C">
              <w:rPr>
                <w:rFonts w:ascii="Times New Roman" w:hAnsi="Times New Roman"/>
                <w:sz w:val="28"/>
                <w:szCs w:val="28"/>
              </w:rPr>
              <w:t>9 060</w:t>
            </w:r>
          </w:p>
        </w:tc>
        <w:tc>
          <w:tcPr>
            <w:tcW w:w="2378" w:type="dxa"/>
          </w:tcPr>
          <w:p w:rsidR="0066445F" w:rsidRPr="00CC244C" w:rsidRDefault="0066445F">
            <w:pPr>
              <w:pStyle w:val="a6"/>
              <w:ind w:firstLine="0"/>
              <w:jc w:val="center"/>
              <w:rPr>
                <w:rFonts w:ascii="Times New Roman" w:hAnsi="Times New Roman"/>
                <w:sz w:val="28"/>
                <w:szCs w:val="28"/>
              </w:rPr>
            </w:pPr>
            <w:r w:rsidRPr="00CC244C">
              <w:rPr>
                <w:rFonts w:ascii="Times New Roman" w:hAnsi="Times New Roman"/>
                <w:sz w:val="28"/>
                <w:szCs w:val="28"/>
              </w:rPr>
              <w:t>101,01</w:t>
            </w:r>
          </w:p>
        </w:tc>
      </w:tr>
      <w:tr w:rsidR="0066445F" w:rsidRPr="00CC244C" w:rsidTr="0066445F">
        <w:tc>
          <w:tcPr>
            <w:tcW w:w="2636" w:type="dxa"/>
          </w:tcPr>
          <w:p w:rsidR="0066445F" w:rsidRPr="00CC244C" w:rsidRDefault="0066445F">
            <w:pPr>
              <w:pStyle w:val="a6"/>
              <w:ind w:firstLine="0"/>
              <w:rPr>
                <w:rFonts w:ascii="Times New Roman" w:hAnsi="Times New Roman"/>
                <w:sz w:val="28"/>
                <w:szCs w:val="28"/>
              </w:rPr>
            </w:pPr>
            <w:r w:rsidRPr="00CC244C">
              <w:rPr>
                <w:rFonts w:ascii="Times New Roman" w:hAnsi="Times New Roman"/>
                <w:sz w:val="28"/>
                <w:szCs w:val="28"/>
              </w:rPr>
              <w:t xml:space="preserve">Пиво, тыс. </w:t>
            </w:r>
            <w:proofErr w:type="spellStart"/>
            <w:r w:rsidRPr="00CC244C">
              <w:rPr>
                <w:rFonts w:ascii="Times New Roman" w:hAnsi="Times New Roman"/>
                <w:sz w:val="28"/>
                <w:szCs w:val="28"/>
              </w:rPr>
              <w:t>дкл</w:t>
            </w:r>
            <w:proofErr w:type="spellEnd"/>
            <w:r w:rsidRPr="00CC244C">
              <w:rPr>
                <w:rFonts w:ascii="Times New Roman" w:hAnsi="Times New Roman"/>
                <w:sz w:val="28"/>
                <w:szCs w:val="28"/>
              </w:rPr>
              <w:t>.</w:t>
            </w:r>
          </w:p>
        </w:tc>
        <w:tc>
          <w:tcPr>
            <w:tcW w:w="2473" w:type="dxa"/>
          </w:tcPr>
          <w:p w:rsidR="0066445F" w:rsidRPr="00CC244C" w:rsidRDefault="0066445F">
            <w:pPr>
              <w:pStyle w:val="a6"/>
              <w:ind w:firstLine="0"/>
              <w:jc w:val="center"/>
              <w:rPr>
                <w:rFonts w:ascii="Times New Roman" w:hAnsi="Times New Roman"/>
                <w:sz w:val="28"/>
                <w:szCs w:val="28"/>
              </w:rPr>
            </w:pPr>
            <w:r w:rsidRPr="00CC244C">
              <w:rPr>
                <w:rFonts w:ascii="Times New Roman" w:hAnsi="Times New Roman"/>
                <w:sz w:val="28"/>
                <w:szCs w:val="28"/>
              </w:rPr>
              <w:t>1626,65</w:t>
            </w:r>
          </w:p>
        </w:tc>
        <w:tc>
          <w:tcPr>
            <w:tcW w:w="2508" w:type="dxa"/>
          </w:tcPr>
          <w:p w:rsidR="0066445F" w:rsidRPr="00CC244C" w:rsidRDefault="0066445F">
            <w:pPr>
              <w:pStyle w:val="a6"/>
              <w:ind w:firstLine="0"/>
              <w:jc w:val="center"/>
              <w:rPr>
                <w:rFonts w:ascii="Times New Roman" w:hAnsi="Times New Roman"/>
                <w:sz w:val="28"/>
                <w:szCs w:val="28"/>
              </w:rPr>
            </w:pPr>
            <w:r w:rsidRPr="00CC244C">
              <w:rPr>
                <w:rFonts w:ascii="Times New Roman" w:hAnsi="Times New Roman"/>
                <w:sz w:val="28"/>
                <w:szCs w:val="28"/>
              </w:rPr>
              <w:t>1600</w:t>
            </w:r>
          </w:p>
        </w:tc>
        <w:tc>
          <w:tcPr>
            <w:tcW w:w="2378" w:type="dxa"/>
          </w:tcPr>
          <w:p w:rsidR="0066445F" w:rsidRPr="00CC244C" w:rsidRDefault="0066445F">
            <w:pPr>
              <w:pStyle w:val="a6"/>
              <w:ind w:firstLine="0"/>
              <w:jc w:val="center"/>
              <w:rPr>
                <w:rFonts w:ascii="Times New Roman" w:hAnsi="Times New Roman"/>
                <w:sz w:val="28"/>
                <w:szCs w:val="28"/>
              </w:rPr>
            </w:pPr>
            <w:r w:rsidRPr="00CC244C">
              <w:rPr>
                <w:rFonts w:ascii="Times New Roman" w:hAnsi="Times New Roman"/>
                <w:sz w:val="28"/>
                <w:szCs w:val="28"/>
              </w:rPr>
              <w:t>98,0</w:t>
            </w:r>
          </w:p>
        </w:tc>
      </w:tr>
      <w:tr w:rsidR="0066445F" w:rsidRPr="00CC244C" w:rsidTr="0066445F">
        <w:tc>
          <w:tcPr>
            <w:tcW w:w="2636" w:type="dxa"/>
          </w:tcPr>
          <w:p w:rsidR="0066445F" w:rsidRPr="00CC244C" w:rsidRDefault="0066445F">
            <w:pPr>
              <w:pStyle w:val="a6"/>
              <w:ind w:firstLine="0"/>
              <w:rPr>
                <w:rFonts w:ascii="Times New Roman" w:hAnsi="Times New Roman"/>
                <w:sz w:val="28"/>
                <w:szCs w:val="28"/>
              </w:rPr>
            </w:pPr>
            <w:r w:rsidRPr="00CC244C">
              <w:rPr>
                <w:rFonts w:ascii="Times New Roman" w:hAnsi="Times New Roman"/>
                <w:sz w:val="28"/>
                <w:szCs w:val="28"/>
              </w:rPr>
              <w:t>Масло сливочное, тонн</w:t>
            </w:r>
          </w:p>
        </w:tc>
        <w:tc>
          <w:tcPr>
            <w:tcW w:w="2473" w:type="dxa"/>
          </w:tcPr>
          <w:p w:rsidR="0066445F" w:rsidRPr="00CC244C" w:rsidRDefault="0066445F">
            <w:pPr>
              <w:pStyle w:val="a6"/>
              <w:ind w:firstLine="0"/>
              <w:jc w:val="center"/>
              <w:rPr>
                <w:rFonts w:ascii="Times New Roman" w:hAnsi="Times New Roman"/>
                <w:sz w:val="28"/>
                <w:szCs w:val="28"/>
              </w:rPr>
            </w:pPr>
            <w:r w:rsidRPr="00CC244C">
              <w:rPr>
                <w:rFonts w:ascii="Times New Roman" w:hAnsi="Times New Roman"/>
                <w:sz w:val="28"/>
                <w:szCs w:val="28"/>
              </w:rPr>
              <w:t>721</w:t>
            </w:r>
          </w:p>
        </w:tc>
        <w:tc>
          <w:tcPr>
            <w:tcW w:w="2508" w:type="dxa"/>
          </w:tcPr>
          <w:p w:rsidR="0066445F" w:rsidRPr="00CC244C" w:rsidRDefault="0066445F">
            <w:pPr>
              <w:pStyle w:val="a6"/>
              <w:ind w:firstLine="0"/>
              <w:jc w:val="center"/>
              <w:rPr>
                <w:rFonts w:ascii="Times New Roman" w:hAnsi="Times New Roman"/>
                <w:sz w:val="28"/>
                <w:szCs w:val="28"/>
              </w:rPr>
            </w:pPr>
            <w:r w:rsidRPr="00CC244C">
              <w:rPr>
                <w:rFonts w:ascii="Times New Roman" w:hAnsi="Times New Roman"/>
                <w:sz w:val="28"/>
                <w:szCs w:val="28"/>
              </w:rPr>
              <w:t>735</w:t>
            </w:r>
          </w:p>
        </w:tc>
        <w:tc>
          <w:tcPr>
            <w:tcW w:w="2378" w:type="dxa"/>
          </w:tcPr>
          <w:p w:rsidR="0066445F" w:rsidRPr="00CC244C" w:rsidRDefault="0066445F">
            <w:pPr>
              <w:pStyle w:val="a6"/>
              <w:ind w:firstLine="0"/>
              <w:jc w:val="center"/>
              <w:rPr>
                <w:rFonts w:ascii="Times New Roman" w:hAnsi="Times New Roman"/>
                <w:sz w:val="28"/>
                <w:szCs w:val="28"/>
              </w:rPr>
            </w:pPr>
            <w:r w:rsidRPr="00CC244C">
              <w:rPr>
                <w:rFonts w:ascii="Times New Roman" w:hAnsi="Times New Roman"/>
                <w:sz w:val="28"/>
                <w:szCs w:val="28"/>
              </w:rPr>
              <w:t>102,0</w:t>
            </w:r>
          </w:p>
        </w:tc>
      </w:tr>
      <w:tr w:rsidR="0066445F" w:rsidRPr="00CC244C" w:rsidTr="0066445F">
        <w:tc>
          <w:tcPr>
            <w:tcW w:w="2636" w:type="dxa"/>
          </w:tcPr>
          <w:p w:rsidR="0066445F" w:rsidRPr="00CC244C" w:rsidRDefault="0066445F">
            <w:pPr>
              <w:pStyle w:val="a6"/>
              <w:ind w:firstLine="0"/>
              <w:rPr>
                <w:rFonts w:ascii="Times New Roman" w:hAnsi="Times New Roman"/>
                <w:sz w:val="28"/>
                <w:szCs w:val="28"/>
              </w:rPr>
            </w:pPr>
            <w:r w:rsidRPr="00CC244C">
              <w:rPr>
                <w:rFonts w:ascii="Times New Roman" w:hAnsi="Times New Roman"/>
                <w:sz w:val="28"/>
                <w:szCs w:val="28"/>
              </w:rPr>
              <w:t>Колбасные изделия</w:t>
            </w:r>
          </w:p>
        </w:tc>
        <w:tc>
          <w:tcPr>
            <w:tcW w:w="2473" w:type="dxa"/>
          </w:tcPr>
          <w:p w:rsidR="0066445F" w:rsidRPr="00CC244C" w:rsidRDefault="0066445F">
            <w:pPr>
              <w:pStyle w:val="a6"/>
              <w:ind w:firstLine="0"/>
              <w:jc w:val="center"/>
              <w:rPr>
                <w:rFonts w:ascii="Times New Roman" w:hAnsi="Times New Roman"/>
                <w:sz w:val="28"/>
                <w:szCs w:val="28"/>
              </w:rPr>
            </w:pPr>
            <w:r w:rsidRPr="00CC244C">
              <w:rPr>
                <w:rFonts w:ascii="Times New Roman" w:hAnsi="Times New Roman"/>
                <w:sz w:val="28"/>
                <w:szCs w:val="28"/>
              </w:rPr>
              <w:t>441</w:t>
            </w:r>
          </w:p>
        </w:tc>
        <w:tc>
          <w:tcPr>
            <w:tcW w:w="2508" w:type="dxa"/>
          </w:tcPr>
          <w:p w:rsidR="0066445F" w:rsidRPr="00CC244C" w:rsidRDefault="0066445F">
            <w:pPr>
              <w:pStyle w:val="a6"/>
              <w:ind w:firstLine="0"/>
              <w:jc w:val="center"/>
              <w:rPr>
                <w:rFonts w:ascii="Times New Roman" w:hAnsi="Times New Roman"/>
                <w:sz w:val="28"/>
                <w:szCs w:val="28"/>
              </w:rPr>
            </w:pPr>
            <w:r w:rsidRPr="00CC244C">
              <w:rPr>
                <w:rFonts w:ascii="Times New Roman" w:hAnsi="Times New Roman"/>
                <w:sz w:val="28"/>
                <w:szCs w:val="28"/>
              </w:rPr>
              <w:t>460</w:t>
            </w:r>
          </w:p>
        </w:tc>
        <w:tc>
          <w:tcPr>
            <w:tcW w:w="2378" w:type="dxa"/>
          </w:tcPr>
          <w:p w:rsidR="0066445F" w:rsidRPr="00CC244C" w:rsidRDefault="0066445F">
            <w:pPr>
              <w:pStyle w:val="a6"/>
              <w:ind w:firstLine="0"/>
              <w:jc w:val="center"/>
              <w:rPr>
                <w:rFonts w:ascii="Times New Roman" w:hAnsi="Times New Roman"/>
                <w:sz w:val="28"/>
                <w:szCs w:val="28"/>
                <w:highlight w:val="red"/>
              </w:rPr>
            </w:pPr>
            <w:r w:rsidRPr="00CC244C">
              <w:rPr>
                <w:rFonts w:ascii="Times New Roman" w:hAnsi="Times New Roman"/>
                <w:sz w:val="28"/>
                <w:szCs w:val="28"/>
              </w:rPr>
              <w:t>104,3</w:t>
            </w:r>
          </w:p>
        </w:tc>
      </w:tr>
    </w:tbl>
    <w:p w:rsidR="00FE3449" w:rsidRPr="00CC244C" w:rsidRDefault="00FE3449" w:rsidP="005A5936">
      <w:pPr>
        <w:pStyle w:val="a6"/>
        <w:spacing w:line="276" w:lineRule="auto"/>
        <w:ind w:firstLine="540"/>
        <w:jc w:val="both"/>
        <w:rPr>
          <w:rFonts w:ascii="Times New Roman" w:hAnsi="Times New Roman"/>
          <w:sz w:val="28"/>
          <w:szCs w:val="28"/>
        </w:rPr>
      </w:pPr>
    </w:p>
    <w:p w:rsidR="00FE3449" w:rsidRPr="00CC244C" w:rsidRDefault="00FE3449" w:rsidP="00F82927">
      <w:pPr>
        <w:autoSpaceDE w:val="0"/>
        <w:autoSpaceDN w:val="0"/>
        <w:adjustRightInd w:val="0"/>
        <w:spacing w:line="276" w:lineRule="auto"/>
        <w:ind w:firstLine="708"/>
        <w:contextualSpacing/>
        <w:jc w:val="both"/>
        <w:rPr>
          <w:rFonts w:ascii="Times New Roman" w:hAnsi="Times New Roman"/>
          <w:iCs/>
          <w:color w:val="000000"/>
          <w:sz w:val="28"/>
          <w:szCs w:val="28"/>
        </w:rPr>
      </w:pPr>
      <w:r w:rsidRPr="00F82927">
        <w:rPr>
          <w:rFonts w:ascii="Times New Roman" w:hAnsi="Times New Roman"/>
          <w:iCs/>
          <w:color w:val="000000"/>
          <w:sz w:val="28"/>
          <w:szCs w:val="28"/>
          <w:u w:val="single"/>
        </w:rPr>
        <w:t>ООО «КДВ - Минусинск»</w:t>
      </w:r>
      <w:r w:rsidRPr="00CC244C">
        <w:rPr>
          <w:rFonts w:ascii="Times New Roman" w:hAnsi="Times New Roman"/>
          <w:iCs/>
          <w:color w:val="000000"/>
          <w:sz w:val="28"/>
          <w:szCs w:val="28"/>
        </w:rPr>
        <w:t xml:space="preserve"> </w:t>
      </w:r>
      <w:r w:rsidR="005155F4" w:rsidRPr="00CC244C">
        <w:rPr>
          <w:rFonts w:ascii="Times New Roman" w:hAnsi="Times New Roman"/>
          <w:iCs/>
          <w:color w:val="000000"/>
          <w:sz w:val="28"/>
          <w:szCs w:val="28"/>
        </w:rPr>
        <w:t xml:space="preserve">- в </w:t>
      </w:r>
      <w:r w:rsidRPr="00CC244C">
        <w:rPr>
          <w:rFonts w:ascii="Times New Roman" w:hAnsi="Times New Roman"/>
          <w:iCs/>
          <w:color w:val="000000"/>
          <w:sz w:val="28"/>
          <w:szCs w:val="28"/>
        </w:rPr>
        <w:t>201</w:t>
      </w:r>
      <w:r w:rsidR="0066445F" w:rsidRPr="00CC244C">
        <w:rPr>
          <w:rFonts w:ascii="Times New Roman" w:hAnsi="Times New Roman"/>
          <w:iCs/>
          <w:color w:val="000000"/>
          <w:sz w:val="28"/>
          <w:szCs w:val="28"/>
        </w:rPr>
        <w:t>7</w:t>
      </w:r>
      <w:r w:rsidRPr="00CC244C">
        <w:rPr>
          <w:rFonts w:ascii="Times New Roman" w:hAnsi="Times New Roman"/>
          <w:iCs/>
          <w:color w:val="000000"/>
          <w:sz w:val="28"/>
          <w:szCs w:val="28"/>
        </w:rPr>
        <w:t xml:space="preserve"> году выпуск продукции в натуральном выражении составил </w:t>
      </w:r>
      <w:r w:rsidR="00992567" w:rsidRPr="00CC244C">
        <w:rPr>
          <w:rFonts w:ascii="Times New Roman" w:hAnsi="Times New Roman"/>
          <w:iCs/>
          <w:color w:val="000000"/>
          <w:sz w:val="28"/>
          <w:szCs w:val="28"/>
        </w:rPr>
        <w:t>36180</w:t>
      </w:r>
      <w:r w:rsidRPr="00CC244C">
        <w:rPr>
          <w:rFonts w:ascii="Times New Roman" w:hAnsi="Times New Roman"/>
          <w:iCs/>
          <w:color w:val="000000"/>
          <w:sz w:val="28"/>
          <w:szCs w:val="28"/>
        </w:rPr>
        <w:t xml:space="preserve">т., что </w:t>
      </w:r>
      <w:r w:rsidR="00992567" w:rsidRPr="00CC244C">
        <w:rPr>
          <w:rFonts w:ascii="Times New Roman" w:hAnsi="Times New Roman"/>
          <w:iCs/>
          <w:color w:val="000000"/>
          <w:sz w:val="28"/>
          <w:szCs w:val="28"/>
        </w:rPr>
        <w:t>ниже</w:t>
      </w:r>
      <w:r w:rsidRPr="00CC244C">
        <w:rPr>
          <w:rFonts w:ascii="Times New Roman" w:hAnsi="Times New Roman"/>
          <w:iCs/>
          <w:color w:val="000000"/>
          <w:sz w:val="28"/>
          <w:szCs w:val="28"/>
        </w:rPr>
        <w:t xml:space="preserve"> показателя 201</w:t>
      </w:r>
      <w:r w:rsidR="00992567" w:rsidRPr="00CC244C">
        <w:rPr>
          <w:rFonts w:ascii="Times New Roman" w:hAnsi="Times New Roman"/>
          <w:iCs/>
          <w:color w:val="000000"/>
          <w:sz w:val="28"/>
          <w:szCs w:val="28"/>
        </w:rPr>
        <w:t>6</w:t>
      </w:r>
      <w:r w:rsidRPr="00CC244C">
        <w:rPr>
          <w:rFonts w:ascii="Times New Roman" w:hAnsi="Times New Roman"/>
          <w:iCs/>
          <w:color w:val="000000"/>
          <w:sz w:val="28"/>
          <w:szCs w:val="28"/>
        </w:rPr>
        <w:t xml:space="preserve"> года на </w:t>
      </w:r>
      <w:r w:rsidR="00992567" w:rsidRPr="00CC244C">
        <w:rPr>
          <w:rFonts w:ascii="Times New Roman" w:hAnsi="Times New Roman"/>
          <w:iCs/>
          <w:color w:val="000000"/>
          <w:sz w:val="28"/>
          <w:szCs w:val="28"/>
        </w:rPr>
        <w:t>3193</w:t>
      </w:r>
      <w:r w:rsidR="00E3188D" w:rsidRPr="00CC244C">
        <w:rPr>
          <w:rFonts w:ascii="Times New Roman" w:hAnsi="Times New Roman"/>
          <w:iCs/>
          <w:color w:val="000000"/>
          <w:sz w:val="28"/>
          <w:szCs w:val="28"/>
        </w:rPr>
        <w:t xml:space="preserve"> т. (на </w:t>
      </w:r>
      <w:r w:rsidR="00992567" w:rsidRPr="00CC244C">
        <w:rPr>
          <w:rFonts w:ascii="Times New Roman" w:hAnsi="Times New Roman"/>
          <w:iCs/>
          <w:color w:val="000000"/>
          <w:sz w:val="28"/>
          <w:szCs w:val="28"/>
        </w:rPr>
        <w:t>8,1</w:t>
      </w:r>
      <w:r w:rsidRPr="00CC244C">
        <w:rPr>
          <w:rFonts w:ascii="Times New Roman" w:hAnsi="Times New Roman"/>
          <w:iCs/>
          <w:color w:val="000000"/>
          <w:sz w:val="28"/>
          <w:szCs w:val="28"/>
        </w:rPr>
        <w:t>%)</w:t>
      </w:r>
      <w:proofErr w:type="gramStart"/>
      <w:r w:rsidRPr="00CC244C">
        <w:rPr>
          <w:rFonts w:ascii="Times New Roman" w:hAnsi="Times New Roman"/>
          <w:iCs/>
          <w:color w:val="000000"/>
          <w:sz w:val="28"/>
          <w:szCs w:val="28"/>
        </w:rPr>
        <w:t>.</w:t>
      </w:r>
      <w:proofErr w:type="gramEnd"/>
      <w:r w:rsidRPr="00CC244C">
        <w:rPr>
          <w:rFonts w:ascii="Times New Roman" w:hAnsi="Times New Roman"/>
          <w:iCs/>
          <w:color w:val="000000"/>
          <w:sz w:val="28"/>
          <w:szCs w:val="28"/>
        </w:rPr>
        <w:t xml:space="preserve">  </w:t>
      </w:r>
      <w:proofErr w:type="gramStart"/>
      <w:r w:rsidR="00AF0A9C" w:rsidRPr="00CC244C">
        <w:rPr>
          <w:rFonts w:ascii="Times New Roman" w:hAnsi="Times New Roman"/>
          <w:sz w:val="28"/>
          <w:szCs w:val="28"/>
        </w:rPr>
        <w:lastRenderedPageBreak/>
        <w:t>в</w:t>
      </w:r>
      <w:proofErr w:type="gramEnd"/>
      <w:r w:rsidR="00AF0A9C" w:rsidRPr="00CC244C">
        <w:rPr>
          <w:rFonts w:ascii="Times New Roman" w:hAnsi="Times New Roman"/>
          <w:sz w:val="28"/>
          <w:szCs w:val="28"/>
        </w:rPr>
        <w:t xml:space="preserve"> 2018 году данный показатель будет увеличен на 1,4%, в последующем к 2021 году произойдет увеличение объема отгруженных товаров собственного производства составит 3 012 937 тысяч рублей на 20,5% выше в сравнении с 2017 годом. Несмотря на снижение объема выпуска готовой продукции уже в 2019 году по 2021 год предприятием планируется увеличение выпускаемой продукции 3,6 % или на 1320 тонн больше</w:t>
      </w:r>
      <w:r w:rsidRPr="00CC244C">
        <w:rPr>
          <w:rFonts w:ascii="Times New Roman" w:hAnsi="Times New Roman"/>
          <w:iCs/>
          <w:color w:val="000000"/>
          <w:sz w:val="28"/>
          <w:szCs w:val="28"/>
        </w:rPr>
        <w:t>.</w:t>
      </w:r>
      <w:r w:rsidR="00992567" w:rsidRPr="00CC244C">
        <w:rPr>
          <w:rFonts w:ascii="Times New Roman" w:hAnsi="Times New Roman"/>
          <w:iCs/>
          <w:color w:val="000000"/>
          <w:sz w:val="28"/>
          <w:szCs w:val="28"/>
        </w:rPr>
        <w:t xml:space="preserve"> Загрузка производственных мощностей составила 88,5%.</w:t>
      </w:r>
      <w:r w:rsidRPr="00CC244C">
        <w:rPr>
          <w:rFonts w:ascii="Times New Roman" w:hAnsi="Times New Roman"/>
          <w:iCs/>
          <w:color w:val="000000"/>
          <w:sz w:val="28"/>
          <w:szCs w:val="28"/>
        </w:rPr>
        <w:t xml:space="preserve">  Оборот предприятия в 201</w:t>
      </w:r>
      <w:r w:rsidR="00992567" w:rsidRPr="00CC244C">
        <w:rPr>
          <w:rFonts w:ascii="Times New Roman" w:hAnsi="Times New Roman"/>
          <w:iCs/>
          <w:color w:val="000000"/>
          <w:sz w:val="28"/>
          <w:szCs w:val="28"/>
        </w:rPr>
        <w:t>7</w:t>
      </w:r>
      <w:r w:rsidRPr="00CC244C">
        <w:rPr>
          <w:rFonts w:ascii="Times New Roman" w:hAnsi="Times New Roman"/>
          <w:iCs/>
          <w:color w:val="000000"/>
          <w:sz w:val="28"/>
          <w:szCs w:val="28"/>
        </w:rPr>
        <w:t xml:space="preserve"> году составил 2</w:t>
      </w:r>
      <w:r w:rsidR="00992567" w:rsidRPr="00CC244C">
        <w:rPr>
          <w:rFonts w:ascii="Times New Roman" w:hAnsi="Times New Roman"/>
          <w:iCs/>
          <w:color w:val="000000"/>
          <w:sz w:val="28"/>
          <w:szCs w:val="28"/>
        </w:rPr>
        <w:t> 499 270</w:t>
      </w:r>
      <w:r w:rsidRPr="00CC244C">
        <w:rPr>
          <w:rFonts w:ascii="Times New Roman" w:hAnsi="Times New Roman"/>
          <w:iCs/>
          <w:color w:val="000000"/>
          <w:sz w:val="28"/>
          <w:szCs w:val="28"/>
        </w:rPr>
        <w:t xml:space="preserve"> тыс. руб</w:t>
      </w:r>
      <w:r w:rsidR="00992567" w:rsidRPr="00CC244C">
        <w:rPr>
          <w:rFonts w:ascii="Times New Roman" w:hAnsi="Times New Roman"/>
          <w:iCs/>
          <w:color w:val="000000"/>
          <w:sz w:val="28"/>
          <w:szCs w:val="28"/>
        </w:rPr>
        <w:t>лей</w:t>
      </w:r>
      <w:r w:rsidRPr="00CC244C">
        <w:rPr>
          <w:rFonts w:ascii="Times New Roman" w:hAnsi="Times New Roman"/>
          <w:iCs/>
          <w:color w:val="000000"/>
          <w:sz w:val="28"/>
          <w:szCs w:val="28"/>
        </w:rPr>
        <w:t xml:space="preserve">, </w:t>
      </w:r>
      <w:r w:rsidR="00FA448F" w:rsidRPr="00CC244C">
        <w:rPr>
          <w:rFonts w:ascii="Times New Roman" w:hAnsi="Times New Roman"/>
          <w:iCs/>
          <w:color w:val="000000"/>
          <w:sz w:val="28"/>
          <w:szCs w:val="28"/>
        </w:rPr>
        <w:t xml:space="preserve">что </w:t>
      </w:r>
      <w:r w:rsidR="00992567" w:rsidRPr="00CC244C">
        <w:rPr>
          <w:rFonts w:ascii="Times New Roman" w:hAnsi="Times New Roman"/>
          <w:iCs/>
          <w:color w:val="000000"/>
          <w:sz w:val="28"/>
          <w:szCs w:val="28"/>
        </w:rPr>
        <w:t xml:space="preserve">ниже </w:t>
      </w:r>
      <w:r w:rsidR="00FA448F" w:rsidRPr="00CC244C">
        <w:rPr>
          <w:rFonts w:ascii="Times New Roman" w:hAnsi="Times New Roman"/>
          <w:iCs/>
          <w:color w:val="000000"/>
          <w:sz w:val="28"/>
          <w:szCs w:val="28"/>
        </w:rPr>
        <w:t>показателя прошлого года на 5,</w:t>
      </w:r>
      <w:r w:rsidR="00992567" w:rsidRPr="00CC244C">
        <w:rPr>
          <w:rFonts w:ascii="Times New Roman" w:hAnsi="Times New Roman"/>
          <w:iCs/>
          <w:color w:val="000000"/>
          <w:sz w:val="28"/>
          <w:szCs w:val="28"/>
        </w:rPr>
        <w:t>4</w:t>
      </w:r>
      <w:r w:rsidR="00FA448F" w:rsidRPr="00CC244C">
        <w:rPr>
          <w:rFonts w:ascii="Times New Roman" w:hAnsi="Times New Roman"/>
          <w:iCs/>
          <w:color w:val="000000"/>
          <w:sz w:val="28"/>
          <w:szCs w:val="28"/>
        </w:rPr>
        <w:t>%</w:t>
      </w:r>
      <w:r w:rsidRPr="00CC244C">
        <w:rPr>
          <w:rFonts w:ascii="Times New Roman" w:hAnsi="Times New Roman"/>
          <w:iCs/>
          <w:color w:val="000000"/>
          <w:sz w:val="28"/>
          <w:szCs w:val="28"/>
        </w:rPr>
        <w:t xml:space="preserve">.  </w:t>
      </w:r>
    </w:p>
    <w:p w:rsidR="00E03028" w:rsidRPr="00CC244C" w:rsidRDefault="00BD5D45" w:rsidP="00F82927">
      <w:pPr>
        <w:shd w:val="clear" w:color="auto" w:fill="FFFFFF"/>
        <w:autoSpaceDE w:val="0"/>
        <w:autoSpaceDN w:val="0"/>
        <w:adjustRightInd w:val="0"/>
        <w:spacing w:after="240" w:line="276" w:lineRule="auto"/>
        <w:ind w:firstLine="567"/>
        <w:contextualSpacing/>
        <w:jc w:val="both"/>
        <w:rPr>
          <w:rFonts w:ascii="Times New Roman" w:hAnsi="Times New Roman"/>
          <w:iCs/>
          <w:color w:val="000000"/>
          <w:sz w:val="28"/>
          <w:szCs w:val="28"/>
        </w:rPr>
      </w:pPr>
      <w:r w:rsidRPr="00CC244C">
        <w:rPr>
          <w:rFonts w:ascii="Times New Roman" w:hAnsi="Times New Roman"/>
          <w:iCs/>
          <w:color w:val="000000"/>
          <w:sz w:val="28"/>
          <w:szCs w:val="28"/>
        </w:rPr>
        <w:t>На предприятии работает 4</w:t>
      </w:r>
      <w:r w:rsidR="00992567" w:rsidRPr="00CC244C">
        <w:rPr>
          <w:rFonts w:ascii="Times New Roman" w:hAnsi="Times New Roman"/>
          <w:iCs/>
          <w:color w:val="000000"/>
          <w:sz w:val="28"/>
          <w:szCs w:val="28"/>
        </w:rPr>
        <w:t>17</w:t>
      </w:r>
      <w:r w:rsidRPr="00CC244C">
        <w:rPr>
          <w:rFonts w:ascii="Times New Roman" w:hAnsi="Times New Roman"/>
          <w:iCs/>
          <w:color w:val="000000"/>
          <w:sz w:val="28"/>
          <w:szCs w:val="28"/>
        </w:rPr>
        <w:t xml:space="preserve"> человек,</w:t>
      </w:r>
      <w:r w:rsidR="0066445F" w:rsidRPr="00CC244C">
        <w:rPr>
          <w:rFonts w:ascii="Times New Roman" w:hAnsi="Times New Roman"/>
          <w:iCs/>
          <w:color w:val="000000"/>
          <w:sz w:val="28"/>
          <w:szCs w:val="28"/>
        </w:rPr>
        <w:t xml:space="preserve"> </w:t>
      </w:r>
      <w:r w:rsidRPr="00CC244C">
        <w:rPr>
          <w:rFonts w:ascii="Times New Roman" w:hAnsi="Times New Roman"/>
          <w:iCs/>
          <w:color w:val="000000"/>
          <w:sz w:val="28"/>
          <w:szCs w:val="28"/>
        </w:rPr>
        <w:t>средн</w:t>
      </w:r>
      <w:r w:rsidR="00992567" w:rsidRPr="00CC244C">
        <w:rPr>
          <w:rFonts w:ascii="Times New Roman" w:hAnsi="Times New Roman"/>
          <w:iCs/>
          <w:color w:val="000000"/>
          <w:sz w:val="28"/>
          <w:szCs w:val="28"/>
        </w:rPr>
        <w:t>е</w:t>
      </w:r>
      <w:r w:rsidRPr="00CC244C">
        <w:rPr>
          <w:rFonts w:ascii="Times New Roman" w:hAnsi="Times New Roman"/>
          <w:iCs/>
          <w:color w:val="000000"/>
          <w:sz w:val="28"/>
          <w:szCs w:val="28"/>
        </w:rPr>
        <w:t xml:space="preserve">месячная заработная плата работников организации </w:t>
      </w:r>
      <w:proofErr w:type="gramStart"/>
      <w:r w:rsidRPr="00CC244C">
        <w:rPr>
          <w:rFonts w:ascii="Times New Roman" w:hAnsi="Times New Roman"/>
          <w:iCs/>
          <w:color w:val="000000"/>
          <w:sz w:val="28"/>
          <w:szCs w:val="28"/>
        </w:rPr>
        <w:t>на конец</w:t>
      </w:r>
      <w:proofErr w:type="gramEnd"/>
      <w:r w:rsidRPr="00CC244C">
        <w:rPr>
          <w:rFonts w:ascii="Times New Roman" w:hAnsi="Times New Roman"/>
          <w:iCs/>
          <w:color w:val="000000"/>
          <w:sz w:val="28"/>
          <w:szCs w:val="28"/>
        </w:rPr>
        <w:t xml:space="preserve"> 201</w:t>
      </w:r>
      <w:r w:rsidR="00992567" w:rsidRPr="00CC244C">
        <w:rPr>
          <w:rFonts w:ascii="Times New Roman" w:hAnsi="Times New Roman"/>
          <w:iCs/>
          <w:color w:val="000000"/>
          <w:sz w:val="28"/>
          <w:szCs w:val="28"/>
        </w:rPr>
        <w:t>7</w:t>
      </w:r>
      <w:r w:rsidRPr="00CC244C">
        <w:rPr>
          <w:rFonts w:ascii="Times New Roman" w:hAnsi="Times New Roman"/>
          <w:iCs/>
          <w:color w:val="000000"/>
          <w:sz w:val="28"/>
          <w:szCs w:val="28"/>
        </w:rPr>
        <w:t xml:space="preserve"> года составила </w:t>
      </w:r>
      <w:r w:rsidR="00331E20" w:rsidRPr="00CC244C">
        <w:rPr>
          <w:rFonts w:ascii="Times New Roman" w:hAnsi="Times New Roman"/>
          <w:iCs/>
          <w:color w:val="000000"/>
          <w:sz w:val="28"/>
          <w:szCs w:val="28"/>
        </w:rPr>
        <w:t>43 379</w:t>
      </w:r>
      <w:r w:rsidRPr="00CC244C">
        <w:rPr>
          <w:rFonts w:ascii="Times New Roman" w:hAnsi="Times New Roman"/>
          <w:iCs/>
          <w:color w:val="000000"/>
          <w:sz w:val="28"/>
          <w:szCs w:val="28"/>
        </w:rPr>
        <w:t xml:space="preserve"> рубл</w:t>
      </w:r>
      <w:r w:rsidR="00F82927">
        <w:rPr>
          <w:rFonts w:ascii="Times New Roman" w:hAnsi="Times New Roman"/>
          <w:iCs/>
          <w:color w:val="000000"/>
          <w:sz w:val="28"/>
          <w:szCs w:val="28"/>
        </w:rPr>
        <w:t>ей</w:t>
      </w:r>
      <w:r w:rsidRPr="00CC244C">
        <w:rPr>
          <w:rFonts w:ascii="Times New Roman" w:hAnsi="Times New Roman"/>
          <w:iCs/>
          <w:color w:val="000000"/>
          <w:sz w:val="28"/>
          <w:szCs w:val="28"/>
        </w:rPr>
        <w:t xml:space="preserve">. </w:t>
      </w:r>
      <w:r w:rsidR="00992567" w:rsidRPr="00CC244C">
        <w:rPr>
          <w:rFonts w:ascii="Times New Roman" w:hAnsi="Times New Roman"/>
          <w:iCs/>
          <w:color w:val="000000"/>
          <w:sz w:val="28"/>
          <w:szCs w:val="28"/>
        </w:rPr>
        <w:t>Снижение показателей производительности связано с тем, что</w:t>
      </w:r>
      <w:r w:rsidR="00F82927">
        <w:rPr>
          <w:rFonts w:ascii="Times New Roman" w:hAnsi="Times New Roman"/>
          <w:iCs/>
          <w:color w:val="000000"/>
          <w:sz w:val="28"/>
          <w:szCs w:val="28"/>
        </w:rPr>
        <w:t xml:space="preserve"> </w:t>
      </w:r>
      <w:r w:rsidR="00FE3449" w:rsidRPr="00CC244C">
        <w:rPr>
          <w:rFonts w:ascii="Times New Roman" w:hAnsi="Times New Roman"/>
          <w:iCs/>
          <w:color w:val="000000"/>
          <w:sz w:val="28"/>
          <w:szCs w:val="28"/>
        </w:rPr>
        <w:t xml:space="preserve"> </w:t>
      </w:r>
      <w:r w:rsidR="00992567" w:rsidRPr="00CC244C">
        <w:rPr>
          <w:rFonts w:ascii="Times New Roman" w:hAnsi="Times New Roman"/>
          <w:iCs/>
          <w:color w:val="000000"/>
          <w:sz w:val="28"/>
          <w:szCs w:val="28"/>
        </w:rPr>
        <w:t>предприятие в 2017 году проводило работу по</w:t>
      </w:r>
      <w:r w:rsidR="00E03028" w:rsidRPr="00CC244C">
        <w:rPr>
          <w:rFonts w:ascii="Times New Roman" w:hAnsi="Times New Roman"/>
          <w:iCs/>
          <w:color w:val="000000"/>
          <w:sz w:val="28"/>
          <w:szCs w:val="28"/>
        </w:rPr>
        <w:t xml:space="preserve"> изменению и обновлению ассортимента продукции, а так же проводило</w:t>
      </w:r>
      <w:r w:rsidR="00992567" w:rsidRPr="00CC244C">
        <w:rPr>
          <w:rFonts w:ascii="Times New Roman" w:hAnsi="Times New Roman"/>
          <w:iCs/>
          <w:color w:val="000000"/>
          <w:sz w:val="28"/>
          <w:szCs w:val="28"/>
        </w:rPr>
        <w:t xml:space="preserve"> отработк</w:t>
      </w:r>
      <w:r w:rsidR="00E03028" w:rsidRPr="00CC244C">
        <w:rPr>
          <w:rFonts w:ascii="Times New Roman" w:hAnsi="Times New Roman"/>
          <w:iCs/>
          <w:color w:val="000000"/>
          <w:sz w:val="28"/>
          <w:szCs w:val="28"/>
        </w:rPr>
        <w:t>у</w:t>
      </w:r>
      <w:r w:rsidR="00992567" w:rsidRPr="00CC244C">
        <w:rPr>
          <w:rFonts w:ascii="Times New Roman" w:hAnsi="Times New Roman"/>
          <w:iCs/>
          <w:color w:val="000000"/>
          <w:sz w:val="28"/>
          <w:szCs w:val="28"/>
        </w:rPr>
        <w:t xml:space="preserve"> технологий выпуска новых видов продукции</w:t>
      </w:r>
      <w:r w:rsidR="00E03028" w:rsidRPr="00CC244C">
        <w:rPr>
          <w:rFonts w:ascii="Times New Roman" w:hAnsi="Times New Roman"/>
          <w:iCs/>
          <w:color w:val="000000"/>
          <w:sz w:val="28"/>
          <w:szCs w:val="28"/>
        </w:rPr>
        <w:t>.</w:t>
      </w:r>
      <w:r w:rsidR="00992567" w:rsidRPr="00CC244C">
        <w:rPr>
          <w:rFonts w:ascii="Times New Roman" w:hAnsi="Times New Roman"/>
          <w:iCs/>
          <w:color w:val="000000"/>
          <w:sz w:val="28"/>
          <w:szCs w:val="28"/>
        </w:rPr>
        <w:t xml:space="preserve"> </w:t>
      </w:r>
      <w:r w:rsidR="00E03028" w:rsidRPr="00CC244C">
        <w:rPr>
          <w:rFonts w:ascii="Times New Roman" w:hAnsi="Times New Roman"/>
          <w:iCs/>
          <w:color w:val="000000"/>
          <w:sz w:val="28"/>
          <w:szCs w:val="28"/>
        </w:rPr>
        <w:t>ООО «</w:t>
      </w:r>
      <w:proofErr w:type="spellStart"/>
      <w:r w:rsidR="00E03028" w:rsidRPr="00CC244C">
        <w:rPr>
          <w:rFonts w:ascii="Times New Roman" w:hAnsi="Times New Roman"/>
          <w:iCs/>
          <w:color w:val="000000"/>
          <w:sz w:val="28"/>
          <w:szCs w:val="28"/>
        </w:rPr>
        <w:t>КДВ-Минусинск</w:t>
      </w:r>
      <w:proofErr w:type="spellEnd"/>
      <w:r w:rsidR="00E03028" w:rsidRPr="00CC244C">
        <w:rPr>
          <w:rFonts w:ascii="Times New Roman" w:hAnsi="Times New Roman"/>
          <w:iCs/>
          <w:color w:val="000000"/>
          <w:sz w:val="28"/>
          <w:szCs w:val="28"/>
        </w:rPr>
        <w:t xml:space="preserve">» </w:t>
      </w:r>
      <w:r w:rsidR="00FE3449" w:rsidRPr="00CC244C">
        <w:rPr>
          <w:rFonts w:ascii="Times New Roman" w:hAnsi="Times New Roman"/>
          <w:iCs/>
          <w:color w:val="000000"/>
          <w:sz w:val="28"/>
          <w:szCs w:val="28"/>
        </w:rPr>
        <w:t xml:space="preserve">реализует свою продукцию не только на территорию Красноярского края, но и в другие регионы. </w:t>
      </w:r>
      <w:r w:rsidR="00E03028" w:rsidRPr="00CC244C">
        <w:rPr>
          <w:rFonts w:ascii="Times New Roman" w:hAnsi="Times New Roman"/>
          <w:iCs/>
          <w:color w:val="000000"/>
          <w:sz w:val="28"/>
          <w:szCs w:val="28"/>
        </w:rPr>
        <w:t xml:space="preserve">В 2018 </w:t>
      </w:r>
      <w:r w:rsidR="00F82927">
        <w:rPr>
          <w:rFonts w:ascii="Times New Roman" w:hAnsi="Times New Roman"/>
          <w:iCs/>
          <w:color w:val="000000"/>
          <w:sz w:val="28"/>
          <w:szCs w:val="28"/>
        </w:rPr>
        <w:t>г</w:t>
      </w:r>
      <w:r w:rsidR="00E03028" w:rsidRPr="00CC244C">
        <w:rPr>
          <w:rFonts w:ascii="Times New Roman" w:hAnsi="Times New Roman"/>
          <w:iCs/>
          <w:color w:val="000000"/>
          <w:sz w:val="28"/>
          <w:szCs w:val="28"/>
        </w:rPr>
        <w:t>оду ожидается увеличение численности работников на предприятии до 423 человек.</w:t>
      </w:r>
    </w:p>
    <w:p w:rsidR="00EF3C6C" w:rsidRPr="00CC244C" w:rsidRDefault="00E03028" w:rsidP="00F82927">
      <w:pPr>
        <w:shd w:val="clear" w:color="auto" w:fill="FFFFFF"/>
        <w:autoSpaceDE w:val="0"/>
        <w:autoSpaceDN w:val="0"/>
        <w:adjustRightInd w:val="0"/>
        <w:spacing w:after="240" w:line="276" w:lineRule="auto"/>
        <w:ind w:firstLine="567"/>
        <w:contextualSpacing/>
        <w:jc w:val="both"/>
        <w:rPr>
          <w:rFonts w:ascii="Times New Roman" w:hAnsi="Times New Roman"/>
          <w:iCs/>
          <w:color w:val="000000"/>
          <w:sz w:val="28"/>
          <w:szCs w:val="28"/>
        </w:rPr>
      </w:pPr>
      <w:r w:rsidRPr="00CC244C">
        <w:rPr>
          <w:rFonts w:ascii="Times New Roman" w:hAnsi="Times New Roman"/>
          <w:iCs/>
          <w:color w:val="000000"/>
          <w:sz w:val="28"/>
          <w:szCs w:val="28"/>
        </w:rPr>
        <w:t xml:space="preserve">Ассортимент выпускаемой продукции </w:t>
      </w:r>
      <w:proofErr w:type="gramStart"/>
      <w:r w:rsidRPr="00CC244C">
        <w:rPr>
          <w:rFonts w:ascii="Times New Roman" w:hAnsi="Times New Roman"/>
          <w:iCs/>
          <w:color w:val="000000"/>
          <w:sz w:val="28"/>
          <w:szCs w:val="28"/>
        </w:rPr>
        <w:t>на конец</w:t>
      </w:r>
      <w:proofErr w:type="gramEnd"/>
      <w:r w:rsidRPr="00CC244C">
        <w:rPr>
          <w:rFonts w:ascii="Times New Roman" w:hAnsi="Times New Roman"/>
          <w:iCs/>
          <w:color w:val="000000"/>
          <w:sz w:val="28"/>
          <w:szCs w:val="28"/>
        </w:rPr>
        <w:t xml:space="preserve"> 2017 года насчитывает 35 наименований, был начат  выпуск новых видов крекера «Золотая рыбка», «Классического», «С розмарином», со «Злаками». В 2017 году</w:t>
      </w:r>
      <w:r w:rsidR="00EF3C6C" w:rsidRPr="00CC244C">
        <w:rPr>
          <w:rFonts w:ascii="Times New Roman" w:hAnsi="Times New Roman"/>
          <w:iCs/>
          <w:color w:val="000000"/>
          <w:sz w:val="28"/>
          <w:szCs w:val="28"/>
        </w:rPr>
        <w:t xml:space="preserve"> предприятием было приобретено автопогрузчик, автомат упаковочный Сигнал Пак, автоматизированная подача сливочного масла, комплексная линия для упаковки печенья.</w:t>
      </w:r>
    </w:p>
    <w:p w:rsidR="00E03028" w:rsidRPr="00CC244C" w:rsidRDefault="00EF3C6C" w:rsidP="00F82927">
      <w:pPr>
        <w:shd w:val="clear" w:color="auto" w:fill="FFFFFF"/>
        <w:autoSpaceDE w:val="0"/>
        <w:autoSpaceDN w:val="0"/>
        <w:adjustRightInd w:val="0"/>
        <w:spacing w:after="240" w:line="276" w:lineRule="auto"/>
        <w:ind w:firstLine="567"/>
        <w:contextualSpacing/>
        <w:jc w:val="both"/>
        <w:rPr>
          <w:rFonts w:ascii="Times New Roman" w:hAnsi="Times New Roman"/>
          <w:iCs/>
          <w:color w:val="000000"/>
          <w:sz w:val="28"/>
          <w:szCs w:val="28"/>
        </w:rPr>
      </w:pPr>
      <w:r w:rsidRPr="00CC244C">
        <w:rPr>
          <w:rFonts w:ascii="Times New Roman" w:hAnsi="Times New Roman"/>
          <w:iCs/>
          <w:color w:val="000000"/>
          <w:sz w:val="28"/>
          <w:szCs w:val="28"/>
        </w:rPr>
        <w:t>Мотивом инвестиционной активности ООО «</w:t>
      </w:r>
      <w:proofErr w:type="spellStart"/>
      <w:r w:rsidRPr="00CC244C">
        <w:rPr>
          <w:rFonts w:ascii="Times New Roman" w:hAnsi="Times New Roman"/>
          <w:iCs/>
          <w:color w:val="000000"/>
          <w:sz w:val="28"/>
          <w:szCs w:val="28"/>
        </w:rPr>
        <w:t>КДВ-Минусинск</w:t>
      </w:r>
      <w:proofErr w:type="spellEnd"/>
      <w:r w:rsidRPr="00CC244C">
        <w:rPr>
          <w:rFonts w:ascii="Times New Roman" w:hAnsi="Times New Roman"/>
          <w:iCs/>
          <w:color w:val="000000"/>
          <w:sz w:val="28"/>
          <w:szCs w:val="28"/>
        </w:rPr>
        <w:t>» является поддержание производственных мощностей</w:t>
      </w:r>
      <w:r w:rsidR="00535A7B" w:rsidRPr="00CC244C">
        <w:rPr>
          <w:rFonts w:ascii="Times New Roman" w:hAnsi="Times New Roman"/>
          <w:iCs/>
          <w:color w:val="000000"/>
          <w:sz w:val="28"/>
          <w:szCs w:val="28"/>
        </w:rPr>
        <w:t>.</w:t>
      </w:r>
    </w:p>
    <w:p w:rsidR="00BD5D45" w:rsidRPr="00CC244C" w:rsidRDefault="008A56A1" w:rsidP="00F82927">
      <w:pPr>
        <w:spacing w:line="276" w:lineRule="auto"/>
        <w:ind w:firstLine="708"/>
        <w:contextualSpacing/>
        <w:jc w:val="both"/>
        <w:rPr>
          <w:rFonts w:ascii="Times New Roman" w:hAnsi="Times New Roman"/>
          <w:iCs/>
          <w:color w:val="000000"/>
          <w:sz w:val="28"/>
          <w:szCs w:val="28"/>
        </w:rPr>
      </w:pPr>
      <w:r w:rsidRPr="00F82927">
        <w:rPr>
          <w:rFonts w:ascii="Times New Roman" w:hAnsi="Times New Roman"/>
          <w:iCs/>
          <w:color w:val="000000"/>
          <w:sz w:val="28"/>
          <w:szCs w:val="28"/>
          <w:u w:val="single"/>
        </w:rPr>
        <w:t>ООО «</w:t>
      </w:r>
      <w:r w:rsidR="00FE3449" w:rsidRPr="00F82927">
        <w:rPr>
          <w:rFonts w:ascii="Times New Roman" w:hAnsi="Times New Roman"/>
          <w:iCs/>
          <w:color w:val="000000"/>
          <w:sz w:val="28"/>
          <w:szCs w:val="28"/>
          <w:u w:val="single"/>
        </w:rPr>
        <w:t>Минусинский пивоваренный завод</w:t>
      </w:r>
      <w:r w:rsidRPr="00F82927">
        <w:rPr>
          <w:rFonts w:ascii="Times New Roman" w:hAnsi="Times New Roman"/>
          <w:iCs/>
          <w:color w:val="000000"/>
          <w:sz w:val="28"/>
          <w:szCs w:val="28"/>
          <w:u w:val="single"/>
        </w:rPr>
        <w:t>»</w:t>
      </w:r>
      <w:r w:rsidR="00FE3449" w:rsidRPr="00CC244C">
        <w:rPr>
          <w:rFonts w:ascii="Times New Roman" w:hAnsi="Times New Roman"/>
          <w:iCs/>
          <w:color w:val="000000"/>
          <w:sz w:val="28"/>
          <w:szCs w:val="28"/>
        </w:rPr>
        <w:t xml:space="preserve"> </w:t>
      </w:r>
      <w:r w:rsidR="00AD47C3" w:rsidRPr="00CC244C">
        <w:rPr>
          <w:rFonts w:ascii="Times New Roman" w:hAnsi="Times New Roman"/>
          <w:iCs/>
          <w:color w:val="000000"/>
          <w:sz w:val="28"/>
          <w:szCs w:val="28"/>
        </w:rPr>
        <w:t>в</w:t>
      </w:r>
      <w:r w:rsidR="00BD5D45" w:rsidRPr="00CC244C">
        <w:rPr>
          <w:rFonts w:ascii="Times New Roman" w:hAnsi="Times New Roman"/>
          <w:iCs/>
          <w:color w:val="000000"/>
          <w:sz w:val="28"/>
          <w:szCs w:val="28"/>
        </w:rPr>
        <w:t xml:space="preserve"> настоящее в</w:t>
      </w:r>
      <w:r w:rsidR="00AD47C3" w:rsidRPr="00CC244C">
        <w:rPr>
          <w:rFonts w:ascii="Times New Roman" w:hAnsi="Times New Roman"/>
          <w:iCs/>
          <w:color w:val="000000"/>
          <w:sz w:val="28"/>
          <w:szCs w:val="28"/>
        </w:rPr>
        <w:t>ремя на предприятии работает 295</w:t>
      </w:r>
      <w:r w:rsidR="00BD5D45" w:rsidRPr="00CC244C">
        <w:rPr>
          <w:rFonts w:ascii="Times New Roman" w:hAnsi="Times New Roman"/>
          <w:iCs/>
          <w:color w:val="000000"/>
          <w:sz w:val="28"/>
          <w:szCs w:val="28"/>
        </w:rPr>
        <w:t xml:space="preserve"> человек. Среднемесячная заработная плата </w:t>
      </w:r>
      <w:r w:rsidR="00AD47C3" w:rsidRPr="00CC244C">
        <w:rPr>
          <w:rFonts w:ascii="Times New Roman" w:hAnsi="Times New Roman"/>
          <w:iCs/>
          <w:color w:val="000000"/>
          <w:sz w:val="28"/>
          <w:szCs w:val="28"/>
        </w:rPr>
        <w:t>составила 50 754,00</w:t>
      </w:r>
      <w:r w:rsidR="00BD5D45" w:rsidRPr="00CC244C">
        <w:rPr>
          <w:rFonts w:ascii="Times New Roman" w:hAnsi="Times New Roman"/>
          <w:iCs/>
          <w:color w:val="000000"/>
          <w:sz w:val="28"/>
          <w:szCs w:val="28"/>
        </w:rPr>
        <w:t xml:space="preserve"> рублей.</w:t>
      </w:r>
    </w:p>
    <w:p w:rsidR="00B54B1A" w:rsidRDefault="00FE3449" w:rsidP="00F82927">
      <w:pPr>
        <w:spacing w:line="276" w:lineRule="auto"/>
        <w:ind w:firstLine="708"/>
        <w:contextualSpacing/>
        <w:jc w:val="both"/>
        <w:rPr>
          <w:rFonts w:ascii="Times New Roman" w:hAnsi="Times New Roman"/>
          <w:sz w:val="28"/>
          <w:szCs w:val="28"/>
        </w:rPr>
      </w:pPr>
      <w:r w:rsidRPr="00CC244C">
        <w:rPr>
          <w:rFonts w:ascii="Times New Roman" w:hAnsi="Times New Roman"/>
          <w:iCs/>
          <w:color w:val="000000"/>
          <w:sz w:val="28"/>
          <w:szCs w:val="28"/>
        </w:rPr>
        <w:t>За 201</w:t>
      </w:r>
      <w:r w:rsidR="00AD47C3" w:rsidRPr="00CC244C">
        <w:rPr>
          <w:rFonts w:ascii="Times New Roman" w:hAnsi="Times New Roman"/>
          <w:iCs/>
          <w:color w:val="000000"/>
          <w:sz w:val="28"/>
          <w:szCs w:val="28"/>
        </w:rPr>
        <w:t>7</w:t>
      </w:r>
      <w:r w:rsidRPr="00CC244C">
        <w:rPr>
          <w:rFonts w:ascii="Times New Roman" w:hAnsi="Times New Roman"/>
          <w:iCs/>
          <w:color w:val="000000"/>
          <w:sz w:val="28"/>
          <w:szCs w:val="28"/>
        </w:rPr>
        <w:t xml:space="preserve"> год предприятием отгружено продукции в натуральном выражении </w:t>
      </w:r>
      <w:r w:rsidR="00AD47C3" w:rsidRPr="00CC244C">
        <w:rPr>
          <w:rFonts w:ascii="Times New Roman" w:hAnsi="Times New Roman"/>
          <w:iCs/>
          <w:color w:val="000000"/>
          <w:sz w:val="28"/>
          <w:szCs w:val="28"/>
        </w:rPr>
        <w:t>4</w:t>
      </w:r>
      <w:r w:rsidR="00F82927">
        <w:rPr>
          <w:rFonts w:ascii="Times New Roman" w:hAnsi="Times New Roman"/>
          <w:iCs/>
          <w:color w:val="000000"/>
          <w:sz w:val="28"/>
          <w:szCs w:val="28"/>
        </w:rPr>
        <w:t xml:space="preserve"> </w:t>
      </w:r>
      <w:r w:rsidR="00AD47C3" w:rsidRPr="00CC244C">
        <w:rPr>
          <w:rFonts w:ascii="Times New Roman" w:hAnsi="Times New Roman"/>
          <w:iCs/>
          <w:color w:val="000000"/>
          <w:sz w:val="28"/>
          <w:szCs w:val="28"/>
        </w:rPr>
        <w:t>156,35</w:t>
      </w:r>
      <w:r w:rsidRPr="00CC244C">
        <w:rPr>
          <w:rFonts w:ascii="Times New Roman" w:hAnsi="Times New Roman"/>
          <w:iCs/>
          <w:color w:val="000000"/>
          <w:sz w:val="28"/>
          <w:szCs w:val="28"/>
        </w:rPr>
        <w:t xml:space="preserve"> тыс. </w:t>
      </w:r>
      <w:proofErr w:type="spellStart"/>
      <w:r w:rsidRPr="00CC244C">
        <w:rPr>
          <w:rFonts w:ascii="Times New Roman" w:hAnsi="Times New Roman"/>
          <w:iCs/>
          <w:color w:val="000000"/>
          <w:sz w:val="28"/>
          <w:szCs w:val="28"/>
        </w:rPr>
        <w:t>дкл</w:t>
      </w:r>
      <w:proofErr w:type="spellEnd"/>
      <w:r w:rsidRPr="00CC244C">
        <w:rPr>
          <w:rFonts w:ascii="Times New Roman" w:hAnsi="Times New Roman"/>
          <w:iCs/>
          <w:color w:val="000000"/>
          <w:sz w:val="28"/>
          <w:szCs w:val="28"/>
        </w:rPr>
        <w:t>., в натуральном выражении</w:t>
      </w:r>
      <w:r w:rsidR="00AD47C3" w:rsidRPr="00CC244C">
        <w:rPr>
          <w:rFonts w:ascii="Times New Roman" w:hAnsi="Times New Roman"/>
          <w:iCs/>
          <w:color w:val="000000"/>
          <w:sz w:val="28"/>
          <w:szCs w:val="28"/>
        </w:rPr>
        <w:t xml:space="preserve"> это на 12,9% выше в сравнении с прошлым годом</w:t>
      </w:r>
      <w:r w:rsidRPr="00CC244C">
        <w:rPr>
          <w:rFonts w:ascii="Times New Roman" w:hAnsi="Times New Roman"/>
          <w:iCs/>
          <w:color w:val="000000"/>
          <w:sz w:val="28"/>
          <w:szCs w:val="28"/>
        </w:rPr>
        <w:t>.</w:t>
      </w:r>
      <w:r w:rsidR="00AC486F" w:rsidRPr="00CC244C">
        <w:rPr>
          <w:rFonts w:ascii="Times New Roman" w:hAnsi="Times New Roman"/>
          <w:iCs/>
          <w:color w:val="000000"/>
          <w:sz w:val="28"/>
          <w:szCs w:val="28"/>
        </w:rPr>
        <w:t xml:space="preserve"> </w:t>
      </w:r>
      <w:r w:rsidRPr="00CC244C">
        <w:rPr>
          <w:rFonts w:ascii="Times New Roman" w:hAnsi="Times New Roman"/>
          <w:iCs/>
          <w:color w:val="000000"/>
          <w:sz w:val="28"/>
          <w:szCs w:val="28"/>
        </w:rPr>
        <w:t>В 201</w:t>
      </w:r>
      <w:r w:rsidR="00AD47C3" w:rsidRPr="00CC244C">
        <w:rPr>
          <w:rFonts w:ascii="Times New Roman" w:hAnsi="Times New Roman"/>
          <w:iCs/>
          <w:color w:val="000000"/>
          <w:sz w:val="28"/>
          <w:szCs w:val="28"/>
        </w:rPr>
        <w:t>8</w:t>
      </w:r>
      <w:r w:rsidRPr="00CC244C">
        <w:rPr>
          <w:rFonts w:ascii="Times New Roman" w:hAnsi="Times New Roman"/>
          <w:iCs/>
          <w:color w:val="000000"/>
          <w:sz w:val="28"/>
          <w:szCs w:val="28"/>
        </w:rPr>
        <w:t xml:space="preserve"> году планируется отгрузить продукции в натуральном выражении  </w:t>
      </w:r>
      <w:r w:rsidR="00AD47C3" w:rsidRPr="00CC244C">
        <w:rPr>
          <w:rFonts w:ascii="Times New Roman" w:hAnsi="Times New Roman"/>
          <w:iCs/>
          <w:color w:val="000000"/>
          <w:sz w:val="28"/>
          <w:szCs w:val="28"/>
        </w:rPr>
        <w:t>4170</w:t>
      </w:r>
      <w:r w:rsidRPr="00CC244C">
        <w:rPr>
          <w:rFonts w:ascii="Times New Roman" w:hAnsi="Times New Roman"/>
          <w:iCs/>
          <w:color w:val="000000"/>
          <w:sz w:val="28"/>
          <w:szCs w:val="28"/>
        </w:rPr>
        <w:t xml:space="preserve"> тыс. </w:t>
      </w:r>
      <w:proofErr w:type="spellStart"/>
      <w:r w:rsidRPr="00CC244C">
        <w:rPr>
          <w:rFonts w:ascii="Times New Roman" w:hAnsi="Times New Roman"/>
          <w:iCs/>
          <w:color w:val="000000"/>
          <w:sz w:val="28"/>
          <w:szCs w:val="28"/>
        </w:rPr>
        <w:t>дкл</w:t>
      </w:r>
      <w:proofErr w:type="spellEnd"/>
      <w:r w:rsidRPr="00CC244C">
        <w:rPr>
          <w:rFonts w:ascii="Times New Roman" w:hAnsi="Times New Roman"/>
          <w:iCs/>
          <w:color w:val="000000"/>
          <w:sz w:val="28"/>
          <w:szCs w:val="28"/>
        </w:rPr>
        <w:t>.</w:t>
      </w:r>
      <w:r w:rsidR="002F3648" w:rsidRPr="00CC244C">
        <w:rPr>
          <w:rFonts w:ascii="Times New Roman" w:hAnsi="Times New Roman"/>
          <w:iCs/>
          <w:color w:val="000000"/>
          <w:sz w:val="28"/>
          <w:szCs w:val="28"/>
        </w:rPr>
        <w:t xml:space="preserve"> </w:t>
      </w:r>
      <w:r w:rsidR="002F3648" w:rsidRPr="00CC244C">
        <w:rPr>
          <w:rFonts w:ascii="Times New Roman" w:hAnsi="Times New Roman"/>
          <w:sz w:val="28"/>
          <w:szCs w:val="28"/>
        </w:rPr>
        <w:t xml:space="preserve">в 2018 году планируется  произвести - 4 170,0 тыс. </w:t>
      </w:r>
      <w:proofErr w:type="spellStart"/>
      <w:r w:rsidR="002F3648" w:rsidRPr="00CC244C">
        <w:rPr>
          <w:rFonts w:ascii="Times New Roman" w:hAnsi="Times New Roman"/>
          <w:sz w:val="28"/>
          <w:szCs w:val="28"/>
        </w:rPr>
        <w:t>дкл</w:t>
      </w:r>
      <w:proofErr w:type="spellEnd"/>
      <w:r w:rsidR="002F3648" w:rsidRPr="00CC244C">
        <w:rPr>
          <w:rFonts w:ascii="Times New Roman" w:hAnsi="Times New Roman"/>
          <w:sz w:val="28"/>
          <w:szCs w:val="28"/>
        </w:rPr>
        <w:t xml:space="preserve">., в 2019 - 4 230 тыс. </w:t>
      </w:r>
      <w:proofErr w:type="spellStart"/>
      <w:r w:rsidR="002F3648" w:rsidRPr="00CC244C">
        <w:rPr>
          <w:rFonts w:ascii="Times New Roman" w:hAnsi="Times New Roman"/>
          <w:sz w:val="28"/>
          <w:szCs w:val="28"/>
        </w:rPr>
        <w:t>дкл</w:t>
      </w:r>
      <w:proofErr w:type="spellEnd"/>
      <w:r w:rsidR="002F3648" w:rsidRPr="00CC244C">
        <w:rPr>
          <w:rFonts w:ascii="Times New Roman" w:hAnsi="Times New Roman"/>
          <w:sz w:val="28"/>
          <w:szCs w:val="28"/>
        </w:rPr>
        <w:t xml:space="preserve">. в 2020 году - 4 265,0 тыс. </w:t>
      </w:r>
      <w:proofErr w:type="spellStart"/>
      <w:r w:rsidR="002F3648" w:rsidRPr="00CC244C">
        <w:rPr>
          <w:rFonts w:ascii="Times New Roman" w:hAnsi="Times New Roman"/>
          <w:sz w:val="28"/>
          <w:szCs w:val="28"/>
        </w:rPr>
        <w:t>дкл</w:t>
      </w:r>
      <w:proofErr w:type="spellEnd"/>
      <w:r w:rsidR="002F3648" w:rsidRPr="00CC244C">
        <w:rPr>
          <w:rFonts w:ascii="Times New Roman" w:hAnsi="Times New Roman"/>
          <w:sz w:val="28"/>
          <w:szCs w:val="28"/>
        </w:rPr>
        <w:t>., в 2021 году - 4 310,0.</w:t>
      </w:r>
    </w:p>
    <w:p w:rsidR="00FE3449" w:rsidRPr="00CC244C" w:rsidRDefault="002F3648" w:rsidP="00F82927">
      <w:pPr>
        <w:spacing w:line="276" w:lineRule="auto"/>
        <w:ind w:firstLine="708"/>
        <w:contextualSpacing/>
        <w:jc w:val="both"/>
        <w:rPr>
          <w:rFonts w:ascii="Times New Roman" w:hAnsi="Times New Roman"/>
          <w:iCs/>
          <w:color w:val="000000"/>
          <w:sz w:val="28"/>
          <w:szCs w:val="28"/>
        </w:rPr>
      </w:pPr>
      <w:r w:rsidRPr="00CC244C">
        <w:rPr>
          <w:rFonts w:ascii="Times New Roman" w:hAnsi="Times New Roman"/>
          <w:sz w:val="28"/>
          <w:szCs w:val="28"/>
        </w:rPr>
        <w:t xml:space="preserve">По объему отгруженных товаров так же произойдет увеличение в 2017 году объем составил 1 155, 00 </w:t>
      </w:r>
      <w:r w:rsidR="00F82927">
        <w:rPr>
          <w:rFonts w:ascii="Times New Roman" w:hAnsi="Times New Roman"/>
          <w:sz w:val="28"/>
          <w:szCs w:val="28"/>
        </w:rPr>
        <w:t>млн</w:t>
      </w:r>
      <w:r w:rsidRPr="00CC244C">
        <w:rPr>
          <w:rFonts w:ascii="Times New Roman" w:hAnsi="Times New Roman"/>
          <w:sz w:val="28"/>
          <w:szCs w:val="28"/>
        </w:rPr>
        <w:t xml:space="preserve">. </w:t>
      </w:r>
      <w:proofErr w:type="gramStart"/>
      <w:r w:rsidRPr="00CC244C">
        <w:rPr>
          <w:rFonts w:ascii="Times New Roman" w:hAnsi="Times New Roman"/>
          <w:sz w:val="28"/>
          <w:szCs w:val="28"/>
        </w:rPr>
        <w:t>рублей</w:t>
      </w:r>
      <w:proofErr w:type="gramEnd"/>
      <w:r w:rsidRPr="00CC244C">
        <w:rPr>
          <w:rFonts w:ascii="Times New Roman" w:hAnsi="Times New Roman"/>
          <w:sz w:val="28"/>
          <w:szCs w:val="28"/>
        </w:rPr>
        <w:t xml:space="preserve"> что на 23,6% больше 2016 года (934 656,00 тыс. рублей), в 2018 году планируется данный показатель составит - 1 190 </w:t>
      </w:r>
      <w:r w:rsidR="00F82927">
        <w:rPr>
          <w:rFonts w:ascii="Times New Roman" w:hAnsi="Times New Roman"/>
          <w:sz w:val="28"/>
          <w:szCs w:val="28"/>
        </w:rPr>
        <w:t>млн</w:t>
      </w:r>
      <w:r w:rsidRPr="00CC244C">
        <w:rPr>
          <w:rFonts w:ascii="Times New Roman" w:hAnsi="Times New Roman"/>
          <w:sz w:val="28"/>
          <w:szCs w:val="28"/>
        </w:rPr>
        <w:t>. рублей, в 2019 - 1</w:t>
      </w:r>
      <w:r w:rsidR="00F82927">
        <w:rPr>
          <w:rFonts w:ascii="Times New Roman" w:hAnsi="Times New Roman"/>
          <w:sz w:val="28"/>
          <w:szCs w:val="28"/>
        </w:rPr>
        <w:t> </w:t>
      </w:r>
      <w:r w:rsidRPr="00CC244C">
        <w:rPr>
          <w:rFonts w:ascii="Times New Roman" w:hAnsi="Times New Roman"/>
          <w:sz w:val="28"/>
          <w:szCs w:val="28"/>
        </w:rPr>
        <w:t>230</w:t>
      </w:r>
      <w:r w:rsidR="00F82927">
        <w:rPr>
          <w:rFonts w:ascii="Times New Roman" w:hAnsi="Times New Roman"/>
          <w:sz w:val="28"/>
          <w:szCs w:val="28"/>
        </w:rPr>
        <w:t>,</w:t>
      </w:r>
      <w:r w:rsidRPr="00CC244C">
        <w:rPr>
          <w:rFonts w:ascii="Times New Roman" w:hAnsi="Times New Roman"/>
          <w:sz w:val="28"/>
          <w:szCs w:val="28"/>
        </w:rPr>
        <w:t xml:space="preserve"> 00 </w:t>
      </w:r>
      <w:r w:rsidR="00F82927">
        <w:rPr>
          <w:rFonts w:ascii="Times New Roman" w:hAnsi="Times New Roman"/>
          <w:sz w:val="28"/>
          <w:szCs w:val="28"/>
        </w:rPr>
        <w:t>млн</w:t>
      </w:r>
      <w:r w:rsidRPr="00CC244C">
        <w:rPr>
          <w:rFonts w:ascii="Times New Roman" w:hAnsi="Times New Roman"/>
          <w:sz w:val="28"/>
          <w:szCs w:val="28"/>
        </w:rPr>
        <w:t xml:space="preserve">. рублей, 2020 год - 1 270,00 </w:t>
      </w:r>
      <w:r w:rsidR="00F82927">
        <w:rPr>
          <w:rFonts w:ascii="Times New Roman" w:hAnsi="Times New Roman"/>
          <w:sz w:val="28"/>
          <w:szCs w:val="28"/>
        </w:rPr>
        <w:t>млн</w:t>
      </w:r>
      <w:r w:rsidRPr="00CC244C">
        <w:rPr>
          <w:rFonts w:ascii="Times New Roman" w:hAnsi="Times New Roman"/>
          <w:sz w:val="28"/>
          <w:szCs w:val="28"/>
        </w:rPr>
        <w:t>. рублей и в 2021 году - 1</w:t>
      </w:r>
      <w:r w:rsidR="00F82927">
        <w:rPr>
          <w:rFonts w:ascii="Times New Roman" w:hAnsi="Times New Roman"/>
          <w:sz w:val="28"/>
          <w:szCs w:val="28"/>
        </w:rPr>
        <w:t> </w:t>
      </w:r>
      <w:r w:rsidRPr="00CC244C">
        <w:rPr>
          <w:rFonts w:ascii="Times New Roman" w:hAnsi="Times New Roman"/>
          <w:sz w:val="28"/>
          <w:szCs w:val="28"/>
        </w:rPr>
        <w:t>311</w:t>
      </w:r>
      <w:r w:rsidR="00F82927">
        <w:rPr>
          <w:rFonts w:ascii="Times New Roman" w:hAnsi="Times New Roman"/>
          <w:sz w:val="28"/>
          <w:szCs w:val="28"/>
        </w:rPr>
        <w:t>,</w:t>
      </w:r>
      <w:r w:rsidRPr="00CC244C">
        <w:rPr>
          <w:rFonts w:ascii="Times New Roman" w:hAnsi="Times New Roman"/>
          <w:sz w:val="28"/>
          <w:szCs w:val="28"/>
        </w:rPr>
        <w:t xml:space="preserve">00 </w:t>
      </w:r>
      <w:r w:rsidR="00F82927">
        <w:rPr>
          <w:rFonts w:ascii="Times New Roman" w:hAnsi="Times New Roman"/>
          <w:sz w:val="28"/>
          <w:szCs w:val="28"/>
        </w:rPr>
        <w:t>млн</w:t>
      </w:r>
      <w:r w:rsidRPr="00CC244C">
        <w:rPr>
          <w:rFonts w:ascii="Times New Roman" w:hAnsi="Times New Roman"/>
          <w:sz w:val="28"/>
          <w:szCs w:val="28"/>
        </w:rPr>
        <w:t>. рублей.</w:t>
      </w:r>
    </w:p>
    <w:p w:rsidR="00892E6E" w:rsidRPr="00CC244C" w:rsidRDefault="00892E6E" w:rsidP="00F82927">
      <w:pPr>
        <w:spacing w:line="276" w:lineRule="auto"/>
        <w:ind w:firstLine="708"/>
        <w:contextualSpacing/>
        <w:jc w:val="both"/>
        <w:rPr>
          <w:rFonts w:ascii="Times New Roman" w:hAnsi="Times New Roman"/>
          <w:iCs/>
          <w:color w:val="000000"/>
          <w:sz w:val="28"/>
          <w:szCs w:val="28"/>
        </w:rPr>
      </w:pPr>
      <w:r w:rsidRPr="00CC244C">
        <w:rPr>
          <w:rFonts w:ascii="Times New Roman" w:hAnsi="Times New Roman"/>
          <w:iCs/>
          <w:color w:val="000000"/>
          <w:sz w:val="28"/>
          <w:szCs w:val="28"/>
        </w:rPr>
        <w:t>Увеличение выручки в отчетном году на 1</w:t>
      </w:r>
      <w:r w:rsidR="00AD47C3" w:rsidRPr="00CC244C">
        <w:rPr>
          <w:rFonts w:ascii="Times New Roman" w:hAnsi="Times New Roman"/>
          <w:iCs/>
          <w:color w:val="000000"/>
          <w:sz w:val="28"/>
          <w:szCs w:val="28"/>
        </w:rPr>
        <w:t>6,12</w:t>
      </w:r>
      <w:r w:rsidRPr="00CC244C">
        <w:rPr>
          <w:rFonts w:ascii="Times New Roman" w:hAnsi="Times New Roman"/>
          <w:iCs/>
          <w:color w:val="000000"/>
          <w:sz w:val="28"/>
          <w:szCs w:val="28"/>
        </w:rPr>
        <w:t>% обусловлено ростом</w:t>
      </w:r>
      <w:r w:rsidR="00B07B2D" w:rsidRPr="00CC244C">
        <w:rPr>
          <w:rFonts w:ascii="Times New Roman" w:hAnsi="Times New Roman"/>
          <w:iCs/>
          <w:color w:val="000000"/>
          <w:sz w:val="28"/>
          <w:szCs w:val="28"/>
        </w:rPr>
        <w:t xml:space="preserve"> объемов производства. В полученной выручке от реализации продукции </w:t>
      </w:r>
      <w:r w:rsidR="00B07B2D" w:rsidRPr="00CC244C">
        <w:rPr>
          <w:rFonts w:ascii="Times New Roman" w:hAnsi="Times New Roman"/>
          <w:iCs/>
          <w:color w:val="000000"/>
          <w:sz w:val="28"/>
          <w:szCs w:val="28"/>
        </w:rPr>
        <w:lastRenderedPageBreak/>
        <w:t>основного вида деятельности 56% приходится на пиво и 44% на безалкогольные напитки.</w:t>
      </w:r>
    </w:p>
    <w:p w:rsidR="00FE3449" w:rsidRPr="00CC244C" w:rsidRDefault="00AD47C3" w:rsidP="00F82927">
      <w:pPr>
        <w:spacing w:line="276" w:lineRule="auto"/>
        <w:ind w:firstLine="708"/>
        <w:contextualSpacing/>
        <w:jc w:val="both"/>
        <w:rPr>
          <w:rFonts w:ascii="Times New Roman" w:hAnsi="Times New Roman"/>
          <w:iCs/>
          <w:color w:val="000000"/>
          <w:sz w:val="28"/>
          <w:szCs w:val="28"/>
        </w:rPr>
      </w:pPr>
      <w:r w:rsidRPr="00CC244C">
        <w:rPr>
          <w:rFonts w:ascii="Times New Roman" w:hAnsi="Times New Roman"/>
          <w:iCs/>
          <w:color w:val="000000"/>
          <w:sz w:val="28"/>
          <w:szCs w:val="28"/>
        </w:rPr>
        <w:t>Перспектива развития предприятия на период 2018-2021</w:t>
      </w:r>
      <w:r w:rsidR="00DC6D52" w:rsidRPr="00CC244C">
        <w:rPr>
          <w:rFonts w:ascii="Times New Roman" w:hAnsi="Times New Roman"/>
          <w:iCs/>
          <w:color w:val="000000"/>
          <w:sz w:val="28"/>
          <w:szCs w:val="28"/>
        </w:rPr>
        <w:t xml:space="preserve"> годов предусматривает выпуск продукции увеличение объемов производства в пределах производственных мощностей.</w:t>
      </w:r>
    </w:p>
    <w:p w:rsidR="00D25887" w:rsidRPr="00CC244C" w:rsidRDefault="00D25887" w:rsidP="00F82927">
      <w:pPr>
        <w:spacing w:line="276" w:lineRule="auto"/>
        <w:ind w:firstLine="708"/>
        <w:contextualSpacing/>
        <w:jc w:val="both"/>
        <w:rPr>
          <w:rFonts w:ascii="Times New Roman" w:hAnsi="Times New Roman"/>
          <w:iCs/>
          <w:color w:val="000000"/>
          <w:sz w:val="28"/>
          <w:szCs w:val="28"/>
        </w:rPr>
      </w:pPr>
      <w:r w:rsidRPr="00CC244C">
        <w:rPr>
          <w:rFonts w:ascii="Times New Roman" w:hAnsi="Times New Roman"/>
          <w:iCs/>
          <w:color w:val="000000"/>
          <w:sz w:val="28"/>
          <w:szCs w:val="28"/>
        </w:rPr>
        <w:t>Источником финансирования технического перевооружения и модернизации основных фондов являются собственные средства предприятия.</w:t>
      </w:r>
    </w:p>
    <w:p w:rsidR="00C015AB" w:rsidRPr="00CC244C" w:rsidRDefault="00FE3449" w:rsidP="00F82927">
      <w:pPr>
        <w:spacing w:after="240" w:line="276" w:lineRule="auto"/>
        <w:ind w:firstLine="709"/>
        <w:contextualSpacing/>
        <w:jc w:val="both"/>
        <w:rPr>
          <w:rFonts w:ascii="Times New Roman" w:hAnsi="Times New Roman"/>
          <w:iCs/>
          <w:color w:val="000000"/>
          <w:sz w:val="28"/>
          <w:szCs w:val="28"/>
        </w:rPr>
      </w:pPr>
      <w:r w:rsidRPr="00CC244C">
        <w:rPr>
          <w:rFonts w:ascii="Times New Roman" w:hAnsi="Times New Roman"/>
          <w:iCs/>
          <w:color w:val="000000"/>
          <w:sz w:val="28"/>
          <w:szCs w:val="28"/>
        </w:rPr>
        <w:t>Предприятие не снижает объем выпускаемой продукции, а по некоторым позициям (вода питьевая «Спасский собор», напитки газированные безалкогольные) еще и увеличивает.</w:t>
      </w:r>
    </w:p>
    <w:p w:rsidR="00C015AB" w:rsidRPr="00CC244C" w:rsidRDefault="00DC6D52" w:rsidP="00F82927">
      <w:pPr>
        <w:autoSpaceDE w:val="0"/>
        <w:autoSpaceDN w:val="0"/>
        <w:adjustRightInd w:val="0"/>
        <w:spacing w:line="276" w:lineRule="auto"/>
        <w:ind w:firstLine="567"/>
        <w:contextualSpacing/>
        <w:jc w:val="both"/>
        <w:rPr>
          <w:rFonts w:ascii="Times New Roman" w:hAnsi="Times New Roman"/>
          <w:sz w:val="28"/>
          <w:szCs w:val="28"/>
        </w:rPr>
      </w:pPr>
      <w:r w:rsidRPr="00CC244C">
        <w:rPr>
          <w:rFonts w:ascii="Times New Roman" w:hAnsi="Times New Roman"/>
          <w:iCs/>
          <w:color w:val="000000"/>
          <w:sz w:val="28"/>
          <w:szCs w:val="28"/>
        </w:rPr>
        <w:t>Положительный финансовый результат производственной деятельности предприятия, сохранение рабочих мест, достойный уровень заработной платы характеризует экономическую эффективность организации.</w:t>
      </w:r>
    </w:p>
    <w:p w:rsidR="005B20D8" w:rsidRPr="00CC244C" w:rsidRDefault="00FE3449" w:rsidP="00F82927">
      <w:pPr>
        <w:spacing w:line="276" w:lineRule="auto"/>
        <w:ind w:firstLine="708"/>
        <w:contextualSpacing/>
        <w:jc w:val="both"/>
        <w:rPr>
          <w:rFonts w:ascii="Times New Roman" w:hAnsi="Times New Roman"/>
          <w:iCs/>
          <w:color w:val="000000"/>
          <w:sz w:val="28"/>
          <w:szCs w:val="28"/>
        </w:rPr>
      </w:pPr>
      <w:r w:rsidRPr="00CC244C">
        <w:rPr>
          <w:rFonts w:ascii="Times New Roman" w:hAnsi="Times New Roman"/>
          <w:iCs/>
          <w:color w:val="000000"/>
          <w:sz w:val="28"/>
          <w:szCs w:val="28"/>
        </w:rPr>
        <w:t>ЗАО «Минусинская кондитерская фабрика»</w:t>
      </w:r>
      <w:r w:rsidR="00391DC0" w:rsidRPr="00CC244C">
        <w:rPr>
          <w:rFonts w:ascii="Times New Roman" w:hAnsi="Times New Roman"/>
          <w:iCs/>
          <w:color w:val="000000"/>
          <w:sz w:val="28"/>
          <w:szCs w:val="28"/>
        </w:rPr>
        <w:t xml:space="preserve"> основным видом деятельности являются производство продуктов питания, а именно кондитерских изделий,</w:t>
      </w:r>
      <w:r w:rsidRPr="00CC244C">
        <w:rPr>
          <w:rFonts w:ascii="Times New Roman" w:hAnsi="Times New Roman"/>
          <w:iCs/>
          <w:color w:val="000000"/>
          <w:sz w:val="28"/>
          <w:szCs w:val="28"/>
        </w:rPr>
        <w:t xml:space="preserve"> ассортимент выпускаемой продукции составляет более 150 наименований. </w:t>
      </w:r>
      <w:proofErr w:type="gramStart"/>
      <w:r w:rsidR="0094551B" w:rsidRPr="00CC244C">
        <w:rPr>
          <w:rFonts w:ascii="Times New Roman" w:hAnsi="Times New Roman"/>
          <w:iCs/>
          <w:color w:val="000000"/>
          <w:sz w:val="28"/>
          <w:szCs w:val="28"/>
        </w:rPr>
        <w:t>В 201</w:t>
      </w:r>
      <w:r w:rsidR="005B20D8" w:rsidRPr="00CC244C">
        <w:rPr>
          <w:rFonts w:ascii="Times New Roman" w:hAnsi="Times New Roman"/>
          <w:iCs/>
          <w:color w:val="000000"/>
          <w:sz w:val="28"/>
          <w:szCs w:val="28"/>
        </w:rPr>
        <w:t>7</w:t>
      </w:r>
      <w:r w:rsidR="0094551B" w:rsidRPr="00CC244C">
        <w:rPr>
          <w:rFonts w:ascii="Times New Roman" w:hAnsi="Times New Roman"/>
          <w:iCs/>
          <w:color w:val="000000"/>
          <w:sz w:val="28"/>
          <w:szCs w:val="28"/>
        </w:rPr>
        <w:t xml:space="preserve"> году выпущены новинки такие как: зефир «Яблочный», мармелад «Жевательный», печенье сахарное «Сладкая артель», пряники «С абрикосовой начинкой». </w:t>
      </w:r>
      <w:proofErr w:type="gramEnd"/>
    </w:p>
    <w:p w:rsidR="00FE3449" w:rsidRPr="00CC244C" w:rsidRDefault="00FE3449" w:rsidP="00F82927">
      <w:pPr>
        <w:spacing w:line="276" w:lineRule="auto"/>
        <w:ind w:firstLine="708"/>
        <w:contextualSpacing/>
        <w:jc w:val="both"/>
        <w:rPr>
          <w:rFonts w:ascii="Times New Roman" w:hAnsi="Times New Roman"/>
          <w:iCs/>
          <w:color w:val="000000"/>
          <w:sz w:val="28"/>
          <w:szCs w:val="28"/>
        </w:rPr>
      </w:pPr>
      <w:r w:rsidRPr="00CC244C">
        <w:rPr>
          <w:rFonts w:ascii="Times New Roman" w:hAnsi="Times New Roman"/>
          <w:iCs/>
          <w:color w:val="000000"/>
          <w:sz w:val="28"/>
          <w:szCs w:val="28"/>
        </w:rPr>
        <w:t>Численность</w:t>
      </w:r>
      <w:r w:rsidR="0094551B" w:rsidRPr="00CC244C">
        <w:rPr>
          <w:rFonts w:ascii="Times New Roman" w:hAnsi="Times New Roman"/>
          <w:iCs/>
          <w:color w:val="000000"/>
          <w:sz w:val="28"/>
          <w:szCs w:val="28"/>
        </w:rPr>
        <w:t xml:space="preserve"> работников</w:t>
      </w:r>
      <w:r w:rsidRPr="00CC244C">
        <w:rPr>
          <w:rFonts w:ascii="Times New Roman" w:hAnsi="Times New Roman"/>
          <w:iCs/>
          <w:color w:val="000000"/>
          <w:sz w:val="28"/>
          <w:szCs w:val="28"/>
        </w:rPr>
        <w:t xml:space="preserve"> </w:t>
      </w:r>
      <w:r w:rsidR="0094551B" w:rsidRPr="00CC244C">
        <w:rPr>
          <w:rFonts w:ascii="Times New Roman" w:hAnsi="Times New Roman"/>
          <w:iCs/>
          <w:color w:val="000000"/>
          <w:sz w:val="28"/>
          <w:szCs w:val="28"/>
        </w:rPr>
        <w:t xml:space="preserve">на </w:t>
      </w:r>
      <w:r w:rsidRPr="00CC244C">
        <w:rPr>
          <w:rFonts w:ascii="Times New Roman" w:hAnsi="Times New Roman"/>
          <w:iCs/>
          <w:color w:val="000000"/>
          <w:sz w:val="28"/>
          <w:szCs w:val="28"/>
        </w:rPr>
        <w:t>предприяти</w:t>
      </w:r>
      <w:r w:rsidR="0094551B" w:rsidRPr="00CC244C">
        <w:rPr>
          <w:rFonts w:ascii="Times New Roman" w:hAnsi="Times New Roman"/>
          <w:iCs/>
          <w:color w:val="000000"/>
          <w:sz w:val="28"/>
          <w:szCs w:val="28"/>
        </w:rPr>
        <w:t xml:space="preserve">и </w:t>
      </w:r>
      <w:r w:rsidR="00B61DCD" w:rsidRPr="00CC244C">
        <w:rPr>
          <w:rFonts w:ascii="Times New Roman" w:hAnsi="Times New Roman"/>
          <w:iCs/>
          <w:color w:val="000000"/>
          <w:sz w:val="28"/>
          <w:szCs w:val="28"/>
        </w:rPr>
        <w:t xml:space="preserve">составляет </w:t>
      </w:r>
      <w:r w:rsidR="005B20D8" w:rsidRPr="00CC244C">
        <w:rPr>
          <w:rFonts w:ascii="Times New Roman" w:hAnsi="Times New Roman"/>
          <w:iCs/>
          <w:color w:val="000000"/>
          <w:sz w:val="28"/>
          <w:szCs w:val="28"/>
        </w:rPr>
        <w:t>398</w:t>
      </w:r>
      <w:r w:rsidR="00B61DCD" w:rsidRPr="00CC244C">
        <w:rPr>
          <w:rFonts w:ascii="Times New Roman" w:hAnsi="Times New Roman"/>
          <w:iCs/>
          <w:color w:val="000000"/>
          <w:sz w:val="28"/>
          <w:szCs w:val="28"/>
        </w:rPr>
        <w:t xml:space="preserve"> человек, средняя </w:t>
      </w:r>
      <w:r w:rsidRPr="00CC244C">
        <w:rPr>
          <w:rFonts w:ascii="Times New Roman" w:hAnsi="Times New Roman"/>
          <w:iCs/>
          <w:color w:val="000000"/>
          <w:sz w:val="28"/>
          <w:szCs w:val="28"/>
        </w:rPr>
        <w:t>заработная плата одного работника в 201</w:t>
      </w:r>
      <w:r w:rsidR="0094551B" w:rsidRPr="00CC244C">
        <w:rPr>
          <w:rFonts w:ascii="Times New Roman" w:hAnsi="Times New Roman"/>
          <w:iCs/>
          <w:color w:val="000000"/>
          <w:sz w:val="28"/>
          <w:szCs w:val="28"/>
        </w:rPr>
        <w:t>6</w:t>
      </w:r>
      <w:r w:rsidRPr="00CC244C">
        <w:rPr>
          <w:rFonts w:ascii="Times New Roman" w:hAnsi="Times New Roman"/>
          <w:iCs/>
          <w:color w:val="000000"/>
          <w:sz w:val="28"/>
          <w:szCs w:val="28"/>
        </w:rPr>
        <w:t xml:space="preserve"> году составила </w:t>
      </w:r>
      <w:r w:rsidR="005B20D8" w:rsidRPr="00CC244C">
        <w:rPr>
          <w:rFonts w:ascii="Times New Roman" w:hAnsi="Times New Roman"/>
          <w:iCs/>
          <w:color w:val="000000"/>
          <w:sz w:val="28"/>
          <w:szCs w:val="28"/>
        </w:rPr>
        <w:t>22 147</w:t>
      </w:r>
      <w:r w:rsidRPr="00CC244C">
        <w:rPr>
          <w:rFonts w:ascii="Times New Roman" w:hAnsi="Times New Roman"/>
          <w:iCs/>
          <w:color w:val="000000"/>
          <w:sz w:val="28"/>
          <w:szCs w:val="28"/>
        </w:rPr>
        <w:t xml:space="preserve"> рублей, </w:t>
      </w:r>
      <w:r w:rsidR="0094551B" w:rsidRPr="00CC244C">
        <w:rPr>
          <w:rFonts w:ascii="Times New Roman" w:hAnsi="Times New Roman"/>
          <w:iCs/>
          <w:color w:val="000000"/>
          <w:sz w:val="28"/>
          <w:szCs w:val="28"/>
        </w:rPr>
        <w:t>больше</w:t>
      </w:r>
      <w:r w:rsidRPr="00CC244C">
        <w:rPr>
          <w:rFonts w:ascii="Times New Roman" w:hAnsi="Times New Roman"/>
          <w:iCs/>
          <w:color w:val="000000"/>
          <w:sz w:val="28"/>
          <w:szCs w:val="28"/>
        </w:rPr>
        <w:t xml:space="preserve"> по сравнению с 201</w:t>
      </w:r>
      <w:r w:rsidR="00A64D82" w:rsidRPr="00CC244C">
        <w:rPr>
          <w:rFonts w:ascii="Times New Roman" w:hAnsi="Times New Roman"/>
          <w:iCs/>
          <w:color w:val="000000"/>
          <w:sz w:val="28"/>
          <w:szCs w:val="28"/>
        </w:rPr>
        <w:t>6</w:t>
      </w:r>
      <w:r w:rsidRPr="00CC244C">
        <w:rPr>
          <w:rFonts w:ascii="Times New Roman" w:hAnsi="Times New Roman"/>
          <w:iCs/>
          <w:color w:val="000000"/>
          <w:sz w:val="28"/>
          <w:szCs w:val="28"/>
        </w:rPr>
        <w:t xml:space="preserve"> </w:t>
      </w:r>
      <w:r w:rsidR="00B61DCD" w:rsidRPr="00CC244C">
        <w:rPr>
          <w:rFonts w:ascii="Times New Roman" w:hAnsi="Times New Roman"/>
          <w:iCs/>
          <w:color w:val="000000"/>
          <w:sz w:val="28"/>
          <w:szCs w:val="28"/>
        </w:rPr>
        <w:t xml:space="preserve">годом на </w:t>
      </w:r>
      <w:r w:rsidR="00A64D82" w:rsidRPr="00CC244C">
        <w:rPr>
          <w:rFonts w:ascii="Times New Roman" w:hAnsi="Times New Roman"/>
          <w:iCs/>
          <w:color w:val="000000"/>
          <w:sz w:val="28"/>
          <w:szCs w:val="28"/>
        </w:rPr>
        <w:t>15,4</w:t>
      </w:r>
      <w:r w:rsidR="00B61DCD" w:rsidRPr="00CC244C">
        <w:rPr>
          <w:rFonts w:ascii="Times New Roman" w:hAnsi="Times New Roman"/>
          <w:iCs/>
          <w:color w:val="000000"/>
          <w:sz w:val="28"/>
          <w:szCs w:val="28"/>
        </w:rPr>
        <w:t xml:space="preserve"> % (на </w:t>
      </w:r>
      <w:r w:rsidR="00A64D82" w:rsidRPr="00CC244C">
        <w:rPr>
          <w:rFonts w:ascii="Times New Roman" w:hAnsi="Times New Roman"/>
          <w:iCs/>
          <w:color w:val="000000"/>
          <w:sz w:val="28"/>
          <w:szCs w:val="28"/>
        </w:rPr>
        <w:t>2 957</w:t>
      </w:r>
      <w:r w:rsidR="00B61DCD" w:rsidRPr="00CC244C">
        <w:rPr>
          <w:rFonts w:ascii="Times New Roman" w:hAnsi="Times New Roman"/>
          <w:iCs/>
          <w:color w:val="000000"/>
          <w:sz w:val="28"/>
          <w:szCs w:val="28"/>
        </w:rPr>
        <w:t xml:space="preserve"> </w:t>
      </w:r>
      <w:r w:rsidRPr="00CC244C">
        <w:rPr>
          <w:rFonts w:ascii="Times New Roman" w:hAnsi="Times New Roman"/>
          <w:iCs/>
          <w:color w:val="000000"/>
          <w:sz w:val="28"/>
          <w:szCs w:val="28"/>
        </w:rPr>
        <w:t>рублей).</w:t>
      </w:r>
    </w:p>
    <w:p w:rsidR="00FE3449" w:rsidRPr="00CC244C" w:rsidRDefault="00FE3449" w:rsidP="00F82927">
      <w:pPr>
        <w:widowControl w:val="0"/>
        <w:autoSpaceDE w:val="0"/>
        <w:autoSpaceDN w:val="0"/>
        <w:adjustRightInd w:val="0"/>
        <w:spacing w:line="276" w:lineRule="auto"/>
        <w:ind w:firstLine="567"/>
        <w:contextualSpacing/>
        <w:jc w:val="both"/>
        <w:rPr>
          <w:rFonts w:ascii="Times New Roman" w:hAnsi="Times New Roman"/>
          <w:sz w:val="28"/>
          <w:szCs w:val="28"/>
        </w:rPr>
      </w:pPr>
      <w:r w:rsidRPr="00CC244C">
        <w:rPr>
          <w:rFonts w:ascii="Times New Roman" w:hAnsi="Times New Roman"/>
          <w:iCs/>
          <w:color w:val="000000"/>
          <w:sz w:val="28"/>
          <w:szCs w:val="28"/>
        </w:rPr>
        <w:t xml:space="preserve"> За 201</w:t>
      </w:r>
      <w:r w:rsidR="00A64D82" w:rsidRPr="00CC244C">
        <w:rPr>
          <w:rFonts w:ascii="Times New Roman" w:hAnsi="Times New Roman"/>
          <w:iCs/>
          <w:color w:val="000000"/>
          <w:sz w:val="28"/>
          <w:szCs w:val="28"/>
        </w:rPr>
        <w:t>7</w:t>
      </w:r>
      <w:r w:rsidRPr="00CC244C">
        <w:rPr>
          <w:rFonts w:ascii="Times New Roman" w:hAnsi="Times New Roman"/>
          <w:iCs/>
          <w:color w:val="000000"/>
          <w:sz w:val="28"/>
          <w:szCs w:val="28"/>
        </w:rPr>
        <w:t xml:space="preserve"> год выработано </w:t>
      </w:r>
      <w:r w:rsidR="00A64D82" w:rsidRPr="00CC244C">
        <w:rPr>
          <w:rFonts w:ascii="Times New Roman" w:hAnsi="Times New Roman"/>
          <w:iCs/>
          <w:color w:val="000000"/>
          <w:sz w:val="28"/>
          <w:szCs w:val="28"/>
        </w:rPr>
        <w:t>5242</w:t>
      </w:r>
      <w:r w:rsidRPr="00CC244C">
        <w:rPr>
          <w:rFonts w:ascii="Times New Roman" w:hAnsi="Times New Roman"/>
          <w:iCs/>
          <w:color w:val="000000"/>
          <w:sz w:val="28"/>
          <w:szCs w:val="28"/>
        </w:rPr>
        <w:t xml:space="preserve"> т</w:t>
      </w:r>
      <w:r w:rsidR="00A64D82" w:rsidRPr="00CC244C">
        <w:rPr>
          <w:rFonts w:ascii="Times New Roman" w:hAnsi="Times New Roman"/>
          <w:iCs/>
          <w:color w:val="000000"/>
          <w:sz w:val="28"/>
          <w:szCs w:val="28"/>
        </w:rPr>
        <w:t>онны</w:t>
      </w:r>
      <w:r w:rsidRPr="00CC244C">
        <w:rPr>
          <w:rFonts w:ascii="Times New Roman" w:hAnsi="Times New Roman"/>
          <w:iCs/>
          <w:color w:val="000000"/>
          <w:sz w:val="28"/>
          <w:szCs w:val="28"/>
        </w:rPr>
        <w:t xml:space="preserve"> кондитерских изделий, </w:t>
      </w:r>
      <w:r w:rsidR="00A64D82" w:rsidRPr="00CC244C">
        <w:rPr>
          <w:rFonts w:ascii="Times New Roman" w:hAnsi="Times New Roman"/>
          <w:iCs/>
          <w:color w:val="000000"/>
          <w:sz w:val="28"/>
          <w:szCs w:val="28"/>
        </w:rPr>
        <w:t>на 6,1% тонн больше по сравнению с 2016 годом (300 тонн)</w:t>
      </w:r>
      <w:r w:rsidRPr="00CC244C">
        <w:rPr>
          <w:rFonts w:ascii="Times New Roman" w:hAnsi="Times New Roman"/>
          <w:iCs/>
          <w:color w:val="000000"/>
          <w:sz w:val="28"/>
          <w:szCs w:val="28"/>
        </w:rPr>
        <w:t xml:space="preserve">. </w:t>
      </w:r>
      <w:r w:rsidR="001552F8" w:rsidRPr="00CC244C">
        <w:rPr>
          <w:rFonts w:ascii="Times New Roman" w:hAnsi="Times New Roman"/>
          <w:sz w:val="30"/>
          <w:szCs w:val="30"/>
        </w:rPr>
        <w:t xml:space="preserve">В 2018 году объем произведенной продукции в натуральном выражении планируется в размере 5 050 и уже к 2021 году 5150 тонн. </w:t>
      </w:r>
      <w:proofErr w:type="gramStart"/>
      <w:r w:rsidR="001552F8" w:rsidRPr="00CC244C">
        <w:rPr>
          <w:rFonts w:ascii="Times New Roman" w:hAnsi="Times New Roman"/>
          <w:sz w:val="28"/>
          <w:szCs w:val="28"/>
        </w:rPr>
        <w:t>Объем отгруженных това</w:t>
      </w:r>
      <w:r w:rsidR="00BA5C41">
        <w:rPr>
          <w:rFonts w:ascii="Times New Roman" w:hAnsi="Times New Roman"/>
          <w:sz w:val="28"/>
          <w:szCs w:val="28"/>
        </w:rPr>
        <w:t>р</w:t>
      </w:r>
      <w:r w:rsidR="001552F8" w:rsidRPr="00CC244C">
        <w:rPr>
          <w:rFonts w:ascii="Times New Roman" w:hAnsi="Times New Roman"/>
          <w:sz w:val="28"/>
          <w:szCs w:val="28"/>
        </w:rPr>
        <w:t>ов собственного производства в 2017 году по предприятию составил 431 298 тыс. рублей</w:t>
      </w:r>
      <w:r w:rsidR="00BA5C41">
        <w:rPr>
          <w:rFonts w:ascii="Times New Roman" w:hAnsi="Times New Roman"/>
          <w:sz w:val="28"/>
          <w:szCs w:val="28"/>
        </w:rPr>
        <w:t>,</w:t>
      </w:r>
      <w:r w:rsidR="001552F8" w:rsidRPr="00CC244C">
        <w:rPr>
          <w:rFonts w:ascii="Times New Roman" w:hAnsi="Times New Roman"/>
          <w:sz w:val="28"/>
          <w:szCs w:val="28"/>
        </w:rPr>
        <w:t xml:space="preserve"> это на 6,4 % больше предыдущего года, в 2018 году планируется снижение - 435 000 тыс. рублей, в 2019 году - 437 000 тыс. рублей</w:t>
      </w:r>
      <w:r w:rsidR="00BA5C41">
        <w:rPr>
          <w:rFonts w:ascii="Times New Roman" w:hAnsi="Times New Roman"/>
          <w:sz w:val="28"/>
          <w:szCs w:val="28"/>
        </w:rPr>
        <w:t>,</w:t>
      </w:r>
      <w:r w:rsidR="001552F8" w:rsidRPr="00CC244C">
        <w:rPr>
          <w:rFonts w:ascii="Times New Roman" w:hAnsi="Times New Roman"/>
          <w:sz w:val="28"/>
          <w:szCs w:val="28"/>
        </w:rPr>
        <w:t xml:space="preserve"> в 2020 году - 439 000 тыс. рублей и в 2021 году - 441 000 тыс. рублей.</w:t>
      </w:r>
      <w:proofErr w:type="gramEnd"/>
      <w:r w:rsidR="001552F8" w:rsidRPr="00CC244C">
        <w:rPr>
          <w:rFonts w:ascii="Times New Roman" w:hAnsi="Times New Roman"/>
          <w:sz w:val="28"/>
          <w:szCs w:val="28"/>
        </w:rPr>
        <w:t xml:space="preserve"> </w:t>
      </w:r>
      <w:r w:rsidRPr="00CC244C">
        <w:rPr>
          <w:rFonts w:ascii="Times New Roman" w:hAnsi="Times New Roman"/>
          <w:iCs/>
          <w:color w:val="000000"/>
          <w:sz w:val="28"/>
          <w:szCs w:val="28"/>
        </w:rPr>
        <w:t xml:space="preserve">Всего произведено продукции, </w:t>
      </w:r>
      <w:proofErr w:type="gramStart"/>
      <w:r w:rsidRPr="00CC244C">
        <w:rPr>
          <w:rFonts w:ascii="Times New Roman" w:hAnsi="Times New Roman"/>
          <w:iCs/>
          <w:color w:val="000000"/>
          <w:sz w:val="28"/>
          <w:szCs w:val="28"/>
        </w:rPr>
        <w:t>выполнено работ и оказано</w:t>
      </w:r>
      <w:proofErr w:type="gramEnd"/>
      <w:r w:rsidRPr="00CC244C">
        <w:rPr>
          <w:rFonts w:ascii="Times New Roman" w:hAnsi="Times New Roman"/>
          <w:iCs/>
          <w:color w:val="000000"/>
          <w:sz w:val="28"/>
          <w:szCs w:val="28"/>
        </w:rPr>
        <w:t xml:space="preserve"> услуг на сумму </w:t>
      </w:r>
      <w:r w:rsidR="00A64D82" w:rsidRPr="00CC244C">
        <w:rPr>
          <w:rFonts w:ascii="Times New Roman" w:hAnsi="Times New Roman"/>
          <w:iCs/>
          <w:color w:val="000000"/>
          <w:sz w:val="28"/>
          <w:szCs w:val="28"/>
        </w:rPr>
        <w:t>657 249</w:t>
      </w:r>
      <w:r w:rsidRPr="00CC244C">
        <w:rPr>
          <w:rFonts w:ascii="Times New Roman" w:hAnsi="Times New Roman"/>
          <w:iCs/>
          <w:color w:val="000000"/>
          <w:sz w:val="28"/>
          <w:szCs w:val="28"/>
        </w:rPr>
        <w:t xml:space="preserve"> тыс. рублей, в том числе произведено кондитерских изделий на сумму 4</w:t>
      </w:r>
      <w:r w:rsidR="00A64D82" w:rsidRPr="00CC244C">
        <w:rPr>
          <w:rFonts w:ascii="Times New Roman" w:hAnsi="Times New Roman"/>
          <w:iCs/>
          <w:color w:val="000000"/>
          <w:sz w:val="28"/>
          <w:szCs w:val="28"/>
        </w:rPr>
        <w:t xml:space="preserve">59 195 </w:t>
      </w:r>
      <w:r w:rsidRPr="00CC244C">
        <w:rPr>
          <w:rFonts w:ascii="Times New Roman" w:hAnsi="Times New Roman"/>
          <w:iCs/>
          <w:color w:val="000000"/>
          <w:sz w:val="28"/>
          <w:szCs w:val="28"/>
        </w:rPr>
        <w:t xml:space="preserve">тыс. рублей. </w:t>
      </w:r>
    </w:p>
    <w:p w:rsidR="00AC486F" w:rsidRPr="00CC244C" w:rsidRDefault="00AC486F" w:rsidP="00F82927">
      <w:pPr>
        <w:widowControl w:val="0"/>
        <w:autoSpaceDE w:val="0"/>
        <w:autoSpaceDN w:val="0"/>
        <w:adjustRightInd w:val="0"/>
        <w:spacing w:line="276" w:lineRule="auto"/>
        <w:ind w:firstLine="567"/>
        <w:contextualSpacing/>
        <w:jc w:val="both"/>
        <w:rPr>
          <w:rFonts w:ascii="Times New Roman" w:hAnsi="Times New Roman"/>
          <w:sz w:val="28"/>
          <w:szCs w:val="28"/>
        </w:rPr>
      </w:pPr>
      <w:r w:rsidRPr="00CC244C">
        <w:rPr>
          <w:rFonts w:ascii="Times New Roman" w:hAnsi="Times New Roman"/>
          <w:sz w:val="28"/>
          <w:szCs w:val="28"/>
        </w:rPr>
        <w:t>За 201</w:t>
      </w:r>
      <w:r w:rsidR="00A64D82" w:rsidRPr="00CC244C">
        <w:rPr>
          <w:rFonts w:ascii="Times New Roman" w:hAnsi="Times New Roman"/>
          <w:sz w:val="28"/>
          <w:szCs w:val="28"/>
        </w:rPr>
        <w:t>7</w:t>
      </w:r>
      <w:r w:rsidRPr="00CC244C">
        <w:rPr>
          <w:rFonts w:ascii="Times New Roman" w:hAnsi="Times New Roman"/>
          <w:sz w:val="28"/>
          <w:szCs w:val="28"/>
        </w:rPr>
        <w:t xml:space="preserve"> год было реализовано </w:t>
      </w:r>
      <w:r w:rsidR="00A64D82" w:rsidRPr="00CC244C">
        <w:rPr>
          <w:rFonts w:ascii="Times New Roman" w:hAnsi="Times New Roman"/>
          <w:sz w:val="28"/>
          <w:szCs w:val="28"/>
        </w:rPr>
        <w:t>5 247</w:t>
      </w:r>
      <w:r w:rsidRPr="00CC244C">
        <w:rPr>
          <w:rFonts w:ascii="Times New Roman" w:hAnsi="Times New Roman"/>
          <w:sz w:val="28"/>
          <w:szCs w:val="28"/>
        </w:rPr>
        <w:t xml:space="preserve"> тонн продукции </w:t>
      </w:r>
      <w:r w:rsidR="00A64D82" w:rsidRPr="00CC244C">
        <w:rPr>
          <w:rFonts w:ascii="Times New Roman" w:hAnsi="Times New Roman"/>
          <w:sz w:val="28"/>
          <w:szCs w:val="28"/>
        </w:rPr>
        <w:t>на 280 тонн больше чем за предыдущий период.</w:t>
      </w:r>
      <w:r w:rsidR="00AF0A9C" w:rsidRPr="00CC244C">
        <w:rPr>
          <w:rFonts w:ascii="Times New Roman" w:hAnsi="Times New Roman"/>
          <w:sz w:val="28"/>
          <w:szCs w:val="28"/>
        </w:rPr>
        <w:t xml:space="preserve"> </w:t>
      </w:r>
    </w:p>
    <w:p w:rsidR="00FE3449" w:rsidRPr="00CC244C" w:rsidRDefault="00FE3449" w:rsidP="00F82927">
      <w:pPr>
        <w:widowControl w:val="0"/>
        <w:autoSpaceDE w:val="0"/>
        <w:autoSpaceDN w:val="0"/>
        <w:adjustRightInd w:val="0"/>
        <w:spacing w:line="276" w:lineRule="auto"/>
        <w:ind w:firstLine="567"/>
        <w:contextualSpacing/>
        <w:jc w:val="both"/>
        <w:rPr>
          <w:rFonts w:ascii="Times New Roman" w:hAnsi="Times New Roman"/>
          <w:iCs/>
          <w:color w:val="000000"/>
          <w:sz w:val="28"/>
          <w:szCs w:val="28"/>
        </w:rPr>
      </w:pPr>
      <w:r w:rsidRPr="00CC244C">
        <w:rPr>
          <w:rFonts w:ascii="Times New Roman" w:hAnsi="Times New Roman"/>
          <w:iCs/>
          <w:color w:val="000000"/>
          <w:sz w:val="28"/>
          <w:szCs w:val="28"/>
        </w:rPr>
        <w:t xml:space="preserve">По результатам финансово-хозяйственной деятельности </w:t>
      </w:r>
      <w:r w:rsidR="00A64D82" w:rsidRPr="00CC244C">
        <w:rPr>
          <w:rFonts w:ascii="Times New Roman" w:hAnsi="Times New Roman"/>
          <w:iCs/>
          <w:color w:val="000000"/>
          <w:sz w:val="28"/>
          <w:szCs w:val="28"/>
        </w:rPr>
        <w:t>2017 года получена прибыль в размере 20 947 тыс. рублей.</w:t>
      </w:r>
    </w:p>
    <w:p w:rsidR="00CE49CC" w:rsidRPr="00CC244C" w:rsidRDefault="00CE49CC" w:rsidP="00F82927">
      <w:pPr>
        <w:widowControl w:val="0"/>
        <w:autoSpaceDE w:val="0"/>
        <w:autoSpaceDN w:val="0"/>
        <w:adjustRightInd w:val="0"/>
        <w:spacing w:line="276" w:lineRule="auto"/>
        <w:ind w:firstLine="567"/>
        <w:contextualSpacing/>
        <w:jc w:val="both"/>
        <w:rPr>
          <w:rFonts w:ascii="Times New Roman" w:hAnsi="Times New Roman"/>
          <w:sz w:val="28"/>
          <w:szCs w:val="28"/>
        </w:rPr>
      </w:pPr>
      <w:r w:rsidRPr="00CC244C">
        <w:rPr>
          <w:rFonts w:ascii="Times New Roman" w:hAnsi="Times New Roman"/>
          <w:iCs/>
          <w:color w:val="000000"/>
          <w:sz w:val="28"/>
          <w:szCs w:val="28"/>
        </w:rPr>
        <w:t>ЗАО «Минусинская кондитерская фабрика» работает над повышением эффективности организации производства и всей маркетинговой политики</w:t>
      </w:r>
      <w:proofErr w:type="gramStart"/>
      <w:r w:rsidRPr="00CC244C">
        <w:rPr>
          <w:rFonts w:ascii="Times New Roman" w:hAnsi="Times New Roman"/>
          <w:iCs/>
          <w:color w:val="000000"/>
          <w:sz w:val="28"/>
          <w:szCs w:val="28"/>
        </w:rPr>
        <w:t xml:space="preserve"> </w:t>
      </w:r>
      <w:r w:rsidR="00BA5C41">
        <w:rPr>
          <w:rFonts w:ascii="Times New Roman" w:hAnsi="Times New Roman"/>
          <w:iCs/>
          <w:color w:val="000000"/>
          <w:sz w:val="28"/>
          <w:szCs w:val="28"/>
        </w:rPr>
        <w:t>Д</w:t>
      </w:r>
      <w:proofErr w:type="gramEnd"/>
      <w:r w:rsidRPr="00CC244C">
        <w:rPr>
          <w:rFonts w:ascii="Times New Roman" w:hAnsi="Times New Roman"/>
          <w:iCs/>
          <w:color w:val="000000"/>
          <w:sz w:val="28"/>
          <w:szCs w:val="28"/>
        </w:rPr>
        <w:t>ля обеспечения дальнейшего роста объемов</w:t>
      </w:r>
      <w:r w:rsidR="00276D6C" w:rsidRPr="00CC244C">
        <w:rPr>
          <w:rFonts w:ascii="Times New Roman" w:hAnsi="Times New Roman"/>
          <w:iCs/>
          <w:color w:val="000000"/>
          <w:sz w:val="28"/>
          <w:szCs w:val="28"/>
        </w:rPr>
        <w:t xml:space="preserve"> и конкурентоспособности выпускаемой </w:t>
      </w:r>
      <w:r w:rsidR="00276D6C" w:rsidRPr="00CC244C">
        <w:rPr>
          <w:rFonts w:ascii="Times New Roman" w:hAnsi="Times New Roman"/>
          <w:iCs/>
          <w:color w:val="000000"/>
          <w:sz w:val="28"/>
          <w:szCs w:val="28"/>
        </w:rPr>
        <w:lastRenderedPageBreak/>
        <w:t>продукции, более активно продвигает её н</w:t>
      </w:r>
      <w:r w:rsidR="00BA5C41">
        <w:rPr>
          <w:rFonts w:ascii="Times New Roman" w:hAnsi="Times New Roman"/>
          <w:iCs/>
          <w:color w:val="000000"/>
          <w:sz w:val="28"/>
          <w:szCs w:val="28"/>
        </w:rPr>
        <w:t>а</w:t>
      </w:r>
      <w:r w:rsidR="00276D6C" w:rsidRPr="00CC244C">
        <w:rPr>
          <w:rFonts w:ascii="Times New Roman" w:hAnsi="Times New Roman"/>
          <w:iCs/>
          <w:color w:val="000000"/>
          <w:sz w:val="28"/>
          <w:szCs w:val="28"/>
        </w:rPr>
        <w:t xml:space="preserve"> рынке и проводит параллельно модернизацию основных производств, позволяющих вывести на качественно новый уровень производства.</w:t>
      </w:r>
    </w:p>
    <w:p w:rsidR="00FE3449" w:rsidRPr="00CC244C" w:rsidRDefault="00FE3449" w:rsidP="00F82927">
      <w:pPr>
        <w:autoSpaceDE w:val="0"/>
        <w:autoSpaceDN w:val="0"/>
        <w:adjustRightInd w:val="0"/>
        <w:spacing w:line="276" w:lineRule="auto"/>
        <w:ind w:firstLine="851"/>
        <w:contextualSpacing/>
        <w:jc w:val="both"/>
        <w:rPr>
          <w:rFonts w:ascii="Times New Roman" w:hAnsi="Times New Roman"/>
          <w:sz w:val="28"/>
          <w:szCs w:val="28"/>
        </w:rPr>
      </w:pPr>
      <w:r w:rsidRPr="00CC244C">
        <w:rPr>
          <w:rFonts w:ascii="Times New Roman" w:hAnsi="Times New Roman"/>
          <w:bCs/>
          <w:color w:val="000000"/>
          <w:sz w:val="28"/>
          <w:szCs w:val="28"/>
        </w:rPr>
        <w:t>ОАО «Молоко»</w:t>
      </w:r>
      <w:r w:rsidRPr="00CC244C">
        <w:rPr>
          <w:rFonts w:ascii="Times New Roman" w:hAnsi="Times New Roman"/>
          <w:color w:val="000000"/>
          <w:sz w:val="28"/>
          <w:szCs w:val="28"/>
        </w:rPr>
        <w:t xml:space="preserve"> города Минусинска выпускает более 50 наименований продукции высокого качества только из натурального сырья</w:t>
      </w:r>
      <w:r w:rsidR="008D7A82" w:rsidRPr="00CC244C">
        <w:rPr>
          <w:rFonts w:ascii="Times New Roman" w:hAnsi="Times New Roman"/>
          <w:color w:val="000000"/>
          <w:sz w:val="28"/>
          <w:szCs w:val="28"/>
        </w:rPr>
        <w:t>, является крупнейшим работодателем на Юге Красноярского края</w:t>
      </w:r>
      <w:r w:rsidRPr="00CC244C">
        <w:rPr>
          <w:rFonts w:ascii="Times New Roman" w:hAnsi="Times New Roman"/>
          <w:color w:val="000000"/>
          <w:sz w:val="28"/>
          <w:szCs w:val="28"/>
        </w:rPr>
        <w:t>.</w:t>
      </w:r>
    </w:p>
    <w:p w:rsidR="00FE3449" w:rsidRPr="00CC244C" w:rsidRDefault="00FE3449" w:rsidP="00F82927">
      <w:pPr>
        <w:autoSpaceDE w:val="0"/>
        <w:autoSpaceDN w:val="0"/>
        <w:adjustRightInd w:val="0"/>
        <w:spacing w:line="276" w:lineRule="auto"/>
        <w:ind w:firstLine="851"/>
        <w:contextualSpacing/>
        <w:jc w:val="both"/>
        <w:rPr>
          <w:rFonts w:ascii="Times New Roman" w:hAnsi="Times New Roman"/>
          <w:sz w:val="28"/>
          <w:szCs w:val="28"/>
        </w:rPr>
      </w:pPr>
      <w:r w:rsidRPr="00CC244C">
        <w:rPr>
          <w:rFonts w:ascii="Times New Roman" w:hAnsi="Times New Roman"/>
          <w:sz w:val="28"/>
          <w:szCs w:val="28"/>
        </w:rPr>
        <w:t>Предприятие сохранило не только объемы закупаемого молока – сырья, но и увеличило объемы продаж</w:t>
      </w:r>
      <w:r w:rsidR="00C015AB" w:rsidRPr="00CC244C">
        <w:rPr>
          <w:rFonts w:ascii="Times New Roman" w:hAnsi="Times New Roman"/>
          <w:sz w:val="28"/>
          <w:szCs w:val="28"/>
        </w:rPr>
        <w:t xml:space="preserve"> </w:t>
      </w:r>
      <w:r w:rsidRPr="00CC244C">
        <w:rPr>
          <w:rFonts w:ascii="Times New Roman" w:hAnsi="Times New Roman"/>
          <w:sz w:val="28"/>
          <w:szCs w:val="28"/>
        </w:rPr>
        <w:t xml:space="preserve">за счет ассортимента выпускаемой продукции.  </w:t>
      </w:r>
    </w:p>
    <w:p w:rsidR="00FE3449" w:rsidRPr="00CC244C" w:rsidRDefault="00FE3449" w:rsidP="00F82927">
      <w:pPr>
        <w:autoSpaceDE w:val="0"/>
        <w:autoSpaceDN w:val="0"/>
        <w:adjustRightInd w:val="0"/>
        <w:spacing w:line="276" w:lineRule="auto"/>
        <w:ind w:firstLine="567"/>
        <w:contextualSpacing/>
        <w:jc w:val="both"/>
        <w:rPr>
          <w:rFonts w:ascii="Times New Roman" w:hAnsi="Times New Roman"/>
          <w:sz w:val="28"/>
          <w:szCs w:val="28"/>
        </w:rPr>
      </w:pPr>
      <w:r w:rsidRPr="00CC244C">
        <w:rPr>
          <w:rFonts w:ascii="Times New Roman" w:hAnsi="Times New Roman"/>
          <w:sz w:val="28"/>
          <w:szCs w:val="28"/>
        </w:rPr>
        <w:t xml:space="preserve">ОАО «Молоко» </w:t>
      </w:r>
      <w:r w:rsidR="0068496D" w:rsidRPr="00CC244C">
        <w:rPr>
          <w:rFonts w:ascii="Times New Roman" w:hAnsi="Times New Roman"/>
          <w:sz w:val="28"/>
          <w:szCs w:val="28"/>
        </w:rPr>
        <w:t>так же уделяет особое внимание продвижению своей продукции</w:t>
      </w:r>
      <w:r w:rsidR="00F75CBA" w:rsidRPr="00CC244C">
        <w:rPr>
          <w:rFonts w:ascii="Times New Roman" w:hAnsi="Times New Roman"/>
          <w:sz w:val="28"/>
          <w:szCs w:val="28"/>
        </w:rPr>
        <w:t>, в 2017 году был сделан акцент на продвижение продукции в интернет пространстве. В 2017 году ОАО «Молоко» стало членом Ассоциации сельхозпроизводителей</w:t>
      </w:r>
      <w:r w:rsidR="00BA42A6">
        <w:rPr>
          <w:rFonts w:ascii="Times New Roman" w:hAnsi="Times New Roman"/>
          <w:sz w:val="28"/>
          <w:szCs w:val="28"/>
        </w:rPr>
        <w:t>,</w:t>
      </w:r>
      <w:r w:rsidR="00F75CBA" w:rsidRPr="00CC244C">
        <w:rPr>
          <w:rFonts w:ascii="Times New Roman" w:hAnsi="Times New Roman"/>
          <w:sz w:val="28"/>
          <w:szCs w:val="28"/>
        </w:rPr>
        <w:t xml:space="preserve"> переработчиков и торговли Красноярского края «Енисейский стандарт», 12 видов продукции </w:t>
      </w:r>
      <w:proofErr w:type="gramStart"/>
      <w:r w:rsidR="00F75CBA" w:rsidRPr="00CC244C">
        <w:rPr>
          <w:rFonts w:ascii="Times New Roman" w:hAnsi="Times New Roman"/>
          <w:sz w:val="28"/>
          <w:szCs w:val="28"/>
        </w:rPr>
        <w:t>получили сертификацию и отмечены</w:t>
      </w:r>
      <w:proofErr w:type="gramEnd"/>
      <w:r w:rsidR="00F75CBA" w:rsidRPr="00CC244C">
        <w:rPr>
          <w:rFonts w:ascii="Times New Roman" w:hAnsi="Times New Roman"/>
          <w:sz w:val="28"/>
          <w:szCs w:val="28"/>
        </w:rPr>
        <w:t xml:space="preserve"> знаком качества (кедровая шишка)</w:t>
      </w:r>
    </w:p>
    <w:p w:rsidR="0096606A" w:rsidRPr="00CC244C" w:rsidRDefault="0096606A" w:rsidP="00F82927">
      <w:pPr>
        <w:autoSpaceDE w:val="0"/>
        <w:autoSpaceDN w:val="0"/>
        <w:adjustRightInd w:val="0"/>
        <w:spacing w:line="276" w:lineRule="auto"/>
        <w:ind w:firstLine="709"/>
        <w:contextualSpacing/>
        <w:jc w:val="both"/>
        <w:rPr>
          <w:rFonts w:ascii="Times New Roman" w:hAnsi="Times New Roman"/>
          <w:sz w:val="28"/>
          <w:szCs w:val="28"/>
        </w:rPr>
      </w:pPr>
      <w:proofErr w:type="gramStart"/>
      <w:r w:rsidRPr="00CC244C">
        <w:rPr>
          <w:rFonts w:ascii="Times New Roman" w:hAnsi="Times New Roman"/>
          <w:sz w:val="28"/>
          <w:szCs w:val="28"/>
        </w:rPr>
        <w:t>Предприятие, интенсивно развиваясь, за последний год увеличило объем реализации на 1,4% в 2016 году – 772 млн. руб., за 2017 год составил - 783 млн. руб., в 2018 году планируется увеличить объем реализации в размере 790 млн. руб., к 2021 году предприятие планирует поднять объем реализации в размере 854,0 млн. руб. В сравнении с 2016 годом производство масла сливочного в 2017 году</w:t>
      </w:r>
      <w:proofErr w:type="gramEnd"/>
      <w:r w:rsidRPr="00CC244C">
        <w:rPr>
          <w:rFonts w:ascii="Times New Roman" w:hAnsi="Times New Roman"/>
          <w:sz w:val="28"/>
          <w:szCs w:val="28"/>
        </w:rPr>
        <w:t xml:space="preserve"> увеличилось на 21,5% или на 128 тонн, к 2021 году увеличение производства масла с</w:t>
      </w:r>
      <w:r w:rsidR="00BA42A6">
        <w:rPr>
          <w:rFonts w:ascii="Times New Roman" w:hAnsi="Times New Roman"/>
          <w:sz w:val="28"/>
          <w:szCs w:val="28"/>
        </w:rPr>
        <w:t>л</w:t>
      </w:r>
      <w:r w:rsidRPr="00CC244C">
        <w:rPr>
          <w:rFonts w:ascii="Times New Roman" w:hAnsi="Times New Roman"/>
          <w:sz w:val="28"/>
          <w:szCs w:val="28"/>
        </w:rPr>
        <w:t>ивочного возрастет на 6,8% или на 49 тонн. Не смотря на снижение производства молока в 2017 году в сравнении с 2016 годом, предприятие планирует увеличить производство к 2021 году на 5,8% или на 523 тонны.</w:t>
      </w:r>
    </w:p>
    <w:p w:rsidR="00FE3449" w:rsidRPr="00CC244C" w:rsidRDefault="00FE3449" w:rsidP="00F82927">
      <w:pPr>
        <w:autoSpaceDE w:val="0"/>
        <w:autoSpaceDN w:val="0"/>
        <w:adjustRightInd w:val="0"/>
        <w:spacing w:line="276" w:lineRule="auto"/>
        <w:ind w:firstLine="567"/>
        <w:contextualSpacing/>
        <w:jc w:val="both"/>
        <w:rPr>
          <w:rFonts w:ascii="Times New Roman" w:hAnsi="Times New Roman"/>
          <w:sz w:val="28"/>
          <w:szCs w:val="28"/>
        </w:rPr>
      </w:pPr>
      <w:r w:rsidRPr="00CC244C">
        <w:rPr>
          <w:rFonts w:ascii="Times New Roman" w:hAnsi="Times New Roman"/>
          <w:sz w:val="28"/>
          <w:szCs w:val="28"/>
        </w:rPr>
        <w:t xml:space="preserve">Увеличен объем реализации на </w:t>
      </w:r>
      <w:r w:rsidR="008D7A82" w:rsidRPr="00CC244C">
        <w:rPr>
          <w:rFonts w:ascii="Times New Roman" w:hAnsi="Times New Roman"/>
          <w:sz w:val="28"/>
          <w:szCs w:val="28"/>
        </w:rPr>
        <w:t>1</w:t>
      </w:r>
      <w:r w:rsidR="00F75CBA" w:rsidRPr="00CC244C">
        <w:rPr>
          <w:rFonts w:ascii="Times New Roman" w:hAnsi="Times New Roman"/>
          <w:sz w:val="28"/>
          <w:szCs w:val="28"/>
        </w:rPr>
        <w:t>,43</w:t>
      </w:r>
      <w:r w:rsidRPr="00CC244C">
        <w:rPr>
          <w:rFonts w:ascii="Times New Roman" w:hAnsi="Times New Roman"/>
          <w:sz w:val="28"/>
          <w:szCs w:val="28"/>
        </w:rPr>
        <w:t xml:space="preserve"> % (</w:t>
      </w:r>
      <w:r w:rsidR="008D7A82" w:rsidRPr="00CC244C">
        <w:rPr>
          <w:rFonts w:ascii="Times New Roman" w:hAnsi="Times New Roman"/>
          <w:sz w:val="28"/>
          <w:szCs w:val="28"/>
        </w:rPr>
        <w:t>в 201</w:t>
      </w:r>
      <w:r w:rsidR="00F75CBA" w:rsidRPr="00CC244C">
        <w:rPr>
          <w:rFonts w:ascii="Times New Roman" w:hAnsi="Times New Roman"/>
          <w:sz w:val="28"/>
          <w:szCs w:val="28"/>
        </w:rPr>
        <w:t>7</w:t>
      </w:r>
      <w:r w:rsidR="008D7A82" w:rsidRPr="00CC244C">
        <w:rPr>
          <w:rFonts w:ascii="Times New Roman" w:hAnsi="Times New Roman"/>
          <w:sz w:val="28"/>
          <w:szCs w:val="28"/>
        </w:rPr>
        <w:t xml:space="preserve"> году  - </w:t>
      </w:r>
      <w:r w:rsidR="00F75CBA" w:rsidRPr="00CC244C">
        <w:rPr>
          <w:rFonts w:ascii="Times New Roman" w:hAnsi="Times New Roman"/>
          <w:sz w:val="28"/>
          <w:szCs w:val="28"/>
        </w:rPr>
        <w:t>783</w:t>
      </w:r>
      <w:r w:rsidR="008D7A82" w:rsidRPr="00CC244C">
        <w:rPr>
          <w:rFonts w:ascii="Times New Roman" w:hAnsi="Times New Roman"/>
          <w:sz w:val="28"/>
          <w:szCs w:val="28"/>
        </w:rPr>
        <w:t xml:space="preserve"> млн. рублей </w:t>
      </w:r>
      <w:r w:rsidRPr="00CC244C">
        <w:rPr>
          <w:rFonts w:ascii="Times New Roman" w:hAnsi="Times New Roman"/>
          <w:sz w:val="28"/>
          <w:szCs w:val="28"/>
        </w:rPr>
        <w:t>201</w:t>
      </w:r>
      <w:r w:rsidR="00F75CBA" w:rsidRPr="00CC244C">
        <w:rPr>
          <w:rFonts w:ascii="Times New Roman" w:hAnsi="Times New Roman"/>
          <w:sz w:val="28"/>
          <w:szCs w:val="28"/>
        </w:rPr>
        <w:t>6</w:t>
      </w:r>
      <w:r w:rsidRPr="00CC244C">
        <w:rPr>
          <w:rFonts w:ascii="Times New Roman" w:hAnsi="Times New Roman"/>
          <w:sz w:val="28"/>
          <w:szCs w:val="28"/>
        </w:rPr>
        <w:t xml:space="preserve"> году – </w:t>
      </w:r>
      <w:r w:rsidR="00F75CBA" w:rsidRPr="00CC244C">
        <w:rPr>
          <w:rFonts w:ascii="Times New Roman" w:hAnsi="Times New Roman"/>
          <w:sz w:val="28"/>
          <w:szCs w:val="28"/>
        </w:rPr>
        <w:t>772</w:t>
      </w:r>
      <w:r w:rsidRPr="00CC244C">
        <w:rPr>
          <w:rFonts w:ascii="Times New Roman" w:hAnsi="Times New Roman"/>
          <w:sz w:val="28"/>
          <w:szCs w:val="28"/>
        </w:rPr>
        <w:t xml:space="preserve"> млн. рублей). </w:t>
      </w:r>
    </w:p>
    <w:p w:rsidR="00E71A9F" w:rsidRPr="00CC244C" w:rsidRDefault="00261964" w:rsidP="00F82927">
      <w:pPr>
        <w:autoSpaceDE w:val="0"/>
        <w:autoSpaceDN w:val="0"/>
        <w:adjustRightInd w:val="0"/>
        <w:spacing w:line="276" w:lineRule="auto"/>
        <w:ind w:firstLine="567"/>
        <w:contextualSpacing/>
        <w:jc w:val="both"/>
        <w:rPr>
          <w:rFonts w:ascii="Times New Roman" w:hAnsi="Times New Roman"/>
          <w:sz w:val="28"/>
          <w:szCs w:val="28"/>
        </w:rPr>
      </w:pPr>
      <w:r w:rsidRPr="00CC244C">
        <w:rPr>
          <w:rFonts w:ascii="Times New Roman" w:hAnsi="Times New Roman"/>
          <w:sz w:val="28"/>
          <w:szCs w:val="28"/>
        </w:rPr>
        <w:t xml:space="preserve">. В 2017 году </w:t>
      </w:r>
      <w:r w:rsidR="00824284" w:rsidRPr="00CC244C">
        <w:rPr>
          <w:rFonts w:ascii="Times New Roman" w:hAnsi="Times New Roman"/>
          <w:sz w:val="28"/>
          <w:szCs w:val="28"/>
        </w:rPr>
        <w:t xml:space="preserve">произведен </w:t>
      </w:r>
      <w:r w:rsidRPr="00CC244C">
        <w:rPr>
          <w:rFonts w:ascii="Times New Roman" w:hAnsi="Times New Roman"/>
          <w:sz w:val="28"/>
          <w:szCs w:val="28"/>
        </w:rPr>
        <w:t>капитальный ремонт производственных площадей и приобретение новейшего оборудования в цех по производству кисломолочной п</w:t>
      </w:r>
      <w:r w:rsidR="00E71A9F" w:rsidRPr="00CC244C">
        <w:rPr>
          <w:rFonts w:ascii="Times New Roman" w:hAnsi="Times New Roman"/>
          <w:sz w:val="28"/>
          <w:szCs w:val="28"/>
        </w:rPr>
        <w:t>р</w:t>
      </w:r>
      <w:r w:rsidRPr="00CC244C">
        <w:rPr>
          <w:rFonts w:ascii="Times New Roman" w:hAnsi="Times New Roman"/>
          <w:sz w:val="28"/>
          <w:szCs w:val="28"/>
        </w:rPr>
        <w:t xml:space="preserve">одукции. Ведутся проектные работы по модернизации оборудования аппаратного цеха, </w:t>
      </w:r>
      <w:proofErr w:type="spellStart"/>
      <w:r w:rsidRPr="00CC244C">
        <w:rPr>
          <w:rFonts w:ascii="Times New Roman" w:hAnsi="Times New Roman"/>
          <w:sz w:val="28"/>
          <w:szCs w:val="28"/>
        </w:rPr>
        <w:t>маслоцеха</w:t>
      </w:r>
      <w:proofErr w:type="spellEnd"/>
      <w:r w:rsidRPr="00CC244C">
        <w:rPr>
          <w:rFonts w:ascii="Times New Roman" w:hAnsi="Times New Roman"/>
          <w:sz w:val="28"/>
          <w:szCs w:val="28"/>
        </w:rPr>
        <w:t xml:space="preserve"> и цеха приемки молока</w:t>
      </w:r>
      <w:r w:rsidR="0042099E" w:rsidRPr="00CC244C">
        <w:rPr>
          <w:rFonts w:ascii="Times New Roman" w:hAnsi="Times New Roman"/>
          <w:sz w:val="28"/>
          <w:szCs w:val="28"/>
        </w:rPr>
        <w:t xml:space="preserve"> (новые производственные площади уже готовы). Срок реализации проекта 2017 – 2018 гг.</w:t>
      </w:r>
      <w:r w:rsidR="005F55D6" w:rsidRPr="00CC244C">
        <w:rPr>
          <w:rFonts w:ascii="Times New Roman" w:hAnsi="Times New Roman"/>
          <w:sz w:val="28"/>
          <w:szCs w:val="28"/>
        </w:rPr>
        <w:t xml:space="preserve"> в первом квартале 2017 года заключены договора лизинга по приобретению молоковоза (</w:t>
      </w:r>
      <w:proofErr w:type="spellStart"/>
      <w:r w:rsidR="005F55D6" w:rsidRPr="00CC244C">
        <w:rPr>
          <w:rFonts w:ascii="Times New Roman" w:hAnsi="Times New Roman"/>
          <w:sz w:val="28"/>
          <w:szCs w:val="28"/>
        </w:rPr>
        <w:t>Камаз</w:t>
      </w:r>
      <w:proofErr w:type="spellEnd"/>
      <w:r w:rsidR="005F55D6" w:rsidRPr="00CC244C">
        <w:rPr>
          <w:rFonts w:ascii="Times New Roman" w:hAnsi="Times New Roman"/>
          <w:sz w:val="28"/>
          <w:szCs w:val="28"/>
        </w:rPr>
        <w:t>) и упаковочной машины для творога и творожных изделий. В 2017 году ОАО «Молоко» планирует увеличи</w:t>
      </w:r>
      <w:r w:rsidR="001B3266">
        <w:rPr>
          <w:rFonts w:ascii="Times New Roman" w:hAnsi="Times New Roman"/>
          <w:sz w:val="28"/>
          <w:szCs w:val="28"/>
        </w:rPr>
        <w:t>ть</w:t>
      </w:r>
      <w:r w:rsidR="005F55D6" w:rsidRPr="00CC244C">
        <w:rPr>
          <w:rFonts w:ascii="Times New Roman" w:hAnsi="Times New Roman"/>
          <w:sz w:val="28"/>
          <w:szCs w:val="28"/>
        </w:rPr>
        <w:t xml:space="preserve"> объемы реализации цельномолочной продукции за счет нового бренда «Село родное» и творожных изделий.</w:t>
      </w:r>
      <w:r w:rsidR="00E71A9F" w:rsidRPr="00CC244C">
        <w:rPr>
          <w:rFonts w:ascii="Times New Roman" w:hAnsi="Times New Roman"/>
          <w:sz w:val="28"/>
          <w:szCs w:val="28"/>
        </w:rPr>
        <w:t xml:space="preserve"> </w:t>
      </w:r>
    </w:p>
    <w:p w:rsidR="00FE3449" w:rsidRPr="00CC244C" w:rsidRDefault="00E71A9F" w:rsidP="00F82927">
      <w:pPr>
        <w:autoSpaceDE w:val="0"/>
        <w:autoSpaceDN w:val="0"/>
        <w:adjustRightInd w:val="0"/>
        <w:spacing w:line="276" w:lineRule="auto"/>
        <w:ind w:firstLine="567"/>
        <w:contextualSpacing/>
        <w:jc w:val="both"/>
        <w:rPr>
          <w:rFonts w:ascii="Times New Roman" w:hAnsi="Times New Roman"/>
          <w:sz w:val="28"/>
          <w:szCs w:val="28"/>
        </w:rPr>
      </w:pPr>
      <w:r w:rsidRPr="00CC244C">
        <w:rPr>
          <w:rFonts w:ascii="Times New Roman" w:hAnsi="Times New Roman"/>
          <w:sz w:val="28"/>
          <w:szCs w:val="28"/>
        </w:rPr>
        <w:t>С помощью действующих мер государственной поддержки предприяти</w:t>
      </w:r>
      <w:r w:rsidR="000E7120" w:rsidRPr="00CC244C">
        <w:rPr>
          <w:rFonts w:ascii="Times New Roman" w:hAnsi="Times New Roman"/>
          <w:sz w:val="28"/>
          <w:szCs w:val="28"/>
        </w:rPr>
        <w:t>е</w:t>
      </w:r>
      <w:r w:rsidRPr="00CC244C">
        <w:rPr>
          <w:rFonts w:ascii="Times New Roman" w:hAnsi="Times New Roman"/>
          <w:sz w:val="28"/>
          <w:szCs w:val="28"/>
        </w:rPr>
        <w:t xml:space="preserve"> планиру</w:t>
      </w:r>
      <w:r w:rsidR="000E7120" w:rsidRPr="00CC244C">
        <w:rPr>
          <w:rFonts w:ascii="Times New Roman" w:hAnsi="Times New Roman"/>
          <w:sz w:val="28"/>
          <w:szCs w:val="28"/>
        </w:rPr>
        <w:t>е</w:t>
      </w:r>
      <w:r w:rsidRPr="00CC244C">
        <w:rPr>
          <w:rFonts w:ascii="Times New Roman" w:hAnsi="Times New Roman"/>
          <w:sz w:val="28"/>
          <w:szCs w:val="28"/>
        </w:rPr>
        <w:t>т реализацию инвестиционных проектов в целях технического и технологического перевооружения производств</w:t>
      </w:r>
      <w:r w:rsidR="000E7120" w:rsidRPr="00CC244C">
        <w:rPr>
          <w:rFonts w:ascii="Times New Roman" w:hAnsi="Times New Roman"/>
          <w:sz w:val="28"/>
          <w:szCs w:val="28"/>
        </w:rPr>
        <w:t>.</w:t>
      </w:r>
    </w:p>
    <w:p w:rsidR="00B61DCD" w:rsidRPr="00CC244C" w:rsidRDefault="00B61DCD" w:rsidP="00F82927">
      <w:pPr>
        <w:autoSpaceDE w:val="0"/>
        <w:autoSpaceDN w:val="0"/>
        <w:adjustRightInd w:val="0"/>
        <w:spacing w:line="276" w:lineRule="auto"/>
        <w:ind w:firstLine="567"/>
        <w:contextualSpacing/>
        <w:jc w:val="both"/>
        <w:rPr>
          <w:rFonts w:ascii="Times New Roman" w:hAnsi="Times New Roman"/>
          <w:sz w:val="28"/>
          <w:szCs w:val="28"/>
        </w:rPr>
      </w:pPr>
      <w:r w:rsidRPr="00CC244C">
        <w:rPr>
          <w:rFonts w:ascii="Times New Roman" w:hAnsi="Times New Roman"/>
          <w:sz w:val="28"/>
          <w:szCs w:val="28"/>
        </w:rPr>
        <w:lastRenderedPageBreak/>
        <w:t>На 201</w:t>
      </w:r>
      <w:r w:rsidR="00824284" w:rsidRPr="00CC244C">
        <w:rPr>
          <w:rFonts w:ascii="Times New Roman" w:hAnsi="Times New Roman"/>
          <w:sz w:val="28"/>
          <w:szCs w:val="28"/>
        </w:rPr>
        <w:t>7</w:t>
      </w:r>
      <w:r w:rsidRPr="00CC244C">
        <w:rPr>
          <w:rFonts w:ascii="Times New Roman" w:hAnsi="Times New Roman"/>
          <w:sz w:val="28"/>
          <w:szCs w:val="28"/>
        </w:rPr>
        <w:t xml:space="preserve"> год численность сотрудников предприятия составляет </w:t>
      </w:r>
      <w:r w:rsidR="00824284" w:rsidRPr="00CC244C">
        <w:rPr>
          <w:rFonts w:ascii="Times New Roman" w:hAnsi="Times New Roman"/>
          <w:sz w:val="28"/>
          <w:szCs w:val="28"/>
        </w:rPr>
        <w:t>212</w:t>
      </w:r>
      <w:r w:rsidRPr="00CC244C">
        <w:rPr>
          <w:rFonts w:ascii="Times New Roman" w:hAnsi="Times New Roman"/>
          <w:sz w:val="28"/>
          <w:szCs w:val="28"/>
        </w:rPr>
        <w:t xml:space="preserve"> человек</w:t>
      </w:r>
      <w:r w:rsidR="00824284" w:rsidRPr="00CC244C">
        <w:rPr>
          <w:rFonts w:ascii="Times New Roman" w:hAnsi="Times New Roman"/>
          <w:sz w:val="28"/>
          <w:szCs w:val="28"/>
        </w:rPr>
        <w:t xml:space="preserve">. </w:t>
      </w:r>
      <w:r w:rsidRPr="00CC244C">
        <w:rPr>
          <w:rFonts w:ascii="Times New Roman" w:hAnsi="Times New Roman"/>
          <w:sz w:val="28"/>
          <w:szCs w:val="28"/>
        </w:rPr>
        <w:t>Средняя заработная плата 201</w:t>
      </w:r>
      <w:r w:rsidR="00824284" w:rsidRPr="00CC244C">
        <w:rPr>
          <w:rFonts w:ascii="Times New Roman" w:hAnsi="Times New Roman"/>
          <w:sz w:val="28"/>
          <w:szCs w:val="28"/>
        </w:rPr>
        <w:t>7</w:t>
      </w:r>
      <w:r w:rsidRPr="00CC244C">
        <w:rPr>
          <w:rFonts w:ascii="Times New Roman" w:hAnsi="Times New Roman"/>
          <w:sz w:val="28"/>
          <w:szCs w:val="28"/>
        </w:rPr>
        <w:t xml:space="preserve"> года составляет 3</w:t>
      </w:r>
      <w:r w:rsidR="00824284" w:rsidRPr="00CC244C">
        <w:rPr>
          <w:rFonts w:ascii="Times New Roman" w:hAnsi="Times New Roman"/>
          <w:sz w:val="28"/>
          <w:szCs w:val="28"/>
        </w:rPr>
        <w:t xml:space="preserve">8 086 </w:t>
      </w:r>
      <w:r w:rsidRPr="00CC244C">
        <w:rPr>
          <w:rFonts w:ascii="Times New Roman" w:hAnsi="Times New Roman"/>
          <w:sz w:val="28"/>
          <w:szCs w:val="28"/>
        </w:rPr>
        <w:t>руб</w:t>
      </w:r>
      <w:r w:rsidR="00824284" w:rsidRPr="00CC244C">
        <w:rPr>
          <w:rFonts w:ascii="Times New Roman" w:hAnsi="Times New Roman"/>
          <w:sz w:val="28"/>
          <w:szCs w:val="28"/>
        </w:rPr>
        <w:t>лей</w:t>
      </w:r>
      <w:r w:rsidRPr="00CC244C">
        <w:rPr>
          <w:rFonts w:ascii="Times New Roman" w:hAnsi="Times New Roman"/>
          <w:sz w:val="28"/>
          <w:szCs w:val="28"/>
        </w:rPr>
        <w:t xml:space="preserve">. </w:t>
      </w:r>
    </w:p>
    <w:p w:rsidR="00824284" w:rsidRPr="00CC244C" w:rsidRDefault="00FE3449" w:rsidP="00F82927">
      <w:pPr>
        <w:autoSpaceDE w:val="0"/>
        <w:autoSpaceDN w:val="0"/>
        <w:adjustRightInd w:val="0"/>
        <w:spacing w:after="240" w:line="276" w:lineRule="auto"/>
        <w:ind w:firstLine="708"/>
        <w:contextualSpacing/>
        <w:jc w:val="both"/>
        <w:rPr>
          <w:rFonts w:ascii="Times New Roman" w:hAnsi="Times New Roman"/>
          <w:sz w:val="28"/>
          <w:szCs w:val="28"/>
        </w:rPr>
      </w:pPr>
      <w:r w:rsidRPr="00CC244C">
        <w:rPr>
          <w:rFonts w:ascii="Times New Roman" w:hAnsi="Times New Roman"/>
          <w:sz w:val="28"/>
          <w:szCs w:val="28"/>
        </w:rPr>
        <w:t>В 201</w:t>
      </w:r>
      <w:r w:rsidR="00824284" w:rsidRPr="00CC244C">
        <w:rPr>
          <w:rFonts w:ascii="Times New Roman" w:hAnsi="Times New Roman"/>
          <w:sz w:val="28"/>
          <w:szCs w:val="28"/>
        </w:rPr>
        <w:t>7</w:t>
      </w:r>
      <w:r w:rsidRPr="00CC244C">
        <w:rPr>
          <w:rFonts w:ascii="Times New Roman" w:hAnsi="Times New Roman"/>
          <w:sz w:val="28"/>
          <w:szCs w:val="28"/>
        </w:rPr>
        <w:t xml:space="preserve"> году объем отгруженных товаров собственного производства </w:t>
      </w:r>
      <w:r w:rsidR="00824284" w:rsidRPr="00CC244C">
        <w:rPr>
          <w:rFonts w:ascii="Times New Roman" w:hAnsi="Times New Roman"/>
          <w:sz w:val="28"/>
          <w:szCs w:val="28"/>
        </w:rPr>
        <w:t xml:space="preserve">составил </w:t>
      </w:r>
      <w:r w:rsidRPr="00CC244C">
        <w:rPr>
          <w:rFonts w:ascii="Times New Roman" w:hAnsi="Times New Roman"/>
          <w:sz w:val="28"/>
          <w:szCs w:val="28"/>
        </w:rPr>
        <w:t xml:space="preserve">в сумме </w:t>
      </w:r>
      <w:r w:rsidR="00824284" w:rsidRPr="00CC244C">
        <w:rPr>
          <w:rFonts w:ascii="Times New Roman" w:hAnsi="Times New Roman"/>
          <w:sz w:val="28"/>
          <w:szCs w:val="28"/>
        </w:rPr>
        <w:t>782 139</w:t>
      </w:r>
      <w:r w:rsidRPr="00CC244C">
        <w:rPr>
          <w:rFonts w:ascii="Times New Roman" w:hAnsi="Times New Roman"/>
          <w:sz w:val="28"/>
          <w:szCs w:val="28"/>
        </w:rPr>
        <w:t xml:space="preserve"> тыс. рублей, объем производства продукции – </w:t>
      </w:r>
      <w:r w:rsidR="00824284" w:rsidRPr="00CC244C">
        <w:rPr>
          <w:rFonts w:ascii="Times New Roman" w:hAnsi="Times New Roman"/>
          <w:sz w:val="28"/>
          <w:szCs w:val="28"/>
        </w:rPr>
        <w:t>5 699</w:t>
      </w:r>
      <w:r w:rsidRPr="00CC244C">
        <w:rPr>
          <w:rFonts w:ascii="Times New Roman" w:hAnsi="Times New Roman"/>
          <w:sz w:val="28"/>
          <w:szCs w:val="28"/>
        </w:rPr>
        <w:t xml:space="preserve"> т. из них </w:t>
      </w:r>
      <w:r w:rsidR="00824284" w:rsidRPr="00CC244C">
        <w:rPr>
          <w:rFonts w:ascii="Times New Roman" w:hAnsi="Times New Roman"/>
          <w:sz w:val="28"/>
          <w:szCs w:val="28"/>
        </w:rPr>
        <w:t>4978</w:t>
      </w:r>
      <w:r w:rsidRPr="00CC244C">
        <w:rPr>
          <w:rFonts w:ascii="Times New Roman" w:hAnsi="Times New Roman"/>
          <w:sz w:val="28"/>
          <w:szCs w:val="28"/>
        </w:rPr>
        <w:t xml:space="preserve"> т. составляет производство цельномолочной продукции, </w:t>
      </w:r>
      <w:r w:rsidR="00824284" w:rsidRPr="00CC244C">
        <w:rPr>
          <w:rFonts w:ascii="Times New Roman" w:hAnsi="Times New Roman"/>
          <w:sz w:val="28"/>
          <w:szCs w:val="28"/>
        </w:rPr>
        <w:t>721</w:t>
      </w:r>
      <w:r w:rsidRPr="00CC244C">
        <w:rPr>
          <w:rFonts w:ascii="Times New Roman" w:hAnsi="Times New Roman"/>
          <w:sz w:val="28"/>
          <w:szCs w:val="28"/>
        </w:rPr>
        <w:t xml:space="preserve"> т. производство сливочного масла.</w:t>
      </w:r>
    </w:p>
    <w:p w:rsidR="00FE3449" w:rsidRPr="00CC244C" w:rsidRDefault="00FE3449" w:rsidP="00F82927">
      <w:pPr>
        <w:autoSpaceDE w:val="0"/>
        <w:autoSpaceDN w:val="0"/>
        <w:adjustRightInd w:val="0"/>
        <w:spacing w:after="240" w:line="276" w:lineRule="auto"/>
        <w:ind w:firstLine="708"/>
        <w:contextualSpacing/>
        <w:jc w:val="both"/>
        <w:rPr>
          <w:rFonts w:ascii="Times New Roman" w:hAnsi="Times New Roman"/>
          <w:sz w:val="28"/>
          <w:szCs w:val="28"/>
          <w:lang w:eastAsia="en-US"/>
        </w:rPr>
      </w:pPr>
      <w:r w:rsidRPr="00CC244C">
        <w:rPr>
          <w:rFonts w:ascii="Times New Roman" w:hAnsi="Times New Roman"/>
          <w:sz w:val="28"/>
          <w:szCs w:val="28"/>
          <w:lang w:eastAsia="en-US"/>
        </w:rPr>
        <w:t>Развитие производства пищевых продуктов в среднесрочном периоде будет ориентировано на обеспечение населения продуктами питания в объемах и ассортименте, соответствующими потребительскому спросу.</w:t>
      </w:r>
    </w:p>
    <w:p w:rsidR="0033434C" w:rsidRPr="00CC244C" w:rsidRDefault="0033434C" w:rsidP="001B3266">
      <w:pPr>
        <w:autoSpaceDE w:val="0"/>
        <w:autoSpaceDN w:val="0"/>
        <w:adjustRightInd w:val="0"/>
        <w:spacing w:line="276" w:lineRule="auto"/>
        <w:ind w:firstLine="709"/>
        <w:contextualSpacing/>
        <w:jc w:val="both"/>
        <w:rPr>
          <w:rFonts w:ascii="Times New Roman" w:hAnsi="Times New Roman"/>
          <w:sz w:val="28"/>
          <w:szCs w:val="28"/>
        </w:rPr>
      </w:pPr>
      <w:r w:rsidRPr="00CC244C">
        <w:rPr>
          <w:rFonts w:ascii="Times New Roman" w:hAnsi="Times New Roman"/>
          <w:sz w:val="28"/>
          <w:szCs w:val="28"/>
        </w:rPr>
        <w:t xml:space="preserve">Агропромышленная компания  «Правильные продукты» - крупнейший на юге Красноярского края и Республики Хакасия  переработчик сельскохозяйственной продукции и производитель продуктов питания, ведет свою деятельность с 2012 года. </w:t>
      </w:r>
    </w:p>
    <w:p w:rsidR="0033434C" w:rsidRPr="00CC244C" w:rsidRDefault="0033434C" w:rsidP="00F82927">
      <w:pPr>
        <w:autoSpaceDE w:val="0"/>
        <w:autoSpaceDN w:val="0"/>
        <w:adjustRightInd w:val="0"/>
        <w:spacing w:line="276" w:lineRule="auto"/>
        <w:contextualSpacing/>
        <w:jc w:val="both"/>
        <w:rPr>
          <w:rFonts w:ascii="Times New Roman" w:hAnsi="Times New Roman"/>
          <w:sz w:val="28"/>
          <w:szCs w:val="28"/>
        </w:rPr>
      </w:pPr>
      <w:r w:rsidRPr="00CC244C">
        <w:rPr>
          <w:rFonts w:ascii="Times New Roman" w:hAnsi="Times New Roman"/>
          <w:sz w:val="28"/>
          <w:szCs w:val="28"/>
        </w:rPr>
        <w:t>В ассортиментный перечень компании входит:</w:t>
      </w:r>
    </w:p>
    <w:p w:rsidR="0033434C" w:rsidRPr="00CC244C" w:rsidRDefault="0033434C" w:rsidP="00F82927">
      <w:pPr>
        <w:autoSpaceDE w:val="0"/>
        <w:autoSpaceDN w:val="0"/>
        <w:adjustRightInd w:val="0"/>
        <w:spacing w:line="276" w:lineRule="auto"/>
        <w:contextualSpacing/>
        <w:jc w:val="both"/>
        <w:rPr>
          <w:rFonts w:ascii="Times New Roman" w:hAnsi="Times New Roman"/>
          <w:sz w:val="28"/>
          <w:szCs w:val="28"/>
        </w:rPr>
      </w:pPr>
      <w:r w:rsidRPr="00CC244C">
        <w:rPr>
          <w:rFonts w:ascii="Times New Roman" w:hAnsi="Times New Roman"/>
          <w:sz w:val="28"/>
          <w:szCs w:val="28"/>
        </w:rPr>
        <w:tab/>
      </w:r>
      <w:r w:rsidR="001B3266">
        <w:rPr>
          <w:rFonts w:ascii="Times New Roman" w:hAnsi="Times New Roman"/>
          <w:sz w:val="28"/>
          <w:szCs w:val="28"/>
        </w:rPr>
        <w:t>в</w:t>
      </w:r>
      <w:r w:rsidRPr="00CC244C">
        <w:rPr>
          <w:rFonts w:ascii="Times New Roman" w:hAnsi="Times New Roman"/>
          <w:sz w:val="28"/>
          <w:szCs w:val="28"/>
        </w:rPr>
        <w:t xml:space="preserve">ареные колбасы, </w:t>
      </w:r>
      <w:r w:rsidR="001B3266">
        <w:rPr>
          <w:rFonts w:ascii="Times New Roman" w:hAnsi="Times New Roman"/>
          <w:sz w:val="28"/>
          <w:szCs w:val="28"/>
        </w:rPr>
        <w:t>в</w:t>
      </w:r>
      <w:r w:rsidRPr="00CC244C">
        <w:rPr>
          <w:rFonts w:ascii="Times New Roman" w:hAnsi="Times New Roman"/>
          <w:sz w:val="28"/>
          <w:szCs w:val="28"/>
        </w:rPr>
        <w:t xml:space="preserve">етчины, Сардельки, </w:t>
      </w:r>
      <w:proofErr w:type="spellStart"/>
      <w:r w:rsidRPr="00CC244C">
        <w:rPr>
          <w:rFonts w:ascii="Times New Roman" w:hAnsi="Times New Roman"/>
          <w:sz w:val="28"/>
          <w:szCs w:val="28"/>
        </w:rPr>
        <w:t>Шпикачки</w:t>
      </w:r>
      <w:proofErr w:type="spellEnd"/>
      <w:r w:rsidRPr="00CC244C">
        <w:rPr>
          <w:rFonts w:ascii="Times New Roman" w:hAnsi="Times New Roman"/>
          <w:sz w:val="28"/>
          <w:szCs w:val="28"/>
        </w:rPr>
        <w:t>, Сосиски, Полу копчёные колбасы, Варено-копченые колбасы, Зельцы, Мясные деликатесы, Сырокопчёные колбасы, Сыровяленые деликатесы</w:t>
      </w:r>
      <w:proofErr w:type="gramStart"/>
      <w:r w:rsidRPr="00CC244C">
        <w:rPr>
          <w:rFonts w:ascii="Times New Roman" w:hAnsi="Times New Roman"/>
          <w:sz w:val="28"/>
          <w:szCs w:val="28"/>
        </w:rPr>
        <w:t xml:space="preserve"> ,</w:t>
      </w:r>
      <w:proofErr w:type="gramEnd"/>
      <w:r w:rsidRPr="00CC244C">
        <w:rPr>
          <w:rFonts w:ascii="Times New Roman" w:hAnsi="Times New Roman"/>
          <w:sz w:val="28"/>
          <w:szCs w:val="28"/>
        </w:rPr>
        <w:t>Шашлычная группа (шашлыки и колбаски)</w:t>
      </w:r>
      <w:r w:rsidR="001B3266">
        <w:rPr>
          <w:rFonts w:ascii="Times New Roman" w:hAnsi="Times New Roman"/>
          <w:sz w:val="28"/>
          <w:szCs w:val="28"/>
        </w:rPr>
        <w:t>.</w:t>
      </w:r>
    </w:p>
    <w:p w:rsidR="0033434C" w:rsidRPr="00CC244C" w:rsidRDefault="0033434C" w:rsidP="00F82927">
      <w:pPr>
        <w:autoSpaceDE w:val="0"/>
        <w:autoSpaceDN w:val="0"/>
        <w:adjustRightInd w:val="0"/>
        <w:spacing w:line="276" w:lineRule="auto"/>
        <w:contextualSpacing/>
        <w:jc w:val="both"/>
        <w:rPr>
          <w:rFonts w:ascii="Times New Roman" w:hAnsi="Times New Roman"/>
          <w:sz w:val="28"/>
          <w:szCs w:val="28"/>
        </w:rPr>
      </w:pPr>
      <w:r w:rsidRPr="00CC244C">
        <w:rPr>
          <w:rFonts w:ascii="Times New Roman" w:hAnsi="Times New Roman"/>
          <w:sz w:val="28"/>
          <w:szCs w:val="28"/>
        </w:rPr>
        <w:tab/>
        <w:t>Ассортимент выпускаемой продукции насчитывает  более  150 наименований.</w:t>
      </w:r>
    </w:p>
    <w:p w:rsidR="0033434C" w:rsidRPr="00CC244C" w:rsidRDefault="0033434C" w:rsidP="00F82927">
      <w:pPr>
        <w:autoSpaceDE w:val="0"/>
        <w:autoSpaceDN w:val="0"/>
        <w:adjustRightInd w:val="0"/>
        <w:spacing w:line="276" w:lineRule="auto"/>
        <w:contextualSpacing/>
        <w:jc w:val="both"/>
        <w:rPr>
          <w:rFonts w:ascii="Times New Roman" w:hAnsi="Times New Roman"/>
          <w:sz w:val="28"/>
          <w:szCs w:val="28"/>
        </w:rPr>
      </w:pPr>
      <w:r w:rsidRPr="00CC244C">
        <w:rPr>
          <w:rFonts w:ascii="Times New Roman" w:hAnsi="Times New Roman"/>
          <w:sz w:val="28"/>
          <w:szCs w:val="28"/>
        </w:rPr>
        <w:tab/>
        <w:t xml:space="preserve">К началу 2018г. предприятие уверенно реализует свою продукцию  в более чем 2 000 точках продаж, продукция ООО АПК «Правильные продукты» представлена в каждом населенном пункте Красноярского края и Минусинского района </w:t>
      </w:r>
    </w:p>
    <w:p w:rsidR="0033434C" w:rsidRPr="00CC244C" w:rsidRDefault="0033434C" w:rsidP="00F82927">
      <w:pPr>
        <w:autoSpaceDE w:val="0"/>
        <w:autoSpaceDN w:val="0"/>
        <w:adjustRightInd w:val="0"/>
        <w:spacing w:line="276" w:lineRule="auto"/>
        <w:contextualSpacing/>
        <w:jc w:val="both"/>
        <w:rPr>
          <w:rFonts w:ascii="Times New Roman" w:hAnsi="Times New Roman"/>
          <w:sz w:val="28"/>
          <w:szCs w:val="28"/>
        </w:rPr>
      </w:pPr>
      <w:r w:rsidRPr="00CC244C">
        <w:rPr>
          <w:rFonts w:ascii="Times New Roman" w:hAnsi="Times New Roman"/>
          <w:sz w:val="28"/>
          <w:szCs w:val="28"/>
        </w:rPr>
        <w:tab/>
        <w:t>Особой гордостью предприятия является</w:t>
      </w:r>
      <w:proofErr w:type="gramStart"/>
      <w:r w:rsidRPr="00CC244C">
        <w:rPr>
          <w:rFonts w:ascii="Times New Roman" w:hAnsi="Times New Roman"/>
          <w:sz w:val="28"/>
          <w:szCs w:val="28"/>
        </w:rPr>
        <w:t xml:space="preserve"> :</w:t>
      </w:r>
      <w:proofErr w:type="gramEnd"/>
    </w:p>
    <w:p w:rsidR="0033434C" w:rsidRPr="00CC244C" w:rsidRDefault="0033434C" w:rsidP="00F82927">
      <w:pPr>
        <w:autoSpaceDE w:val="0"/>
        <w:autoSpaceDN w:val="0"/>
        <w:adjustRightInd w:val="0"/>
        <w:spacing w:line="276" w:lineRule="auto"/>
        <w:contextualSpacing/>
        <w:jc w:val="both"/>
        <w:rPr>
          <w:rFonts w:ascii="Times New Roman" w:hAnsi="Times New Roman"/>
          <w:sz w:val="28"/>
          <w:szCs w:val="28"/>
        </w:rPr>
      </w:pPr>
      <w:r w:rsidRPr="00CC244C">
        <w:rPr>
          <w:rFonts w:ascii="Times New Roman" w:hAnsi="Times New Roman"/>
          <w:sz w:val="28"/>
          <w:szCs w:val="28"/>
        </w:rPr>
        <w:t>«СЕРВЕЛАТ РОССИЙСКИЙ», отмеченный наградой ЗАО ВК Краснояр</w:t>
      </w:r>
      <w:r w:rsidR="003841E7">
        <w:rPr>
          <w:rFonts w:ascii="Times New Roman" w:hAnsi="Times New Roman"/>
          <w:sz w:val="28"/>
          <w:szCs w:val="28"/>
        </w:rPr>
        <w:t>с</w:t>
      </w:r>
      <w:r w:rsidRPr="00CC244C">
        <w:rPr>
          <w:rFonts w:ascii="Times New Roman" w:hAnsi="Times New Roman"/>
          <w:sz w:val="28"/>
          <w:szCs w:val="28"/>
        </w:rPr>
        <w:t>кой ярмаркой  за  высокие вкусовые показатели в ноябре 2014г.</w:t>
      </w:r>
    </w:p>
    <w:p w:rsidR="0033434C" w:rsidRPr="00CC244C" w:rsidRDefault="0033434C" w:rsidP="00F82927">
      <w:pPr>
        <w:autoSpaceDE w:val="0"/>
        <w:autoSpaceDN w:val="0"/>
        <w:adjustRightInd w:val="0"/>
        <w:spacing w:line="276" w:lineRule="auto"/>
        <w:contextualSpacing/>
        <w:jc w:val="both"/>
        <w:rPr>
          <w:rFonts w:ascii="Times New Roman" w:hAnsi="Times New Roman"/>
          <w:sz w:val="28"/>
          <w:szCs w:val="28"/>
        </w:rPr>
      </w:pPr>
      <w:r w:rsidRPr="00CC244C">
        <w:rPr>
          <w:rFonts w:ascii="Times New Roman" w:hAnsi="Times New Roman"/>
          <w:sz w:val="28"/>
          <w:szCs w:val="28"/>
        </w:rPr>
        <w:t xml:space="preserve"> «СОСИСКИ МОЛОЧНЫЕ», отмеченные наградой Краснояр</w:t>
      </w:r>
      <w:r w:rsidR="003841E7">
        <w:rPr>
          <w:rFonts w:ascii="Times New Roman" w:hAnsi="Times New Roman"/>
          <w:sz w:val="28"/>
          <w:szCs w:val="28"/>
        </w:rPr>
        <w:t>с</w:t>
      </w:r>
      <w:r w:rsidRPr="00CC244C">
        <w:rPr>
          <w:rFonts w:ascii="Times New Roman" w:hAnsi="Times New Roman"/>
          <w:sz w:val="28"/>
          <w:szCs w:val="28"/>
        </w:rPr>
        <w:t>кой ярмаркой  за производство и высокие вкусовые качества в ноябре 2016г.</w:t>
      </w:r>
    </w:p>
    <w:p w:rsidR="0033434C" w:rsidRPr="00CC244C" w:rsidRDefault="0033434C" w:rsidP="00F82927">
      <w:pPr>
        <w:autoSpaceDE w:val="0"/>
        <w:autoSpaceDN w:val="0"/>
        <w:adjustRightInd w:val="0"/>
        <w:spacing w:line="276" w:lineRule="auto"/>
        <w:contextualSpacing/>
        <w:jc w:val="both"/>
        <w:rPr>
          <w:rFonts w:ascii="Times New Roman" w:hAnsi="Times New Roman"/>
          <w:sz w:val="28"/>
          <w:szCs w:val="28"/>
        </w:rPr>
      </w:pPr>
      <w:r w:rsidRPr="00CC244C">
        <w:rPr>
          <w:rFonts w:ascii="Times New Roman" w:hAnsi="Times New Roman"/>
          <w:sz w:val="28"/>
          <w:szCs w:val="28"/>
        </w:rPr>
        <w:tab/>
        <w:t>Качество выпускаемой продукции контролируется на всех стадиях технологического процесса, начиная с момента поставки сырья и заканчивая выпуском готовой продукции.</w:t>
      </w:r>
    </w:p>
    <w:p w:rsidR="0033434C" w:rsidRPr="00CC244C" w:rsidRDefault="0033434C" w:rsidP="00F82927">
      <w:pPr>
        <w:autoSpaceDE w:val="0"/>
        <w:autoSpaceDN w:val="0"/>
        <w:adjustRightInd w:val="0"/>
        <w:spacing w:line="276" w:lineRule="auto"/>
        <w:contextualSpacing/>
        <w:jc w:val="both"/>
        <w:rPr>
          <w:rFonts w:ascii="Times New Roman" w:hAnsi="Times New Roman"/>
          <w:sz w:val="28"/>
          <w:szCs w:val="28"/>
        </w:rPr>
      </w:pPr>
      <w:r w:rsidRPr="00CC244C">
        <w:rPr>
          <w:rFonts w:ascii="Times New Roman" w:hAnsi="Times New Roman"/>
          <w:sz w:val="28"/>
          <w:szCs w:val="28"/>
        </w:rPr>
        <w:tab/>
      </w:r>
      <w:proofErr w:type="gramStart"/>
      <w:r w:rsidR="003841E7">
        <w:rPr>
          <w:rFonts w:ascii="Times New Roman" w:hAnsi="Times New Roman"/>
          <w:sz w:val="28"/>
          <w:szCs w:val="28"/>
        </w:rPr>
        <w:t>В</w:t>
      </w:r>
      <w:r w:rsidRPr="00CC244C">
        <w:rPr>
          <w:rFonts w:ascii="Times New Roman" w:hAnsi="Times New Roman"/>
          <w:sz w:val="28"/>
          <w:szCs w:val="28"/>
        </w:rPr>
        <w:t xml:space="preserve"> 2017 году было произведено 335 тонн продукции в натуральном выражении, а именно изделия колбасные и полуфабрикаты мясные, в 2018 году предприятием план</w:t>
      </w:r>
      <w:r w:rsidR="003841E7">
        <w:rPr>
          <w:rFonts w:ascii="Times New Roman" w:hAnsi="Times New Roman"/>
          <w:sz w:val="28"/>
          <w:szCs w:val="28"/>
        </w:rPr>
        <w:t>и</w:t>
      </w:r>
      <w:r w:rsidRPr="00CC244C">
        <w:rPr>
          <w:rFonts w:ascii="Times New Roman" w:hAnsi="Times New Roman"/>
          <w:sz w:val="28"/>
          <w:szCs w:val="28"/>
        </w:rPr>
        <w:t xml:space="preserve">руется увеличить производство готовой продукции на 29,5% больше или на 99 тонн по сравнению с 2017 годом, в 2019 году - 437 тонн, 2020 - 441 тонна, в 2021 году - 444 тонны. </w:t>
      </w:r>
      <w:proofErr w:type="gramEnd"/>
    </w:p>
    <w:p w:rsidR="0033434C" w:rsidRPr="00CC244C" w:rsidRDefault="0033434C" w:rsidP="00F82927">
      <w:pPr>
        <w:autoSpaceDE w:val="0"/>
        <w:autoSpaceDN w:val="0"/>
        <w:adjustRightInd w:val="0"/>
        <w:spacing w:line="276" w:lineRule="auto"/>
        <w:contextualSpacing/>
        <w:jc w:val="both"/>
        <w:rPr>
          <w:rFonts w:ascii="Times New Roman" w:hAnsi="Times New Roman"/>
          <w:sz w:val="28"/>
          <w:szCs w:val="28"/>
        </w:rPr>
      </w:pPr>
      <w:r w:rsidRPr="00CC244C">
        <w:rPr>
          <w:rFonts w:ascii="Times New Roman" w:hAnsi="Times New Roman"/>
          <w:sz w:val="28"/>
          <w:szCs w:val="28"/>
        </w:rPr>
        <w:tab/>
        <w:t>Отгружено товаров собственного производства предприятием в 2017 году - 85 338,00 тыс. рублей, в 2018 году плани</w:t>
      </w:r>
      <w:r w:rsidR="00F82927">
        <w:rPr>
          <w:rFonts w:ascii="Times New Roman" w:hAnsi="Times New Roman"/>
          <w:sz w:val="28"/>
          <w:szCs w:val="28"/>
        </w:rPr>
        <w:t>р</w:t>
      </w:r>
      <w:r w:rsidRPr="00CC244C">
        <w:rPr>
          <w:rFonts w:ascii="Times New Roman" w:hAnsi="Times New Roman"/>
          <w:sz w:val="28"/>
          <w:szCs w:val="28"/>
        </w:rPr>
        <w:t xml:space="preserve">уется в размере - 91 074,00 тыс. </w:t>
      </w:r>
      <w:r w:rsidRPr="00CC244C">
        <w:rPr>
          <w:rFonts w:ascii="Times New Roman" w:hAnsi="Times New Roman"/>
          <w:sz w:val="28"/>
          <w:szCs w:val="28"/>
        </w:rPr>
        <w:lastRenderedPageBreak/>
        <w:t xml:space="preserve">рублей, в 2019 году - 9 600,00 тыс. рублей, 2020 году - 92 100,00 тыс. рублей, 2021 - 92 600,00 тыс. рублей. </w:t>
      </w:r>
    </w:p>
    <w:p w:rsidR="0033434C" w:rsidRPr="00CC244C" w:rsidRDefault="0033434C" w:rsidP="00F82927">
      <w:pPr>
        <w:autoSpaceDE w:val="0"/>
        <w:autoSpaceDN w:val="0"/>
        <w:adjustRightInd w:val="0"/>
        <w:spacing w:line="276" w:lineRule="auto"/>
        <w:contextualSpacing/>
        <w:jc w:val="both"/>
        <w:rPr>
          <w:rFonts w:ascii="Times New Roman" w:hAnsi="Times New Roman"/>
          <w:sz w:val="28"/>
          <w:szCs w:val="28"/>
        </w:rPr>
      </w:pPr>
      <w:r w:rsidRPr="00CC244C">
        <w:rPr>
          <w:rFonts w:ascii="Times New Roman" w:hAnsi="Times New Roman"/>
          <w:sz w:val="28"/>
          <w:szCs w:val="28"/>
        </w:rPr>
        <w:tab/>
        <w:t>По уровню технической оснащенности предприятие соответствует  европейским стандартам.</w:t>
      </w:r>
    </w:p>
    <w:p w:rsidR="0033434C" w:rsidRPr="00CC244C" w:rsidRDefault="0033434C" w:rsidP="00F82927">
      <w:pPr>
        <w:autoSpaceDE w:val="0"/>
        <w:autoSpaceDN w:val="0"/>
        <w:adjustRightInd w:val="0"/>
        <w:spacing w:line="276" w:lineRule="auto"/>
        <w:contextualSpacing/>
        <w:jc w:val="both"/>
        <w:rPr>
          <w:rFonts w:ascii="Times New Roman" w:hAnsi="Times New Roman"/>
          <w:sz w:val="28"/>
          <w:szCs w:val="28"/>
        </w:rPr>
      </w:pPr>
      <w:r w:rsidRPr="00CC244C">
        <w:rPr>
          <w:rFonts w:ascii="Times New Roman" w:hAnsi="Times New Roman"/>
          <w:sz w:val="28"/>
          <w:szCs w:val="28"/>
        </w:rPr>
        <w:tab/>
        <w:t>В связи с увеличившимися объемами продаж  за 4 квартал 2017г. с ноября  2017г  строится дополнительное производственн</w:t>
      </w:r>
      <w:r w:rsidR="003841E7">
        <w:rPr>
          <w:rFonts w:ascii="Times New Roman" w:hAnsi="Times New Roman"/>
          <w:sz w:val="28"/>
          <w:szCs w:val="28"/>
        </w:rPr>
        <w:t>о</w:t>
      </w:r>
      <w:r w:rsidRPr="00CC244C">
        <w:rPr>
          <w:rFonts w:ascii="Times New Roman" w:hAnsi="Times New Roman"/>
          <w:sz w:val="28"/>
          <w:szCs w:val="28"/>
        </w:rPr>
        <w:t>е помещение</w:t>
      </w:r>
      <w:r w:rsidR="003841E7">
        <w:rPr>
          <w:rFonts w:ascii="Times New Roman" w:hAnsi="Times New Roman"/>
          <w:sz w:val="28"/>
          <w:szCs w:val="28"/>
        </w:rPr>
        <w:t xml:space="preserve"> </w:t>
      </w:r>
      <w:r w:rsidRPr="00CC244C">
        <w:rPr>
          <w:rFonts w:ascii="Times New Roman" w:hAnsi="Times New Roman"/>
          <w:sz w:val="28"/>
          <w:szCs w:val="28"/>
        </w:rPr>
        <w:t xml:space="preserve">- ЦЕХ ТЕРМОПЕРЕРАБОТКИ </w:t>
      </w:r>
      <w:r w:rsidR="003841E7">
        <w:rPr>
          <w:rFonts w:ascii="Times New Roman" w:hAnsi="Times New Roman"/>
          <w:sz w:val="28"/>
          <w:szCs w:val="28"/>
        </w:rPr>
        <w:t xml:space="preserve">с </w:t>
      </w:r>
      <w:r w:rsidRPr="00CC244C">
        <w:rPr>
          <w:rFonts w:ascii="Times New Roman" w:hAnsi="Times New Roman"/>
          <w:sz w:val="28"/>
          <w:szCs w:val="28"/>
        </w:rPr>
        <w:t xml:space="preserve">2-мя </w:t>
      </w:r>
      <w:proofErr w:type="spellStart"/>
      <w:r w:rsidRPr="00CC244C">
        <w:rPr>
          <w:rFonts w:ascii="Times New Roman" w:hAnsi="Times New Roman"/>
          <w:sz w:val="28"/>
          <w:szCs w:val="28"/>
        </w:rPr>
        <w:t>термопечами</w:t>
      </w:r>
      <w:proofErr w:type="spellEnd"/>
      <w:r w:rsidRPr="00CC244C">
        <w:rPr>
          <w:rFonts w:ascii="Times New Roman" w:hAnsi="Times New Roman"/>
          <w:sz w:val="28"/>
          <w:szCs w:val="28"/>
        </w:rPr>
        <w:t xml:space="preserve"> для копчения</w:t>
      </w:r>
      <w:proofErr w:type="gramStart"/>
      <w:r w:rsidRPr="00CC244C">
        <w:rPr>
          <w:rFonts w:ascii="Times New Roman" w:hAnsi="Times New Roman"/>
          <w:sz w:val="28"/>
          <w:szCs w:val="28"/>
        </w:rPr>
        <w:t xml:space="preserve"> ,</w:t>
      </w:r>
      <w:proofErr w:type="gramEnd"/>
      <w:r w:rsidRPr="00CC244C">
        <w:rPr>
          <w:rFonts w:ascii="Times New Roman" w:hAnsi="Times New Roman"/>
          <w:sz w:val="28"/>
          <w:szCs w:val="28"/>
        </w:rPr>
        <w:t xml:space="preserve"> к концу марта-апреля2018г.  планируется сдать дополнительное «Термическое отделение»,что даст возможность производить увеличенные объемы и приведет к расширению ассортимента по копченой и варено копченой продукции, тем самым увеличится   штат сотрудников  из жителей г. Минусинска</w:t>
      </w:r>
      <w:r w:rsidR="003841E7">
        <w:rPr>
          <w:rFonts w:ascii="Times New Roman" w:hAnsi="Times New Roman"/>
          <w:sz w:val="28"/>
          <w:szCs w:val="28"/>
        </w:rPr>
        <w:t>.</w:t>
      </w:r>
    </w:p>
    <w:p w:rsidR="003841E7" w:rsidRDefault="0033434C" w:rsidP="00F82927">
      <w:pPr>
        <w:autoSpaceDE w:val="0"/>
        <w:autoSpaceDN w:val="0"/>
        <w:adjustRightInd w:val="0"/>
        <w:spacing w:line="276" w:lineRule="auto"/>
        <w:contextualSpacing/>
        <w:jc w:val="both"/>
        <w:rPr>
          <w:rFonts w:ascii="Times New Roman" w:hAnsi="Times New Roman"/>
          <w:sz w:val="28"/>
          <w:szCs w:val="28"/>
        </w:rPr>
      </w:pPr>
      <w:r w:rsidRPr="00CC244C">
        <w:rPr>
          <w:rFonts w:ascii="Times New Roman" w:hAnsi="Times New Roman"/>
          <w:sz w:val="28"/>
          <w:szCs w:val="28"/>
        </w:rPr>
        <w:tab/>
        <w:t>ООО АПК «Правильные продукты»  ориентировано на сохранение и увеличение рабочих мест, наращивание объема выпуска продукции, запуск новых качественных  колбасных и деликатесных изделии.</w:t>
      </w:r>
    </w:p>
    <w:p w:rsidR="00F82927" w:rsidRDefault="0033434C" w:rsidP="00F82927">
      <w:pPr>
        <w:autoSpaceDE w:val="0"/>
        <w:autoSpaceDN w:val="0"/>
        <w:adjustRightInd w:val="0"/>
        <w:spacing w:line="276" w:lineRule="auto"/>
        <w:contextualSpacing/>
        <w:jc w:val="both"/>
        <w:rPr>
          <w:rFonts w:ascii="Times New Roman" w:hAnsi="Times New Roman"/>
          <w:sz w:val="28"/>
          <w:szCs w:val="28"/>
        </w:rPr>
      </w:pPr>
      <w:r w:rsidRPr="00CC244C">
        <w:rPr>
          <w:rFonts w:ascii="Times New Roman" w:hAnsi="Times New Roman"/>
          <w:sz w:val="28"/>
          <w:szCs w:val="28"/>
        </w:rPr>
        <w:tab/>
        <w:t>Заключение</w:t>
      </w:r>
      <w:r w:rsidR="003841E7">
        <w:rPr>
          <w:rFonts w:ascii="Times New Roman" w:hAnsi="Times New Roman"/>
          <w:sz w:val="28"/>
          <w:szCs w:val="28"/>
        </w:rPr>
        <w:t xml:space="preserve"> кон</w:t>
      </w:r>
      <w:r w:rsidRPr="00CC244C">
        <w:rPr>
          <w:rFonts w:ascii="Times New Roman" w:hAnsi="Times New Roman"/>
          <w:sz w:val="28"/>
          <w:szCs w:val="28"/>
        </w:rPr>
        <w:t>трактов по поставке продукции со всеми крупными федеральными сетями.</w:t>
      </w:r>
    </w:p>
    <w:p w:rsidR="00F82927" w:rsidRDefault="00F82927" w:rsidP="00F82927">
      <w:pPr>
        <w:autoSpaceDE w:val="0"/>
        <w:autoSpaceDN w:val="0"/>
        <w:adjustRightInd w:val="0"/>
        <w:spacing w:line="276" w:lineRule="auto"/>
        <w:contextualSpacing/>
        <w:jc w:val="both"/>
        <w:rPr>
          <w:rFonts w:ascii="Times New Roman" w:hAnsi="Times New Roman"/>
          <w:sz w:val="28"/>
          <w:szCs w:val="28"/>
        </w:rPr>
      </w:pPr>
    </w:p>
    <w:p w:rsidR="0068496D" w:rsidRDefault="0068496D" w:rsidP="00F82927">
      <w:pPr>
        <w:autoSpaceDE w:val="0"/>
        <w:autoSpaceDN w:val="0"/>
        <w:adjustRightInd w:val="0"/>
        <w:spacing w:line="276" w:lineRule="auto"/>
        <w:ind w:firstLine="709"/>
        <w:contextualSpacing/>
        <w:jc w:val="both"/>
      </w:pPr>
      <w:r w:rsidRPr="00CC244C">
        <w:t xml:space="preserve">Изменение основных показателей прогноза </w:t>
      </w:r>
      <w:r w:rsidR="00824284" w:rsidRPr="00CC244C">
        <w:t xml:space="preserve">пищевой </w:t>
      </w:r>
      <w:r w:rsidRPr="00CC244C">
        <w:t>промышленно</w:t>
      </w:r>
      <w:r w:rsidR="00824284" w:rsidRPr="00CC244C">
        <w:t>сти приведено в таблице</w:t>
      </w:r>
      <w:r w:rsidRPr="00CC244C">
        <w:t>.</w:t>
      </w:r>
    </w:p>
    <w:p w:rsidR="00F82927" w:rsidRPr="00CC244C" w:rsidRDefault="00F82927" w:rsidP="00F82927">
      <w:pPr>
        <w:autoSpaceDE w:val="0"/>
        <w:autoSpaceDN w:val="0"/>
        <w:adjustRightInd w:val="0"/>
        <w:spacing w:line="276" w:lineRule="auto"/>
        <w:ind w:firstLine="709"/>
        <w:contextualSpacing/>
        <w:jc w:val="both"/>
      </w:pP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113"/>
        <w:gridCol w:w="991"/>
        <w:gridCol w:w="919"/>
        <w:gridCol w:w="925"/>
        <w:gridCol w:w="850"/>
        <w:gridCol w:w="1049"/>
        <w:gridCol w:w="850"/>
        <w:gridCol w:w="991"/>
      </w:tblGrid>
      <w:tr w:rsidR="0068496D" w:rsidRPr="00CC244C" w:rsidTr="00D51D9E">
        <w:trPr>
          <w:cantSplit/>
          <w:tblHeader/>
          <w:jc w:val="center"/>
        </w:trPr>
        <w:tc>
          <w:tcPr>
            <w:tcW w:w="311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496D" w:rsidRPr="00CC244C" w:rsidRDefault="0068496D">
            <w:pPr>
              <w:autoSpaceDE w:val="0"/>
              <w:autoSpaceDN w:val="0"/>
              <w:adjustRightInd w:val="0"/>
              <w:jc w:val="center"/>
              <w:rPr>
                <w:rFonts w:ascii="Times New Roman" w:hAnsi="Times New Roman"/>
                <w:i/>
                <w:iCs/>
              </w:rPr>
            </w:pPr>
            <w:r w:rsidRPr="00CC244C">
              <w:rPr>
                <w:rFonts w:ascii="Times New Roman" w:hAnsi="Times New Roman"/>
                <w:i/>
                <w:iCs/>
              </w:rPr>
              <w:br w:type="page"/>
              <w:t>Наименование показателей</w:t>
            </w:r>
          </w:p>
        </w:tc>
        <w:tc>
          <w:tcPr>
            <w:tcW w:w="99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496D" w:rsidRPr="00CC244C" w:rsidRDefault="0068496D">
            <w:pPr>
              <w:autoSpaceDE w:val="0"/>
              <w:autoSpaceDN w:val="0"/>
              <w:adjustRightInd w:val="0"/>
              <w:jc w:val="center"/>
              <w:rPr>
                <w:rFonts w:ascii="Times New Roman" w:hAnsi="Times New Roman"/>
                <w:i/>
                <w:iCs/>
              </w:rPr>
            </w:pPr>
            <w:r w:rsidRPr="00CC244C">
              <w:rPr>
                <w:rFonts w:ascii="Times New Roman" w:hAnsi="Times New Roman"/>
                <w:i/>
                <w:lang w:eastAsia="en-US"/>
              </w:rPr>
              <w:t xml:space="preserve">Ед. </w:t>
            </w:r>
            <w:proofErr w:type="spellStart"/>
            <w:r w:rsidRPr="00CC244C">
              <w:rPr>
                <w:rFonts w:ascii="Times New Roman" w:hAnsi="Times New Roman"/>
                <w:i/>
                <w:lang w:eastAsia="en-US"/>
              </w:rPr>
              <w:t>изм</w:t>
            </w:r>
            <w:proofErr w:type="spellEnd"/>
            <w:r w:rsidRPr="00CC244C">
              <w:rPr>
                <w:rFonts w:ascii="Times New Roman" w:hAnsi="Times New Roman"/>
                <w:i/>
                <w:lang w:eastAsia="en-US"/>
              </w:rPr>
              <w:t>.</w:t>
            </w:r>
          </w:p>
        </w:tc>
        <w:tc>
          <w:tcPr>
            <w:tcW w:w="1844" w:type="dxa"/>
            <w:gridSpan w:val="2"/>
            <w:tcBorders>
              <w:top w:val="single" w:sz="4" w:space="0" w:color="auto"/>
              <w:left w:val="single" w:sz="4" w:space="0" w:color="auto"/>
              <w:bottom w:val="single" w:sz="4" w:space="0" w:color="auto"/>
              <w:right w:val="single" w:sz="4" w:space="0" w:color="auto"/>
            </w:tcBorders>
            <w:hideMark/>
          </w:tcPr>
          <w:p w:rsidR="0068496D" w:rsidRPr="00CC244C" w:rsidRDefault="0068496D">
            <w:pPr>
              <w:jc w:val="center"/>
              <w:rPr>
                <w:rFonts w:ascii="Times New Roman" w:hAnsi="Times New Roman"/>
                <w:i/>
                <w:lang w:eastAsia="en-US"/>
              </w:rPr>
            </w:pPr>
            <w:r w:rsidRPr="00CC244C">
              <w:rPr>
                <w:rFonts w:ascii="Times New Roman" w:hAnsi="Times New Roman"/>
                <w:i/>
                <w:lang w:eastAsia="en-US"/>
              </w:rPr>
              <w:t xml:space="preserve">Прогноз для краевого </w:t>
            </w:r>
            <w:r w:rsidRPr="00CC244C">
              <w:rPr>
                <w:rFonts w:ascii="Times New Roman" w:hAnsi="Times New Roman"/>
                <w:i/>
                <w:lang w:eastAsia="en-US"/>
              </w:rPr>
              <w:br/>
              <w:t xml:space="preserve">бюджета </w:t>
            </w:r>
            <w:r w:rsidRPr="00CC244C">
              <w:rPr>
                <w:rFonts w:ascii="Times New Roman" w:hAnsi="Times New Roman"/>
                <w:i/>
                <w:lang w:eastAsia="en-US"/>
              </w:rPr>
              <w:br/>
              <w:t>на 2018-2020 гг.</w:t>
            </w:r>
          </w:p>
        </w:tc>
        <w:tc>
          <w:tcPr>
            <w:tcW w:w="1899" w:type="dxa"/>
            <w:gridSpan w:val="2"/>
            <w:tcBorders>
              <w:top w:val="single" w:sz="4" w:space="0" w:color="auto"/>
              <w:left w:val="single" w:sz="4" w:space="0" w:color="auto"/>
              <w:bottom w:val="single" w:sz="4" w:space="0" w:color="auto"/>
              <w:right w:val="single" w:sz="4" w:space="0" w:color="auto"/>
            </w:tcBorders>
            <w:hideMark/>
          </w:tcPr>
          <w:p w:rsidR="0068496D" w:rsidRPr="00CC244C" w:rsidRDefault="0068496D">
            <w:pPr>
              <w:jc w:val="center"/>
              <w:rPr>
                <w:rFonts w:ascii="Times New Roman" w:hAnsi="Times New Roman"/>
                <w:i/>
                <w:lang w:eastAsia="en-US"/>
              </w:rPr>
            </w:pPr>
            <w:r w:rsidRPr="00CC244C">
              <w:rPr>
                <w:rFonts w:ascii="Times New Roman" w:hAnsi="Times New Roman"/>
                <w:i/>
                <w:lang w:eastAsia="en-US"/>
              </w:rPr>
              <w:t xml:space="preserve">Прогноз для краевого бюджета </w:t>
            </w:r>
            <w:r w:rsidRPr="00CC244C">
              <w:rPr>
                <w:rFonts w:ascii="Times New Roman" w:hAnsi="Times New Roman"/>
                <w:i/>
                <w:lang w:eastAsia="en-US"/>
              </w:rPr>
              <w:br/>
              <w:t>на 2019-2021 гг.</w:t>
            </w:r>
          </w:p>
        </w:tc>
        <w:tc>
          <w:tcPr>
            <w:tcW w:w="1841" w:type="dxa"/>
            <w:gridSpan w:val="2"/>
            <w:tcBorders>
              <w:top w:val="single" w:sz="4" w:space="0" w:color="auto"/>
              <w:left w:val="single" w:sz="4" w:space="0" w:color="auto"/>
              <w:bottom w:val="single" w:sz="4" w:space="0" w:color="auto"/>
              <w:right w:val="single" w:sz="4" w:space="0" w:color="auto"/>
            </w:tcBorders>
            <w:hideMark/>
          </w:tcPr>
          <w:p w:rsidR="0068496D" w:rsidRPr="00CC244C" w:rsidRDefault="0068496D">
            <w:pPr>
              <w:jc w:val="center"/>
              <w:rPr>
                <w:rFonts w:ascii="Times New Roman" w:hAnsi="Times New Roman"/>
                <w:i/>
                <w:lang w:eastAsia="en-US"/>
              </w:rPr>
            </w:pPr>
            <w:r w:rsidRPr="00CC244C">
              <w:rPr>
                <w:rFonts w:ascii="Times New Roman" w:hAnsi="Times New Roman"/>
                <w:i/>
                <w:lang w:eastAsia="en-US"/>
              </w:rPr>
              <w:t>Отклонение</w:t>
            </w:r>
            <w:r w:rsidRPr="00CC244C">
              <w:rPr>
                <w:rFonts w:ascii="Times New Roman" w:hAnsi="Times New Roman"/>
                <w:i/>
                <w:lang w:eastAsia="en-US"/>
              </w:rPr>
              <w:br/>
              <w:t>от прогноза</w:t>
            </w:r>
          </w:p>
        </w:tc>
      </w:tr>
      <w:tr w:rsidR="0068496D" w:rsidRPr="00CC244C" w:rsidTr="00D51D9E">
        <w:trPr>
          <w:cantSplit/>
          <w:trHeight w:val="202"/>
          <w:tblHeader/>
          <w:jc w:val="center"/>
        </w:trPr>
        <w:tc>
          <w:tcPr>
            <w:tcW w:w="3113" w:type="dxa"/>
            <w:vMerge/>
            <w:tcBorders>
              <w:top w:val="single" w:sz="4" w:space="0" w:color="auto"/>
              <w:left w:val="single" w:sz="4" w:space="0" w:color="auto"/>
              <w:bottom w:val="single" w:sz="4" w:space="0" w:color="auto"/>
              <w:right w:val="single" w:sz="4" w:space="0" w:color="auto"/>
            </w:tcBorders>
            <w:vAlign w:val="center"/>
            <w:hideMark/>
          </w:tcPr>
          <w:p w:rsidR="0068496D" w:rsidRPr="00CC244C" w:rsidRDefault="0068496D">
            <w:pPr>
              <w:rPr>
                <w:rFonts w:ascii="Times New Roman" w:hAnsi="Times New Roman"/>
                <w:i/>
                <w:iC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8496D" w:rsidRPr="00CC244C" w:rsidRDefault="0068496D">
            <w:pPr>
              <w:rPr>
                <w:rFonts w:ascii="Times New Roman" w:hAnsi="Times New Roman"/>
                <w:i/>
                <w:iCs/>
              </w:rPr>
            </w:pPr>
          </w:p>
        </w:tc>
        <w:tc>
          <w:tcPr>
            <w:tcW w:w="919" w:type="dxa"/>
            <w:tcBorders>
              <w:top w:val="single" w:sz="4" w:space="0" w:color="auto"/>
              <w:left w:val="single" w:sz="4" w:space="0" w:color="auto"/>
              <w:bottom w:val="single" w:sz="4" w:space="0" w:color="auto"/>
              <w:right w:val="single" w:sz="4" w:space="0" w:color="auto"/>
            </w:tcBorders>
            <w:vAlign w:val="center"/>
            <w:hideMark/>
          </w:tcPr>
          <w:p w:rsidR="0068496D" w:rsidRPr="00CC244C" w:rsidRDefault="0068496D">
            <w:pPr>
              <w:jc w:val="center"/>
              <w:rPr>
                <w:rFonts w:ascii="Times New Roman" w:hAnsi="Times New Roman"/>
                <w:i/>
                <w:lang w:eastAsia="en-US"/>
              </w:rPr>
            </w:pPr>
            <w:r w:rsidRPr="00CC244C">
              <w:rPr>
                <w:rFonts w:ascii="Times New Roman" w:hAnsi="Times New Roman"/>
                <w:i/>
                <w:lang w:eastAsia="en-US"/>
              </w:rPr>
              <w:t>2019</w:t>
            </w:r>
          </w:p>
        </w:tc>
        <w:tc>
          <w:tcPr>
            <w:tcW w:w="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496D" w:rsidRPr="00CC244C" w:rsidRDefault="0068496D">
            <w:pPr>
              <w:jc w:val="center"/>
              <w:rPr>
                <w:rFonts w:ascii="Times New Roman" w:hAnsi="Times New Roman"/>
                <w:i/>
                <w:lang w:eastAsia="en-US"/>
              </w:rPr>
            </w:pPr>
            <w:r w:rsidRPr="00CC244C">
              <w:rPr>
                <w:rFonts w:ascii="Times New Roman" w:hAnsi="Times New Roman"/>
                <w:i/>
                <w:lang w:eastAsia="en-US"/>
              </w:rPr>
              <w:t>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68496D" w:rsidRPr="00CC244C" w:rsidRDefault="0068496D">
            <w:pPr>
              <w:jc w:val="center"/>
              <w:rPr>
                <w:rFonts w:ascii="Times New Roman" w:hAnsi="Times New Roman"/>
                <w:i/>
                <w:lang w:eastAsia="en-US"/>
              </w:rPr>
            </w:pPr>
            <w:r w:rsidRPr="00CC244C">
              <w:rPr>
                <w:rFonts w:ascii="Times New Roman" w:hAnsi="Times New Roman"/>
                <w:i/>
                <w:lang w:eastAsia="en-US"/>
              </w:rPr>
              <w:t>2019</w:t>
            </w:r>
          </w:p>
        </w:tc>
        <w:tc>
          <w:tcPr>
            <w:tcW w:w="10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496D" w:rsidRPr="00CC244C" w:rsidRDefault="0068496D">
            <w:pPr>
              <w:jc w:val="center"/>
              <w:rPr>
                <w:rFonts w:ascii="Times New Roman" w:hAnsi="Times New Roman"/>
                <w:i/>
                <w:lang w:eastAsia="en-US"/>
              </w:rPr>
            </w:pPr>
            <w:r w:rsidRPr="00CC244C">
              <w:rPr>
                <w:rFonts w:ascii="Times New Roman" w:hAnsi="Times New Roman"/>
                <w:i/>
                <w:lang w:eastAsia="en-US"/>
              </w:rPr>
              <w:t>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68496D" w:rsidRPr="00CC244C" w:rsidRDefault="0068496D">
            <w:pPr>
              <w:jc w:val="center"/>
              <w:rPr>
                <w:rFonts w:ascii="Times New Roman" w:hAnsi="Times New Roman"/>
                <w:i/>
                <w:lang w:eastAsia="en-US"/>
              </w:rPr>
            </w:pPr>
            <w:r w:rsidRPr="00CC244C">
              <w:rPr>
                <w:rFonts w:ascii="Times New Roman" w:hAnsi="Times New Roman"/>
                <w:i/>
                <w:lang w:eastAsia="en-US"/>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68496D" w:rsidRPr="00CC244C" w:rsidRDefault="0068496D">
            <w:pPr>
              <w:jc w:val="center"/>
              <w:rPr>
                <w:rFonts w:ascii="Times New Roman" w:hAnsi="Times New Roman"/>
                <w:i/>
                <w:lang w:eastAsia="en-US"/>
              </w:rPr>
            </w:pPr>
            <w:r w:rsidRPr="00CC244C">
              <w:rPr>
                <w:rFonts w:ascii="Times New Roman" w:hAnsi="Times New Roman"/>
                <w:i/>
                <w:lang w:eastAsia="en-US"/>
              </w:rPr>
              <w:t>2020</w:t>
            </w:r>
          </w:p>
        </w:tc>
      </w:tr>
      <w:tr w:rsidR="0068496D" w:rsidRPr="00CC244C" w:rsidTr="00D51D9E">
        <w:trPr>
          <w:cantSplit/>
          <w:jc w:val="center"/>
        </w:trPr>
        <w:tc>
          <w:tcPr>
            <w:tcW w:w="3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496D" w:rsidRPr="00CC244C" w:rsidRDefault="0068496D">
            <w:pPr>
              <w:rPr>
                <w:rFonts w:ascii="Times New Roman" w:hAnsi="Times New Roman"/>
                <w:i/>
              </w:rPr>
            </w:pPr>
            <w:r w:rsidRPr="00CC244C">
              <w:rPr>
                <w:rFonts w:ascii="Times New Roman" w:hAnsi="Times New Roman"/>
                <w:i/>
                <w:lang w:eastAsia="en-US"/>
              </w:rPr>
              <w:t xml:space="preserve">Объем отгруженных товаров собственного производства, выполненных работ и услуг в промышленности </w:t>
            </w:r>
            <w:r w:rsidRPr="00CC244C">
              <w:rPr>
                <w:rFonts w:ascii="Times New Roman" w:hAnsi="Times New Roman"/>
                <w:i/>
              </w:rPr>
              <w:t>ПОДРАЗДЕЛ С-10 Производство пищевых продуктов</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496D" w:rsidRPr="00CC244C" w:rsidRDefault="0068496D">
            <w:pPr>
              <w:jc w:val="center"/>
              <w:rPr>
                <w:rFonts w:ascii="Times New Roman" w:hAnsi="Times New Roman"/>
                <w:i/>
                <w:lang w:eastAsia="en-US"/>
              </w:rPr>
            </w:pPr>
            <w:proofErr w:type="spellStart"/>
            <w:proofErr w:type="gramStart"/>
            <w:r w:rsidRPr="00CC244C">
              <w:rPr>
                <w:rFonts w:ascii="Times New Roman" w:hAnsi="Times New Roman"/>
                <w:i/>
                <w:lang w:eastAsia="en-US"/>
              </w:rPr>
              <w:t>млрд</w:t>
            </w:r>
            <w:proofErr w:type="spellEnd"/>
            <w:proofErr w:type="gramEnd"/>
            <w:r w:rsidRPr="00CC244C">
              <w:rPr>
                <w:rFonts w:ascii="Times New Roman" w:hAnsi="Times New Roman"/>
                <w:i/>
                <w:lang w:eastAsia="en-US"/>
              </w:rPr>
              <w:t xml:space="preserve"> рублей</w:t>
            </w:r>
          </w:p>
        </w:tc>
        <w:tc>
          <w:tcPr>
            <w:tcW w:w="919" w:type="dxa"/>
            <w:tcBorders>
              <w:top w:val="single" w:sz="4" w:space="0" w:color="auto"/>
              <w:left w:val="single" w:sz="4" w:space="0" w:color="auto"/>
              <w:bottom w:val="single" w:sz="4" w:space="0" w:color="auto"/>
              <w:right w:val="single" w:sz="4" w:space="0" w:color="auto"/>
            </w:tcBorders>
            <w:vAlign w:val="center"/>
            <w:hideMark/>
          </w:tcPr>
          <w:p w:rsidR="0068496D" w:rsidRPr="00CC244C" w:rsidRDefault="00D51D9E">
            <w:pPr>
              <w:jc w:val="center"/>
              <w:rPr>
                <w:rFonts w:ascii="Times New Roman" w:hAnsi="Times New Roman"/>
                <w:i/>
                <w:lang w:eastAsia="en-US"/>
              </w:rPr>
            </w:pPr>
            <w:r w:rsidRPr="00CC244C">
              <w:rPr>
                <w:rFonts w:ascii="Times New Roman" w:hAnsi="Times New Roman"/>
                <w:i/>
                <w:lang w:eastAsia="en-US"/>
              </w:rPr>
              <w:t>5 590,03</w:t>
            </w:r>
          </w:p>
        </w:tc>
        <w:tc>
          <w:tcPr>
            <w:tcW w:w="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496D" w:rsidRPr="00CC244C" w:rsidRDefault="00D51D9E">
            <w:pPr>
              <w:ind w:left="-108" w:right="-250" w:firstLine="108"/>
              <w:rPr>
                <w:rFonts w:ascii="Times New Roman" w:hAnsi="Times New Roman"/>
                <w:i/>
                <w:lang w:eastAsia="en-US"/>
              </w:rPr>
            </w:pPr>
            <w:r w:rsidRPr="00CC244C">
              <w:rPr>
                <w:rFonts w:ascii="Times New Roman" w:hAnsi="Times New Roman"/>
                <w:i/>
                <w:lang w:eastAsia="en-US"/>
              </w:rPr>
              <w:t>6118,59</w:t>
            </w:r>
          </w:p>
        </w:tc>
        <w:tc>
          <w:tcPr>
            <w:tcW w:w="850" w:type="dxa"/>
            <w:tcBorders>
              <w:top w:val="single" w:sz="4" w:space="0" w:color="auto"/>
              <w:left w:val="single" w:sz="4" w:space="0" w:color="auto"/>
              <w:bottom w:val="single" w:sz="4" w:space="0" w:color="auto"/>
              <w:right w:val="single" w:sz="4" w:space="0" w:color="auto"/>
            </w:tcBorders>
            <w:vAlign w:val="center"/>
            <w:hideMark/>
          </w:tcPr>
          <w:p w:rsidR="0068496D" w:rsidRPr="00CC244C" w:rsidRDefault="00D51D9E">
            <w:pPr>
              <w:jc w:val="center"/>
              <w:rPr>
                <w:rFonts w:ascii="Times New Roman" w:hAnsi="Times New Roman"/>
                <w:i/>
              </w:rPr>
            </w:pPr>
            <w:r w:rsidRPr="00CC244C">
              <w:rPr>
                <w:rFonts w:ascii="Times New Roman" w:hAnsi="Times New Roman"/>
                <w:i/>
              </w:rPr>
              <w:t>4 520,76</w:t>
            </w:r>
          </w:p>
        </w:tc>
        <w:tc>
          <w:tcPr>
            <w:tcW w:w="10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496D" w:rsidRPr="00CC244C" w:rsidRDefault="00D51D9E" w:rsidP="00D51D9E">
            <w:pPr>
              <w:ind w:left="-51" w:right="-127"/>
              <w:jc w:val="center"/>
              <w:rPr>
                <w:rFonts w:ascii="Times New Roman" w:hAnsi="Times New Roman"/>
                <w:i/>
              </w:rPr>
            </w:pPr>
            <w:r w:rsidRPr="00CC244C">
              <w:rPr>
                <w:rFonts w:ascii="Times New Roman" w:hAnsi="Times New Roman"/>
                <w:i/>
              </w:rPr>
              <w:t>4 613,46</w:t>
            </w:r>
          </w:p>
        </w:tc>
        <w:tc>
          <w:tcPr>
            <w:tcW w:w="850" w:type="dxa"/>
            <w:tcBorders>
              <w:top w:val="single" w:sz="4" w:space="0" w:color="auto"/>
              <w:left w:val="single" w:sz="4" w:space="0" w:color="auto"/>
              <w:bottom w:val="single" w:sz="4" w:space="0" w:color="auto"/>
              <w:right w:val="single" w:sz="4" w:space="0" w:color="auto"/>
            </w:tcBorders>
            <w:vAlign w:val="center"/>
            <w:hideMark/>
          </w:tcPr>
          <w:p w:rsidR="0068496D" w:rsidRPr="00CC244C" w:rsidRDefault="003633C4">
            <w:pPr>
              <w:jc w:val="center"/>
              <w:rPr>
                <w:rFonts w:ascii="Times New Roman" w:hAnsi="Times New Roman"/>
                <w:i/>
              </w:rPr>
            </w:pPr>
            <w:r w:rsidRPr="00CC244C">
              <w:rPr>
                <w:rFonts w:ascii="Times New Roman" w:hAnsi="Times New Roman"/>
                <w:i/>
              </w:rPr>
              <w:t>-19,13*</w:t>
            </w:r>
          </w:p>
        </w:tc>
        <w:tc>
          <w:tcPr>
            <w:tcW w:w="991" w:type="dxa"/>
            <w:tcBorders>
              <w:top w:val="single" w:sz="4" w:space="0" w:color="auto"/>
              <w:left w:val="single" w:sz="4" w:space="0" w:color="auto"/>
              <w:bottom w:val="single" w:sz="4" w:space="0" w:color="auto"/>
              <w:right w:val="single" w:sz="4" w:space="0" w:color="auto"/>
            </w:tcBorders>
            <w:vAlign w:val="center"/>
            <w:hideMark/>
          </w:tcPr>
          <w:p w:rsidR="0068496D" w:rsidRPr="00CC244C" w:rsidRDefault="003633C4">
            <w:pPr>
              <w:jc w:val="center"/>
              <w:rPr>
                <w:rFonts w:ascii="Times New Roman" w:hAnsi="Times New Roman"/>
                <w:i/>
              </w:rPr>
            </w:pPr>
            <w:r w:rsidRPr="00CC244C">
              <w:rPr>
                <w:rFonts w:ascii="Times New Roman" w:hAnsi="Times New Roman"/>
                <w:i/>
              </w:rPr>
              <w:t>-24,60*</w:t>
            </w:r>
          </w:p>
        </w:tc>
      </w:tr>
      <w:tr w:rsidR="0068496D" w:rsidRPr="00CC244C" w:rsidTr="00D51D9E">
        <w:trPr>
          <w:cantSplit/>
          <w:trHeight w:val="385"/>
          <w:jc w:val="center"/>
        </w:trPr>
        <w:tc>
          <w:tcPr>
            <w:tcW w:w="3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496D" w:rsidRPr="00CC244C" w:rsidRDefault="005528A0" w:rsidP="003633C4">
            <w:pPr>
              <w:pStyle w:val="af8"/>
              <w:widowControl w:val="0"/>
              <w:ind w:left="0"/>
              <w:rPr>
                <w:rFonts w:ascii="Times New Roman" w:hAnsi="Times New Roman"/>
                <w:i/>
                <w:lang w:eastAsia="en-US"/>
              </w:rPr>
            </w:pPr>
            <w:r w:rsidRPr="00CC244C">
              <w:rPr>
                <w:rFonts w:ascii="Times New Roman" w:hAnsi="Times New Roman"/>
                <w:i/>
                <w:lang w:eastAsia="en-US"/>
              </w:rPr>
              <w:t>Темп роста</w:t>
            </w:r>
            <w:r w:rsidR="0068496D" w:rsidRPr="00CC244C">
              <w:rPr>
                <w:rFonts w:ascii="Times New Roman" w:hAnsi="Times New Roman"/>
                <w:i/>
                <w:lang w:eastAsia="en-US"/>
              </w:rPr>
              <w:t xml:space="preserve"> </w:t>
            </w:r>
            <w:r w:rsidR="003633C4" w:rsidRPr="00CC244C">
              <w:rPr>
                <w:rFonts w:ascii="Times New Roman" w:hAnsi="Times New Roman"/>
                <w:i/>
                <w:lang w:eastAsia="en-US"/>
              </w:rPr>
              <w:t>объема отгруженных товаров</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496D" w:rsidRPr="00CC244C" w:rsidRDefault="0068496D">
            <w:pPr>
              <w:jc w:val="center"/>
              <w:rPr>
                <w:rFonts w:ascii="Times New Roman" w:hAnsi="Times New Roman"/>
                <w:i/>
                <w:lang w:eastAsia="en-US"/>
              </w:rPr>
            </w:pPr>
            <w:r w:rsidRPr="00CC244C">
              <w:rPr>
                <w:rFonts w:ascii="Times New Roman" w:hAnsi="Times New Roman"/>
                <w:i/>
                <w:lang w:eastAsia="en-US"/>
              </w:rPr>
              <w:t>%</w:t>
            </w:r>
          </w:p>
        </w:tc>
        <w:tc>
          <w:tcPr>
            <w:tcW w:w="919" w:type="dxa"/>
            <w:tcBorders>
              <w:top w:val="single" w:sz="4" w:space="0" w:color="auto"/>
              <w:left w:val="single" w:sz="4" w:space="0" w:color="auto"/>
              <w:bottom w:val="single" w:sz="4" w:space="0" w:color="auto"/>
              <w:right w:val="single" w:sz="4" w:space="0" w:color="auto"/>
            </w:tcBorders>
            <w:vAlign w:val="center"/>
            <w:hideMark/>
          </w:tcPr>
          <w:p w:rsidR="0068496D" w:rsidRPr="00CC244C" w:rsidRDefault="003633C4">
            <w:pPr>
              <w:jc w:val="center"/>
              <w:rPr>
                <w:rFonts w:ascii="Times New Roman" w:hAnsi="Times New Roman"/>
                <w:i/>
                <w:lang w:eastAsia="en-US"/>
              </w:rPr>
            </w:pPr>
            <w:r w:rsidRPr="00CC244C">
              <w:rPr>
                <w:rFonts w:ascii="Times New Roman" w:hAnsi="Times New Roman"/>
                <w:i/>
                <w:lang w:eastAsia="en-US"/>
              </w:rPr>
              <w:t>110,44</w:t>
            </w:r>
          </w:p>
        </w:tc>
        <w:tc>
          <w:tcPr>
            <w:tcW w:w="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496D" w:rsidRPr="00CC244C" w:rsidRDefault="003633C4">
            <w:pPr>
              <w:jc w:val="center"/>
              <w:rPr>
                <w:rFonts w:ascii="Times New Roman" w:hAnsi="Times New Roman"/>
                <w:i/>
                <w:lang w:eastAsia="en-US"/>
              </w:rPr>
            </w:pPr>
            <w:r w:rsidRPr="00CC244C">
              <w:rPr>
                <w:rFonts w:ascii="Times New Roman" w:hAnsi="Times New Roman"/>
                <w:i/>
                <w:lang w:eastAsia="en-US"/>
              </w:rPr>
              <w:t>109,45</w:t>
            </w:r>
          </w:p>
        </w:tc>
        <w:tc>
          <w:tcPr>
            <w:tcW w:w="850" w:type="dxa"/>
            <w:tcBorders>
              <w:top w:val="single" w:sz="4" w:space="0" w:color="auto"/>
              <w:left w:val="single" w:sz="4" w:space="0" w:color="auto"/>
              <w:bottom w:val="single" w:sz="4" w:space="0" w:color="auto"/>
              <w:right w:val="single" w:sz="4" w:space="0" w:color="auto"/>
            </w:tcBorders>
            <w:vAlign w:val="center"/>
            <w:hideMark/>
          </w:tcPr>
          <w:p w:rsidR="0068496D" w:rsidRPr="00CC244C" w:rsidRDefault="003633C4">
            <w:pPr>
              <w:jc w:val="center"/>
              <w:rPr>
                <w:rFonts w:ascii="Times New Roman" w:hAnsi="Times New Roman"/>
                <w:i/>
                <w:lang w:eastAsia="en-US"/>
              </w:rPr>
            </w:pPr>
            <w:r w:rsidRPr="00CC244C">
              <w:rPr>
                <w:rFonts w:ascii="Times New Roman" w:hAnsi="Times New Roman"/>
                <w:i/>
                <w:lang w:eastAsia="en-US"/>
              </w:rPr>
              <w:t>102,05</w:t>
            </w:r>
          </w:p>
        </w:tc>
        <w:tc>
          <w:tcPr>
            <w:tcW w:w="10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496D" w:rsidRPr="00CC244C" w:rsidRDefault="003633C4">
            <w:pPr>
              <w:jc w:val="center"/>
              <w:rPr>
                <w:rFonts w:ascii="Times New Roman" w:hAnsi="Times New Roman"/>
                <w:i/>
                <w:lang w:eastAsia="en-US"/>
              </w:rPr>
            </w:pPr>
            <w:r w:rsidRPr="00CC244C">
              <w:rPr>
                <w:rFonts w:ascii="Times New Roman" w:hAnsi="Times New Roman"/>
                <w:i/>
                <w:lang w:eastAsia="en-US"/>
              </w:rPr>
              <w:t>102,05</w:t>
            </w:r>
          </w:p>
        </w:tc>
        <w:tc>
          <w:tcPr>
            <w:tcW w:w="850" w:type="dxa"/>
            <w:tcBorders>
              <w:top w:val="single" w:sz="4" w:space="0" w:color="auto"/>
              <w:left w:val="single" w:sz="4" w:space="0" w:color="auto"/>
              <w:bottom w:val="single" w:sz="4" w:space="0" w:color="auto"/>
              <w:right w:val="single" w:sz="4" w:space="0" w:color="auto"/>
            </w:tcBorders>
            <w:vAlign w:val="center"/>
            <w:hideMark/>
          </w:tcPr>
          <w:p w:rsidR="0068496D" w:rsidRPr="00CC244C" w:rsidRDefault="003633C4">
            <w:pPr>
              <w:jc w:val="center"/>
              <w:rPr>
                <w:rFonts w:ascii="Times New Roman" w:hAnsi="Times New Roman"/>
                <w:i/>
                <w:lang w:eastAsia="en-US"/>
              </w:rPr>
            </w:pPr>
            <w:r w:rsidRPr="00CC244C">
              <w:rPr>
                <w:rFonts w:ascii="Times New Roman" w:hAnsi="Times New Roman"/>
                <w:i/>
                <w:lang w:eastAsia="en-US"/>
              </w:rPr>
              <w:t>-7,6</w:t>
            </w:r>
            <w:r w:rsidR="0068496D" w:rsidRPr="00CC244C">
              <w:rPr>
                <w:rFonts w:ascii="Times New Roman" w:hAnsi="Times New Roman"/>
                <w:i/>
                <w:lang w:eastAsia="en-US"/>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68496D" w:rsidRPr="00CC244C" w:rsidRDefault="003633C4">
            <w:pPr>
              <w:jc w:val="center"/>
              <w:rPr>
                <w:rFonts w:ascii="Times New Roman" w:hAnsi="Times New Roman"/>
                <w:i/>
                <w:lang w:eastAsia="en-US"/>
              </w:rPr>
            </w:pPr>
            <w:r w:rsidRPr="00CC244C">
              <w:rPr>
                <w:rFonts w:ascii="Times New Roman" w:hAnsi="Times New Roman"/>
                <w:i/>
                <w:lang w:eastAsia="en-US"/>
              </w:rPr>
              <w:t>-6,77</w:t>
            </w:r>
            <w:r w:rsidR="0068496D" w:rsidRPr="00CC244C">
              <w:rPr>
                <w:rFonts w:ascii="Times New Roman" w:hAnsi="Times New Roman"/>
                <w:i/>
                <w:lang w:eastAsia="en-US"/>
              </w:rPr>
              <w:t>*</w:t>
            </w:r>
          </w:p>
        </w:tc>
      </w:tr>
    </w:tbl>
    <w:p w:rsidR="0068496D" w:rsidRPr="00CC244C" w:rsidRDefault="0068496D" w:rsidP="0068496D">
      <w:pPr>
        <w:pStyle w:val="a4"/>
        <w:widowControl w:val="0"/>
        <w:spacing w:before="60" w:after="60"/>
        <w:ind w:firstLine="0"/>
        <w:jc w:val="both"/>
        <w:rPr>
          <w:rFonts w:ascii="Times New Roman" w:hAnsi="Times New Roman"/>
          <w:i/>
        </w:rPr>
      </w:pPr>
      <w:r w:rsidRPr="00CC244C">
        <w:rPr>
          <w:rFonts w:ascii="Times New Roman" w:hAnsi="Times New Roman"/>
          <w:i/>
        </w:rPr>
        <w:t>* - процентных пунктов</w:t>
      </w:r>
    </w:p>
    <w:p w:rsidR="003633C4" w:rsidRPr="00CC244C" w:rsidRDefault="0068496D" w:rsidP="0068496D">
      <w:pPr>
        <w:ind w:firstLine="720"/>
        <w:jc w:val="both"/>
        <w:rPr>
          <w:rFonts w:ascii="Times New Roman" w:hAnsi="Times New Roman"/>
          <w:i/>
          <w:iCs/>
          <w:sz w:val="28"/>
          <w:szCs w:val="28"/>
        </w:rPr>
      </w:pPr>
      <w:r w:rsidRPr="00CC244C">
        <w:rPr>
          <w:rFonts w:ascii="Times New Roman" w:hAnsi="Times New Roman"/>
          <w:i/>
          <w:iCs/>
          <w:sz w:val="28"/>
          <w:szCs w:val="28"/>
        </w:rPr>
        <w:t>Прогноз объема отгруженных товаров на 2019</w:t>
      </w:r>
      <w:r w:rsidRPr="00CC244C">
        <w:rPr>
          <w:rFonts w:ascii="Times New Roman" w:hAnsi="Times New Roman"/>
          <w:sz w:val="28"/>
          <w:szCs w:val="28"/>
        </w:rPr>
        <w:t>–</w:t>
      </w:r>
      <w:r w:rsidRPr="00CC244C">
        <w:rPr>
          <w:rFonts w:ascii="Times New Roman" w:hAnsi="Times New Roman"/>
          <w:i/>
          <w:iCs/>
          <w:sz w:val="28"/>
          <w:szCs w:val="28"/>
        </w:rPr>
        <w:t>2020 годы уточнен с учетом ожидаемых более высоких значений показателя в 2018 году.</w:t>
      </w:r>
    </w:p>
    <w:p w:rsidR="0068496D" w:rsidRPr="00CC244C" w:rsidRDefault="0068496D" w:rsidP="0068496D">
      <w:pPr>
        <w:ind w:firstLine="720"/>
        <w:jc w:val="both"/>
        <w:rPr>
          <w:rFonts w:ascii="Times New Roman" w:hAnsi="Times New Roman"/>
          <w:i/>
          <w:iCs/>
          <w:sz w:val="28"/>
          <w:szCs w:val="28"/>
        </w:rPr>
      </w:pPr>
      <w:r w:rsidRPr="00CC244C">
        <w:rPr>
          <w:rFonts w:ascii="Times New Roman" w:hAnsi="Times New Roman"/>
          <w:i/>
          <w:iCs/>
          <w:sz w:val="28"/>
          <w:szCs w:val="28"/>
        </w:rPr>
        <w:t xml:space="preserve"> </w:t>
      </w:r>
      <w:r w:rsidRPr="00CC244C">
        <w:rPr>
          <w:rFonts w:ascii="Times New Roman" w:hAnsi="Times New Roman"/>
          <w:i/>
          <w:iCs/>
          <w:sz w:val="28"/>
          <w:szCs w:val="28"/>
        </w:rPr>
        <w:br/>
      </w:r>
      <w:r w:rsidR="003633C4" w:rsidRPr="00CC244C">
        <w:rPr>
          <w:rFonts w:ascii="Times New Roman" w:hAnsi="Times New Roman"/>
          <w:i/>
          <w:iCs/>
          <w:sz w:val="28"/>
          <w:szCs w:val="28"/>
        </w:rPr>
        <w:t xml:space="preserve">       </w:t>
      </w:r>
      <w:r w:rsidRPr="00CC244C">
        <w:rPr>
          <w:rFonts w:ascii="Times New Roman" w:hAnsi="Times New Roman"/>
          <w:i/>
          <w:iCs/>
          <w:sz w:val="28"/>
          <w:szCs w:val="28"/>
        </w:rPr>
        <w:t xml:space="preserve">В текущем году объем отгруженной продукции промышленного производства ожидается </w:t>
      </w:r>
      <w:r w:rsidR="003633C4" w:rsidRPr="00CC244C">
        <w:rPr>
          <w:rFonts w:ascii="Times New Roman" w:hAnsi="Times New Roman"/>
          <w:i/>
          <w:iCs/>
          <w:sz w:val="28"/>
          <w:szCs w:val="28"/>
        </w:rPr>
        <w:t xml:space="preserve">ниже </w:t>
      </w:r>
      <w:r w:rsidRPr="00CC244C">
        <w:rPr>
          <w:rFonts w:ascii="Times New Roman" w:hAnsi="Times New Roman"/>
          <w:i/>
          <w:iCs/>
          <w:sz w:val="28"/>
          <w:szCs w:val="28"/>
        </w:rPr>
        <w:t xml:space="preserve">предусмотренного прогнозом на </w:t>
      </w:r>
      <w:r w:rsidR="003633C4" w:rsidRPr="00CC244C">
        <w:rPr>
          <w:rFonts w:ascii="Times New Roman" w:hAnsi="Times New Roman"/>
          <w:i/>
          <w:iCs/>
          <w:sz w:val="28"/>
          <w:szCs w:val="28"/>
        </w:rPr>
        <w:t>2019-2020 годы</w:t>
      </w:r>
    </w:p>
    <w:p w:rsidR="00575AE4" w:rsidRPr="00CC244C" w:rsidRDefault="00575AE4" w:rsidP="00A351C4">
      <w:pPr>
        <w:autoSpaceDE w:val="0"/>
        <w:autoSpaceDN w:val="0"/>
        <w:adjustRightInd w:val="0"/>
        <w:spacing w:line="276" w:lineRule="auto"/>
        <w:ind w:firstLine="720"/>
        <w:jc w:val="both"/>
        <w:rPr>
          <w:rFonts w:ascii="Times New Roman" w:hAnsi="Times New Roman"/>
          <w:sz w:val="28"/>
          <w:szCs w:val="28"/>
        </w:rPr>
      </w:pPr>
    </w:p>
    <w:p w:rsidR="00575AE4" w:rsidRPr="00CC244C" w:rsidRDefault="00575AE4" w:rsidP="00A351C4">
      <w:pPr>
        <w:autoSpaceDE w:val="0"/>
        <w:autoSpaceDN w:val="0"/>
        <w:adjustRightInd w:val="0"/>
        <w:spacing w:line="276" w:lineRule="auto"/>
        <w:ind w:firstLine="720"/>
        <w:jc w:val="both"/>
        <w:rPr>
          <w:rFonts w:ascii="Times New Roman" w:hAnsi="Times New Roman"/>
          <w:sz w:val="28"/>
          <w:szCs w:val="28"/>
        </w:rPr>
      </w:pPr>
    </w:p>
    <w:p w:rsidR="0017330D" w:rsidRDefault="000647A3" w:rsidP="000647A3">
      <w:pPr>
        <w:autoSpaceDE w:val="0"/>
        <w:autoSpaceDN w:val="0"/>
        <w:adjustRightInd w:val="0"/>
        <w:spacing w:after="240"/>
        <w:jc w:val="both"/>
        <w:rPr>
          <w:rFonts w:ascii="Times New Roman" w:hAnsi="Times New Roman"/>
          <w:b/>
          <w:sz w:val="28"/>
          <w:szCs w:val="28"/>
        </w:rPr>
      </w:pPr>
      <w:r w:rsidRPr="00CC244C">
        <w:rPr>
          <w:rFonts w:ascii="Times New Roman" w:hAnsi="Times New Roman"/>
          <w:b/>
          <w:sz w:val="28"/>
          <w:szCs w:val="28"/>
        </w:rPr>
        <w:tab/>
      </w:r>
    </w:p>
    <w:p w:rsidR="0017330D" w:rsidRDefault="0017330D" w:rsidP="000647A3">
      <w:pPr>
        <w:autoSpaceDE w:val="0"/>
        <w:autoSpaceDN w:val="0"/>
        <w:adjustRightInd w:val="0"/>
        <w:spacing w:after="240"/>
        <w:jc w:val="both"/>
        <w:rPr>
          <w:rFonts w:ascii="Times New Roman" w:hAnsi="Times New Roman"/>
          <w:b/>
          <w:sz w:val="28"/>
          <w:szCs w:val="28"/>
        </w:rPr>
      </w:pPr>
    </w:p>
    <w:p w:rsidR="009B40E7" w:rsidRPr="00CC244C" w:rsidRDefault="000647A3" w:rsidP="000647A3">
      <w:pPr>
        <w:autoSpaceDE w:val="0"/>
        <w:autoSpaceDN w:val="0"/>
        <w:adjustRightInd w:val="0"/>
        <w:spacing w:after="240"/>
        <w:jc w:val="both"/>
        <w:rPr>
          <w:rFonts w:ascii="Times New Roman" w:hAnsi="Times New Roman"/>
          <w:b/>
          <w:sz w:val="28"/>
          <w:szCs w:val="28"/>
        </w:rPr>
      </w:pPr>
      <w:r w:rsidRPr="00CC244C">
        <w:rPr>
          <w:rFonts w:ascii="Times New Roman" w:hAnsi="Times New Roman"/>
          <w:b/>
          <w:i/>
          <w:sz w:val="28"/>
          <w:szCs w:val="28"/>
        </w:rPr>
        <w:t>Малое и среднее предпринимательство</w:t>
      </w:r>
    </w:p>
    <w:p w:rsidR="00D2652E" w:rsidRPr="00CC244C" w:rsidRDefault="00D2652E" w:rsidP="00D2652E">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Малый бизнес является важной составной частью рыночной экономической системы, предприятия малого бизнеса действуют практически во всех секторах экономики. При этом конкуренция, являющаяся основным условием работы малых предприятий, делает малый бизнес наиболее динамичным и открытым для инноваций сектором экономики. Стабильность малого и среднего бизнеса способствует повышению качества жизни населения.</w:t>
      </w:r>
    </w:p>
    <w:p w:rsidR="00D2652E" w:rsidRPr="00CC244C" w:rsidRDefault="00D2652E" w:rsidP="00D2652E">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ab/>
        <w:t xml:space="preserve">В 2017 году количество субъектов малого и среднего предпринимательства в муниципальном образовании город Минусинск составило 2 464 единица, в том числе 2 средних предприятия, 750 малых организаций (в том числе </w:t>
      </w:r>
      <w:proofErr w:type="spellStart"/>
      <w:r w:rsidRPr="00CC244C">
        <w:rPr>
          <w:rFonts w:ascii="Times New Roman" w:hAnsi="Times New Roman"/>
          <w:sz w:val="28"/>
          <w:szCs w:val="28"/>
        </w:rPr>
        <w:t>микропредприятий</w:t>
      </w:r>
      <w:proofErr w:type="spellEnd"/>
      <w:r w:rsidRPr="00CC244C">
        <w:rPr>
          <w:rFonts w:ascii="Times New Roman" w:hAnsi="Times New Roman"/>
          <w:sz w:val="28"/>
          <w:szCs w:val="28"/>
        </w:rPr>
        <w:t xml:space="preserve">) - юридических лиц, 1 712 индивидуальных предпринимателей. </w:t>
      </w:r>
    </w:p>
    <w:p w:rsidR="00D2652E" w:rsidRPr="00CC244C" w:rsidRDefault="00D2652E" w:rsidP="00D2652E">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ab/>
        <w:t>При этом число организаций малого бизнеса увеличилось  на 48 единиц, количество индивидуальных предпринимателей увеличилось на 270 единиц по сравнению с 2016 годом.</w:t>
      </w:r>
    </w:p>
    <w:p w:rsidR="00D2652E" w:rsidRPr="00CC244C" w:rsidRDefault="00D2652E" w:rsidP="00D2652E">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ab/>
        <w:t xml:space="preserve">Необходимо отметить, что в связи с отсутствием статистической информации о деятельности субъектов малого и среднего предпринимательства, источником информации о количестве субъектов малого и среднего предпринимательства является Единый реестр субъектов малого и среднего предпринимательства, ведением которого занимается Федеральная налоговая служба России с августа 2016 года. </w:t>
      </w:r>
    </w:p>
    <w:p w:rsidR="00D2652E" w:rsidRPr="00CC244C" w:rsidRDefault="00D2652E" w:rsidP="00D2652E">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ab/>
        <w:t xml:space="preserve">Данные за предыдущие периоды скорректированы с учетом официального опубликования Итогов сплошного наблюдения малого и среднего бизнеса за 2015 год и фактических данных Единого реестра субъектов малого и среднего предпринимательства.   </w:t>
      </w:r>
    </w:p>
    <w:p w:rsidR="00D2652E" w:rsidRPr="00CC244C" w:rsidRDefault="00D2652E" w:rsidP="00D2652E">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ab/>
        <w:t>Таким образом, в динамике наблюдается увеличение числа субъектов малого и среднего бизнеса, к 2021 году ожидается, что число субъектов увеличится и  составит 2549 единиц:</w:t>
      </w:r>
    </w:p>
    <w:p w:rsidR="00D2652E" w:rsidRPr="00CC244C" w:rsidRDefault="00D2652E" w:rsidP="00D2652E">
      <w:pPr>
        <w:autoSpaceDE w:val="0"/>
        <w:autoSpaceDN w:val="0"/>
        <w:adjustRightInd w:val="0"/>
        <w:jc w:val="both"/>
        <w:rPr>
          <w:rFonts w:ascii="Times New Roman" w:hAnsi="Times New Roman"/>
          <w:sz w:val="28"/>
          <w:szCs w:val="28"/>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5" w:type="dxa"/>
          <w:right w:w="75" w:type="dxa"/>
        </w:tblCellMar>
        <w:tblLook w:val="0000"/>
      </w:tblPr>
      <w:tblGrid>
        <w:gridCol w:w="2146"/>
        <w:gridCol w:w="1190"/>
        <w:gridCol w:w="1134"/>
        <w:gridCol w:w="1275"/>
        <w:gridCol w:w="1276"/>
        <w:gridCol w:w="1276"/>
        <w:gridCol w:w="1276"/>
      </w:tblGrid>
      <w:tr w:rsidR="00D2652E" w:rsidRPr="00CC244C" w:rsidTr="00D2652E">
        <w:tc>
          <w:tcPr>
            <w:tcW w:w="2146" w:type="dxa"/>
            <w:tcBorders>
              <w:top w:val="single" w:sz="6" w:space="0" w:color="808080"/>
              <w:bottom w:val="single" w:sz="6" w:space="0" w:color="808080"/>
              <w:right w:val="single" w:sz="6" w:space="0" w:color="808080"/>
            </w:tcBorders>
            <w:shd w:val="clear" w:color="auto" w:fill="E1FFEE"/>
          </w:tcPr>
          <w:p w:rsidR="00D2652E" w:rsidRPr="00CC244C" w:rsidRDefault="00D2652E" w:rsidP="00992567">
            <w:pPr>
              <w:autoSpaceDE w:val="0"/>
              <w:autoSpaceDN w:val="0"/>
              <w:adjustRightInd w:val="0"/>
              <w:rPr>
                <w:rFonts w:ascii="Times New Roman" w:hAnsi="Times New Roman"/>
              </w:rPr>
            </w:pPr>
            <w:r w:rsidRPr="00CC244C">
              <w:rPr>
                <w:rFonts w:ascii="Times New Roman" w:hAnsi="Times New Roman"/>
              </w:rPr>
              <w:t>год</w:t>
            </w:r>
          </w:p>
        </w:tc>
        <w:tc>
          <w:tcPr>
            <w:tcW w:w="1190" w:type="dxa"/>
            <w:tcBorders>
              <w:top w:val="single" w:sz="6" w:space="0" w:color="808080"/>
              <w:left w:val="single" w:sz="6" w:space="0" w:color="808080"/>
              <w:bottom w:val="single" w:sz="6" w:space="0" w:color="808080"/>
              <w:right w:val="single" w:sz="6" w:space="0" w:color="808080"/>
            </w:tcBorders>
            <w:shd w:val="clear" w:color="auto" w:fill="C1FFC1"/>
          </w:tcPr>
          <w:p w:rsidR="00D2652E" w:rsidRPr="00CC244C" w:rsidRDefault="00D2652E" w:rsidP="00992567">
            <w:pPr>
              <w:autoSpaceDE w:val="0"/>
              <w:autoSpaceDN w:val="0"/>
              <w:adjustRightInd w:val="0"/>
              <w:rPr>
                <w:rFonts w:ascii="Times New Roman" w:hAnsi="Times New Roman"/>
              </w:rPr>
            </w:pPr>
            <w:r w:rsidRPr="00CC244C">
              <w:rPr>
                <w:rFonts w:ascii="Times New Roman" w:hAnsi="Times New Roman"/>
              </w:rPr>
              <w:t>2016 год</w:t>
            </w:r>
          </w:p>
        </w:tc>
        <w:tc>
          <w:tcPr>
            <w:tcW w:w="1134" w:type="dxa"/>
            <w:tcBorders>
              <w:top w:val="single" w:sz="6" w:space="0" w:color="808080"/>
              <w:left w:val="single" w:sz="6" w:space="0" w:color="808080"/>
              <w:bottom w:val="single" w:sz="6" w:space="0" w:color="808080"/>
              <w:right w:val="single" w:sz="6" w:space="0" w:color="808080"/>
            </w:tcBorders>
            <w:shd w:val="clear" w:color="auto" w:fill="C1FFC1"/>
          </w:tcPr>
          <w:p w:rsidR="00D2652E" w:rsidRPr="00CC244C" w:rsidRDefault="00D2652E" w:rsidP="00992567">
            <w:pPr>
              <w:autoSpaceDE w:val="0"/>
              <w:autoSpaceDN w:val="0"/>
              <w:adjustRightInd w:val="0"/>
              <w:rPr>
                <w:rFonts w:ascii="Times New Roman" w:hAnsi="Times New Roman"/>
              </w:rPr>
            </w:pPr>
            <w:r w:rsidRPr="00CC244C">
              <w:rPr>
                <w:rFonts w:ascii="Times New Roman" w:hAnsi="Times New Roman"/>
              </w:rPr>
              <w:t xml:space="preserve">2017 год </w:t>
            </w:r>
          </w:p>
        </w:tc>
        <w:tc>
          <w:tcPr>
            <w:tcW w:w="1275" w:type="dxa"/>
            <w:tcBorders>
              <w:top w:val="single" w:sz="6" w:space="0" w:color="808080"/>
              <w:left w:val="single" w:sz="6" w:space="0" w:color="808080"/>
              <w:bottom w:val="single" w:sz="6" w:space="0" w:color="808080"/>
              <w:right w:val="single" w:sz="6" w:space="0" w:color="808080"/>
            </w:tcBorders>
            <w:shd w:val="clear" w:color="auto" w:fill="C1FFC1"/>
          </w:tcPr>
          <w:p w:rsidR="00D2652E" w:rsidRPr="00CC244C" w:rsidRDefault="00D2652E" w:rsidP="00992567">
            <w:pPr>
              <w:autoSpaceDE w:val="0"/>
              <w:autoSpaceDN w:val="0"/>
              <w:adjustRightInd w:val="0"/>
              <w:rPr>
                <w:rFonts w:ascii="Times New Roman" w:hAnsi="Times New Roman"/>
              </w:rPr>
            </w:pPr>
            <w:r w:rsidRPr="00CC244C">
              <w:rPr>
                <w:rFonts w:ascii="Times New Roman" w:hAnsi="Times New Roman"/>
              </w:rPr>
              <w:t>2018 год</w:t>
            </w:r>
          </w:p>
        </w:tc>
        <w:tc>
          <w:tcPr>
            <w:tcW w:w="1276" w:type="dxa"/>
            <w:tcBorders>
              <w:top w:val="single" w:sz="6" w:space="0" w:color="808080"/>
              <w:left w:val="single" w:sz="6" w:space="0" w:color="808080"/>
              <w:bottom w:val="single" w:sz="6" w:space="0" w:color="808080"/>
              <w:right w:val="single" w:sz="6" w:space="0" w:color="808080"/>
            </w:tcBorders>
            <w:shd w:val="clear" w:color="auto" w:fill="C1FFC1"/>
          </w:tcPr>
          <w:p w:rsidR="00D2652E" w:rsidRPr="00CC244C" w:rsidRDefault="00D2652E" w:rsidP="00992567">
            <w:pPr>
              <w:autoSpaceDE w:val="0"/>
              <w:autoSpaceDN w:val="0"/>
              <w:adjustRightInd w:val="0"/>
              <w:rPr>
                <w:rFonts w:ascii="Times New Roman" w:hAnsi="Times New Roman"/>
              </w:rPr>
            </w:pPr>
            <w:r w:rsidRPr="00CC244C">
              <w:rPr>
                <w:rFonts w:ascii="Times New Roman" w:hAnsi="Times New Roman"/>
              </w:rPr>
              <w:t>2019 год</w:t>
            </w:r>
          </w:p>
        </w:tc>
        <w:tc>
          <w:tcPr>
            <w:tcW w:w="1276" w:type="dxa"/>
            <w:tcBorders>
              <w:top w:val="single" w:sz="6" w:space="0" w:color="808080"/>
              <w:left w:val="single" w:sz="6" w:space="0" w:color="808080"/>
              <w:bottom w:val="single" w:sz="6" w:space="0" w:color="808080"/>
              <w:right w:val="single" w:sz="6" w:space="0" w:color="808080"/>
            </w:tcBorders>
            <w:shd w:val="clear" w:color="auto" w:fill="C1FFC1"/>
          </w:tcPr>
          <w:p w:rsidR="00D2652E" w:rsidRPr="00CC244C" w:rsidRDefault="00D2652E" w:rsidP="00992567">
            <w:pPr>
              <w:autoSpaceDE w:val="0"/>
              <w:autoSpaceDN w:val="0"/>
              <w:adjustRightInd w:val="0"/>
              <w:rPr>
                <w:rFonts w:ascii="Times New Roman" w:hAnsi="Times New Roman"/>
              </w:rPr>
            </w:pPr>
            <w:r w:rsidRPr="00CC244C">
              <w:rPr>
                <w:rFonts w:ascii="Times New Roman" w:hAnsi="Times New Roman"/>
              </w:rPr>
              <w:t>2020 год</w:t>
            </w:r>
          </w:p>
        </w:tc>
        <w:tc>
          <w:tcPr>
            <w:tcW w:w="1276" w:type="dxa"/>
            <w:tcBorders>
              <w:top w:val="single" w:sz="6" w:space="0" w:color="808080"/>
              <w:left w:val="single" w:sz="6" w:space="0" w:color="808080"/>
              <w:bottom w:val="single" w:sz="6" w:space="0" w:color="808080"/>
            </w:tcBorders>
            <w:shd w:val="clear" w:color="auto" w:fill="C1FFC1"/>
          </w:tcPr>
          <w:p w:rsidR="00D2652E" w:rsidRPr="00CC244C" w:rsidRDefault="00D2652E" w:rsidP="00992567">
            <w:pPr>
              <w:autoSpaceDE w:val="0"/>
              <w:autoSpaceDN w:val="0"/>
              <w:adjustRightInd w:val="0"/>
              <w:rPr>
                <w:rFonts w:ascii="Times New Roman" w:hAnsi="Times New Roman"/>
              </w:rPr>
            </w:pPr>
            <w:r w:rsidRPr="00CC244C">
              <w:rPr>
                <w:rFonts w:ascii="Times New Roman" w:hAnsi="Times New Roman"/>
              </w:rPr>
              <w:t>2021год</w:t>
            </w:r>
          </w:p>
        </w:tc>
      </w:tr>
      <w:tr w:rsidR="00D2652E" w:rsidRPr="00CC244C" w:rsidTr="00D2652E">
        <w:tc>
          <w:tcPr>
            <w:tcW w:w="2146" w:type="dxa"/>
            <w:tcBorders>
              <w:top w:val="single" w:sz="6" w:space="0" w:color="808080"/>
              <w:bottom w:val="single" w:sz="6" w:space="0" w:color="808080"/>
              <w:right w:val="single" w:sz="6" w:space="0" w:color="808080"/>
            </w:tcBorders>
            <w:shd w:val="clear" w:color="auto" w:fill="E1FFEE"/>
          </w:tcPr>
          <w:p w:rsidR="00D2652E" w:rsidRPr="00CC244C" w:rsidRDefault="00D2652E" w:rsidP="00992567">
            <w:pPr>
              <w:autoSpaceDE w:val="0"/>
              <w:autoSpaceDN w:val="0"/>
              <w:adjustRightInd w:val="0"/>
              <w:rPr>
                <w:rFonts w:ascii="Times New Roman" w:hAnsi="Times New Roman"/>
              </w:rPr>
            </w:pPr>
            <w:r w:rsidRPr="00CC244C">
              <w:rPr>
                <w:rFonts w:ascii="Times New Roman" w:hAnsi="Times New Roman"/>
              </w:rPr>
              <w:t>Количество организаций малого бизнеса (юридических лиц)</w:t>
            </w:r>
          </w:p>
        </w:tc>
        <w:tc>
          <w:tcPr>
            <w:tcW w:w="1190"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D2652E" w:rsidRPr="00CC244C" w:rsidRDefault="00D2652E" w:rsidP="00992567">
            <w:pPr>
              <w:autoSpaceDE w:val="0"/>
              <w:autoSpaceDN w:val="0"/>
              <w:adjustRightInd w:val="0"/>
              <w:rPr>
                <w:rFonts w:ascii="Times New Roman" w:hAnsi="Times New Roman"/>
              </w:rPr>
            </w:pPr>
            <w:r w:rsidRPr="00CC244C">
              <w:rPr>
                <w:rFonts w:ascii="Times New Roman" w:hAnsi="Times New Roman"/>
              </w:rPr>
              <w:t>702</w:t>
            </w:r>
          </w:p>
        </w:tc>
        <w:tc>
          <w:tcPr>
            <w:tcW w:w="1134"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D2652E" w:rsidRPr="00CC244C" w:rsidRDefault="00D2652E" w:rsidP="00992567">
            <w:pPr>
              <w:autoSpaceDE w:val="0"/>
              <w:autoSpaceDN w:val="0"/>
              <w:adjustRightInd w:val="0"/>
              <w:rPr>
                <w:rFonts w:ascii="Times New Roman" w:hAnsi="Times New Roman"/>
              </w:rPr>
            </w:pPr>
            <w:r w:rsidRPr="00CC244C">
              <w:rPr>
                <w:rFonts w:ascii="Times New Roman" w:hAnsi="Times New Roman"/>
              </w:rPr>
              <w:t>750</w:t>
            </w:r>
          </w:p>
        </w:tc>
        <w:tc>
          <w:tcPr>
            <w:tcW w:w="1275"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D2652E" w:rsidRPr="00CC244C" w:rsidRDefault="00D2652E" w:rsidP="00992567">
            <w:pPr>
              <w:autoSpaceDE w:val="0"/>
              <w:autoSpaceDN w:val="0"/>
              <w:adjustRightInd w:val="0"/>
              <w:rPr>
                <w:rFonts w:ascii="Times New Roman" w:hAnsi="Times New Roman"/>
              </w:rPr>
            </w:pPr>
            <w:r w:rsidRPr="00CC244C">
              <w:rPr>
                <w:rFonts w:ascii="Times New Roman" w:hAnsi="Times New Roman"/>
              </w:rPr>
              <w:t>752</w:t>
            </w:r>
          </w:p>
        </w:tc>
        <w:tc>
          <w:tcPr>
            <w:tcW w:w="1276"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D2652E" w:rsidRPr="00CC244C" w:rsidRDefault="00D2652E" w:rsidP="00992567">
            <w:pPr>
              <w:autoSpaceDE w:val="0"/>
              <w:autoSpaceDN w:val="0"/>
              <w:adjustRightInd w:val="0"/>
              <w:jc w:val="center"/>
              <w:rPr>
                <w:rFonts w:ascii="Times New Roman" w:hAnsi="Times New Roman"/>
              </w:rPr>
            </w:pPr>
            <w:r w:rsidRPr="00CC244C">
              <w:rPr>
                <w:rFonts w:ascii="Times New Roman" w:hAnsi="Times New Roman"/>
              </w:rPr>
              <w:t>760</w:t>
            </w:r>
          </w:p>
        </w:tc>
        <w:tc>
          <w:tcPr>
            <w:tcW w:w="1276"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D2652E" w:rsidRPr="00CC244C" w:rsidRDefault="00D2652E" w:rsidP="00992567">
            <w:pPr>
              <w:autoSpaceDE w:val="0"/>
              <w:autoSpaceDN w:val="0"/>
              <w:adjustRightInd w:val="0"/>
              <w:jc w:val="center"/>
              <w:rPr>
                <w:rFonts w:ascii="Times New Roman" w:hAnsi="Times New Roman"/>
              </w:rPr>
            </w:pPr>
            <w:r w:rsidRPr="00CC244C">
              <w:rPr>
                <w:rFonts w:ascii="Times New Roman" w:hAnsi="Times New Roman"/>
              </w:rPr>
              <w:t>767</w:t>
            </w:r>
          </w:p>
        </w:tc>
        <w:tc>
          <w:tcPr>
            <w:tcW w:w="1276" w:type="dxa"/>
            <w:tcBorders>
              <w:top w:val="single" w:sz="6" w:space="0" w:color="808080"/>
              <w:left w:val="single" w:sz="6" w:space="0" w:color="808080"/>
              <w:bottom w:val="single" w:sz="6" w:space="0" w:color="808080"/>
            </w:tcBorders>
            <w:shd w:val="clear" w:color="auto" w:fill="C1FFC1"/>
            <w:vAlign w:val="center"/>
          </w:tcPr>
          <w:p w:rsidR="00D2652E" w:rsidRPr="00CC244C" w:rsidRDefault="00D2652E" w:rsidP="00992567">
            <w:pPr>
              <w:autoSpaceDE w:val="0"/>
              <w:autoSpaceDN w:val="0"/>
              <w:adjustRightInd w:val="0"/>
              <w:jc w:val="center"/>
              <w:rPr>
                <w:rFonts w:ascii="Times New Roman" w:hAnsi="Times New Roman"/>
              </w:rPr>
            </w:pPr>
            <w:r w:rsidRPr="00CC244C">
              <w:rPr>
                <w:rFonts w:ascii="Times New Roman" w:hAnsi="Times New Roman"/>
              </w:rPr>
              <w:t>770</w:t>
            </w:r>
          </w:p>
        </w:tc>
      </w:tr>
      <w:tr w:rsidR="00D2652E" w:rsidRPr="00CC244C" w:rsidTr="00D2652E">
        <w:tc>
          <w:tcPr>
            <w:tcW w:w="2146" w:type="dxa"/>
            <w:tcBorders>
              <w:top w:val="single" w:sz="6" w:space="0" w:color="808080"/>
              <w:bottom w:val="single" w:sz="6" w:space="0" w:color="808080"/>
              <w:right w:val="single" w:sz="6" w:space="0" w:color="808080"/>
            </w:tcBorders>
            <w:shd w:val="clear" w:color="auto" w:fill="E1FFEE"/>
          </w:tcPr>
          <w:p w:rsidR="00D2652E" w:rsidRPr="00CC244C" w:rsidRDefault="00CF4884" w:rsidP="00992567">
            <w:pPr>
              <w:autoSpaceDE w:val="0"/>
              <w:autoSpaceDN w:val="0"/>
              <w:adjustRightInd w:val="0"/>
              <w:rPr>
                <w:rFonts w:ascii="Times New Roman" w:hAnsi="Times New Roman"/>
              </w:rPr>
            </w:pPr>
            <w:hyperlink r:id="rId11" w:history="1">
              <w:r w:rsidR="00D2652E" w:rsidRPr="00CC244C">
                <w:rPr>
                  <w:rFonts w:ascii="Times New Roman" w:hAnsi="Times New Roman"/>
                  <w:color w:val="0000FF"/>
                  <w:u w:val="single"/>
                </w:rPr>
                <w:t>Количество</w:t>
              </w:r>
            </w:hyperlink>
            <w:r w:rsidR="00D2652E" w:rsidRPr="00CC244C">
              <w:rPr>
                <w:rFonts w:ascii="Times New Roman" w:hAnsi="Times New Roman"/>
              </w:rPr>
              <w:t xml:space="preserve"> индивидуальных предпринимателей, прошедших государственную регистрацию</w:t>
            </w:r>
          </w:p>
        </w:tc>
        <w:tc>
          <w:tcPr>
            <w:tcW w:w="1190"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D2652E" w:rsidRPr="00CC244C" w:rsidRDefault="00D2652E" w:rsidP="00992567">
            <w:pPr>
              <w:autoSpaceDE w:val="0"/>
              <w:autoSpaceDN w:val="0"/>
              <w:adjustRightInd w:val="0"/>
              <w:rPr>
                <w:rFonts w:ascii="Times New Roman" w:hAnsi="Times New Roman"/>
              </w:rPr>
            </w:pPr>
            <w:r w:rsidRPr="00CC244C">
              <w:rPr>
                <w:rFonts w:ascii="Times New Roman" w:hAnsi="Times New Roman"/>
              </w:rPr>
              <w:t>1442</w:t>
            </w:r>
          </w:p>
        </w:tc>
        <w:tc>
          <w:tcPr>
            <w:tcW w:w="1134"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D2652E" w:rsidRPr="00CC244C" w:rsidRDefault="00D2652E" w:rsidP="00992567">
            <w:pPr>
              <w:autoSpaceDE w:val="0"/>
              <w:autoSpaceDN w:val="0"/>
              <w:adjustRightInd w:val="0"/>
              <w:rPr>
                <w:rFonts w:ascii="Times New Roman" w:hAnsi="Times New Roman"/>
              </w:rPr>
            </w:pPr>
            <w:r w:rsidRPr="00CC244C">
              <w:rPr>
                <w:rFonts w:ascii="Times New Roman" w:hAnsi="Times New Roman"/>
              </w:rPr>
              <w:t>1712</w:t>
            </w:r>
          </w:p>
        </w:tc>
        <w:tc>
          <w:tcPr>
            <w:tcW w:w="1275"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D2652E" w:rsidRPr="00CC244C" w:rsidRDefault="00D2652E" w:rsidP="00992567">
            <w:pPr>
              <w:autoSpaceDE w:val="0"/>
              <w:autoSpaceDN w:val="0"/>
              <w:adjustRightInd w:val="0"/>
              <w:rPr>
                <w:rFonts w:ascii="Times New Roman" w:hAnsi="Times New Roman"/>
              </w:rPr>
            </w:pPr>
            <w:r w:rsidRPr="00CC244C">
              <w:rPr>
                <w:rFonts w:ascii="Times New Roman" w:hAnsi="Times New Roman"/>
              </w:rPr>
              <w:t>1725</w:t>
            </w:r>
          </w:p>
        </w:tc>
        <w:tc>
          <w:tcPr>
            <w:tcW w:w="1276"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D2652E" w:rsidRPr="00CC244C" w:rsidRDefault="00D2652E" w:rsidP="00992567">
            <w:pPr>
              <w:autoSpaceDE w:val="0"/>
              <w:autoSpaceDN w:val="0"/>
              <w:adjustRightInd w:val="0"/>
              <w:jc w:val="center"/>
              <w:rPr>
                <w:rFonts w:ascii="Times New Roman" w:hAnsi="Times New Roman"/>
              </w:rPr>
            </w:pPr>
            <w:r w:rsidRPr="00CC244C">
              <w:rPr>
                <w:rFonts w:ascii="Times New Roman" w:hAnsi="Times New Roman"/>
              </w:rPr>
              <w:t>1742</w:t>
            </w:r>
          </w:p>
        </w:tc>
        <w:tc>
          <w:tcPr>
            <w:tcW w:w="1276"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D2652E" w:rsidRPr="00CC244C" w:rsidRDefault="00D2652E" w:rsidP="00992567">
            <w:pPr>
              <w:autoSpaceDE w:val="0"/>
              <w:autoSpaceDN w:val="0"/>
              <w:adjustRightInd w:val="0"/>
              <w:jc w:val="center"/>
              <w:rPr>
                <w:rFonts w:ascii="Times New Roman" w:hAnsi="Times New Roman"/>
              </w:rPr>
            </w:pPr>
            <w:r w:rsidRPr="00CC244C">
              <w:rPr>
                <w:rFonts w:ascii="Times New Roman" w:hAnsi="Times New Roman"/>
              </w:rPr>
              <w:t>1760</w:t>
            </w:r>
          </w:p>
        </w:tc>
        <w:tc>
          <w:tcPr>
            <w:tcW w:w="1276" w:type="dxa"/>
            <w:tcBorders>
              <w:top w:val="single" w:sz="6" w:space="0" w:color="808080"/>
              <w:left w:val="single" w:sz="6" w:space="0" w:color="808080"/>
              <w:bottom w:val="single" w:sz="6" w:space="0" w:color="808080"/>
            </w:tcBorders>
            <w:shd w:val="clear" w:color="auto" w:fill="C1FFC1"/>
            <w:vAlign w:val="center"/>
          </w:tcPr>
          <w:p w:rsidR="00D2652E" w:rsidRPr="00CC244C" w:rsidRDefault="00D2652E" w:rsidP="00992567">
            <w:pPr>
              <w:autoSpaceDE w:val="0"/>
              <w:autoSpaceDN w:val="0"/>
              <w:adjustRightInd w:val="0"/>
              <w:jc w:val="center"/>
              <w:rPr>
                <w:rFonts w:ascii="Times New Roman" w:hAnsi="Times New Roman"/>
              </w:rPr>
            </w:pPr>
            <w:r w:rsidRPr="00CC244C">
              <w:rPr>
                <w:rFonts w:ascii="Times New Roman" w:hAnsi="Times New Roman"/>
              </w:rPr>
              <w:t>1777</w:t>
            </w:r>
          </w:p>
        </w:tc>
      </w:tr>
      <w:tr w:rsidR="00D2652E" w:rsidRPr="00CC244C" w:rsidTr="00D2652E">
        <w:tc>
          <w:tcPr>
            <w:tcW w:w="2146" w:type="dxa"/>
            <w:tcBorders>
              <w:top w:val="single" w:sz="6" w:space="0" w:color="808080"/>
              <w:bottom w:val="single" w:sz="6" w:space="0" w:color="808080"/>
              <w:right w:val="single" w:sz="6" w:space="0" w:color="808080"/>
            </w:tcBorders>
            <w:shd w:val="clear" w:color="auto" w:fill="E1FFEE"/>
          </w:tcPr>
          <w:p w:rsidR="00D2652E" w:rsidRPr="00CC244C" w:rsidRDefault="00D2652E" w:rsidP="00992567">
            <w:pPr>
              <w:autoSpaceDE w:val="0"/>
              <w:autoSpaceDN w:val="0"/>
              <w:adjustRightInd w:val="0"/>
              <w:rPr>
                <w:rFonts w:ascii="Times New Roman" w:hAnsi="Times New Roman"/>
              </w:rPr>
            </w:pPr>
            <w:r w:rsidRPr="00CC244C">
              <w:rPr>
                <w:rFonts w:ascii="Times New Roman" w:hAnsi="Times New Roman"/>
              </w:rPr>
              <w:lastRenderedPageBreak/>
              <w:t>Количество средних организаций</w:t>
            </w:r>
          </w:p>
        </w:tc>
        <w:tc>
          <w:tcPr>
            <w:tcW w:w="1190"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D2652E" w:rsidRPr="00CC244C" w:rsidRDefault="00D2652E" w:rsidP="00992567">
            <w:pPr>
              <w:autoSpaceDE w:val="0"/>
              <w:autoSpaceDN w:val="0"/>
              <w:adjustRightInd w:val="0"/>
              <w:rPr>
                <w:rFonts w:ascii="Times New Roman" w:hAnsi="Times New Roman"/>
              </w:rPr>
            </w:pPr>
            <w:r w:rsidRPr="00CC244C">
              <w:rPr>
                <w:rFonts w:ascii="Times New Roman" w:hAnsi="Times New Roman"/>
              </w:rPr>
              <w:t>3</w:t>
            </w:r>
          </w:p>
        </w:tc>
        <w:tc>
          <w:tcPr>
            <w:tcW w:w="1134"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D2652E" w:rsidRPr="00CC244C" w:rsidRDefault="00D2652E" w:rsidP="00992567">
            <w:pPr>
              <w:autoSpaceDE w:val="0"/>
              <w:autoSpaceDN w:val="0"/>
              <w:adjustRightInd w:val="0"/>
              <w:rPr>
                <w:rFonts w:ascii="Times New Roman" w:hAnsi="Times New Roman"/>
              </w:rPr>
            </w:pPr>
            <w:r w:rsidRPr="00CC244C">
              <w:rPr>
                <w:rFonts w:ascii="Times New Roman" w:hAnsi="Times New Roman"/>
              </w:rPr>
              <w:t>2</w:t>
            </w:r>
          </w:p>
        </w:tc>
        <w:tc>
          <w:tcPr>
            <w:tcW w:w="1275"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D2652E" w:rsidRPr="00CC244C" w:rsidRDefault="00D2652E" w:rsidP="00992567">
            <w:pPr>
              <w:autoSpaceDE w:val="0"/>
              <w:autoSpaceDN w:val="0"/>
              <w:adjustRightInd w:val="0"/>
              <w:rPr>
                <w:rFonts w:ascii="Times New Roman" w:hAnsi="Times New Roman"/>
              </w:rPr>
            </w:pPr>
            <w:r w:rsidRPr="00CC244C">
              <w:rPr>
                <w:rFonts w:ascii="Times New Roman" w:hAnsi="Times New Roman"/>
              </w:rPr>
              <w:t>2</w:t>
            </w:r>
          </w:p>
        </w:tc>
        <w:tc>
          <w:tcPr>
            <w:tcW w:w="1276"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D2652E" w:rsidRPr="00CC244C" w:rsidRDefault="00D2652E" w:rsidP="00992567">
            <w:pPr>
              <w:autoSpaceDE w:val="0"/>
              <w:autoSpaceDN w:val="0"/>
              <w:adjustRightInd w:val="0"/>
              <w:jc w:val="center"/>
              <w:rPr>
                <w:rFonts w:ascii="Times New Roman" w:hAnsi="Times New Roman"/>
              </w:rPr>
            </w:pPr>
            <w:r w:rsidRPr="00CC244C">
              <w:rPr>
                <w:rFonts w:ascii="Times New Roman" w:hAnsi="Times New Roman"/>
              </w:rPr>
              <w:t>2</w:t>
            </w:r>
          </w:p>
        </w:tc>
        <w:tc>
          <w:tcPr>
            <w:tcW w:w="1276"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D2652E" w:rsidRPr="00CC244C" w:rsidRDefault="00D2652E" w:rsidP="00992567">
            <w:pPr>
              <w:autoSpaceDE w:val="0"/>
              <w:autoSpaceDN w:val="0"/>
              <w:adjustRightInd w:val="0"/>
              <w:jc w:val="center"/>
              <w:rPr>
                <w:rFonts w:ascii="Times New Roman" w:hAnsi="Times New Roman"/>
              </w:rPr>
            </w:pPr>
            <w:r w:rsidRPr="00CC244C">
              <w:rPr>
                <w:rFonts w:ascii="Times New Roman" w:hAnsi="Times New Roman"/>
              </w:rPr>
              <w:t>2</w:t>
            </w:r>
          </w:p>
        </w:tc>
        <w:tc>
          <w:tcPr>
            <w:tcW w:w="1276" w:type="dxa"/>
            <w:tcBorders>
              <w:top w:val="single" w:sz="6" w:space="0" w:color="808080"/>
              <w:left w:val="single" w:sz="6" w:space="0" w:color="808080"/>
              <w:bottom w:val="single" w:sz="6" w:space="0" w:color="808080"/>
            </w:tcBorders>
            <w:shd w:val="clear" w:color="auto" w:fill="C1FFC1"/>
            <w:vAlign w:val="center"/>
          </w:tcPr>
          <w:p w:rsidR="00D2652E" w:rsidRPr="00CC244C" w:rsidRDefault="00D2652E" w:rsidP="00992567">
            <w:pPr>
              <w:autoSpaceDE w:val="0"/>
              <w:autoSpaceDN w:val="0"/>
              <w:adjustRightInd w:val="0"/>
              <w:jc w:val="center"/>
              <w:rPr>
                <w:rFonts w:ascii="Times New Roman" w:hAnsi="Times New Roman"/>
              </w:rPr>
            </w:pPr>
            <w:r w:rsidRPr="00CC244C">
              <w:rPr>
                <w:rFonts w:ascii="Times New Roman" w:hAnsi="Times New Roman"/>
              </w:rPr>
              <w:t>2</w:t>
            </w:r>
          </w:p>
        </w:tc>
      </w:tr>
      <w:tr w:rsidR="00D2652E" w:rsidRPr="00CC244C" w:rsidTr="00D2652E">
        <w:tc>
          <w:tcPr>
            <w:tcW w:w="2146" w:type="dxa"/>
            <w:tcBorders>
              <w:top w:val="single" w:sz="6" w:space="0" w:color="808080"/>
              <w:bottom w:val="single" w:sz="6" w:space="0" w:color="808080"/>
              <w:right w:val="single" w:sz="6" w:space="0" w:color="808080"/>
            </w:tcBorders>
            <w:shd w:val="clear" w:color="auto" w:fill="E1FFEE"/>
          </w:tcPr>
          <w:p w:rsidR="00D2652E" w:rsidRPr="00CC244C" w:rsidRDefault="00D2652E" w:rsidP="00992567">
            <w:pPr>
              <w:autoSpaceDE w:val="0"/>
              <w:autoSpaceDN w:val="0"/>
              <w:adjustRightInd w:val="0"/>
              <w:rPr>
                <w:rFonts w:ascii="Times New Roman" w:hAnsi="Times New Roman"/>
              </w:rPr>
            </w:pPr>
            <w:r w:rsidRPr="00CC244C">
              <w:rPr>
                <w:rFonts w:ascii="Times New Roman" w:hAnsi="Times New Roman"/>
              </w:rPr>
              <w:t>ИТОГО</w:t>
            </w:r>
          </w:p>
        </w:tc>
        <w:tc>
          <w:tcPr>
            <w:tcW w:w="1190"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D2652E" w:rsidRPr="00CC244C" w:rsidRDefault="00D2652E" w:rsidP="00992567">
            <w:pPr>
              <w:autoSpaceDE w:val="0"/>
              <w:autoSpaceDN w:val="0"/>
              <w:adjustRightInd w:val="0"/>
              <w:rPr>
                <w:rFonts w:ascii="Times New Roman" w:hAnsi="Times New Roman"/>
              </w:rPr>
            </w:pPr>
            <w:r w:rsidRPr="00CC244C">
              <w:rPr>
                <w:rFonts w:ascii="Times New Roman" w:hAnsi="Times New Roman"/>
              </w:rPr>
              <w:t>2147</w:t>
            </w:r>
          </w:p>
        </w:tc>
        <w:tc>
          <w:tcPr>
            <w:tcW w:w="1134"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D2652E" w:rsidRPr="00CC244C" w:rsidRDefault="00D2652E" w:rsidP="00992567">
            <w:pPr>
              <w:autoSpaceDE w:val="0"/>
              <w:autoSpaceDN w:val="0"/>
              <w:adjustRightInd w:val="0"/>
              <w:rPr>
                <w:rFonts w:ascii="Times New Roman" w:hAnsi="Times New Roman"/>
              </w:rPr>
            </w:pPr>
            <w:r w:rsidRPr="00CC244C">
              <w:rPr>
                <w:rFonts w:ascii="Times New Roman" w:hAnsi="Times New Roman"/>
              </w:rPr>
              <w:t>2464</w:t>
            </w:r>
          </w:p>
        </w:tc>
        <w:tc>
          <w:tcPr>
            <w:tcW w:w="1275"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D2652E" w:rsidRPr="00CC244C" w:rsidRDefault="00D2652E" w:rsidP="00992567">
            <w:pPr>
              <w:autoSpaceDE w:val="0"/>
              <w:autoSpaceDN w:val="0"/>
              <w:adjustRightInd w:val="0"/>
              <w:rPr>
                <w:rFonts w:ascii="Times New Roman" w:hAnsi="Times New Roman"/>
              </w:rPr>
            </w:pPr>
            <w:r w:rsidRPr="00CC244C">
              <w:rPr>
                <w:rFonts w:ascii="Times New Roman" w:hAnsi="Times New Roman"/>
              </w:rPr>
              <w:t>2479</w:t>
            </w:r>
          </w:p>
        </w:tc>
        <w:tc>
          <w:tcPr>
            <w:tcW w:w="1276"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D2652E" w:rsidRPr="00CC244C" w:rsidRDefault="00D2652E" w:rsidP="00992567">
            <w:pPr>
              <w:autoSpaceDE w:val="0"/>
              <w:autoSpaceDN w:val="0"/>
              <w:adjustRightInd w:val="0"/>
              <w:jc w:val="center"/>
              <w:rPr>
                <w:rFonts w:ascii="Times New Roman" w:hAnsi="Times New Roman"/>
              </w:rPr>
            </w:pPr>
            <w:r w:rsidRPr="00CC244C">
              <w:rPr>
                <w:rFonts w:ascii="Times New Roman" w:hAnsi="Times New Roman"/>
              </w:rPr>
              <w:t>2504</w:t>
            </w:r>
          </w:p>
        </w:tc>
        <w:tc>
          <w:tcPr>
            <w:tcW w:w="1276"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D2652E" w:rsidRPr="00CC244C" w:rsidRDefault="00D2652E" w:rsidP="00992567">
            <w:pPr>
              <w:autoSpaceDE w:val="0"/>
              <w:autoSpaceDN w:val="0"/>
              <w:adjustRightInd w:val="0"/>
              <w:jc w:val="center"/>
              <w:rPr>
                <w:rFonts w:ascii="Times New Roman" w:hAnsi="Times New Roman"/>
              </w:rPr>
            </w:pPr>
            <w:r w:rsidRPr="00CC244C">
              <w:rPr>
                <w:rFonts w:ascii="Times New Roman" w:hAnsi="Times New Roman"/>
              </w:rPr>
              <w:t>2529</w:t>
            </w:r>
          </w:p>
        </w:tc>
        <w:tc>
          <w:tcPr>
            <w:tcW w:w="1276" w:type="dxa"/>
            <w:tcBorders>
              <w:top w:val="single" w:sz="6" w:space="0" w:color="808080"/>
              <w:left w:val="single" w:sz="6" w:space="0" w:color="808080"/>
              <w:bottom w:val="single" w:sz="6" w:space="0" w:color="808080"/>
            </w:tcBorders>
            <w:shd w:val="clear" w:color="auto" w:fill="C1FFC1"/>
            <w:vAlign w:val="center"/>
          </w:tcPr>
          <w:p w:rsidR="00D2652E" w:rsidRPr="00CC244C" w:rsidRDefault="00D2652E" w:rsidP="00992567">
            <w:pPr>
              <w:autoSpaceDE w:val="0"/>
              <w:autoSpaceDN w:val="0"/>
              <w:adjustRightInd w:val="0"/>
              <w:jc w:val="center"/>
              <w:rPr>
                <w:rFonts w:ascii="Times New Roman" w:hAnsi="Times New Roman"/>
              </w:rPr>
            </w:pPr>
            <w:r w:rsidRPr="00CC244C">
              <w:rPr>
                <w:rFonts w:ascii="Times New Roman" w:hAnsi="Times New Roman"/>
              </w:rPr>
              <w:t>2549</w:t>
            </w:r>
          </w:p>
        </w:tc>
      </w:tr>
    </w:tbl>
    <w:p w:rsidR="00D2652E" w:rsidRPr="00CC244C" w:rsidRDefault="00D2652E" w:rsidP="00D2652E">
      <w:pPr>
        <w:autoSpaceDE w:val="0"/>
        <w:autoSpaceDN w:val="0"/>
        <w:adjustRightInd w:val="0"/>
        <w:jc w:val="both"/>
        <w:rPr>
          <w:rFonts w:ascii="Times New Roman" w:hAnsi="Times New Roman"/>
          <w:sz w:val="20"/>
          <w:szCs w:val="20"/>
        </w:rPr>
      </w:pPr>
    </w:p>
    <w:p w:rsidR="00D2652E" w:rsidRPr="00CC244C" w:rsidRDefault="00D2652E" w:rsidP="00D2652E">
      <w:pPr>
        <w:autoSpaceDE w:val="0"/>
        <w:autoSpaceDN w:val="0"/>
        <w:adjustRightInd w:val="0"/>
        <w:jc w:val="both"/>
        <w:rPr>
          <w:rFonts w:ascii="Times New Roman" w:hAnsi="Times New Roman"/>
          <w:sz w:val="28"/>
          <w:szCs w:val="28"/>
        </w:rPr>
      </w:pPr>
      <w:r w:rsidRPr="00CC244C">
        <w:rPr>
          <w:rFonts w:ascii="Times New Roman" w:hAnsi="Times New Roman"/>
          <w:sz w:val="28"/>
          <w:szCs w:val="28"/>
        </w:rPr>
        <w:tab/>
        <w:t>По видам деятельности организации малого бизнеса распределяются следующим образом:</w:t>
      </w:r>
    </w:p>
    <w:p w:rsidR="00D2652E" w:rsidRPr="00CC244C" w:rsidRDefault="00D2652E" w:rsidP="00D2652E">
      <w:pPr>
        <w:autoSpaceDE w:val="0"/>
        <w:autoSpaceDN w:val="0"/>
        <w:adjustRightInd w:val="0"/>
        <w:jc w:val="both"/>
        <w:rPr>
          <w:rFonts w:ascii="Times New Roman" w:hAnsi="Times New Roman"/>
          <w:sz w:val="28"/>
          <w:szCs w:val="28"/>
        </w:rPr>
      </w:pPr>
    </w:p>
    <w:p w:rsidR="00D2652E" w:rsidRPr="00CC244C" w:rsidRDefault="00D2652E" w:rsidP="00D2652E">
      <w:pPr>
        <w:autoSpaceDE w:val="0"/>
        <w:autoSpaceDN w:val="0"/>
        <w:adjustRightInd w:val="0"/>
        <w:jc w:val="both"/>
        <w:rPr>
          <w:rFonts w:ascii="Times New Roman" w:hAnsi="Times New Roman"/>
          <w:sz w:val="28"/>
          <w:szCs w:val="28"/>
        </w:rPr>
      </w:pPr>
      <w:r w:rsidRPr="00CC244C">
        <w:rPr>
          <w:rFonts w:ascii="Times New Roman" w:hAnsi="Times New Roman"/>
          <w:noProof/>
        </w:rPr>
        <w:drawing>
          <wp:inline distT="0" distB="0" distL="0" distR="0">
            <wp:extent cx="5902325" cy="328930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02325" cy="3289300"/>
                    </a:xfrm>
                    <a:prstGeom prst="rect">
                      <a:avLst/>
                    </a:prstGeom>
                    <a:noFill/>
                    <a:ln w="9525">
                      <a:noFill/>
                      <a:miter lim="800000"/>
                      <a:headEnd/>
                      <a:tailEnd/>
                    </a:ln>
                  </pic:spPr>
                </pic:pic>
              </a:graphicData>
            </a:graphic>
          </wp:inline>
        </w:drawing>
      </w:r>
    </w:p>
    <w:p w:rsidR="00D2652E" w:rsidRPr="00CC244C" w:rsidRDefault="00D2652E" w:rsidP="00D2652E">
      <w:pPr>
        <w:autoSpaceDE w:val="0"/>
        <w:autoSpaceDN w:val="0"/>
        <w:adjustRightInd w:val="0"/>
        <w:jc w:val="both"/>
        <w:rPr>
          <w:rFonts w:ascii="Times New Roman" w:hAnsi="Times New Roman"/>
          <w:sz w:val="28"/>
          <w:szCs w:val="28"/>
        </w:rPr>
      </w:pPr>
    </w:p>
    <w:p w:rsidR="00D2652E" w:rsidRPr="00CC244C" w:rsidRDefault="00D2652E" w:rsidP="00D2652E">
      <w:pPr>
        <w:autoSpaceDE w:val="0"/>
        <w:autoSpaceDN w:val="0"/>
        <w:adjustRightInd w:val="0"/>
        <w:jc w:val="both"/>
        <w:rPr>
          <w:rFonts w:ascii="Times New Roman" w:hAnsi="Times New Roman"/>
          <w:sz w:val="28"/>
          <w:szCs w:val="28"/>
        </w:rPr>
      </w:pPr>
    </w:p>
    <w:p w:rsidR="00D2652E" w:rsidRPr="00CC244C" w:rsidRDefault="00D2652E" w:rsidP="00D2652E">
      <w:pPr>
        <w:autoSpaceDE w:val="0"/>
        <w:autoSpaceDN w:val="0"/>
        <w:adjustRightInd w:val="0"/>
        <w:jc w:val="both"/>
        <w:rPr>
          <w:rFonts w:ascii="Times New Roman" w:hAnsi="Times New Roman"/>
          <w:sz w:val="28"/>
          <w:szCs w:val="28"/>
        </w:rPr>
      </w:pPr>
    </w:p>
    <w:p w:rsidR="00D2652E" w:rsidRPr="00CC244C" w:rsidRDefault="00D2652E" w:rsidP="00D2652E">
      <w:pPr>
        <w:widowControl w:val="0"/>
        <w:autoSpaceDE w:val="0"/>
        <w:autoSpaceDN w:val="0"/>
        <w:adjustRightInd w:val="0"/>
        <w:rPr>
          <w:rFonts w:ascii="Times New Roman" w:hAnsi="Times New Roman"/>
          <w:sz w:val="28"/>
          <w:szCs w:val="28"/>
        </w:rPr>
      </w:pPr>
    </w:p>
    <w:p w:rsidR="00D2652E" w:rsidRPr="00CC244C" w:rsidRDefault="00D2652E" w:rsidP="00D2652E">
      <w:pPr>
        <w:widowControl w:val="0"/>
        <w:autoSpaceDE w:val="0"/>
        <w:autoSpaceDN w:val="0"/>
        <w:adjustRightInd w:val="0"/>
        <w:rPr>
          <w:rFonts w:ascii="Times New Roman" w:hAnsi="Times New Roman"/>
          <w:sz w:val="28"/>
          <w:szCs w:val="28"/>
        </w:rPr>
      </w:pPr>
    </w:p>
    <w:p w:rsidR="00D2652E" w:rsidRPr="00CC244C" w:rsidRDefault="00D2652E" w:rsidP="00D2652E">
      <w:pPr>
        <w:widowControl w:val="0"/>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ab/>
        <w:t xml:space="preserve">Среднесписочная численность работников, занятых в сфере малого и среднего предпринимательства, </w:t>
      </w:r>
      <w:proofErr w:type="gramStart"/>
      <w:r w:rsidRPr="00CC244C">
        <w:rPr>
          <w:rFonts w:ascii="Times New Roman" w:hAnsi="Times New Roman"/>
          <w:sz w:val="28"/>
          <w:szCs w:val="28"/>
        </w:rPr>
        <w:t>на конец</w:t>
      </w:r>
      <w:proofErr w:type="gramEnd"/>
      <w:r w:rsidRPr="00CC244C">
        <w:rPr>
          <w:rFonts w:ascii="Times New Roman" w:hAnsi="Times New Roman"/>
          <w:sz w:val="28"/>
          <w:szCs w:val="28"/>
        </w:rPr>
        <w:t xml:space="preserve"> 2017 года составила 34,48 % от численности всех предприятий и организаций муниципального образования город Минусинск. В прогнозе на долгосрочный период процент занятых работников в сфере малого бизнеса будет расти.</w:t>
      </w:r>
    </w:p>
    <w:p w:rsidR="00D2652E" w:rsidRPr="00CC244C" w:rsidRDefault="00D2652E" w:rsidP="00D2652E">
      <w:pPr>
        <w:widowControl w:val="0"/>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ab/>
        <w:t>Оборот организаций малого и среднего бизнеса в 2017 году составил 6 619,81 млн. рублей, что составляет 52,01 % от общего оборота организаций муниципального образования город Минусинск. В 2018 году по предварительным данным организаций оборот предприятий увеличится на 1,2%. В последующие годы (2019-2021гг.) ожидается увеличение показателя в среднем на 1,8%.</w:t>
      </w:r>
    </w:p>
    <w:p w:rsidR="00D2652E" w:rsidRPr="00CC244C" w:rsidRDefault="00D2652E" w:rsidP="00D2652E">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ab/>
      </w:r>
      <w:hyperlink r:id="rId13" w:history="1">
        <w:r w:rsidRPr="00CC244C">
          <w:rPr>
            <w:rFonts w:ascii="Times New Roman" w:hAnsi="Times New Roman"/>
            <w:color w:val="0000FF"/>
            <w:sz w:val="28"/>
            <w:szCs w:val="28"/>
            <w:u w:val="single"/>
          </w:rPr>
          <w:t>Среднемесячная заработная плата работников списочного состава организаций малого бизнеса (юридических лиц)</w:t>
        </w:r>
      </w:hyperlink>
      <w:r w:rsidRPr="00CC244C">
        <w:rPr>
          <w:rFonts w:ascii="Times New Roman" w:hAnsi="Times New Roman"/>
          <w:sz w:val="28"/>
          <w:szCs w:val="28"/>
        </w:rPr>
        <w:t xml:space="preserve"> в 2017 году составила 12 603,60 рублей, что на  5,2 % выше, чем в 2016 году.</w:t>
      </w:r>
    </w:p>
    <w:p w:rsidR="00D2652E" w:rsidRPr="00CC244C" w:rsidRDefault="00D2652E" w:rsidP="00D2652E">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lastRenderedPageBreak/>
        <w:tab/>
        <w:t xml:space="preserve">По-прежнему низкой остается заработная плата у работников индивидуальных предпринимателей (8 616,40 рублей). Это связано с неполной занятостью работников, нежеланием показывать полный размер дохода работника и осуществлять отчисления в бюджет со стороны работодателей – индивидуальных предпринимателей. </w:t>
      </w:r>
    </w:p>
    <w:p w:rsidR="00D2652E" w:rsidRPr="00CC244C" w:rsidRDefault="00D2652E" w:rsidP="00D2652E">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ab/>
      </w:r>
      <w:hyperlink r:id="rId14" w:history="1">
        <w:r w:rsidRPr="00CC244C">
          <w:rPr>
            <w:rFonts w:ascii="Times New Roman" w:hAnsi="Times New Roman"/>
            <w:color w:val="0000FF"/>
            <w:sz w:val="28"/>
            <w:szCs w:val="28"/>
            <w:u w:val="single"/>
          </w:rPr>
          <w:t>Среднемесячная заработная плата работников списочного состава средних организаций</w:t>
        </w:r>
      </w:hyperlink>
      <w:r w:rsidRPr="00CC244C">
        <w:rPr>
          <w:rFonts w:ascii="Times New Roman" w:hAnsi="Times New Roman"/>
          <w:sz w:val="28"/>
          <w:szCs w:val="28"/>
        </w:rPr>
        <w:t xml:space="preserve"> в 2017 году составила 28 750,00 рублей, что на 2,8% выше, чем среднемесячная заработная плата организаций в целом по муниципальному образованию.</w:t>
      </w:r>
    </w:p>
    <w:p w:rsidR="00D2652E" w:rsidRPr="00CC244C" w:rsidRDefault="00D2652E" w:rsidP="00D2652E">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ab/>
        <w:t>В целях создания благоприятных условий для развития малого предпринимательства в муниципальном образовании город Минусинск действует муниципальная программа «Социально – экономическая поддержка интересов населения города Минусинска» с подпрограммой «Поддержка субъектов малого и среднего предпринимательства».</w:t>
      </w:r>
    </w:p>
    <w:p w:rsidR="00D2652E" w:rsidRPr="00CC244C" w:rsidRDefault="00D2652E" w:rsidP="00D2652E">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ab/>
        <w:t>В 2017 году на реализацию мероприятий программы было выделено 5 500,00 тыс. рублей, в том числе 500,00 тыс. рублей за счет средств городского бюджета, 5 000,00 тыс. рублей за счет сре</w:t>
      </w:r>
      <w:proofErr w:type="gramStart"/>
      <w:r w:rsidRPr="00CC244C">
        <w:rPr>
          <w:rFonts w:ascii="Times New Roman" w:hAnsi="Times New Roman"/>
          <w:sz w:val="28"/>
          <w:szCs w:val="28"/>
        </w:rPr>
        <w:t>дств кр</w:t>
      </w:r>
      <w:proofErr w:type="gramEnd"/>
      <w:r w:rsidRPr="00CC244C">
        <w:rPr>
          <w:rFonts w:ascii="Times New Roman" w:hAnsi="Times New Roman"/>
          <w:sz w:val="28"/>
          <w:szCs w:val="28"/>
        </w:rPr>
        <w:t>аевого бюджета.</w:t>
      </w:r>
    </w:p>
    <w:p w:rsidR="00D2652E" w:rsidRPr="00CC244C" w:rsidRDefault="00D2652E" w:rsidP="00D2652E">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ab/>
        <w:t>В рамках реализации программных мероприятий финансовую поддержку получили 9 субъектов малого и среднего предпринимательства, при этом создано 24 новых рабочих места и сохранено 342 рабочих места, привлечено инвестиций на сумму 32,5 млн. рублей.</w:t>
      </w:r>
    </w:p>
    <w:p w:rsidR="00D2652E" w:rsidRPr="00CC244C" w:rsidRDefault="00D2652E" w:rsidP="00D2652E">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ab/>
        <w:t xml:space="preserve">В 2018 году в части </w:t>
      </w:r>
      <w:proofErr w:type="spellStart"/>
      <w:r w:rsidRPr="00CC244C">
        <w:rPr>
          <w:rFonts w:ascii="Times New Roman" w:hAnsi="Times New Roman"/>
          <w:sz w:val="28"/>
          <w:szCs w:val="28"/>
        </w:rPr>
        <w:t>софинансирования</w:t>
      </w:r>
      <w:proofErr w:type="spellEnd"/>
      <w:r w:rsidRPr="00CC244C">
        <w:rPr>
          <w:rFonts w:ascii="Times New Roman" w:hAnsi="Times New Roman"/>
          <w:sz w:val="28"/>
          <w:szCs w:val="28"/>
        </w:rPr>
        <w:t xml:space="preserve"> мероприятий программы предусмотрено 500,00 тыс. рублей за счет средств городского бюджета. В результате проведения конкурса по отбору муниципальных программ для предоставления субсидий бюджетам муниципальных образований, муниципальному образованию город Минусинск в 2018 году выделена субсидия на поддержку малого и среднего предпринимательства в сумме 4 715,00 тыс. рублей за счет сре</w:t>
      </w:r>
      <w:proofErr w:type="gramStart"/>
      <w:r w:rsidRPr="00CC244C">
        <w:rPr>
          <w:rFonts w:ascii="Times New Roman" w:hAnsi="Times New Roman"/>
          <w:sz w:val="28"/>
          <w:szCs w:val="28"/>
        </w:rPr>
        <w:t>дств кр</w:t>
      </w:r>
      <w:proofErr w:type="gramEnd"/>
      <w:r w:rsidRPr="00CC244C">
        <w:rPr>
          <w:rFonts w:ascii="Times New Roman" w:hAnsi="Times New Roman"/>
          <w:sz w:val="28"/>
          <w:szCs w:val="28"/>
        </w:rPr>
        <w:t xml:space="preserve">аевого бюджета. </w:t>
      </w:r>
    </w:p>
    <w:p w:rsidR="00D2652E" w:rsidRPr="00CC244C" w:rsidRDefault="00D2652E" w:rsidP="00D2652E">
      <w:pPr>
        <w:autoSpaceDE w:val="0"/>
        <w:autoSpaceDN w:val="0"/>
        <w:adjustRightInd w:val="0"/>
        <w:rPr>
          <w:rFonts w:ascii="Times New Roman" w:hAnsi="Times New Roman"/>
          <w:sz w:val="20"/>
          <w:szCs w:val="20"/>
        </w:rPr>
      </w:pPr>
    </w:p>
    <w:p w:rsidR="007A1A2D" w:rsidRDefault="007A1A2D" w:rsidP="00B61DCD">
      <w:pPr>
        <w:spacing w:before="120" w:after="120"/>
        <w:ind w:firstLine="709"/>
        <w:jc w:val="both"/>
        <w:rPr>
          <w:rFonts w:ascii="Times New Roman" w:hAnsi="Times New Roman"/>
          <w:sz w:val="28"/>
          <w:szCs w:val="28"/>
        </w:rPr>
      </w:pPr>
    </w:p>
    <w:p w:rsidR="007A1A2D" w:rsidRDefault="007A1A2D" w:rsidP="00B61DCD">
      <w:pPr>
        <w:spacing w:before="120" w:after="120"/>
        <w:ind w:firstLine="709"/>
        <w:jc w:val="both"/>
        <w:rPr>
          <w:rFonts w:ascii="Times New Roman" w:hAnsi="Times New Roman"/>
          <w:sz w:val="28"/>
          <w:szCs w:val="28"/>
        </w:rPr>
      </w:pPr>
    </w:p>
    <w:p w:rsidR="007A1A2D" w:rsidRDefault="007A1A2D" w:rsidP="00B61DCD">
      <w:pPr>
        <w:spacing w:before="120" w:after="120"/>
        <w:ind w:firstLine="709"/>
        <w:jc w:val="both"/>
        <w:rPr>
          <w:rFonts w:ascii="Times New Roman" w:hAnsi="Times New Roman"/>
          <w:sz w:val="28"/>
          <w:szCs w:val="28"/>
        </w:rPr>
      </w:pPr>
    </w:p>
    <w:p w:rsidR="007A1A2D" w:rsidRDefault="007A1A2D" w:rsidP="00B61DCD">
      <w:pPr>
        <w:spacing w:before="120" w:after="120"/>
        <w:ind w:firstLine="709"/>
        <w:jc w:val="both"/>
        <w:rPr>
          <w:rFonts w:ascii="Times New Roman" w:hAnsi="Times New Roman"/>
          <w:sz w:val="28"/>
          <w:szCs w:val="28"/>
        </w:rPr>
      </w:pPr>
    </w:p>
    <w:p w:rsidR="00886577" w:rsidRDefault="00886577" w:rsidP="00B61DCD">
      <w:pPr>
        <w:spacing w:before="120" w:after="120"/>
        <w:ind w:firstLine="709"/>
        <w:jc w:val="both"/>
        <w:rPr>
          <w:rFonts w:ascii="Times New Roman" w:hAnsi="Times New Roman"/>
          <w:sz w:val="28"/>
          <w:szCs w:val="28"/>
        </w:rPr>
      </w:pPr>
    </w:p>
    <w:p w:rsidR="00886577" w:rsidRDefault="00886577" w:rsidP="00B61DCD">
      <w:pPr>
        <w:spacing w:before="120" w:after="120"/>
        <w:ind w:firstLine="709"/>
        <w:jc w:val="both"/>
        <w:rPr>
          <w:rFonts w:ascii="Times New Roman" w:hAnsi="Times New Roman"/>
          <w:sz w:val="28"/>
          <w:szCs w:val="28"/>
        </w:rPr>
      </w:pPr>
    </w:p>
    <w:p w:rsidR="007A1A2D" w:rsidRDefault="007A1A2D" w:rsidP="00B61DCD">
      <w:pPr>
        <w:spacing w:before="120" w:after="120"/>
        <w:ind w:firstLine="709"/>
        <w:jc w:val="both"/>
        <w:rPr>
          <w:rFonts w:ascii="Times New Roman" w:hAnsi="Times New Roman"/>
          <w:sz w:val="28"/>
          <w:szCs w:val="28"/>
        </w:rPr>
      </w:pPr>
    </w:p>
    <w:p w:rsidR="007A1A2D" w:rsidRDefault="007A1A2D" w:rsidP="00B61DCD">
      <w:pPr>
        <w:spacing w:before="120" w:after="120"/>
        <w:ind w:firstLine="709"/>
        <w:jc w:val="both"/>
        <w:rPr>
          <w:rFonts w:ascii="Times New Roman" w:hAnsi="Times New Roman"/>
          <w:sz w:val="28"/>
          <w:szCs w:val="28"/>
        </w:rPr>
      </w:pPr>
    </w:p>
    <w:p w:rsidR="00B61DCD" w:rsidRDefault="00B61DCD" w:rsidP="00B61DCD">
      <w:pPr>
        <w:spacing w:before="120" w:after="120"/>
        <w:ind w:firstLine="709"/>
        <w:jc w:val="both"/>
        <w:rPr>
          <w:rFonts w:ascii="Times New Roman" w:hAnsi="Times New Roman"/>
          <w:sz w:val="28"/>
          <w:szCs w:val="28"/>
        </w:rPr>
      </w:pPr>
      <w:r w:rsidRPr="00CC244C">
        <w:rPr>
          <w:rFonts w:ascii="Times New Roman" w:hAnsi="Times New Roman"/>
          <w:sz w:val="28"/>
          <w:szCs w:val="28"/>
        </w:rPr>
        <w:lastRenderedPageBreak/>
        <w:t>Изменение основных показателей прогноза в сфере малого предпринимательства приведено в таблице.</w:t>
      </w:r>
    </w:p>
    <w:p w:rsidR="00886577" w:rsidRPr="00CC244C" w:rsidRDefault="00886577" w:rsidP="00B61DCD">
      <w:pPr>
        <w:spacing w:before="120" w:after="120"/>
        <w:ind w:firstLine="709"/>
        <w:jc w:val="both"/>
        <w:rPr>
          <w:rFonts w:ascii="Times New Roman" w:hAnsi="Times New Roman"/>
          <w:sz w:val="28"/>
          <w:szCs w:val="28"/>
        </w:rPr>
      </w:pPr>
    </w:p>
    <w:tbl>
      <w:tblPr>
        <w:tblW w:w="9345"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tblPr>
      <w:tblGrid>
        <w:gridCol w:w="2902"/>
        <w:gridCol w:w="949"/>
        <w:gridCol w:w="963"/>
        <w:gridCol w:w="963"/>
        <w:gridCol w:w="963"/>
        <w:gridCol w:w="963"/>
        <w:gridCol w:w="821"/>
        <w:gridCol w:w="821"/>
      </w:tblGrid>
      <w:tr w:rsidR="00B61DCD" w:rsidRPr="00CC244C" w:rsidTr="00D961EB">
        <w:trPr>
          <w:cantSplit/>
          <w:tblHeader/>
          <w:jc w:val="center"/>
        </w:trPr>
        <w:tc>
          <w:tcPr>
            <w:tcW w:w="2902" w:type="dxa"/>
            <w:vMerge w:val="restart"/>
            <w:tcBorders>
              <w:top w:val="single" w:sz="4" w:space="0" w:color="auto"/>
              <w:left w:val="single" w:sz="4" w:space="0" w:color="auto"/>
              <w:bottom w:val="single" w:sz="4" w:space="0" w:color="auto"/>
              <w:right w:val="single" w:sz="4" w:space="0" w:color="auto"/>
            </w:tcBorders>
            <w:hideMark/>
          </w:tcPr>
          <w:p w:rsidR="00B61DCD" w:rsidRPr="00CC244C" w:rsidRDefault="00B61DCD" w:rsidP="00D961EB">
            <w:pPr>
              <w:spacing w:line="276" w:lineRule="auto"/>
              <w:rPr>
                <w:rFonts w:ascii="Times New Roman" w:hAnsi="Times New Roman"/>
                <w:i/>
                <w:lang w:eastAsia="en-US"/>
              </w:rPr>
            </w:pPr>
            <w:r w:rsidRPr="00CC244C">
              <w:rPr>
                <w:rFonts w:ascii="Times New Roman" w:hAnsi="Times New Roman"/>
                <w:i/>
              </w:rPr>
              <w:br w:type="page"/>
            </w:r>
            <w:r w:rsidRPr="00CC244C">
              <w:rPr>
                <w:rFonts w:ascii="Times New Roman" w:hAnsi="Times New Roman"/>
                <w:i/>
                <w:lang w:eastAsia="en-US"/>
              </w:rPr>
              <w:t>Наименование показателей</w:t>
            </w:r>
          </w:p>
        </w:tc>
        <w:tc>
          <w:tcPr>
            <w:tcW w:w="949" w:type="dxa"/>
            <w:vMerge w:val="restart"/>
            <w:tcBorders>
              <w:top w:val="single" w:sz="4" w:space="0" w:color="auto"/>
              <w:left w:val="single" w:sz="4" w:space="0" w:color="auto"/>
              <w:bottom w:val="single" w:sz="4" w:space="0" w:color="auto"/>
              <w:right w:val="single" w:sz="4" w:space="0" w:color="auto"/>
            </w:tcBorders>
            <w:hideMark/>
          </w:tcPr>
          <w:p w:rsidR="00B61DCD" w:rsidRPr="00CC244C" w:rsidRDefault="00B61DCD" w:rsidP="00D961EB">
            <w:pPr>
              <w:spacing w:line="276" w:lineRule="auto"/>
              <w:jc w:val="center"/>
              <w:rPr>
                <w:rFonts w:ascii="Times New Roman" w:hAnsi="Times New Roman"/>
                <w:i/>
                <w:lang w:eastAsia="en-US"/>
              </w:rPr>
            </w:pPr>
            <w:r w:rsidRPr="00CC244C">
              <w:rPr>
                <w:rFonts w:ascii="Times New Roman" w:hAnsi="Times New Roman"/>
                <w:i/>
                <w:lang w:eastAsia="en-US"/>
              </w:rPr>
              <w:t xml:space="preserve">Ед. </w:t>
            </w:r>
            <w:r w:rsidRPr="00CC244C">
              <w:rPr>
                <w:rFonts w:ascii="Times New Roman" w:hAnsi="Times New Roman"/>
                <w:i/>
                <w:lang w:eastAsia="en-US"/>
              </w:rPr>
              <w:br/>
            </w:r>
            <w:proofErr w:type="spellStart"/>
            <w:r w:rsidRPr="00CC244C">
              <w:rPr>
                <w:rFonts w:ascii="Times New Roman" w:hAnsi="Times New Roman"/>
                <w:i/>
                <w:lang w:eastAsia="en-US"/>
              </w:rPr>
              <w:t>изм</w:t>
            </w:r>
            <w:proofErr w:type="spellEnd"/>
            <w:r w:rsidRPr="00CC244C">
              <w:rPr>
                <w:rFonts w:ascii="Times New Roman" w:hAnsi="Times New Roman"/>
                <w:i/>
                <w:lang w:eastAsia="en-US"/>
              </w:rPr>
              <w:t>.</w:t>
            </w:r>
          </w:p>
        </w:tc>
        <w:tc>
          <w:tcPr>
            <w:tcW w:w="1926" w:type="dxa"/>
            <w:gridSpan w:val="2"/>
            <w:tcBorders>
              <w:top w:val="single" w:sz="4" w:space="0" w:color="auto"/>
              <w:left w:val="single" w:sz="4" w:space="0" w:color="auto"/>
              <w:bottom w:val="single" w:sz="4" w:space="0" w:color="auto"/>
              <w:right w:val="single" w:sz="4" w:space="0" w:color="auto"/>
            </w:tcBorders>
            <w:hideMark/>
          </w:tcPr>
          <w:p w:rsidR="00B61DCD" w:rsidRPr="00CC244C" w:rsidRDefault="00B61DCD" w:rsidP="00D961EB">
            <w:pPr>
              <w:spacing w:line="276" w:lineRule="auto"/>
              <w:jc w:val="center"/>
              <w:rPr>
                <w:rFonts w:ascii="Times New Roman" w:hAnsi="Times New Roman"/>
                <w:i/>
                <w:lang w:eastAsia="en-US"/>
              </w:rPr>
            </w:pPr>
            <w:r w:rsidRPr="00CC244C">
              <w:rPr>
                <w:rFonts w:ascii="Times New Roman" w:hAnsi="Times New Roman"/>
                <w:i/>
                <w:lang w:eastAsia="en-US"/>
              </w:rPr>
              <w:t>Прогноз для городского</w:t>
            </w:r>
          </w:p>
          <w:p w:rsidR="00B61DCD" w:rsidRPr="00CC244C" w:rsidRDefault="00B61DCD" w:rsidP="00D961EB">
            <w:pPr>
              <w:spacing w:line="276" w:lineRule="auto"/>
              <w:jc w:val="center"/>
              <w:rPr>
                <w:rFonts w:ascii="Times New Roman" w:hAnsi="Times New Roman"/>
                <w:i/>
                <w:lang w:eastAsia="en-US"/>
              </w:rPr>
            </w:pPr>
            <w:r w:rsidRPr="00CC244C">
              <w:rPr>
                <w:rFonts w:ascii="Times New Roman" w:hAnsi="Times New Roman"/>
                <w:i/>
                <w:lang w:eastAsia="en-US"/>
              </w:rPr>
              <w:t xml:space="preserve">бюджета </w:t>
            </w:r>
            <w:r w:rsidRPr="00CC244C">
              <w:rPr>
                <w:rFonts w:ascii="Times New Roman" w:hAnsi="Times New Roman"/>
                <w:i/>
                <w:lang w:eastAsia="en-US"/>
              </w:rPr>
              <w:br/>
              <w:t>на 2017-2019 гг.</w:t>
            </w:r>
          </w:p>
        </w:tc>
        <w:tc>
          <w:tcPr>
            <w:tcW w:w="1926" w:type="dxa"/>
            <w:gridSpan w:val="2"/>
            <w:tcBorders>
              <w:top w:val="single" w:sz="4" w:space="0" w:color="auto"/>
              <w:left w:val="single" w:sz="4" w:space="0" w:color="auto"/>
              <w:bottom w:val="single" w:sz="4" w:space="0" w:color="auto"/>
              <w:right w:val="single" w:sz="4" w:space="0" w:color="auto"/>
            </w:tcBorders>
            <w:hideMark/>
          </w:tcPr>
          <w:p w:rsidR="00B61DCD" w:rsidRPr="00CC244C" w:rsidRDefault="00B61DCD" w:rsidP="00D961EB">
            <w:pPr>
              <w:spacing w:line="276" w:lineRule="auto"/>
              <w:jc w:val="center"/>
              <w:rPr>
                <w:rFonts w:ascii="Times New Roman" w:hAnsi="Times New Roman"/>
                <w:i/>
                <w:lang w:eastAsia="en-US"/>
              </w:rPr>
            </w:pPr>
            <w:r w:rsidRPr="00CC244C">
              <w:rPr>
                <w:rFonts w:ascii="Times New Roman" w:hAnsi="Times New Roman"/>
                <w:i/>
                <w:lang w:eastAsia="en-US"/>
              </w:rPr>
              <w:t xml:space="preserve">Прогноз для городского бюджета </w:t>
            </w:r>
            <w:r w:rsidRPr="00CC244C">
              <w:rPr>
                <w:rFonts w:ascii="Times New Roman" w:hAnsi="Times New Roman"/>
                <w:i/>
                <w:lang w:eastAsia="en-US"/>
              </w:rPr>
              <w:br/>
              <w:t>на 2018-2020 гг.</w:t>
            </w:r>
          </w:p>
        </w:tc>
        <w:tc>
          <w:tcPr>
            <w:tcW w:w="1642" w:type="dxa"/>
            <w:gridSpan w:val="2"/>
            <w:tcBorders>
              <w:top w:val="single" w:sz="4" w:space="0" w:color="auto"/>
              <w:left w:val="single" w:sz="4" w:space="0" w:color="auto"/>
              <w:bottom w:val="single" w:sz="4" w:space="0" w:color="auto"/>
              <w:right w:val="single" w:sz="4" w:space="0" w:color="auto"/>
            </w:tcBorders>
            <w:hideMark/>
          </w:tcPr>
          <w:p w:rsidR="00B61DCD" w:rsidRPr="00CC244C" w:rsidRDefault="00B61DCD" w:rsidP="00D961EB">
            <w:pPr>
              <w:spacing w:line="276" w:lineRule="auto"/>
              <w:jc w:val="center"/>
              <w:rPr>
                <w:rFonts w:ascii="Times New Roman" w:hAnsi="Times New Roman"/>
                <w:i/>
                <w:lang w:eastAsia="en-US"/>
              </w:rPr>
            </w:pPr>
            <w:r w:rsidRPr="00CC244C">
              <w:rPr>
                <w:rFonts w:ascii="Times New Roman" w:hAnsi="Times New Roman"/>
                <w:i/>
                <w:lang w:eastAsia="en-US"/>
              </w:rPr>
              <w:t>Отклонение</w:t>
            </w:r>
            <w:r w:rsidRPr="00CC244C">
              <w:rPr>
                <w:rFonts w:ascii="Times New Roman" w:hAnsi="Times New Roman"/>
                <w:i/>
                <w:lang w:eastAsia="en-US"/>
              </w:rPr>
              <w:br/>
              <w:t>от прогноза</w:t>
            </w:r>
          </w:p>
        </w:tc>
      </w:tr>
      <w:tr w:rsidR="00B61DCD" w:rsidRPr="00CC244C" w:rsidTr="00D961EB">
        <w:trPr>
          <w:cantSplit/>
          <w:trHeight w:val="443"/>
          <w:tblHeader/>
          <w:jc w:val="center"/>
        </w:trPr>
        <w:tc>
          <w:tcPr>
            <w:tcW w:w="2902" w:type="dxa"/>
            <w:vMerge/>
            <w:tcBorders>
              <w:top w:val="single" w:sz="4" w:space="0" w:color="auto"/>
              <w:left w:val="single" w:sz="4" w:space="0" w:color="auto"/>
              <w:bottom w:val="single" w:sz="4" w:space="0" w:color="auto"/>
              <w:right w:val="single" w:sz="4" w:space="0" w:color="auto"/>
            </w:tcBorders>
            <w:vAlign w:val="center"/>
            <w:hideMark/>
          </w:tcPr>
          <w:p w:rsidR="00B61DCD" w:rsidRPr="00CC244C" w:rsidRDefault="00B61DCD" w:rsidP="00D961EB">
            <w:pPr>
              <w:rPr>
                <w:rFonts w:ascii="Times New Roman" w:hAnsi="Times New Roman"/>
                <w:i/>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B61DCD" w:rsidRPr="00CC244C" w:rsidRDefault="00B61DCD" w:rsidP="00D961EB">
            <w:pPr>
              <w:rPr>
                <w:rFonts w:ascii="Times New Roman" w:hAnsi="Times New Roman"/>
                <w:i/>
                <w:lang w:eastAsia="en-US"/>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B61DCD" w:rsidRPr="00CC244C" w:rsidRDefault="00B61DCD" w:rsidP="0080003A">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201</w:t>
            </w:r>
            <w:r w:rsidR="0080003A" w:rsidRPr="00CC244C">
              <w:rPr>
                <w:rFonts w:ascii="Times New Roman" w:hAnsi="Times New Roman"/>
                <w:i/>
                <w:iCs/>
                <w:lang w:eastAsia="en-US"/>
              </w:rPr>
              <w:t>9</w:t>
            </w:r>
          </w:p>
        </w:tc>
        <w:tc>
          <w:tcPr>
            <w:tcW w:w="963" w:type="dxa"/>
            <w:tcBorders>
              <w:top w:val="single" w:sz="4" w:space="0" w:color="auto"/>
              <w:left w:val="single" w:sz="4" w:space="0" w:color="auto"/>
              <w:bottom w:val="single" w:sz="4" w:space="0" w:color="auto"/>
              <w:right w:val="single" w:sz="4" w:space="0" w:color="auto"/>
            </w:tcBorders>
            <w:vAlign w:val="center"/>
            <w:hideMark/>
          </w:tcPr>
          <w:p w:rsidR="00B61DCD" w:rsidRPr="00CC244C" w:rsidRDefault="00B61DCD" w:rsidP="0080003A">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20</w:t>
            </w:r>
            <w:r w:rsidR="0080003A" w:rsidRPr="00CC244C">
              <w:rPr>
                <w:rFonts w:ascii="Times New Roman" w:hAnsi="Times New Roman"/>
                <w:i/>
                <w:iCs/>
                <w:lang w:eastAsia="en-US"/>
              </w:rPr>
              <w:t>20</w:t>
            </w:r>
          </w:p>
        </w:tc>
        <w:tc>
          <w:tcPr>
            <w:tcW w:w="963" w:type="dxa"/>
            <w:tcBorders>
              <w:top w:val="single" w:sz="4" w:space="0" w:color="auto"/>
              <w:left w:val="single" w:sz="4" w:space="0" w:color="auto"/>
              <w:bottom w:val="single" w:sz="4" w:space="0" w:color="auto"/>
              <w:right w:val="single" w:sz="4" w:space="0" w:color="auto"/>
            </w:tcBorders>
            <w:vAlign w:val="center"/>
            <w:hideMark/>
          </w:tcPr>
          <w:p w:rsidR="00B61DCD" w:rsidRPr="00CC244C" w:rsidRDefault="00B61DCD" w:rsidP="0080003A">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201</w:t>
            </w:r>
            <w:r w:rsidR="0080003A" w:rsidRPr="00CC244C">
              <w:rPr>
                <w:rFonts w:ascii="Times New Roman" w:hAnsi="Times New Roman"/>
                <w:i/>
                <w:iCs/>
                <w:lang w:eastAsia="en-US"/>
              </w:rPr>
              <w:t>9</w:t>
            </w:r>
          </w:p>
        </w:tc>
        <w:tc>
          <w:tcPr>
            <w:tcW w:w="963" w:type="dxa"/>
            <w:tcBorders>
              <w:top w:val="single" w:sz="4" w:space="0" w:color="auto"/>
              <w:left w:val="single" w:sz="4" w:space="0" w:color="auto"/>
              <w:bottom w:val="single" w:sz="4" w:space="0" w:color="auto"/>
              <w:right w:val="single" w:sz="4" w:space="0" w:color="auto"/>
            </w:tcBorders>
            <w:vAlign w:val="center"/>
            <w:hideMark/>
          </w:tcPr>
          <w:p w:rsidR="00B61DCD" w:rsidRPr="00CC244C" w:rsidRDefault="00B61DCD" w:rsidP="0080003A">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20</w:t>
            </w:r>
            <w:r w:rsidR="0080003A" w:rsidRPr="00CC244C">
              <w:rPr>
                <w:rFonts w:ascii="Times New Roman" w:hAnsi="Times New Roman"/>
                <w:i/>
                <w:iCs/>
                <w:lang w:eastAsia="en-US"/>
              </w:rPr>
              <w:t>20</w:t>
            </w:r>
          </w:p>
        </w:tc>
        <w:tc>
          <w:tcPr>
            <w:tcW w:w="821" w:type="dxa"/>
            <w:tcBorders>
              <w:top w:val="single" w:sz="4" w:space="0" w:color="auto"/>
              <w:left w:val="single" w:sz="4" w:space="0" w:color="auto"/>
              <w:bottom w:val="single" w:sz="4" w:space="0" w:color="auto"/>
              <w:right w:val="single" w:sz="4" w:space="0" w:color="auto"/>
            </w:tcBorders>
            <w:vAlign w:val="center"/>
            <w:hideMark/>
          </w:tcPr>
          <w:p w:rsidR="00B61DCD" w:rsidRPr="00CC244C" w:rsidRDefault="00B61DCD" w:rsidP="0080003A">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201</w:t>
            </w:r>
            <w:r w:rsidR="0080003A" w:rsidRPr="00CC244C">
              <w:rPr>
                <w:rFonts w:ascii="Times New Roman" w:hAnsi="Times New Roman"/>
                <w:i/>
                <w:iCs/>
                <w:lang w:eastAsia="en-US"/>
              </w:rPr>
              <w:t>9</w:t>
            </w:r>
          </w:p>
        </w:tc>
        <w:tc>
          <w:tcPr>
            <w:tcW w:w="821" w:type="dxa"/>
            <w:tcBorders>
              <w:top w:val="single" w:sz="4" w:space="0" w:color="auto"/>
              <w:left w:val="single" w:sz="4" w:space="0" w:color="auto"/>
              <w:bottom w:val="single" w:sz="4" w:space="0" w:color="auto"/>
              <w:right w:val="single" w:sz="4" w:space="0" w:color="auto"/>
            </w:tcBorders>
            <w:vAlign w:val="center"/>
            <w:hideMark/>
          </w:tcPr>
          <w:p w:rsidR="00B61DCD" w:rsidRPr="00CC244C" w:rsidRDefault="00B61DCD" w:rsidP="0080003A">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20</w:t>
            </w:r>
            <w:r w:rsidR="0080003A" w:rsidRPr="00CC244C">
              <w:rPr>
                <w:rFonts w:ascii="Times New Roman" w:hAnsi="Times New Roman"/>
                <w:i/>
                <w:iCs/>
                <w:lang w:eastAsia="en-US"/>
              </w:rPr>
              <w:t>20</w:t>
            </w:r>
          </w:p>
        </w:tc>
      </w:tr>
      <w:tr w:rsidR="00B61DCD" w:rsidRPr="00CC244C" w:rsidTr="00D961EB">
        <w:trPr>
          <w:cantSplit/>
          <w:jc w:val="center"/>
        </w:trPr>
        <w:tc>
          <w:tcPr>
            <w:tcW w:w="2902" w:type="dxa"/>
            <w:tcBorders>
              <w:top w:val="single" w:sz="4" w:space="0" w:color="auto"/>
              <w:left w:val="single" w:sz="4" w:space="0" w:color="auto"/>
              <w:bottom w:val="single" w:sz="4" w:space="0" w:color="auto"/>
              <w:right w:val="single" w:sz="4" w:space="0" w:color="auto"/>
            </w:tcBorders>
          </w:tcPr>
          <w:p w:rsidR="00B61DCD" w:rsidRPr="00CC244C" w:rsidRDefault="00B61DCD" w:rsidP="00D961EB">
            <w:pPr>
              <w:autoSpaceDE w:val="0"/>
              <w:autoSpaceDN w:val="0"/>
              <w:adjustRightInd w:val="0"/>
              <w:rPr>
                <w:rFonts w:ascii="Times New Roman" w:hAnsi="Times New Roman"/>
                <w:i/>
                <w:iCs/>
              </w:rPr>
            </w:pPr>
            <w:r w:rsidRPr="00CC244C">
              <w:rPr>
                <w:rFonts w:ascii="Times New Roman" w:hAnsi="Times New Roman"/>
                <w:i/>
                <w:iCs/>
              </w:rPr>
              <w:t xml:space="preserve">Количество организаций малого бизнеса, включая </w:t>
            </w:r>
            <w:proofErr w:type="spellStart"/>
            <w:r w:rsidRPr="00CC244C">
              <w:rPr>
                <w:rFonts w:ascii="Times New Roman" w:hAnsi="Times New Roman"/>
                <w:i/>
                <w:iCs/>
              </w:rPr>
              <w:t>микропредприятия</w:t>
            </w:r>
            <w:proofErr w:type="spellEnd"/>
          </w:p>
        </w:tc>
        <w:tc>
          <w:tcPr>
            <w:tcW w:w="949" w:type="dxa"/>
            <w:tcBorders>
              <w:top w:val="single" w:sz="4" w:space="0" w:color="auto"/>
              <w:left w:val="single" w:sz="4" w:space="0" w:color="auto"/>
              <w:bottom w:val="single" w:sz="4" w:space="0" w:color="auto"/>
              <w:right w:val="single" w:sz="4" w:space="0" w:color="auto"/>
            </w:tcBorders>
            <w:vAlign w:val="center"/>
          </w:tcPr>
          <w:p w:rsidR="00B61DCD" w:rsidRPr="00CC244C" w:rsidRDefault="00B61DCD" w:rsidP="00D961EB">
            <w:pPr>
              <w:autoSpaceDE w:val="0"/>
              <w:autoSpaceDN w:val="0"/>
              <w:adjustRightInd w:val="0"/>
              <w:jc w:val="center"/>
              <w:rPr>
                <w:rFonts w:ascii="Times New Roman" w:hAnsi="Times New Roman"/>
                <w:i/>
                <w:iCs/>
                <w:sz w:val="22"/>
                <w:szCs w:val="22"/>
              </w:rPr>
            </w:pPr>
            <w:r w:rsidRPr="00CC244C">
              <w:rPr>
                <w:rFonts w:ascii="Times New Roman" w:hAnsi="Times New Roman"/>
                <w:i/>
                <w:iCs/>
                <w:sz w:val="22"/>
                <w:szCs w:val="22"/>
              </w:rPr>
              <w:t xml:space="preserve"> единиц</w:t>
            </w:r>
          </w:p>
        </w:tc>
        <w:tc>
          <w:tcPr>
            <w:tcW w:w="963" w:type="dxa"/>
            <w:tcBorders>
              <w:top w:val="single" w:sz="4" w:space="0" w:color="auto"/>
              <w:left w:val="single" w:sz="4" w:space="0" w:color="auto"/>
              <w:bottom w:val="single" w:sz="4" w:space="0" w:color="auto"/>
              <w:right w:val="single" w:sz="4" w:space="0" w:color="auto"/>
            </w:tcBorders>
            <w:vAlign w:val="center"/>
          </w:tcPr>
          <w:p w:rsidR="00B61DCD" w:rsidRPr="00CC244C" w:rsidRDefault="00FC2466" w:rsidP="00D961EB">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801</w:t>
            </w:r>
          </w:p>
        </w:tc>
        <w:tc>
          <w:tcPr>
            <w:tcW w:w="963" w:type="dxa"/>
            <w:tcBorders>
              <w:top w:val="single" w:sz="4" w:space="0" w:color="auto"/>
              <w:left w:val="single" w:sz="4" w:space="0" w:color="auto"/>
              <w:bottom w:val="single" w:sz="4" w:space="0" w:color="auto"/>
              <w:right w:val="single" w:sz="4" w:space="0" w:color="auto"/>
            </w:tcBorders>
            <w:vAlign w:val="center"/>
          </w:tcPr>
          <w:p w:rsidR="00B61DCD" w:rsidRPr="00CC244C" w:rsidRDefault="00FC2466" w:rsidP="00D961EB">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810</w:t>
            </w:r>
          </w:p>
        </w:tc>
        <w:tc>
          <w:tcPr>
            <w:tcW w:w="963" w:type="dxa"/>
            <w:tcBorders>
              <w:top w:val="single" w:sz="4" w:space="0" w:color="auto"/>
              <w:left w:val="single" w:sz="4" w:space="0" w:color="auto"/>
              <w:bottom w:val="single" w:sz="4" w:space="0" w:color="auto"/>
              <w:right w:val="single" w:sz="4" w:space="0" w:color="auto"/>
            </w:tcBorders>
            <w:vAlign w:val="center"/>
          </w:tcPr>
          <w:p w:rsidR="00B61DCD" w:rsidRPr="00CC244C" w:rsidRDefault="00FC2466" w:rsidP="00D961EB">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762</w:t>
            </w:r>
          </w:p>
        </w:tc>
        <w:tc>
          <w:tcPr>
            <w:tcW w:w="963" w:type="dxa"/>
            <w:tcBorders>
              <w:top w:val="single" w:sz="4" w:space="0" w:color="auto"/>
              <w:left w:val="single" w:sz="4" w:space="0" w:color="auto"/>
              <w:bottom w:val="single" w:sz="4" w:space="0" w:color="auto"/>
              <w:right w:val="single" w:sz="4" w:space="0" w:color="auto"/>
            </w:tcBorders>
            <w:vAlign w:val="center"/>
          </w:tcPr>
          <w:p w:rsidR="00B61DCD" w:rsidRPr="00CC244C" w:rsidRDefault="00FC2466" w:rsidP="00D961EB">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767</w:t>
            </w:r>
          </w:p>
        </w:tc>
        <w:tc>
          <w:tcPr>
            <w:tcW w:w="821" w:type="dxa"/>
            <w:tcBorders>
              <w:top w:val="single" w:sz="4" w:space="0" w:color="auto"/>
              <w:left w:val="single" w:sz="4" w:space="0" w:color="auto"/>
              <w:bottom w:val="single" w:sz="4" w:space="0" w:color="auto"/>
              <w:right w:val="single" w:sz="4" w:space="0" w:color="auto"/>
            </w:tcBorders>
            <w:vAlign w:val="center"/>
          </w:tcPr>
          <w:p w:rsidR="00B61DCD" w:rsidRPr="00CC244C" w:rsidRDefault="00780F60" w:rsidP="00D961EB">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-4,8</w:t>
            </w:r>
            <w:r w:rsidR="000729DF" w:rsidRPr="00CC244C">
              <w:rPr>
                <w:rFonts w:ascii="Times New Roman" w:hAnsi="Times New Roman"/>
                <w:i/>
                <w:iCs/>
                <w:lang w:eastAsia="en-US"/>
              </w:rPr>
              <w:t>%</w:t>
            </w:r>
          </w:p>
        </w:tc>
        <w:tc>
          <w:tcPr>
            <w:tcW w:w="821" w:type="dxa"/>
            <w:tcBorders>
              <w:top w:val="single" w:sz="4" w:space="0" w:color="auto"/>
              <w:left w:val="single" w:sz="4" w:space="0" w:color="auto"/>
              <w:bottom w:val="single" w:sz="4" w:space="0" w:color="auto"/>
              <w:right w:val="single" w:sz="4" w:space="0" w:color="auto"/>
            </w:tcBorders>
            <w:vAlign w:val="center"/>
          </w:tcPr>
          <w:p w:rsidR="00B61DCD" w:rsidRPr="00CC244C" w:rsidRDefault="000729DF" w:rsidP="000729DF">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-5,3%</w:t>
            </w:r>
          </w:p>
        </w:tc>
      </w:tr>
      <w:tr w:rsidR="00B61DCD" w:rsidRPr="00CC244C" w:rsidTr="00D961EB">
        <w:trPr>
          <w:cantSplit/>
          <w:jc w:val="center"/>
        </w:trPr>
        <w:tc>
          <w:tcPr>
            <w:tcW w:w="2902" w:type="dxa"/>
            <w:tcBorders>
              <w:top w:val="single" w:sz="4" w:space="0" w:color="auto"/>
              <w:left w:val="single" w:sz="4" w:space="0" w:color="auto"/>
              <w:bottom w:val="single" w:sz="4" w:space="0" w:color="auto"/>
              <w:right w:val="single" w:sz="4" w:space="0" w:color="auto"/>
            </w:tcBorders>
          </w:tcPr>
          <w:p w:rsidR="00B61DCD" w:rsidRPr="00CC244C" w:rsidRDefault="00B61DCD" w:rsidP="00D961EB">
            <w:pPr>
              <w:autoSpaceDE w:val="0"/>
              <w:autoSpaceDN w:val="0"/>
              <w:adjustRightInd w:val="0"/>
              <w:rPr>
                <w:rFonts w:ascii="Times New Roman" w:hAnsi="Times New Roman"/>
                <w:i/>
                <w:iCs/>
              </w:rPr>
            </w:pPr>
            <w:r w:rsidRPr="00CC244C">
              <w:rPr>
                <w:rFonts w:ascii="Times New Roman" w:hAnsi="Times New Roman"/>
                <w:i/>
                <w:iCs/>
              </w:rPr>
              <w:t xml:space="preserve">Среднесписочная численность работников организаций малого бизнеса, включая </w:t>
            </w:r>
            <w:proofErr w:type="spellStart"/>
            <w:r w:rsidRPr="00CC244C">
              <w:rPr>
                <w:rFonts w:ascii="Times New Roman" w:hAnsi="Times New Roman"/>
                <w:i/>
                <w:iCs/>
              </w:rPr>
              <w:t>микропредприятия</w:t>
            </w:r>
            <w:proofErr w:type="spellEnd"/>
          </w:p>
        </w:tc>
        <w:tc>
          <w:tcPr>
            <w:tcW w:w="949" w:type="dxa"/>
            <w:tcBorders>
              <w:top w:val="single" w:sz="4" w:space="0" w:color="auto"/>
              <w:left w:val="single" w:sz="4" w:space="0" w:color="auto"/>
              <w:bottom w:val="single" w:sz="4" w:space="0" w:color="auto"/>
              <w:right w:val="single" w:sz="4" w:space="0" w:color="auto"/>
            </w:tcBorders>
            <w:vAlign w:val="center"/>
          </w:tcPr>
          <w:p w:rsidR="00B61DCD" w:rsidRPr="00CC244C" w:rsidRDefault="00B61DCD" w:rsidP="00D961EB">
            <w:pPr>
              <w:autoSpaceDE w:val="0"/>
              <w:autoSpaceDN w:val="0"/>
              <w:adjustRightInd w:val="0"/>
              <w:jc w:val="center"/>
              <w:rPr>
                <w:rFonts w:ascii="Times New Roman" w:hAnsi="Times New Roman"/>
                <w:i/>
                <w:iCs/>
                <w:sz w:val="22"/>
                <w:szCs w:val="22"/>
              </w:rPr>
            </w:pPr>
            <w:r w:rsidRPr="00CC244C">
              <w:rPr>
                <w:rFonts w:ascii="Times New Roman" w:hAnsi="Times New Roman"/>
                <w:i/>
                <w:iCs/>
                <w:sz w:val="22"/>
                <w:szCs w:val="22"/>
              </w:rPr>
              <w:t xml:space="preserve"> человек</w:t>
            </w:r>
          </w:p>
        </w:tc>
        <w:tc>
          <w:tcPr>
            <w:tcW w:w="963" w:type="dxa"/>
            <w:tcBorders>
              <w:top w:val="single" w:sz="4" w:space="0" w:color="auto"/>
              <w:left w:val="single" w:sz="4" w:space="0" w:color="auto"/>
              <w:bottom w:val="single" w:sz="4" w:space="0" w:color="auto"/>
              <w:right w:val="single" w:sz="4" w:space="0" w:color="auto"/>
            </w:tcBorders>
            <w:vAlign w:val="center"/>
          </w:tcPr>
          <w:p w:rsidR="00B61DCD" w:rsidRPr="00CC244C" w:rsidRDefault="00FC2466" w:rsidP="00D961EB">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2395</w:t>
            </w:r>
          </w:p>
        </w:tc>
        <w:tc>
          <w:tcPr>
            <w:tcW w:w="963" w:type="dxa"/>
            <w:tcBorders>
              <w:top w:val="single" w:sz="4" w:space="0" w:color="auto"/>
              <w:left w:val="single" w:sz="4" w:space="0" w:color="auto"/>
              <w:bottom w:val="single" w:sz="4" w:space="0" w:color="auto"/>
              <w:right w:val="single" w:sz="4" w:space="0" w:color="auto"/>
            </w:tcBorders>
            <w:vAlign w:val="center"/>
          </w:tcPr>
          <w:p w:rsidR="00B61DCD" w:rsidRPr="00CC244C" w:rsidRDefault="00FC2466" w:rsidP="00D961EB">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2395</w:t>
            </w:r>
          </w:p>
        </w:tc>
        <w:tc>
          <w:tcPr>
            <w:tcW w:w="963" w:type="dxa"/>
            <w:tcBorders>
              <w:top w:val="single" w:sz="4" w:space="0" w:color="auto"/>
              <w:left w:val="single" w:sz="4" w:space="0" w:color="auto"/>
              <w:bottom w:val="single" w:sz="4" w:space="0" w:color="auto"/>
              <w:right w:val="single" w:sz="4" w:space="0" w:color="auto"/>
            </w:tcBorders>
            <w:vAlign w:val="center"/>
          </w:tcPr>
          <w:p w:rsidR="00B61DCD" w:rsidRPr="00CC244C" w:rsidRDefault="00FC2466" w:rsidP="00D961EB">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3738</w:t>
            </w:r>
          </w:p>
        </w:tc>
        <w:tc>
          <w:tcPr>
            <w:tcW w:w="963" w:type="dxa"/>
            <w:tcBorders>
              <w:top w:val="single" w:sz="4" w:space="0" w:color="auto"/>
              <w:left w:val="single" w:sz="4" w:space="0" w:color="auto"/>
              <w:bottom w:val="single" w:sz="4" w:space="0" w:color="auto"/>
              <w:right w:val="single" w:sz="4" w:space="0" w:color="auto"/>
            </w:tcBorders>
            <w:vAlign w:val="center"/>
          </w:tcPr>
          <w:p w:rsidR="00B61DCD" w:rsidRPr="00CC244C" w:rsidRDefault="00FC2466" w:rsidP="00D961EB">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3760</w:t>
            </w:r>
          </w:p>
        </w:tc>
        <w:tc>
          <w:tcPr>
            <w:tcW w:w="821" w:type="dxa"/>
            <w:tcBorders>
              <w:top w:val="single" w:sz="4" w:space="0" w:color="auto"/>
              <w:left w:val="single" w:sz="4" w:space="0" w:color="auto"/>
              <w:bottom w:val="single" w:sz="4" w:space="0" w:color="auto"/>
              <w:right w:val="single" w:sz="4" w:space="0" w:color="auto"/>
            </w:tcBorders>
            <w:vAlign w:val="center"/>
          </w:tcPr>
          <w:p w:rsidR="00B61DCD" w:rsidRPr="00CC244C" w:rsidRDefault="000729DF" w:rsidP="00D961EB">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+15%</w:t>
            </w:r>
          </w:p>
        </w:tc>
        <w:tc>
          <w:tcPr>
            <w:tcW w:w="821" w:type="dxa"/>
            <w:tcBorders>
              <w:top w:val="single" w:sz="4" w:space="0" w:color="auto"/>
              <w:left w:val="single" w:sz="4" w:space="0" w:color="auto"/>
              <w:bottom w:val="single" w:sz="4" w:space="0" w:color="auto"/>
              <w:right w:val="single" w:sz="4" w:space="0" w:color="auto"/>
            </w:tcBorders>
            <w:vAlign w:val="center"/>
          </w:tcPr>
          <w:p w:rsidR="00B61DCD" w:rsidRPr="00CC244C" w:rsidRDefault="000729DF" w:rsidP="00D961EB">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+56%</w:t>
            </w:r>
          </w:p>
        </w:tc>
      </w:tr>
      <w:tr w:rsidR="00B61DCD" w:rsidRPr="00CC244C" w:rsidTr="00D961EB">
        <w:trPr>
          <w:cantSplit/>
          <w:jc w:val="center"/>
        </w:trPr>
        <w:tc>
          <w:tcPr>
            <w:tcW w:w="2902" w:type="dxa"/>
            <w:tcBorders>
              <w:top w:val="single" w:sz="4" w:space="0" w:color="auto"/>
              <w:left w:val="single" w:sz="4" w:space="0" w:color="auto"/>
              <w:bottom w:val="single" w:sz="4" w:space="0" w:color="auto"/>
              <w:right w:val="single" w:sz="4" w:space="0" w:color="auto"/>
            </w:tcBorders>
          </w:tcPr>
          <w:p w:rsidR="00B61DCD" w:rsidRPr="00CC244C" w:rsidRDefault="00B61DCD" w:rsidP="00D961EB">
            <w:pPr>
              <w:autoSpaceDE w:val="0"/>
              <w:autoSpaceDN w:val="0"/>
              <w:adjustRightInd w:val="0"/>
              <w:rPr>
                <w:rFonts w:ascii="Times New Roman" w:hAnsi="Times New Roman"/>
                <w:i/>
                <w:iCs/>
              </w:rPr>
            </w:pPr>
            <w:r w:rsidRPr="00CC244C">
              <w:rPr>
                <w:rFonts w:ascii="Times New Roman" w:hAnsi="Times New Roman"/>
                <w:i/>
                <w:iCs/>
              </w:rPr>
              <w:t xml:space="preserve">Оборот организаций малого бизнеса, включая </w:t>
            </w:r>
            <w:proofErr w:type="spellStart"/>
            <w:r w:rsidRPr="00CC244C">
              <w:rPr>
                <w:rFonts w:ascii="Times New Roman" w:hAnsi="Times New Roman"/>
                <w:i/>
                <w:iCs/>
              </w:rPr>
              <w:t>микропредприятия</w:t>
            </w:r>
            <w:proofErr w:type="spellEnd"/>
          </w:p>
        </w:tc>
        <w:tc>
          <w:tcPr>
            <w:tcW w:w="949" w:type="dxa"/>
            <w:tcBorders>
              <w:top w:val="single" w:sz="4" w:space="0" w:color="auto"/>
              <w:left w:val="single" w:sz="4" w:space="0" w:color="auto"/>
              <w:bottom w:val="single" w:sz="4" w:space="0" w:color="auto"/>
              <w:right w:val="single" w:sz="4" w:space="0" w:color="auto"/>
            </w:tcBorders>
            <w:vAlign w:val="center"/>
          </w:tcPr>
          <w:p w:rsidR="00B61DCD" w:rsidRPr="00CC244C" w:rsidRDefault="00B61DCD" w:rsidP="00D961EB">
            <w:pPr>
              <w:autoSpaceDE w:val="0"/>
              <w:autoSpaceDN w:val="0"/>
              <w:adjustRightInd w:val="0"/>
              <w:jc w:val="center"/>
              <w:rPr>
                <w:rFonts w:ascii="Times New Roman" w:hAnsi="Times New Roman"/>
                <w:i/>
                <w:iCs/>
                <w:sz w:val="22"/>
                <w:szCs w:val="22"/>
              </w:rPr>
            </w:pPr>
            <w:proofErr w:type="spellStart"/>
            <w:proofErr w:type="gramStart"/>
            <w:r w:rsidRPr="00CC244C">
              <w:rPr>
                <w:rFonts w:ascii="Times New Roman" w:hAnsi="Times New Roman"/>
                <w:i/>
                <w:iCs/>
                <w:sz w:val="22"/>
                <w:szCs w:val="22"/>
              </w:rPr>
              <w:t>млрд</w:t>
            </w:r>
            <w:proofErr w:type="spellEnd"/>
            <w:proofErr w:type="gramEnd"/>
            <w:r w:rsidRPr="00CC244C">
              <w:rPr>
                <w:rFonts w:ascii="Times New Roman" w:hAnsi="Times New Roman"/>
                <w:i/>
                <w:iCs/>
                <w:sz w:val="22"/>
                <w:szCs w:val="22"/>
              </w:rPr>
              <w:t xml:space="preserve"> рублей</w:t>
            </w:r>
          </w:p>
        </w:tc>
        <w:tc>
          <w:tcPr>
            <w:tcW w:w="963" w:type="dxa"/>
            <w:tcBorders>
              <w:top w:val="single" w:sz="4" w:space="0" w:color="auto"/>
              <w:left w:val="single" w:sz="4" w:space="0" w:color="auto"/>
              <w:bottom w:val="single" w:sz="4" w:space="0" w:color="auto"/>
              <w:right w:val="single" w:sz="4" w:space="0" w:color="auto"/>
            </w:tcBorders>
            <w:vAlign w:val="center"/>
          </w:tcPr>
          <w:p w:rsidR="00B61DCD" w:rsidRPr="00CC244C" w:rsidRDefault="00FC2466" w:rsidP="00D961EB">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5,78</w:t>
            </w:r>
          </w:p>
        </w:tc>
        <w:tc>
          <w:tcPr>
            <w:tcW w:w="963" w:type="dxa"/>
            <w:tcBorders>
              <w:top w:val="single" w:sz="4" w:space="0" w:color="auto"/>
              <w:left w:val="single" w:sz="4" w:space="0" w:color="auto"/>
              <w:bottom w:val="single" w:sz="4" w:space="0" w:color="auto"/>
              <w:right w:val="single" w:sz="4" w:space="0" w:color="auto"/>
            </w:tcBorders>
            <w:vAlign w:val="center"/>
          </w:tcPr>
          <w:p w:rsidR="00B61DCD" w:rsidRPr="00CC244C" w:rsidRDefault="00B61DCD" w:rsidP="00FC2466">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5,</w:t>
            </w:r>
            <w:r w:rsidR="00FC2466" w:rsidRPr="00CC244C">
              <w:rPr>
                <w:rFonts w:ascii="Times New Roman" w:hAnsi="Times New Roman"/>
                <w:i/>
                <w:iCs/>
                <w:lang w:eastAsia="en-US"/>
              </w:rPr>
              <w:t>86</w:t>
            </w:r>
          </w:p>
        </w:tc>
        <w:tc>
          <w:tcPr>
            <w:tcW w:w="963" w:type="dxa"/>
            <w:tcBorders>
              <w:top w:val="single" w:sz="4" w:space="0" w:color="auto"/>
              <w:left w:val="single" w:sz="4" w:space="0" w:color="auto"/>
              <w:bottom w:val="single" w:sz="4" w:space="0" w:color="auto"/>
              <w:right w:val="single" w:sz="4" w:space="0" w:color="auto"/>
            </w:tcBorders>
            <w:vAlign w:val="center"/>
          </w:tcPr>
          <w:p w:rsidR="00B61DCD" w:rsidRPr="00CC244C" w:rsidRDefault="00FC2466" w:rsidP="00D961EB">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5,90</w:t>
            </w:r>
          </w:p>
        </w:tc>
        <w:tc>
          <w:tcPr>
            <w:tcW w:w="963" w:type="dxa"/>
            <w:tcBorders>
              <w:top w:val="single" w:sz="4" w:space="0" w:color="auto"/>
              <w:left w:val="single" w:sz="4" w:space="0" w:color="auto"/>
              <w:bottom w:val="single" w:sz="4" w:space="0" w:color="auto"/>
              <w:right w:val="single" w:sz="4" w:space="0" w:color="auto"/>
            </w:tcBorders>
            <w:vAlign w:val="center"/>
          </w:tcPr>
          <w:p w:rsidR="00B61DCD" w:rsidRPr="00CC244C" w:rsidRDefault="00FC2466" w:rsidP="00D961EB">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5,97</w:t>
            </w:r>
          </w:p>
        </w:tc>
        <w:tc>
          <w:tcPr>
            <w:tcW w:w="821" w:type="dxa"/>
            <w:tcBorders>
              <w:top w:val="single" w:sz="4" w:space="0" w:color="auto"/>
              <w:left w:val="single" w:sz="4" w:space="0" w:color="auto"/>
              <w:bottom w:val="single" w:sz="4" w:space="0" w:color="auto"/>
              <w:right w:val="single" w:sz="4" w:space="0" w:color="auto"/>
            </w:tcBorders>
            <w:vAlign w:val="center"/>
          </w:tcPr>
          <w:p w:rsidR="00B61DCD" w:rsidRPr="00CC244C" w:rsidRDefault="000729DF" w:rsidP="00D961EB">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+2,08%</w:t>
            </w:r>
          </w:p>
        </w:tc>
        <w:tc>
          <w:tcPr>
            <w:tcW w:w="821" w:type="dxa"/>
            <w:tcBorders>
              <w:top w:val="single" w:sz="4" w:space="0" w:color="auto"/>
              <w:left w:val="single" w:sz="4" w:space="0" w:color="auto"/>
              <w:bottom w:val="single" w:sz="4" w:space="0" w:color="auto"/>
              <w:right w:val="single" w:sz="4" w:space="0" w:color="auto"/>
            </w:tcBorders>
            <w:vAlign w:val="center"/>
          </w:tcPr>
          <w:p w:rsidR="00B61DCD" w:rsidRPr="00CC244C" w:rsidRDefault="000729DF" w:rsidP="00D961EB">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+1,8%</w:t>
            </w:r>
          </w:p>
        </w:tc>
      </w:tr>
      <w:tr w:rsidR="00B61DCD" w:rsidRPr="00CC244C" w:rsidTr="00D961EB">
        <w:trPr>
          <w:cantSplit/>
          <w:jc w:val="center"/>
        </w:trPr>
        <w:tc>
          <w:tcPr>
            <w:tcW w:w="2902" w:type="dxa"/>
            <w:tcBorders>
              <w:top w:val="single" w:sz="4" w:space="0" w:color="auto"/>
              <w:left w:val="single" w:sz="4" w:space="0" w:color="auto"/>
              <w:bottom w:val="single" w:sz="4" w:space="0" w:color="auto"/>
              <w:right w:val="single" w:sz="4" w:space="0" w:color="auto"/>
            </w:tcBorders>
          </w:tcPr>
          <w:p w:rsidR="00B61DCD" w:rsidRPr="00CC244C" w:rsidRDefault="00B61DCD" w:rsidP="00D961EB">
            <w:pPr>
              <w:autoSpaceDE w:val="0"/>
              <w:autoSpaceDN w:val="0"/>
              <w:adjustRightInd w:val="0"/>
              <w:rPr>
                <w:rFonts w:ascii="Times New Roman" w:hAnsi="Times New Roman"/>
                <w:i/>
                <w:iCs/>
              </w:rPr>
            </w:pPr>
            <w:r w:rsidRPr="00CC244C">
              <w:rPr>
                <w:rFonts w:ascii="Times New Roman" w:hAnsi="Times New Roman"/>
                <w:i/>
                <w:iCs/>
              </w:rPr>
              <w:t xml:space="preserve">Объем инвестиций </w:t>
            </w:r>
            <w:r w:rsidRPr="00CC244C">
              <w:rPr>
                <w:rFonts w:ascii="Times New Roman" w:hAnsi="Times New Roman"/>
                <w:i/>
                <w:iCs/>
              </w:rPr>
              <w:br/>
              <w:t xml:space="preserve">в основной капитал организаций малого бизнеса, включая </w:t>
            </w:r>
            <w:proofErr w:type="spellStart"/>
            <w:r w:rsidRPr="00CC244C">
              <w:rPr>
                <w:rFonts w:ascii="Times New Roman" w:hAnsi="Times New Roman"/>
                <w:i/>
                <w:iCs/>
              </w:rPr>
              <w:t>микропредприятия</w:t>
            </w:r>
            <w:proofErr w:type="spellEnd"/>
          </w:p>
        </w:tc>
        <w:tc>
          <w:tcPr>
            <w:tcW w:w="949" w:type="dxa"/>
            <w:tcBorders>
              <w:top w:val="single" w:sz="4" w:space="0" w:color="auto"/>
              <w:left w:val="single" w:sz="4" w:space="0" w:color="auto"/>
              <w:bottom w:val="single" w:sz="4" w:space="0" w:color="auto"/>
              <w:right w:val="single" w:sz="4" w:space="0" w:color="auto"/>
            </w:tcBorders>
            <w:vAlign w:val="center"/>
          </w:tcPr>
          <w:p w:rsidR="00B61DCD" w:rsidRPr="00CC244C" w:rsidRDefault="00B61DCD" w:rsidP="00D961EB">
            <w:pPr>
              <w:autoSpaceDE w:val="0"/>
              <w:autoSpaceDN w:val="0"/>
              <w:adjustRightInd w:val="0"/>
              <w:jc w:val="center"/>
              <w:rPr>
                <w:rFonts w:ascii="Times New Roman" w:hAnsi="Times New Roman"/>
                <w:i/>
                <w:iCs/>
                <w:sz w:val="22"/>
                <w:szCs w:val="22"/>
              </w:rPr>
            </w:pPr>
            <w:proofErr w:type="spellStart"/>
            <w:proofErr w:type="gramStart"/>
            <w:r w:rsidRPr="00CC244C">
              <w:rPr>
                <w:rFonts w:ascii="Times New Roman" w:hAnsi="Times New Roman"/>
                <w:i/>
                <w:iCs/>
                <w:sz w:val="22"/>
                <w:szCs w:val="22"/>
              </w:rPr>
              <w:t>млн</w:t>
            </w:r>
            <w:proofErr w:type="spellEnd"/>
            <w:proofErr w:type="gramEnd"/>
          </w:p>
          <w:p w:rsidR="00B61DCD" w:rsidRPr="00CC244C" w:rsidRDefault="00B61DCD" w:rsidP="00D961EB">
            <w:pPr>
              <w:autoSpaceDE w:val="0"/>
              <w:autoSpaceDN w:val="0"/>
              <w:adjustRightInd w:val="0"/>
              <w:jc w:val="center"/>
              <w:rPr>
                <w:rFonts w:ascii="Times New Roman" w:hAnsi="Times New Roman"/>
                <w:i/>
                <w:iCs/>
                <w:sz w:val="22"/>
                <w:szCs w:val="22"/>
              </w:rPr>
            </w:pPr>
            <w:r w:rsidRPr="00CC244C">
              <w:rPr>
                <w:rFonts w:ascii="Times New Roman" w:hAnsi="Times New Roman"/>
                <w:i/>
                <w:iCs/>
                <w:sz w:val="22"/>
                <w:szCs w:val="22"/>
              </w:rPr>
              <w:t>рублей</w:t>
            </w:r>
          </w:p>
        </w:tc>
        <w:tc>
          <w:tcPr>
            <w:tcW w:w="963" w:type="dxa"/>
            <w:tcBorders>
              <w:top w:val="single" w:sz="4" w:space="0" w:color="auto"/>
              <w:left w:val="single" w:sz="4" w:space="0" w:color="auto"/>
              <w:bottom w:val="single" w:sz="4" w:space="0" w:color="auto"/>
              <w:right w:val="single" w:sz="4" w:space="0" w:color="auto"/>
            </w:tcBorders>
            <w:vAlign w:val="center"/>
          </w:tcPr>
          <w:p w:rsidR="00B61DCD" w:rsidRPr="00CC244C" w:rsidRDefault="00FC2466" w:rsidP="00D961EB">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10,0</w:t>
            </w:r>
          </w:p>
        </w:tc>
        <w:tc>
          <w:tcPr>
            <w:tcW w:w="963" w:type="dxa"/>
            <w:tcBorders>
              <w:top w:val="single" w:sz="4" w:space="0" w:color="auto"/>
              <w:left w:val="single" w:sz="4" w:space="0" w:color="auto"/>
              <w:bottom w:val="single" w:sz="4" w:space="0" w:color="auto"/>
              <w:right w:val="single" w:sz="4" w:space="0" w:color="auto"/>
            </w:tcBorders>
            <w:vAlign w:val="center"/>
          </w:tcPr>
          <w:p w:rsidR="00B61DCD" w:rsidRPr="00CC244C" w:rsidRDefault="00FC2466" w:rsidP="00D961EB">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10,0</w:t>
            </w:r>
          </w:p>
        </w:tc>
        <w:tc>
          <w:tcPr>
            <w:tcW w:w="963" w:type="dxa"/>
            <w:tcBorders>
              <w:top w:val="single" w:sz="4" w:space="0" w:color="auto"/>
              <w:left w:val="single" w:sz="4" w:space="0" w:color="auto"/>
              <w:bottom w:val="single" w:sz="4" w:space="0" w:color="auto"/>
              <w:right w:val="single" w:sz="4" w:space="0" w:color="auto"/>
            </w:tcBorders>
            <w:vAlign w:val="center"/>
          </w:tcPr>
          <w:p w:rsidR="00B61DCD" w:rsidRPr="00CC244C" w:rsidRDefault="00FC2466" w:rsidP="00D961EB">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40,0</w:t>
            </w:r>
          </w:p>
        </w:tc>
        <w:tc>
          <w:tcPr>
            <w:tcW w:w="963" w:type="dxa"/>
            <w:tcBorders>
              <w:top w:val="single" w:sz="4" w:space="0" w:color="auto"/>
              <w:left w:val="single" w:sz="4" w:space="0" w:color="auto"/>
              <w:bottom w:val="single" w:sz="4" w:space="0" w:color="auto"/>
              <w:right w:val="single" w:sz="4" w:space="0" w:color="auto"/>
            </w:tcBorders>
            <w:vAlign w:val="center"/>
          </w:tcPr>
          <w:p w:rsidR="00B61DCD" w:rsidRPr="00CC244C" w:rsidRDefault="00FC2466" w:rsidP="00D961EB">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45,0</w:t>
            </w:r>
          </w:p>
        </w:tc>
        <w:tc>
          <w:tcPr>
            <w:tcW w:w="821" w:type="dxa"/>
            <w:tcBorders>
              <w:top w:val="single" w:sz="4" w:space="0" w:color="auto"/>
              <w:left w:val="single" w:sz="4" w:space="0" w:color="auto"/>
              <w:bottom w:val="single" w:sz="4" w:space="0" w:color="auto"/>
              <w:right w:val="single" w:sz="4" w:space="0" w:color="auto"/>
            </w:tcBorders>
            <w:vAlign w:val="center"/>
          </w:tcPr>
          <w:p w:rsidR="00B61DCD" w:rsidRPr="00CC244C" w:rsidRDefault="000729DF" w:rsidP="00D961EB">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+4%</w:t>
            </w:r>
          </w:p>
        </w:tc>
        <w:tc>
          <w:tcPr>
            <w:tcW w:w="821" w:type="dxa"/>
            <w:tcBorders>
              <w:top w:val="single" w:sz="4" w:space="0" w:color="auto"/>
              <w:left w:val="single" w:sz="4" w:space="0" w:color="auto"/>
              <w:bottom w:val="single" w:sz="4" w:space="0" w:color="auto"/>
              <w:right w:val="single" w:sz="4" w:space="0" w:color="auto"/>
            </w:tcBorders>
            <w:vAlign w:val="center"/>
          </w:tcPr>
          <w:p w:rsidR="00B61DCD" w:rsidRPr="00CC244C" w:rsidRDefault="000729DF" w:rsidP="00D961EB">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+4,5%</w:t>
            </w:r>
          </w:p>
        </w:tc>
      </w:tr>
    </w:tbl>
    <w:p w:rsidR="00B61DCD" w:rsidRPr="00CC244C" w:rsidRDefault="00B61DCD" w:rsidP="00B61DCD">
      <w:pPr>
        <w:widowControl w:val="0"/>
        <w:autoSpaceDE w:val="0"/>
        <w:autoSpaceDN w:val="0"/>
        <w:adjustRightInd w:val="0"/>
        <w:ind w:firstLine="709"/>
        <w:jc w:val="both"/>
        <w:rPr>
          <w:rFonts w:ascii="Times New Roman" w:hAnsi="Times New Roman"/>
          <w:i/>
          <w:iCs/>
          <w:sz w:val="28"/>
          <w:szCs w:val="28"/>
        </w:rPr>
      </w:pPr>
    </w:p>
    <w:p w:rsidR="000729DF" w:rsidRPr="00CC244C" w:rsidRDefault="00B61DCD" w:rsidP="00F942EC">
      <w:pPr>
        <w:widowControl w:val="0"/>
        <w:autoSpaceDE w:val="0"/>
        <w:autoSpaceDN w:val="0"/>
        <w:adjustRightInd w:val="0"/>
        <w:ind w:firstLine="709"/>
        <w:jc w:val="both"/>
        <w:rPr>
          <w:rFonts w:ascii="Times New Roman" w:hAnsi="Times New Roman"/>
          <w:i/>
          <w:iCs/>
          <w:sz w:val="28"/>
          <w:szCs w:val="28"/>
        </w:rPr>
      </w:pPr>
      <w:r w:rsidRPr="00CC244C">
        <w:rPr>
          <w:rFonts w:ascii="Times New Roman" w:hAnsi="Times New Roman"/>
          <w:i/>
          <w:iCs/>
          <w:sz w:val="28"/>
          <w:szCs w:val="28"/>
        </w:rPr>
        <w:t>Прогнозные значения корректируются, принимая во внимание данные фактического отчета и изменение правил учета субъектов</w:t>
      </w:r>
      <w:r w:rsidR="00FC2466" w:rsidRPr="00CC244C">
        <w:rPr>
          <w:rFonts w:ascii="Times New Roman" w:hAnsi="Times New Roman"/>
          <w:i/>
          <w:iCs/>
          <w:sz w:val="28"/>
          <w:szCs w:val="28"/>
        </w:rPr>
        <w:t xml:space="preserve"> </w:t>
      </w:r>
      <w:r w:rsidRPr="00CC244C">
        <w:rPr>
          <w:rFonts w:ascii="Times New Roman" w:hAnsi="Times New Roman"/>
          <w:i/>
          <w:iCs/>
          <w:sz w:val="28"/>
          <w:szCs w:val="28"/>
        </w:rPr>
        <w:t>малого</w:t>
      </w:r>
      <w:r w:rsidR="00780F60" w:rsidRPr="00CC244C">
        <w:rPr>
          <w:rFonts w:ascii="Times New Roman" w:hAnsi="Times New Roman"/>
          <w:i/>
          <w:iCs/>
          <w:sz w:val="28"/>
          <w:szCs w:val="28"/>
        </w:rPr>
        <w:t xml:space="preserve"> </w:t>
      </w:r>
      <w:r w:rsidRPr="00CC244C">
        <w:rPr>
          <w:rFonts w:ascii="Times New Roman" w:hAnsi="Times New Roman"/>
          <w:i/>
          <w:iCs/>
          <w:sz w:val="28"/>
          <w:szCs w:val="28"/>
        </w:rPr>
        <w:t>и среднего предпринимательства.</w:t>
      </w:r>
    </w:p>
    <w:p w:rsidR="00F942EC" w:rsidRPr="00CC244C" w:rsidRDefault="00F942EC" w:rsidP="00F942EC">
      <w:pPr>
        <w:widowControl w:val="0"/>
        <w:autoSpaceDE w:val="0"/>
        <w:autoSpaceDN w:val="0"/>
        <w:adjustRightInd w:val="0"/>
        <w:ind w:firstLine="709"/>
        <w:jc w:val="both"/>
        <w:rPr>
          <w:rFonts w:ascii="Times New Roman" w:hAnsi="Times New Roman"/>
          <w:b/>
          <w:sz w:val="28"/>
          <w:szCs w:val="28"/>
        </w:rPr>
      </w:pPr>
    </w:p>
    <w:p w:rsidR="000729DF" w:rsidRPr="00CC244C" w:rsidRDefault="000729DF" w:rsidP="00C27A52">
      <w:pPr>
        <w:pStyle w:val="a6"/>
        <w:spacing w:after="240"/>
        <w:ind w:firstLine="540"/>
        <w:jc w:val="both"/>
        <w:rPr>
          <w:rFonts w:ascii="Times New Roman" w:hAnsi="Times New Roman"/>
          <w:b/>
          <w:sz w:val="28"/>
          <w:szCs w:val="28"/>
        </w:rPr>
      </w:pPr>
    </w:p>
    <w:p w:rsidR="007F6789" w:rsidRPr="00CC244C" w:rsidRDefault="00C92AFA" w:rsidP="00C27A52">
      <w:pPr>
        <w:pStyle w:val="a6"/>
        <w:spacing w:after="240"/>
        <w:ind w:firstLine="540"/>
        <w:jc w:val="both"/>
        <w:rPr>
          <w:rFonts w:ascii="Times New Roman" w:hAnsi="Times New Roman"/>
          <w:b/>
          <w:i/>
          <w:sz w:val="28"/>
          <w:szCs w:val="28"/>
        </w:rPr>
      </w:pPr>
      <w:r w:rsidRPr="00CC244C">
        <w:rPr>
          <w:rFonts w:ascii="Times New Roman" w:hAnsi="Times New Roman"/>
          <w:b/>
          <w:i/>
          <w:sz w:val="28"/>
          <w:szCs w:val="28"/>
        </w:rPr>
        <w:t>Транспорт</w:t>
      </w:r>
    </w:p>
    <w:p w:rsidR="007F6789" w:rsidRPr="00CC244C" w:rsidRDefault="007F6789" w:rsidP="00F12FA7">
      <w:pPr>
        <w:pStyle w:val="a6"/>
        <w:spacing w:line="276" w:lineRule="auto"/>
        <w:ind w:firstLine="540"/>
        <w:jc w:val="both"/>
        <w:rPr>
          <w:rFonts w:ascii="Times New Roman" w:hAnsi="Times New Roman"/>
          <w:sz w:val="28"/>
          <w:szCs w:val="28"/>
        </w:rPr>
      </w:pPr>
      <w:r w:rsidRPr="00CC244C">
        <w:rPr>
          <w:rFonts w:ascii="Times New Roman" w:hAnsi="Times New Roman"/>
          <w:sz w:val="28"/>
          <w:szCs w:val="28"/>
        </w:rPr>
        <w:t xml:space="preserve">Основной целью развития транспорта в прогнозном периоде является комплексное развитие транспорта </w:t>
      </w:r>
      <w:r w:rsidR="002C00E6" w:rsidRPr="00CC244C">
        <w:rPr>
          <w:rFonts w:ascii="Times New Roman" w:hAnsi="Times New Roman"/>
          <w:sz w:val="28"/>
          <w:szCs w:val="28"/>
        </w:rPr>
        <w:t>г. Минусинска</w:t>
      </w:r>
      <w:r w:rsidRPr="00CC244C">
        <w:rPr>
          <w:rFonts w:ascii="Times New Roman" w:hAnsi="Times New Roman"/>
          <w:sz w:val="28"/>
          <w:szCs w:val="28"/>
        </w:rPr>
        <w:t xml:space="preserve"> для полного и эффективного удовлетворения потребностей населения и экономики </w:t>
      </w:r>
      <w:r w:rsidR="002C00E6" w:rsidRPr="00CC244C">
        <w:rPr>
          <w:rFonts w:ascii="Times New Roman" w:hAnsi="Times New Roman"/>
          <w:sz w:val="28"/>
          <w:szCs w:val="28"/>
        </w:rPr>
        <w:t xml:space="preserve">города Минусинска </w:t>
      </w:r>
      <w:r w:rsidRPr="00CC244C">
        <w:rPr>
          <w:rFonts w:ascii="Times New Roman" w:hAnsi="Times New Roman"/>
          <w:sz w:val="28"/>
          <w:szCs w:val="28"/>
        </w:rPr>
        <w:t xml:space="preserve"> в транспортных услугах. </w:t>
      </w:r>
    </w:p>
    <w:p w:rsidR="00750853" w:rsidRPr="00CC244C" w:rsidRDefault="00750853" w:rsidP="0060180D">
      <w:pPr>
        <w:spacing w:line="276" w:lineRule="auto"/>
        <w:ind w:firstLine="709"/>
        <w:jc w:val="both"/>
        <w:rPr>
          <w:rFonts w:ascii="Times New Roman" w:eastAsia="MS Mincho" w:hAnsi="Times New Roman"/>
          <w:sz w:val="28"/>
          <w:szCs w:val="28"/>
          <w:lang w:eastAsia="ja-JP"/>
        </w:rPr>
      </w:pPr>
      <w:r w:rsidRPr="00CC244C">
        <w:rPr>
          <w:rFonts w:ascii="Times New Roman" w:eastAsia="MS Mincho" w:hAnsi="Times New Roman"/>
          <w:sz w:val="28"/>
          <w:szCs w:val="28"/>
          <w:lang w:eastAsia="ja-JP"/>
        </w:rPr>
        <w:t xml:space="preserve">Прогноз развития услуг транспорта в </w:t>
      </w:r>
      <w:r w:rsidR="000729DF" w:rsidRPr="00CC244C">
        <w:rPr>
          <w:rFonts w:ascii="Times New Roman" w:eastAsia="MS Mincho" w:hAnsi="Times New Roman"/>
          <w:sz w:val="28"/>
          <w:szCs w:val="28"/>
          <w:lang w:eastAsia="ja-JP"/>
        </w:rPr>
        <w:t>городе</w:t>
      </w:r>
      <w:r w:rsidRPr="00CC244C">
        <w:rPr>
          <w:rFonts w:ascii="Times New Roman" w:eastAsia="MS Mincho" w:hAnsi="Times New Roman"/>
          <w:sz w:val="28"/>
          <w:szCs w:val="28"/>
          <w:lang w:eastAsia="ja-JP"/>
        </w:rPr>
        <w:t xml:space="preserve"> на 201</w:t>
      </w:r>
      <w:r w:rsidR="000729DF" w:rsidRPr="00CC244C">
        <w:rPr>
          <w:rFonts w:ascii="Times New Roman" w:eastAsia="MS Mincho" w:hAnsi="Times New Roman"/>
          <w:sz w:val="28"/>
          <w:szCs w:val="28"/>
          <w:lang w:eastAsia="ja-JP"/>
        </w:rPr>
        <w:t>9</w:t>
      </w:r>
      <w:r w:rsidRPr="00CC244C">
        <w:rPr>
          <w:rFonts w:ascii="Times New Roman" w:eastAsia="MS Mincho" w:hAnsi="Times New Roman"/>
          <w:sz w:val="28"/>
          <w:szCs w:val="28"/>
          <w:lang w:eastAsia="ja-JP"/>
        </w:rPr>
        <w:t>–202</w:t>
      </w:r>
      <w:r w:rsidR="000729DF" w:rsidRPr="00CC244C">
        <w:rPr>
          <w:rFonts w:ascii="Times New Roman" w:eastAsia="MS Mincho" w:hAnsi="Times New Roman"/>
          <w:sz w:val="28"/>
          <w:szCs w:val="28"/>
          <w:lang w:eastAsia="ja-JP"/>
        </w:rPr>
        <w:t>1</w:t>
      </w:r>
      <w:r w:rsidRPr="00CC244C">
        <w:rPr>
          <w:rFonts w:ascii="Times New Roman" w:eastAsia="MS Mincho" w:hAnsi="Times New Roman"/>
          <w:sz w:val="28"/>
          <w:szCs w:val="28"/>
          <w:lang w:eastAsia="ja-JP"/>
        </w:rPr>
        <w:t xml:space="preserve"> годы разработан исходя из тенденций развития реального сектора экономики, а так</w:t>
      </w:r>
      <w:r w:rsidR="002A71AE" w:rsidRPr="00CC244C">
        <w:rPr>
          <w:rFonts w:ascii="Times New Roman" w:eastAsia="MS Mincho" w:hAnsi="Times New Roman"/>
          <w:sz w:val="28"/>
          <w:szCs w:val="28"/>
          <w:lang w:eastAsia="ja-JP"/>
        </w:rPr>
        <w:t xml:space="preserve"> </w:t>
      </w:r>
      <w:r w:rsidRPr="00CC244C">
        <w:rPr>
          <w:rFonts w:ascii="Times New Roman" w:eastAsia="MS Mincho" w:hAnsi="Times New Roman"/>
          <w:sz w:val="28"/>
          <w:szCs w:val="28"/>
          <w:lang w:eastAsia="ja-JP"/>
        </w:rPr>
        <w:t>же прогнозируемого спроса населения на транспортные услуги.</w:t>
      </w:r>
    </w:p>
    <w:p w:rsidR="00C30CE6" w:rsidRPr="00CC244C" w:rsidRDefault="00C30CE6" w:rsidP="00C27A52">
      <w:pPr>
        <w:autoSpaceDE w:val="0"/>
        <w:autoSpaceDN w:val="0"/>
        <w:adjustRightInd w:val="0"/>
        <w:spacing w:line="276" w:lineRule="auto"/>
        <w:ind w:firstLine="708"/>
        <w:jc w:val="both"/>
        <w:rPr>
          <w:rFonts w:ascii="Times New Roman" w:hAnsi="Times New Roman"/>
          <w:sz w:val="28"/>
          <w:szCs w:val="28"/>
        </w:rPr>
      </w:pPr>
      <w:r w:rsidRPr="00CC244C">
        <w:rPr>
          <w:rFonts w:ascii="Times New Roman" w:hAnsi="Times New Roman"/>
          <w:sz w:val="28"/>
          <w:szCs w:val="28"/>
        </w:rPr>
        <w:t>Транспортная инфраструктура Муниципального образования город Минусинск представлена сетью автомобильных дорог  муниципального значения. Общая протяженность автомобильных дорог по состоянию на 1 января 201</w:t>
      </w:r>
      <w:r w:rsidR="004155E1" w:rsidRPr="00CC244C">
        <w:rPr>
          <w:rFonts w:ascii="Times New Roman" w:hAnsi="Times New Roman"/>
          <w:sz w:val="28"/>
          <w:szCs w:val="28"/>
        </w:rPr>
        <w:t>8</w:t>
      </w:r>
      <w:r w:rsidRPr="00CC244C">
        <w:rPr>
          <w:rFonts w:ascii="Times New Roman" w:hAnsi="Times New Roman"/>
          <w:sz w:val="28"/>
          <w:szCs w:val="28"/>
        </w:rPr>
        <w:t xml:space="preserve"> год составила</w:t>
      </w:r>
      <w:r w:rsidR="003354CC" w:rsidRPr="00CC244C">
        <w:rPr>
          <w:rFonts w:ascii="Times New Roman" w:hAnsi="Times New Roman"/>
          <w:sz w:val="28"/>
          <w:szCs w:val="28"/>
        </w:rPr>
        <w:t xml:space="preserve"> </w:t>
      </w:r>
      <w:r w:rsidR="0099307E" w:rsidRPr="00CC244C">
        <w:rPr>
          <w:rFonts w:ascii="Times New Roman" w:hAnsi="Times New Roman"/>
          <w:sz w:val="28"/>
          <w:szCs w:val="28"/>
        </w:rPr>
        <w:t>–</w:t>
      </w:r>
      <w:r w:rsidRPr="00CC244C">
        <w:rPr>
          <w:rFonts w:ascii="Times New Roman" w:hAnsi="Times New Roman"/>
          <w:sz w:val="28"/>
          <w:szCs w:val="28"/>
        </w:rPr>
        <w:t xml:space="preserve"> </w:t>
      </w:r>
      <w:r w:rsidR="0099307E" w:rsidRPr="00CC244C">
        <w:rPr>
          <w:rFonts w:ascii="Times New Roman" w:hAnsi="Times New Roman"/>
          <w:sz w:val="28"/>
          <w:szCs w:val="28"/>
        </w:rPr>
        <w:t>345,80</w:t>
      </w:r>
      <w:r w:rsidR="009E524F" w:rsidRPr="00CC244C">
        <w:rPr>
          <w:rFonts w:ascii="Times New Roman" w:hAnsi="Times New Roman"/>
          <w:sz w:val="28"/>
          <w:szCs w:val="28"/>
        </w:rPr>
        <w:t xml:space="preserve"> км, в </w:t>
      </w:r>
      <w:r w:rsidRPr="00CC244C">
        <w:rPr>
          <w:rFonts w:ascii="Times New Roman" w:hAnsi="Times New Roman"/>
          <w:sz w:val="28"/>
          <w:szCs w:val="28"/>
        </w:rPr>
        <w:t>том числе с твердым покрытием</w:t>
      </w:r>
      <w:r w:rsidR="003354CC" w:rsidRPr="00CC244C">
        <w:rPr>
          <w:rFonts w:ascii="Times New Roman" w:hAnsi="Times New Roman"/>
          <w:sz w:val="28"/>
          <w:szCs w:val="28"/>
        </w:rPr>
        <w:t xml:space="preserve"> </w:t>
      </w:r>
      <w:r w:rsidR="005410CF" w:rsidRPr="00CC244C">
        <w:rPr>
          <w:rFonts w:ascii="Times New Roman" w:hAnsi="Times New Roman"/>
          <w:sz w:val="28"/>
          <w:szCs w:val="28"/>
        </w:rPr>
        <w:t>-</w:t>
      </w:r>
      <w:r w:rsidR="009E524F" w:rsidRPr="00CC244C">
        <w:rPr>
          <w:rFonts w:ascii="Times New Roman" w:hAnsi="Times New Roman"/>
          <w:sz w:val="28"/>
          <w:szCs w:val="28"/>
        </w:rPr>
        <w:t xml:space="preserve"> 18</w:t>
      </w:r>
      <w:r w:rsidR="00941809" w:rsidRPr="00CC244C">
        <w:rPr>
          <w:rFonts w:ascii="Times New Roman" w:hAnsi="Times New Roman"/>
          <w:sz w:val="28"/>
          <w:szCs w:val="28"/>
        </w:rPr>
        <w:t>4,70</w:t>
      </w:r>
      <w:r w:rsidRPr="00CC244C">
        <w:rPr>
          <w:rFonts w:ascii="Times New Roman" w:hAnsi="Times New Roman"/>
          <w:sz w:val="28"/>
          <w:szCs w:val="28"/>
        </w:rPr>
        <w:t xml:space="preserve"> км</w:t>
      </w:r>
      <w:r w:rsidR="005410CF" w:rsidRPr="00CC244C">
        <w:rPr>
          <w:rFonts w:ascii="Times New Roman" w:hAnsi="Times New Roman"/>
          <w:sz w:val="28"/>
          <w:szCs w:val="28"/>
        </w:rPr>
        <w:t>,</w:t>
      </w:r>
      <w:r w:rsidRPr="00CC244C">
        <w:rPr>
          <w:rFonts w:ascii="Times New Roman" w:hAnsi="Times New Roman"/>
          <w:sz w:val="28"/>
          <w:szCs w:val="28"/>
        </w:rPr>
        <w:t xml:space="preserve"> с переходным типом покрытия</w:t>
      </w:r>
      <w:r w:rsidR="005410CF" w:rsidRPr="00CC244C">
        <w:rPr>
          <w:rFonts w:ascii="Times New Roman" w:hAnsi="Times New Roman"/>
          <w:sz w:val="28"/>
          <w:szCs w:val="28"/>
        </w:rPr>
        <w:t>-</w:t>
      </w:r>
      <w:r w:rsidR="009E524F" w:rsidRPr="00CC244C">
        <w:rPr>
          <w:rFonts w:ascii="Times New Roman" w:hAnsi="Times New Roman"/>
          <w:sz w:val="28"/>
          <w:szCs w:val="28"/>
        </w:rPr>
        <w:t>48,8</w:t>
      </w:r>
      <w:r w:rsidRPr="00CC244C">
        <w:rPr>
          <w:rFonts w:ascii="Times New Roman" w:hAnsi="Times New Roman"/>
          <w:sz w:val="28"/>
          <w:szCs w:val="28"/>
        </w:rPr>
        <w:t xml:space="preserve"> км. </w:t>
      </w:r>
    </w:p>
    <w:p w:rsidR="003866DB" w:rsidRPr="00CC244C" w:rsidRDefault="003866DB" w:rsidP="00886577">
      <w:pPr>
        <w:autoSpaceDE w:val="0"/>
        <w:autoSpaceDN w:val="0"/>
        <w:adjustRightInd w:val="0"/>
        <w:spacing w:line="276" w:lineRule="auto"/>
        <w:ind w:firstLine="851"/>
        <w:jc w:val="both"/>
        <w:rPr>
          <w:rFonts w:ascii="Times New Roman" w:hAnsi="Times New Roman"/>
          <w:sz w:val="28"/>
          <w:szCs w:val="28"/>
        </w:rPr>
      </w:pPr>
      <w:r w:rsidRPr="00CC244C">
        <w:rPr>
          <w:rFonts w:ascii="Times New Roman" w:hAnsi="Times New Roman"/>
          <w:sz w:val="28"/>
          <w:szCs w:val="28"/>
        </w:rPr>
        <w:lastRenderedPageBreak/>
        <w:t>Город имеет достаточно развитую автодорожную сеть с твердым покрытием, межрегиональное автомобильное сообщение осуществляется посредством дороги федерального значения “Красноярск-Абакан-Кызыл”. Ближайшая железнодорожная станция расположена в 12 км от города на трассе “Абакан-Тайшет”. Воздушное сообщение осуществляется через аэропорт г</w:t>
      </w:r>
      <w:proofErr w:type="gramStart"/>
      <w:r w:rsidRPr="00CC244C">
        <w:rPr>
          <w:rFonts w:ascii="Times New Roman" w:hAnsi="Times New Roman"/>
          <w:sz w:val="28"/>
          <w:szCs w:val="28"/>
        </w:rPr>
        <w:t>.А</w:t>
      </w:r>
      <w:proofErr w:type="gramEnd"/>
      <w:r w:rsidRPr="00CC244C">
        <w:rPr>
          <w:rFonts w:ascii="Times New Roman" w:hAnsi="Times New Roman"/>
          <w:sz w:val="28"/>
          <w:szCs w:val="28"/>
        </w:rPr>
        <w:t>бакана (Республика Хакасия), находящийся в 30 км от г.Минусинска. Речные пристани и порты на близлежащей береговой территории отсутствуют. Ранее существовавшее крупное судоходство прекратилось в связи со строительством ГЭС.</w:t>
      </w:r>
    </w:p>
    <w:p w:rsidR="00C30CE6" w:rsidRPr="00CC244C" w:rsidRDefault="00C30CE6" w:rsidP="00C27A52">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 xml:space="preserve">          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составляет -</w:t>
      </w:r>
      <w:r w:rsidR="009E524F" w:rsidRPr="00CC244C">
        <w:rPr>
          <w:rFonts w:ascii="Times New Roman" w:hAnsi="Times New Roman"/>
          <w:sz w:val="28"/>
          <w:szCs w:val="28"/>
        </w:rPr>
        <w:t xml:space="preserve"> 49,34 </w:t>
      </w:r>
      <w:r w:rsidRPr="00CC244C">
        <w:rPr>
          <w:rFonts w:ascii="Times New Roman" w:hAnsi="Times New Roman"/>
          <w:sz w:val="28"/>
          <w:szCs w:val="28"/>
        </w:rPr>
        <w:t>%.</w:t>
      </w:r>
    </w:p>
    <w:p w:rsidR="00C30CE6" w:rsidRPr="00CC244C" w:rsidRDefault="00C30CE6" w:rsidP="00C27A52">
      <w:pPr>
        <w:autoSpaceDE w:val="0"/>
        <w:autoSpaceDN w:val="0"/>
        <w:adjustRightInd w:val="0"/>
        <w:spacing w:line="276" w:lineRule="auto"/>
        <w:ind w:firstLine="540"/>
        <w:jc w:val="both"/>
        <w:rPr>
          <w:rFonts w:ascii="Times New Roman" w:hAnsi="Times New Roman"/>
          <w:sz w:val="28"/>
          <w:szCs w:val="28"/>
        </w:rPr>
      </w:pPr>
      <w:r w:rsidRPr="00CC244C">
        <w:rPr>
          <w:rFonts w:ascii="Times New Roman" w:hAnsi="Times New Roman"/>
          <w:sz w:val="28"/>
          <w:szCs w:val="28"/>
        </w:rPr>
        <w:t xml:space="preserve">  Количество перевозчиков на автомобильном пассажирском транспорте составляет </w:t>
      </w:r>
      <w:r w:rsidR="00FC5AC3" w:rsidRPr="00CC244C">
        <w:rPr>
          <w:rFonts w:ascii="Times New Roman" w:hAnsi="Times New Roman"/>
          <w:sz w:val="28"/>
          <w:szCs w:val="28"/>
        </w:rPr>
        <w:t>3</w:t>
      </w:r>
      <w:r w:rsidRPr="00CC244C">
        <w:rPr>
          <w:rFonts w:ascii="Times New Roman" w:hAnsi="Times New Roman"/>
          <w:sz w:val="28"/>
          <w:szCs w:val="28"/>
        </w:rPr>
        <w:t xml:space="preserve"> единиц</w:t>
      </w:r>
      <w:r w:rsidR="00FC5AC3" w:rsidRPr="00CC244C">
        <w:rPr>
          <w:rFonts w:ascii="Times New Roman" w:hAnsi="Times New Roman"/>
          <w:sz w:val="28"/>
          <w:szCs w:val="28"/>
        </w:rPr>
        <w:t>ы</w:t>
      </w:r>
      <w:r w:rsidRPr="00CC244C">
        <w:rPr>
          <w:rFonts w:ascii="Times New Roman" w:hAnsi="Times New Roman"/>
          <w:sz w:val="28"/>
          <w:szCs w:val="28"/>
        </w:rPr>
        <w:t>.</w:t>
      </w:r>
    </w:p>
    <w:p w:rsidR="00C30CE6" w:rsidRPr="00CC244C" w:rsidRDefault="00C30CE6" w:rsidP="00C27A52">
      <w:pPr>
        <w:autoSpaceDE w:val="0"/>
        <w:autoSpaceDN w:val="0"/>
        <w:adjustRightInd w:val="0"/>
        <w:spacing w:line="276" w:lineRule="auto"/>
        <w:ind w:firstLine="540"/>
        <w:jc w:val="both"/>
        <w:rPr>
          <w:rFonts w:ascii="Times New Roman" w:hAnsi="Times New Roman"/>
          <w:sz w:val="28"/>
          <w:szCs w:val="28"/>
        </w:rPr>
      </w:pPr>
      <w:r w:rsidRPr="00CC244C">
        <w:rPr>
          <w:rFonts w:ascii="Times New Roman" w:hAnsi="Times New Roman"/>
          <w:sz w:val="28"/>
          <w:szCs w:val="28"/>
        </w:rPr>
        <w:t>Количество автобусных маршрутов по городскому округу в 201</w:t>
      </w:r>
      <w:r w:rsidR="00260A1E" w:rsidRPr="00CC244C">
        <w:rPr>
          <w:rFonts w:ascii="Times New Roman" w:hAnsi="Times New Roman"/>
          <w:sz w:val="28"/>
          <w:szCs w:val="28"/>
        </w:rPr>
        <w:t>8</w:t>
      </w:r>
      <w:r w:rsidR="00125CD1" w:rsidRPr="00CC244C">
        <w:rPr>
          <w:rFonts w:ascii="Times New Roman" w:hAnsi="Times New Roman"/>
          <w:sz w:val="28"/>
          <w:szCs w:val="28"/>
        </w:rPr>
        <w:t xml:space="preserve"> </w:t>
      </w:r>
      <w:r w:rsidRPr="00CC244C">
        <w:rPr>
          <w:rFonts w:ascii="Times New Roman" w:hAnsi="Times New Roman"/>
          <w:sz w:val="28"/>
          <w:szCs w:val="28"/>
        </w:rPr>
        <w:t xml:space="preserve">году </w:t>
      </w:r>
      <w:r w:rsidR="005B6AB9" w:rsidRPr="00CC244C">
        <w:rPr>
          <w:rFonts w:ascii="Times New Roman" w:hAnsi="Times New Roman"/>
          <w:sz w:val="28"/>
          <w:szCs w:val="28"/>
        </w:rPr>
        <w:t xml:space="preserve">составит </w:t>
      </w:r>
      <w:r w:rsidR="007F6789" w:rsidRPr="00CC244C">
        <w:rPr>
          <w:rFonts w:ascii="Times New Roman" w:hAnsi="Times New Roman"/>
          <w:sz w:val="28"/>
          <w:szCs w:val="28"/>
        </w:rPr>
        <w:t>-</w:t>
      </w:r>
      <w:r w:rsidR="00416159" w:rsidRPr="00CC244C">
        <w:rPr>
          <w:rFonts w:ascii="Times New Roman" w:hAnsi="Times New Roman"/>
          <w:sz w:val="28"/>
          <w:szCs w:val="28"/>
        </w:rPr>
        <w:t xml:space="preserve"> </w:t>
      </w:r>
      <w:r w:rsidRPr="00CC244C">
        <w:rPr>
          <w:rFonts w:ascii="Times New Roman" w:hAnsi="Times New Roman"/>
          <w:sz w:val="28"/>
          <w:szCs w:val="28"/>
        </w:rPr>
        <w:t>2</w:t>
      </w:r>
      <w:r w:rsidR="00FE3449" w:rsidRPr="00CC244C">
        <w:rPr>
          <w:rFonts w:ascii="Times New Roman" w:hAnsi="Times New Roman"/>
          <w:sz w:val="28"/>
          <w:szCs w:val="28"/>
        </w:rPr>
        <w:t>4</w:t>
      </w:r>
      <w:r w:rsidRPr="00CC244C">
        <w:rPr>
          <w:rFonts w:ascii="Times New Roman" w:hAnsi="Times New Roman"/>
          <w:sz w:val="28"/>
          <w:szCs w:val="28"/>
        </w:rPr>
        <w:t xml:space="preserve">,  </w:t>
      </w:r>
      <w:r w:rsidR="009E524F" w:rsidRPr="00CC244C">
        <w:rPr>
          <w:rFonts w:ascii="Times New Roman" w:hAnsi="Times New Roman"/>
          <w:sz w:val="28"/>
          <w:szCs w:val="28"/>
        </w:rPr>
        <w:t>к</w:t>
      </w:r>
      <w:r w:rsidRPr="00CC244C">
        <w:rPr>
          <w:rFonts w:ascii="Times New Roman" w:hAnsi="Times New Roman"/>
          <w:sz w:val="28"/>
          <w:szCs w:val="28"/>
        </w:rPr>
        <w:t xml:space="preserve"> 20</w:t>
      </w:r>
      <w:r w:rsidR="00416159" w:rsidRPr="00CC244C">
        <w:rPr>
          <w:rFonts w:ascii="Times New Roman" w:hAnsi="Times New Roman"/>
          <w:sz w:val="28"/>
          <w:szCs w:val="28"/>
        </w:rPr>
        <w:t>2</w:t>
      </w:r>
      <w:r w:rsidR="00260A1E" w:rsidRPr="00CC244C">
        <w:rPr>
          <w:rFonts w:ascii="Times New Roman" w:hAnsi="Times New Roman"/>
          <w:sz w:val="28"/>
          <w:szCs w:val="28"/>
        </w:rPr>
        <w:t>1</w:t>
      </w:r>
      <w:r w:rsidR="00416159" w:rsidRPr="00CC244C">
        <w:rPr>
          <w:rFonts w:ascii="Times New Roman" w:hAnsi="Times New Roman"/>
          <w:sz w:val="28"/>
          <w:szCs w:val="28"/>
        </w:rPr>
        <w:t xml:space="preserve"> </w:t>
      </w:r>
      <w:r w:rsidRPr="00CC244C">
        <w:rPr>
          <w:rFonts w:ascii="Times New Roman" w:hAnsi="Times New Roman"/>
          <w:sz w:val="28"/>
          <w:szCs w:val="28"/>
        </w:rPr>
        <w:t xml:space="preserve">году количество маршрутов </w:t>
      </w:r>
      <w:r w:rsidR="009E524F" w:rsidRPr="00CC244C">
        <w:rPr>
          <w:rFonts w:ascii="Times New Roman" w:hAnsi="Times New Roman"/>
          <w:sz w:val="28"/>
          <w:szCs w:val="28"/>
        </w:rPr>
        <w:t xml:space="preserve">увеличится на </w:t>
      </w:r>
      <w:r w:rsidR="00FE3449" w:rsidRPr="00CC244C">
        <w:rPr>
          <w:rFonts w:ascii="Times New Roman" w:hAnsi="Times New Roman"/>
          <w:sz w:val="28"/>
          <w:szCs w:val="28"/>
        </w:rPr>
        <w:t>2</w:t>
      </w:r>
      <w:r w:rsidR="009E524F" w:rsidRPr="00CC244C">
        <w:rPr>
          <w:rFonts w:ascii="Times New Roman" w:hAnsi="Times New Roman"/>
          <w:sz w:val="28"/>
          <w:szCs w:val="28"/>
        </w:rPr>
        <w:t xml:space="preserve"> и составит </w:t>
      </w:r>
      <w:r w:rsidR="00FE3449" w:rsidRPr="00CC244C">
        <w:rPr>
          <w:rFonts w:ascii="Times New Roman" w:hAnsi="Times New Roman"/>
          <w:sz w:val="28"/>
          <w:szCs w:val="28"/>
        </w:rPr>
        <w:t>26</w:t>
      </w:r>
      <w:r w:rsidRPr="00CC244C">
        <w:rPr>
          <w:rFonts w:ascii="Times New Roman" w:hAnsi="Times New Roman"/>
          <w:sz w:val="28"/>
          <w:szCs w:val="28"/>
        </w:rPr>
        <w:t>. Протяженность автобусных маршрутов</w:t>
      </w:r>
      <w:r w:rsidR="00213A32" w:rsidRPr="00CC244C">
        <w:rPr>
          <w:rFonts w:ascii="Times New Roman" w:hAnsi="Times New Roman"/>
          <w:sz w:val="28"/>
          <w:szCs w:val="28"/>
        </w:rPr>
        <w:t xml:space="preserve"> </w:t>
      </w:r>
      <w:r w:rsidR="009E524F" w:rsidRPr="00CC244C">
        <w:rPr>
          <w:rFonts w:ascii="Times New Roman" w:hAnsi="Times New Roman"/>
          <w:sz w:val="28"/>
          <w:szCs w:val="28"/>
        </w:rPr>
        <w:t>в 201</w:t>
      </w:r>
      <w:r w:rsidR="00260A1E" w:rsidRPr="00CC244C">
        <w:rPr>
          <w:rFonts w:ascii="Times New Roman" w:hAnsi="Times New Roman"/>
          <w:sz w:val="28"/>
          <w:szCs w:val="28"/>
        </w:rPr>
        <w:t>8</w:t>
      </w:r>
      <w:r w:rsidR="009E524F" w:rsidRPr="00CC244C">
        <w:rPr>
          <w:rFonts w:ascii="Times New Roman" w:hAnsi="Times New Roman"/>
          <w:sz w:val="28"/>
          <w:szCs w:val="28"/>
        </w:rPr>
        <w:t xml:space="preserve"> году составит </w:t>
      </w:r>
      <w:r w:rsidR="00FE3449" w:rsidRPr="00CC244C">
        <w:rPr>
          <w:rFonts w:ascii="Times New Roman" w:hAnsi="Times New Roman"/>
          <w:sz w:val="28"/>
          <w:szCs w:val="28"/>
        </w:rPr>
        <w:t>495,70</w:t>
      </w:r>
      <w:r w:rsidR="009E524F" w:rsidRPr="00CC244C">
        <w:rPr>
          <w:rFonts w:ascii="Times New Roman" w:hAnsi="Times New Roman"/>
          <w:sz w:val="28"/>
          <w:szCs w:val="28"/>
        </w:rPr>
        <w:t xml:space="preserve"> км, к 20</w:t>
      </w:r>
      <w:r w:rsidR="00416159" w:rsidRPr="00CC244C">
        <w:rPr>
          <w:rFonts w:ascii="Times New Roman" w:hAnsi="Times New Roman"/>
          <w:sz w:val="28"/>
          <w:szCs w:val="28"/>
        </w:rPr>
        <w:t>2</w:t>
      </w:r>
      <w:r w:rsidR="00260A1E" w:rsidRPr="00CC244C">
        <w:rPr>
          <w:rFonts w:ascii="Times New Roman" w:hAnsi="Times New Roman"/>
          <w:sz w:val="28"/>
          <w:szCs w:val="28"/>
        </w:rPr>
        <w:t>1</w:t>
      </w:r>
      <w:r w:rsidR="009E524F" w:rsidRPr="00CC244C">
        <w:rPr>
          <w:rFonts w:ascii="Times New Roman" w:hAnsi="Times New Roman"/>
          <w:sz w:val="28"/>
          <w:szCs w:val="28"/>
        </w:rPr>
        <w:t xml:space="preserve"> году достигнет 506,6 км</w:t>
      </w:r>
      <w:r w:rsidRPr="00CC244C">
        <w:rPr>
          <w:rFonts w:ascii="Times New Roman" w:hAnsi="Times New Roman"/>
          <w:sz w:val="28"/>
          <w:szCs w:val="28"/>
        </w:rPr>
        <w:t>. Увеличение протяженности  и количества маршрутов обусловлено  строительством новых микрорайонов (Юго-Восточный и Северо-Восточный, 8-й микрорайон).       Количество перевозчиков  на автомобильном пассажирском транспорте: - предпринимателей без образования юридического лица – 10</w:t>
      </w:r>
      <w:r w:rsidR="005B6AB9" w:rsidRPr="00CC244C">
        <w:rPr>
          <w:rFonts w:ascii="Times New Roman" w:hAnsi="Times New Roman"/>
          <w:sz w:val="28"/>
          <w:szCs w:val="28"/>
        </w:rPr>
        <w:t xml:space="preserve"> и два предприятия ООО «Минусинская транспортная компания»</w:t>
      </w:r>
      <w:r w:rsidR="00FC5AC3" w:rsidRPr="00CC244C">
        <w:rPr>
          <w:rFonts w:ascii="Times New Roman" w:hAnsi="Times New Roman"/>
          <w:sz w:val="28"/>
          <w:szCs w:val="28"/>
        </w:rPr>
        <w:t>, ООО «</w:t>
      </w:r>
      <w:proofErr w:type="spellStart"/>
      <w:r w:rsidR="00FC5AC3" w:rsidRPr="00CC244C">
        <w:rPr>
          <w:rFonts w:ascii="Times New Roman" w:hAnsi="Times New Roman"/>
          <w:sz w:val="28"/>
          <w:szCs w:val="28"/>
        </w:rPr>
        <w:t>СибАвто</w:t>
      </w:r>
      <w:proofErr w:type="spellEnd"/>
      <w:r w:rsidR="00FC5AC3" w:rsidRPr="00CC244C">
        <w:rPr>
          <w:rFonts w:ascii="Times New Roman" w:hAnsi="Times New Roman"/>
          <w:sz w:val="28"/>
          <w:szCs w:val="28"/>
        </w:rPr>
        <w:t xml:space="preserve">» </w:t>
      </w:r>
      <w:r w:rsidR="005B6AB9" w:rsidRPr="00CC244C">
        <w:rPr>
          <w:rFonts w:ascii="Times New Roman" w:hAnsi="Times New Roman"/>
          <w:sz w:val="28"/>
          <w:szCs w:val="28"/>
        </w:rPr>
        <w:t xml:space="preserve"> и ООО «Минусинская автотранспортная компания»</w:t>
      </w:r>
      <w:r w:rsidRPr="00CC244C">
        <w:rPr>
          <w:rFonts w:ascii="Times New Roman" w:hAnsi="Times New Roman"/>
          <w:sz w:val="28"/>
          <w:szCs w:val="28"/>
        </w:rPr>
        <w:t>.</w:t>
      </w:r>
    </w:p>
    <w:p w:rsidR="00FC5AC3" w:rsidRPr="00CC244C" w:rsidRDefault="00FC5AC3" w:rsidP="00FC5AC3">
      <w:pPr>
        <w:autoSpaceDE w:val="0"/>
        <w:autoSpaceDN w:val="0"/>
        <w:adjustRightInd w:val="0"/>
        <w:spacing w:line="269" w:lineRule="auto"/>
        <w:ind w:firstLine="709"/>
        <w:jc w:val="both"/>
        <w:rPr>
          <w:rFonts w:ascii="Times New Roman" w:hAnsi="Times New Roman"/>
          <w:sz w:val="28"/>
          <w:szCs w:val="28"/>
        </w:rPr>
      </w:pPr>
      <w:r w:rsidRPr="00CC244C">
        <w:rPr>
          <w:rFonts w:ascii="Times New Roman" w:hAnsi="Times New Roman"/>
          <w:sz w:val="28"/>
          <w:szCs w:val="28"/>
        </w:rPr>
        <w:t xml:space="preserve">Объем отгруженных товаров   собственного производства, выполненных работ и услуг собственными силами  «Деятельность автомобильного (автобусного) пассажирского транспорта, автомобильного грузового  транспорта»  в 2017 года составил -  </w:t>
      </w:r>
      <w:r w:rsidR="00444358" w:rsidRPr="00CC244C">
        <w:rPr>
          <w:rFonts w:ascii="Times New Roman" w:hAnsi="Times New Roman"/>
          <w:sz w:val="28"/>
          <w:szCs w:val="28"/>
        </w:rPr>
        <w:t xml:space="preserve">444 416 </w:t>
      </w:r>
      <w:r w:rsidRPr="00CC244C">
        <w:rPr>
          <w:rFonts w:ascii="Times New Roman" w:hAnsi="Times New Roman"/>
          <w:sz w:val="28"/>
          <w:szCs w:val="28"/>
        </w:rPr>
        <w:t xml:space="preserve">тысяч рублей, что составляет </w:t>
      </w:r>
      <w:r w:rsidR="00444358" w:rsidRPr="00CC244C">
        <w:rPr>
          <w:rFonts w:ascii="Times New Roman" w:hAnsi="Times New Roman"/>
          <w:sz w:val="28"/>
          <w:szCs w:val="28"/>
        </w:rPr>
        <w:t>68</w:t>
      </w:r>
      <w:r w:rsidRPr="00CC244C">
        <w:rPr>
          <w:rFonts w:ascii="Times New Roman" w:hAnsi="Times New Roman"/>
          <w:sz w:val="28"/>
          <w:szCs w:val="28"/>
        </w:rPr>
        <w:t>,7% к уровню  201</w:t>
      </w:r>
      <w:r w:rsidR="00444358" w:rsidRPr="00CC244C">
        <w:rPr>
          <w:rFonts w:ascii="Times New Roman" w:hAnsi="Times New Roman"/>
          <w:sz w:val="28"/>
          <w:szCs w:val="28"/>
        </w:rPr>
        <w:t>6</w:t>
      </w:r>
      <w:r w:rsidRPr="00CC244C">
        <w:rPr>
          <w:rFonts w:ascii="Times New Roman" w:hAnsi="Times New Roman"/>
          <w:sz w:val="28"/>
          <w:szCs w:val="28"/>
        </w:rPr>
        <w:t xml:space="preserve"> года.</w:t>
      </w:r>
    </w:p>
    <w:p w:rsidR="00C30CE6" w:rsidRPr="00CC244C" w:rsidRDefault="00C30CE6" w:rsidP="00FE3449">
      <w:pPr>
        <w:autoSpaceDE w:val="0"/>
        <w:autoSpaceDN w:val="0"/>
        <w:adjustRightInd w:val="0"/>
        <w:spacing w:line="276" w:lineRule="auto"/>
        <w:ind w:firstLine="540"/>
        <w:jc w:val="both"/>
        <w:rPr>
          <w:rFonts w:ascii="Times New Roman" w:hAnsi="Times New Roman"/>
          <w:sz w:val="28"/>
          <w:szCs w:val="28"/>
        </w:rPr>
      </w:pPr>
      <w:r w:rsidRPr="00CC244C">
        <w:rPr>
          <w:rFonts w:ascii="Times New Roman" w:hAnsi="Times New Roman"/>
          <w:sz w:val="28"/>
          <w:szCs w:val="28"/>
        </w:rPr>
        <w:t>Пассажирооборот в 201</w:t>
      </w:r>
      <w:r w:rsidR="00C51220" w:rsidRPr="00CC244C">
        <w:rPr>
          <w:rFonts w:ascii="Times New Roman" w:hAnsi="Times New Roman"/>
          <w:sz w:val="28"/>
          <w:szCs w:val="28"/>
        </w:rPr>
        <w:t>8</w:t>
      </w:r>
      <w:r w:rsidRPr="00CC244C">
        <w:rPr>
          <w:rFonts w:ascii="Times New Roman" w:hAnsi="Times New Roman"/>
          <w:sz w:val="28"/>
          <w:szCs w:val="28"/>
        </w:rPr>
        <w:t xml:space="preserve"> году оценивается</w:t>
      </w:r>
      <w:r w:rsidR="00AB06DD" w:rsidRPr="00CC244C">
        <w:rPr>
          <w:rFonts w:ascii="Times New Roman" w:hAnsi="Times New Roman"/>
          <w:sz w:val="28"/>
          <w:szCs w:val="28"/>
        </w:rPr>
        <w:t xml:space="preserve"> в </w:t>
      </w:r>
      <w:r w:rsidR="00C51220" w:rsidRPr="00CC244C">
        <w:rPr>
          <w:rFonts w:ascii="Times New Roman" w:hAnsi="Times New Roman"/>
          <w:sz w:val="28"/>
          <w:szCs w:val="28"/>
        </w:rPr>
        <w:t>10,3</w:t>
      </w:r>
      <w:r w:rsidR="00FE3449" w:rsidRPr="00CC244C">
        <w:rPr>
          <w:rFonts w:ascii="Times New Roman" w:hAnsi="Times New Roman"/>
          <w:sz w:val="28"/>
          <w:szCs w:val="28"/>
        </w:rPr>
        <w:t xml:space="preserve"> </w:t>
      </w:r>
      <w:r w:rsidRPr="00CC244C">
        <w:rPr>
          <w:rFonts w:ascii="Times New Roman" w:hAnsi="Times New Roman"/>
          <w:sz w:val="28"/>
          <w:szCs w:val="28"/>
        </w:rPr>
        <w:t>млн.</w:t>
      </w:r>
      <w:r w:rsidR="003A425C" w:rsidRPr="00CC244C">
        <w:rPr>
          <w:rFonts w:ascii="Times New Roman" w:hAnsi="Times New Roman"/>
          <w:sz w:val="28"/>
          <w:szCs w:val="28"/>
        </w:rPr>
        <w:t xml:space="preserve"> </w:t>
      </w:r>
      <w:r w:rsidRPr="00CC244C">
        <w:rPr>
          <w:rFonts w:ascii="Times New Roman" w:hAnsi="Times New Roman"/>
          <w:sz w:val="28"/>
          <w:szCs w:val="28"/>
        </w:rPr>
        <w:t>пасс</w:t>
      </w:r>
      <w:proofErr w:type="gramStart"/>
      <w:r w:rsidRPr="00CC244C">
        <w:rPr>
          <w:rFonts w:ascii="Times New Roman" w:hAnsi="Times New Roman"/>
          <w:sz w:val="28"/>
          <w:szCs w:val="28"/>
        </w:rPr>
        <w:t>.</w:t>
      </w:r>
      <w:proofErr w:type="gramEnd"/>
      <w:r w:rsidR="003A425C" w:rsidRPr="00CC244C">
        <w:rPr>
          <w:rFonts w:ascii="Times New Roman" w:hAnsi="Times New Roman"/>
          <w:sz w:val="28"/>
          <w:szCs w:val="28"/>
        </w:rPr>
        <w:t xml:space="preserve"> </w:t>
      </w:r>
      <w:proofErr w:type="gramStart"/>
      <w:r w:rsidRPr="00CC244C">
        <w:rPr>
          <w:rFonts w:ascii="Times New Roman" w:hAnsi="Times New Roman"/>
          <w:sz w:val="28"/>
          <w:szCs w:val="28"/>
        </w:rPr>
        <w:t>к</w:t>
      </w:r>
      <w:proofErr w:type="gramEnd"/>
      <w:r w:rsidRPr="00CC244C">
        <w:rPr>
          <w:rFonts w:ascii="Times New Roman" w:hAnsi="Times New Roman"/>
          <w:sz w:val="28"/>
          <w:szCs w:val="28"/>
        </w:rPr>
        <w:t>м</w:t>
      </w:r>
      <w:r w:rsidR="00FE3449" w:rsidRPr="00CC244C">
        <w:rPr>
          <w:rFonts w:ascii="Times New Roman" w:hAnsi="Times New Roman"/>
          <w:sz w:val="28"/>
          <w:szCs w:val="28"/>
        </w:rPr>
        <w:t xml:space="preserve">, </w:t>
      </w:r>
      <w:r w:rsidRPr="00CC244C">
        <w:rPr>
          <w:rFonts w:ascii="Times New Roman" w:hAnsi="Times New Roman"/>
          <w:sz w:val="28"/>
          <w:szCs w:val="28"/>
        </w:rPr>
        <w:t>в  201</w:t>
      </w:r>
      <w:r w:rsidR="00C51220" w:rsidRPr="00CC244C">
        <w:rPr>
          <w:rFonts w:ascii="Times New Roman" w:hAnsi="Times New Roman"/>
          <w:sz w:val="28"/>
          <w:szCs w:val="28"/>
        </w:rPr>
        <w:t>9</w:t>
      </w:r>
      <w:r w:rsidR="00FE3449" w:rsidRPr="00CC244C">
        <w:rPr>
          <w:rFonts w:ascii="Times New Roman" w:hAnsi="Times New Roman"/>
          <w:sz w:val="28"/>
          <w:szCs w:val="28"/>
        </w:rPr>
        <w:t>– 20</w:t>
      </w:r>
      <w:r w:rsidR="001267EC" w:rsidRPr="00CC244C">
        <w:rPr>
          <w:rFonts w:ascii="Times New Roman" w:hAnsi="Times New Roman"/>
          <w:sz w:val="28"/>
          <w:szCs w:val="28"/>
        </w:rPr>
        <w:t>2</w:t>
      </w:r>
      <w:r w:rsidR="00C51220" w:rsidRPr="00CC244C">
        <w:rPr>
          <w:rFonts w:ascii="Times New Roman" w:hAnsi="Times New Roman"/>
          <w:sz w:val="28"/>
          <w:szCs w:val="28"/>
        </w:rPr>
        <w:t>1</w:t>
      </w:r>
      <w:r w:rsidR="00FE3449" w:rsidRPr="00CC244C">
        <w:rPr>
          <w:rFonts w:ascii="Times New Roman" w:hAnsi="Times New Roman"/>
          <w:sz w:val="28"/>
          <w:szCs w:val="28"/>
        </w:rPr>
        <w:t xml:space="preserve"> годах</w:t>
      </w:r>
      <w:r w:rsidR="00FC5AC3" w:rsidRPr="00CC244C">
        <w:rPr>
          <w:rFonts w:ascii="Times New Roman" w:hAnsi="Times New Roman"/>
          <w:sz w:val="28"/>
          <w:szCs w:val="28"/>
        </w:rPr>
        <w:t xml:space="preserve"> останется</w:t>
      </w:r>
      <w:r w:rsidR="00FE3449" w:rsidRPr="00CC244C">
        <w:rPr>
          <w:rFonts w:ascii="Times New Roman" w:hAnsi="Times New Roman"/>
          <w:sz w:val="28"/>
          <w:szCs w:val="28"/>
        </w:rPr>
        <w:t xml:space="preserve"> на уровне </w:t>
      </w:r>
      <w:r w:rsidR="001267EC" w:rsidRPr="00CC244C">
        <w:rPr>
          <w:rFonts w:ascii="Times New Roman" w:hAnsi="Times New Roman"/>
          <w:sz w:val="28"/>
          <w:szCs w:val="28"/>
        </w:rPr>
        <w:t>10</w:t>
      </w:r>
      <w:r w:rsidR="00FE3449" w:rsidRPr="00CC244C">
        <w:rPr>
          <w:rFonts w:ascii="Times New Roman" w:hAnsi="Times New Roman"/>
          <w:sz w:val="28"/>
          <w:szCs w:val="28"/>
        </w:rPr>
        <w:t>,</w:t>
      </w:r>
      <w:r w:rsidR="001267EC" w:rsidRPr="00CC244C">
        <w:rPr>
          <w:rFonts w:ascii="Times New Roman" w:hAnsi="Times New Roman"/>
          <w:sz w:val="28"/>
          <w:szCs w:val="28"/>
        </w:rPr>
        <w:t>3</w:t>
      </w:r>
      <w:r w:rsidR="0084697D" w:rsidRPr="00CC244C">
        <w:rPr>
          <w:rFonts w:ascii="Times New Roman" w:hAnsi="Times New Roman"/>
          <w:sz w:val="28"/>
          <w:szCs w:val="28"/>
        </w:rPr>
        <w:t xml:space="preserve"> </w:t>
      </w:r>
      <w:r w:rsidRPr="00CC244C">
        <w:rPr>
          <w:rFonts w:ascii="Times New Roman" w:hAnsi="Times New Roman"/>
          <w:sz w:val="28"/>
          <w:szCs w:val="28"/>
        </w:rPr>
        <w:t>млн.</w:t>
      </w:r>
      <w:r w:rsidR="003A425C" w:rsidRPr="00CC244C">
        <w:rPr>
          <w:rFonts w:ascii="Times New Roman" w:hAnsi="Times New Roman"/>
          <w:sz w:val="28"/>
          <w:szCs w:val="28"/>
        </w:rPr>
        <w:t xml:space="preserve"> </w:t>
      </w:r>
      <w:r w:rsidRPr="00CC244C">
        <w:rPr>
          <w:rFonts w:ascii="Times New Roman" w:hAnsi="Times New Roman"/>
          <w:sz w:val="28"/>
          <w:szCs w:val="28"/>
        </w:rPr>
        <w:t xml:space="preserve">пасс. км. </w:t>
      </w:r>
    </w:p>
    <w:p w:rsidR="009E524F" w:rsidRPr="00CC244C" w:rsidRDefault="00953776" w:rsidP="003A425C">
      <w:pPr>
        <w:autoSpaceDE w:val="0"/>
        <w:autoSpaceDN w:val="0"/>
        <w:adjustRightInd w:val="0"/>
        <w:spacing w:line="276" w:lineRule="auto"/>
        <w:ind w:firstLine="540"/>
        <w:jc w:val="both"/>
        <w:rPr>
          <w:rFonts w:ascii="Times New Roman" w:hAnsi="Times New Roman"/>
          <w:sz w:val="28"/>
          <w:szCs w:val="28"/>
        </w:rPr>
      </w:pPr>
      <w:r w:rsidRPr="00CC244C">
        <w:rPr>
          <w:rFonts w:ascii="Times New Roman" w:hAnsi="Times New Roman"/>
          <w:sz w:val="28"/>
          <w:szCs w:val="28"/>
        </w:rPr>
        <w:t>Количество перевезенных (отправленных) пассажиров всеми видами транспорта в 201</w:t>
      </w:r>
      <w:r w:rsidR="00C51220" w:rsidRPr="00CC244C">
        <w:rPr>
          <w:rFonts w:ascii="Times New Roman" w:hAnsi="Times New Roman"/>
          <w:sz w:val="28"/>
          <w:szCs w:val="28"/>
        </w:rPr>
        <w:t>7</w:t>
      </w:r>
      <w:r w:rsidRPr="00CC244C">
        <w:rPr>
          <w:rFonts w:ascii="Times New Roman" w:hAnsi="Times New Roman"/>
          <w:sz w:val="28"/>
          <w:szCs w:val="28"/>
        </w:rPr>
        <w:t xml:space="preserve"> году состави</w:t>
      </w:r>
      <w:r w:rsidR="003A425C" w:rsidRPr="00CC244C">
        <w:rPr>
          <w:rFonts w:ascii="Times New Roman" w:hAnsi="Times New Roman"/>
          <w:sz w:val="28"/>
          <w:szCs w:val="28"/>
        </w:rPr>
        <w:t>л</w:t>
      </w:r>
      <w:r w:rsidRPr="00CC244C">
        <w:rPr>
          <w:rFonts w:ascii="Times New Roman" w:hAnsi="Times New Roman"/>
          <w:sz w:val="28"/>
          <w:szCs w:val="28"/>
        </w:rPr>
        <w:t xml:space="preserve"> </w:t>
      </w:r>
      <w:r w:rsidR="003A425C" w:rsidRPr="00CC244C">
        <w:rPr>
          <w:rFonts w:ascii="Times New Roman" w:hAnsi="Times New Roman"/>
          <w:sz w:val="28"/>
          <w:szCs w:val="28"/>
        </w:rPr>
        <w:t xml:space="preserve">7,39 </w:t>
      </w:r>
      <w:r w:rsidR="00B01C98" w:rsidRPr="00CC244C">
        <w:rPr>
          <w:rFonts w:ascii="Times New Roman" w:hAnsi="Times New Roman"/>
          <w:sz w:val="28"/>
          <w:szCs w:val="28"/>
        </w:rPr>
        <w:t>млн</w:t>
      </w:r>
      <w:r w:rsidRPr="00CC244C">
        <w:rPr>
          <w:rFonts w:ascii="Times New Roman" w:hAnsi="Times New Roman"/>
          <w:sz w:val="28"/>
          <w:szCs w:val="28"/>
        </w:rPr>
        <w:t xml:space="preserve">. человек  </w:t>
      </w:r>
      <w:r w:rsidR="003A425C" w:rsidRPr="00CC244C">
        <w:rPr>
          <w:rFonts w:ascii="Times New Roman" w:hAnsi="Times New Roman"/>
          <w:sz w:val="28"/>
          <w:szCs w:val="28"/>
        </w:rPr>
        <w:t>в 201</w:t>
      </w:r>
      <w:r w:rsidR="00C51220" w:rsidRPr="00CC244C">
        <w:rPr>
          <w:rFonts w:ascii="Times New Roman" w:hAnsi="Times New Roman"/>
          <w:sz w:val="28"/>
          <w:szCs w:val="28"/>
        </w:rPr>
        <w:t>8</w:t>
      </w:r>
      <w:r w:rsidR="003A425C" w:rsidRPr="00CC244C">
        <w:rPr>
          <w:rFonts w:ascii="Times New Roman" w:hAnsi="Times New Roman"/>
          <w:sz w:val="28"/>
          <w:szCs w:val="28"/>
        </w:rPr>
        <w:t xml:space="preserve"> составит 10,3 млн. человек  </w:t>
      </w:r>
      <w:r w:rsidR="00B01C98" w:rsidRPr="00CC244C">
        <w:rPr>
          <w:rFonts w:ascii="Times New Roman" w:hAnsi="Times New Roman"/>
          <w:sz w:val="28"/>
          <w:szCs w:val="28"/>
        </w:rPr>
        <w:t>(</w:t>
      </w:r>
      <w:r w:rsidR="003A425C" w:rsidRPr="00CC244C">
        <w:rPr>
          <w:rFonts w:ascii="Times New Roman" w:hAnsi="Times New Roman"/>
          <w:sz w:val="28"/>
          <w:szCs w:val="28"/>
        </w:rPr>
        <w:t>139,37</w:t>
      </w:r>
      <w:r w:rsidR="00C30CE6" w:rsidRPr="00CC244C">
        <w:rPr>
          <w:rFonts w:ascii="Times New Roman" w:hAnsi="Times New Roman"/>
          <w:sz w:val="28"/>
          <w:szCs w:val="28"/>
        </w:rPr>
        <w:t>% к уровню 201</w:t>
      </w:r>
      <w:r w:rsidR="00C51220" w:rsidRPr="00CC244C">
        <w:rPr>
          <w:rFonts w:ascii="Times New Roman" w:hAnsi="Times New Roman"/>
          <w:sz w:val="28"/>
          <w:szCs w:val="28"/>
        </w:rPr>
        <w:t>7</w:t>
      </w:r>
      <w:r w:rsidR="00C30CE6" w:rsidRPr="00CC244C">
        <w:rPr>
          <w:rFonts w:ascii="Times New Roman" w:hAnsi="Times New Roman"/>
          <w:sz w:val="28"/>
          <w:szCs w:val="28"/>
        </w:rPr>
        <w:t xml:space="preserve"> года</w:t>
      </w:r>
      <w:r w:rsidR="005C7DA5" w:rsidRPr="00CC244C">
        <w:rPr>
          <w:rFonts w:ascii="Times New Roman" w:hAnsi="Times New Roman"/>
          <w:sz w:val="28"/>
          <w:szCs w:val="28"/>
        </w:rPr>
        <w:t>)</w:t>
      </w:r>
      <w:r w:rsidR="003A425C" w:rsidRPr="00CC244C">
        <w:rPr>
          <w:rFonts w:ascii="Times New Roman" w:hAnsi="Times New Roman"/>
          <w:sz w:val="28"/>
          <w:szCs w:val="28"/>
        </w:rPr>
        <w:t>.</w:t>
      </w:r>
    </w:p>
    <w:p w:rsidR="00C30CE6" w:rsidRDefault="00C30CE6" w:rsidP="00C27A52">
      <w:pPr>
        <w:autoSpaceDE w:val="0"/>
        <w:autoSpaceDN w:val="0"/>
        <w:adjustRightInd w:val="0"/>
        <w:spacing w:after="240" w:line="276" w:lineRule="auto"/>
        <w:ind w:firstLine="540"/>
        <w:jc w:val="both"/>
        <w:rPr>
          <w:rFonts w:ascii="Times New Roman" w:hAnsi="Times New Roman"/>
          <w:sz w:val="28"/>
          <w:szCs w:val="28"/>
        </w:rPr>
      </w:pPr>
      <w:r w:rsidRPr="00CC244C">
        <w:rPr>
          <w:rFonts w:ascii="Times New Roman" w:hAnsi="Times New Roman"/>
          <w:sz w:val="28"/>
          <w:szCs w:val="28"/>
        </w:rPr>
        <w:t>Перспектива транспортной инфраструктуры состоит в сохранении существующих маршрутов, улучшения качества обслуживания пассажиров, обновление транспортного парка.</w:t>
      </w:r>
    </w:p>
    <w:p w:rsidR="007D7279" w:rsidRPr="00CC244C" w:rsidRDefault="007D7279" w:rsidP="00C27A52">
      <w:pPr>
        <w:autoSpaceDE w:val="0"/>
        <w:autoSpaceDN w:val="0"/>
        <w:adjustRightInd w:val="0"/>
        <w:spacing w:after="240" w:line="276" w:lineRule="auto"/>
        <w:ind w:firstLine="540"/>
        <w:jc w:val="both"/>
        <w:rPr>
          <w:rFonts w:ascii="Times New Roman" w:hAnsi="Times New Roman"/>
          <w:sz w:val="28"/>
          <w:szCs w:val="28"/>
        </w:rPr>
      </w:pPr>
    </w:p>
    <w:p w:rsidR="003B10C5" w:rsidRPr="00CC244C" w:rsidRDefault="003B10C5" w:rsidP="00567217">
      <w:pPr>
        <w:pStyle w:val="14"/>
        <w:spacing w:before="120" w:after="120"/>
        <w:ind w:firstLine="709"/>
      </w:pPr>
    </w:p>
    <w:p w:rsidR="00567217" w:rsidRPr="00CC244C" w:rsidRDefault="00567217" w:rsidP="00567217">
      <w:pPr>
        <w:pStyle w:val="14"/>
        <w:spacing w:before="120" w:after="120"/>
        <w:ind w:firstLine="709"/>
      </w:pPr>
      <w:r w:rsidRPr="00CC244C">
        <w:lastRenderedPageBreak/>
        <w:t>Изменение основных показателей прогноза по транспорту приведено в таблице</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487"/>
        <w:gridCol w:w="1063"/>
        <w:gridCol w:w="922"/>
        <w:gridCol w:w="1005"/>
        <w:gridCol w:w="922"/>
        <w:gridCol w:w="1105"/>
        <w:gridCol w:w="865"/>
        <w:gridCol w:w="927"/>
      </w:tblGrid>
      <w:tr w:rsidR="00567217" w:rsidRPr="00CC244C" w:rsidTr="00792B91">
        <w:trPr>
          <w:cantSplit/>
          <w:tblHeader/>
          <w:jc w:val="center"/>
        </w:trPr>
        <w:tc>
          <w:tcPr>
            <w:tcW w:w="248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217" w:rsidRPr="00CC244C" w:rsidRDefault="00567217" w:rsidP="00290F3F">
            <w:pPr>
              <w:spacing w:line="276" w:lineRule="auto"/>
              <w:rPr>
                <w:rFonts w:ascii="Times New Roman" w:hAnsi="Times New Roman"/>
                <w:i/>
                <w:color w:val="000000" w:themeColor="text1"/>
                <w:sz w:val="22"/>
                <w:szCs w:val="22"/>
                <w:lang w:eastAsia="en-US"/>
              </w:rPr>
            </w:pPr>
            <w:r w:rsidRPr="00CC244C">
              <w:rPr>
                <w:rFonts w:ascii="Times New Roman" w:hAnsi="Times New Roman"/>
                <w:color w:val="000000" w:themeColor="text1"/>
                <w:sz w:val="22"/>
                <w:szCs w:val="22"/>
              </w:rPr>
              <w:br w:type="page"/>
            </w:r>
            <w:r w:rsidRPr="00CC244C">
              <w:rPr>
                <w:rFonts w:ascii="Times New Roman" w:hAnsi="Times New Roman"/>
                <w:i/>
                <w:color w:val="000000" w:themeColor="text1"/>
                <w:sz w:val="22"/>
                <w:szCs w:val="22"/>
                <w:lang w:eastAsia="en-US"/>
              </w:rPr>
              <w:t>Наименование показателей</w:t>
            </w:r>
          </w:p>
        </w:tc>
        <w:tc>
          <w:tcPr>
            <w:tcW w:w="106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217" w:rsidRPr="00CC244C" w:rsidRDefault="00567217" w:rsidP="00567217">
            <w:pPr>
              <w:spacing w:line="276" w:lineRule="auto"/>
              <w:jc w:val="center"/>
              <w:rPr>
                <w:rFonts w:ascii="Times New Roman" w:hAnsi="Times New Roman"/>
                <w:i/>
                <w:color w:val="000000" w:themeColor="text1"/>
                <w:sz w:val="22"/>
                <w:szCs w:val="22"/>
                <w:lang w:eastAsia="en-US"/>
              </w:rPr>
            </w:pPr>
            <w:r w:rsidRPr="00CC244C">
              <w:rPr>
                <w:rFonts w:ascii="Times New Roman" w:hAnsi="Times New Roman"/>
                <w:i/>
                <w:color w:val="000000" w:themeColor="text1"/>
                <w:sz w:val="22"/>
                <w:szCs w:val="22"/>
                <w:lang w:eastAsia="en-US"/>
              </w:rPr>
              <w:t>Ед.</w:t>
            </w:r>
            <w:r w:rsidRPr="00CC244C">
              <w:rPr>
                <w:rFonts w:ascii="Times New Roman" w:hAnsi="Times New Roman"/>
                <w:i/>
                <w:color w:val="000000" w:themeColor="text1"/>
                <w:sz w:val="22"/>
                <w:szCs w:val="22"/>
                <w:lang w:eastAsia="en-US"/>
              </w:rPr>
              <w:br/>
            </w:r>
            <w:proofErr w:type="spellStart"/>
            <w:r w:rsidRPr="00CC244C">
              <w:rPr>
                <w:rFonts w:ascii="Times New Roman" w:hAnsi="Times New Roman"/>
                <w:i/>
                <w:color w:val="000000" w:themeColor="text1"/>
                <w:sz w:val="22"/>
                <w:szCs w:val="22"/>
                <w:lang w:eastAsia="en-US"/>
              </w:rPr>
              <w:t>изм</w:t>
            </w:r>
            <w:proofErr w:type="spellEnd"/>
            <w:r w:rsidRPr="00CC244C">
              <w:rPr>
                <w:rFonts w:ascii="Times New Roman" w:hAnsi="Times New Roman"/>
                <w:i/>
                <w:color w:val="000000" w:themeColor="text1"/>
                <w:sz w:val="22"/>
                <w:szCs w:val="22"/>
                <w:lang w:eastAsia="en-US"/>
              </w:rPr>
              <w:t>.</w:t>
            </w:r>
          </w:p>
        </w:tc>
        <w:tc>
          <w:tcPr>
            <w:tcW w:w="1927" w:type="dxa"/>
            <w:gridSpan w:val="2"/>
            <w:tcBorders>
              <w:top w:val="single" w:sz="4" w:space="0" w:color="auto"/>
              <w:left w:val="single" w:sz="4" w:space="0" w:color="auto"/>
              <w:bottom w:val="single" w:sz="4" w:space="0" w:color="auto"/>
              <w:right w:val="single" w:sz="4" w:space="0" w:color="auto"/>
            </w:tcBorders>
          </w:tcPr>
          <w:p w:rsidR="00567217" w:rsidRPr="00CC244C" w:rsidRDefault="00567217" w:rsidP="0088049A">
            <w:pPr>
              <w:spacing w:line="276" w:lineRule="auto"/>
              <w:jc w:val="center"/>
              <w:rPr>
                <w:rFonts w:ascii="Times New Roman" w:hAnsi="Times New Roman"/>
                <w:i/>
                <w:color w:val="000000" w:themeColor="text1"/>
                <w:sz w:val="22"/>
                <w:szCs w:val="22"/>
                <w:lang w:eastAsia="en-US"/>
              </w:rPr>
            </w:pPr>
            <w:r w:rsidRPr="00CC244C">
              <w:rPr>
                <w:rFonts w:ascii="Times New Roman" w:hAnsi="Times New Roman"/>
                <w:i/>
                <w:color w:val="000000" w:themeColor="text1"/>
                <w:sz w:val="22"/>
                <w:szCs w:val="22"/>
                <w:lang w:eastAsia="en-US"/>
              </w:rPr>
              <w:t xml:space="preserve">Прогноз для городского бюджета </w:t>
            </w:r>
            <w:r w:rsidRPr="00CC244C">
              <w:rPr>
                <w:rFonts w:ascii="Times New Roman" w:hAnsi="Times New Roman"/>
                <w:i/>
                <w:color w:val="000000" w:themeColor="text1"/>
                <w:sz w:val="22"/>
                <w:szCs w:val="22"/>
                <w:lang w:eastAsia="en-US"/>
              </w:rPr>
              <w:br/>
              <w:t>на 201</w:t>
            </w:r>
            <w:r w:rsidR="0088049A" w:rsidRPr="00CC244C">
              <w:rPr>
                <w:rFonts w:ascii="Times New Roman" w:hAnsi="Times New Roman"/>
                <w:i/>
                <w:color w:val="000000" w:themeColor="text1"/>
                <w:sz w:val="22"/>
                <w:szCs w:val="22"/>
                <w:lang w:eastAsia="en-US"/>
              </w:rPr>
              <w:t>8</w:t>
            </w:r>
            <w:r w:rsidRPr="00CC244C">
              <w:rPr>
                <w:rFonts w:ascii="Times New Roman" w:hAnsi="Times New Roman"/>
                <w:i/>
                <w:color w:val="000000" w:themeColor="text1"/>
                <w:sz w:val="22"/>
                <w:szCs w:val="22"/>
                <w:lang w:eastAsia="en-US"/>
              </w:rPr>
              <w:t>-20</w:t>
            </w:r>
            <w:r w:rsidR="0088049A" w:rsidRPr="00CC244C">
              <w:rPr>
                <w:rFonts w:ascii="Times New Roman" w:hAnsi="Times New Roman"/>
                <w:i/>
                <w:color w:val="000000" w:themeColor="text1"/>
                <w:sz w:val="22"/>
                <w:szCs w:val="22"/>
                <w:lang w:eastAsia="en-US"/>
              </w:rPr>
              <w:t>20</w:t>
            </w:r>
            <w:r w:rsidRPr="00CC244C">
              <w:rPr>
                <w:rFonts w:ascii="Times New Roman" w:hAnsi="Times New Roman"/>
                <w:i/>
                <w:color w:val="000000" w:themeColor="text1"/>
                <w:sz w:val="22"/>
                <w:szCs w:val="22"/>
                <w:lang w:eastAsia="en-US"/>
              </w:rPr>
              <w:t xml:space="preserve"> гг.</w:t>
            </w:r>
          </w:p>
        </w:tc>
        <w:tc>
          <w:tcPr>
            <w:tcW w:w="2027" w:type="dxa"/>
            <w:gridSpan w:val="2"/>
            <w:tcBorders>
              <w:top w:val="single" w:sz="4" w:space="0" w:color="auto"/>
              <w:left w:val="single" w:sz="4" w:space="0" w:color="auto"/>
              <w:bottom w:val="single" w:sz="4" w:space="0" w:color="auto"/>
              <w:right w:val="single" w:sz="4" w:space="0" w:color="auto"/>
            </w:tcBorders>
          </w:tcPr>
          <w:p w:rsidR="00567217" w:rsidRPr="00CC244C" w:rsidRDefault="00567217" w:rsidP="0088049A">
            <w:pPr>
              <w:spacing w:line="276" w:lineRule="auto"/>
              <w:jc w:val="center"/>
              <w:rPr>
                <w:rFonts w:ascii="Times New Roman" w:hAnsi="Times New Roman"/>
                <w:i/>
                <w:color w:val="000000" w:themeColor="text1"/>
                <w:sz w:val="22"/>
                <w:szCs w:val="22"/>
                <w:lang w:eastAsia="en-US"/>
              </w:rPr>
            </w:pPr>
            <w:r w:rsidRPr="00CC244C">
              <w:rPr>
                <w:rFonts w:ascii="Times New Roman" w:hAnsi="Times New Roman"/>
                <w:i/>
                <w:color w:val="000000" w:themeColor="text1"/>
                <w:sz w:val="22"/>
                <w:szCs w:val="22"/>
                <w:lang w:eastAsia="en-US"/>
              </w:rPr>
              <w:t xml:space="preserve">Прогноз для городского бюджета </w:t>
            </w:r>
            <w:r w:rsidRPr="00CC244C">
              <w:rPr>
                <w:rFonts w:ascii="Times New Roman" w:hAnsi="Times New Roman"/>
                <w:i/>
                <w:color w:val="000000" w:themeColor="text1"/>
                <w:sz w:val="22"/>
                <w:szCs w:val="22"/>
                <w:lang w:eastAsia="en-US"/>
              </w:rPr>
              <w:br/>
              <w:t>на 201</w:t>
            </w:r>
            <w:r w:rsidR="0088049A" w:rsidRPr="00CC244C">
              <w:rPr>
                <w:rFonts w:ascii="Times New Roman" w:hAnsi="Times New Roman"/>
                <w:i/>
                <w:color w:val="000000" w:themeColor="text1"/>
                <w:sz w:val="22"/>
                <w:szCs w:val="22"/>
                <w:lang w:eastAsia="en-US"/>
              </w:rPr>
              <w:t>9</w:t>
            </w:r>
            <w:r w:rsidRPr="00CC244C">
              <w:rPr>
                <w:rFonts w:ascii="Times New Roman" w:hAnsi="Times New Roman"/>
                <w:i/>
                <w:color w:val="000000" w:themeColor="text1"/>
                <w:sz w:val="22"/>
                <w:szCs w:val="22"/>
                <w:lang w:eastAsia="en-US"/>
              </w:rPr>
              <w:t>-20</w:t>
            </w:r>
            <w:r w:rsidR="001267EC" w:rsidRPr="00CC244C">
              <w:rPr>
                <w:rFonts w:ascii="Times New Roman" w:hAnsi="Times New Roman"/>
                <w:i/>
                <w:color w:val="000000" w:themeColor="text1"/>
                <w:sz w:val="22"/>
                <w:szCs w:val="22"/>
                <w:lang w:eastAsia="en-US"/>
              </w:rPr>
              <w:t>2</w:t>
            </w:r>
            <w:r w:rsidR="0088049A" w:rsidRPr="00CC244C">
              <w:rPr>
                <w:rFonts w:ascii="Times New Roman" w:hAnsi="Times New Roman"/>
                <w:i/>
                <w:color w:val="000000" w:themeColor="text1"/>
                <w:sz w:val="22"/>
                <w:szCs w:val="22"/>
                <w:lang w:eastAsia="en-US"/>
              </w:rPr>
              <w:t>1</w:t>
            </w:r>
            <w:r w:rsidRPr="00CC244C">
              <w:rPr>
                <w:rFonts w:ascii="Times New Roman" w:hAnsi="Times New Roman"/>
                <w:i/>
                <w:color w:val="000000" w:themeColor="text1"/>
                <w:sz w:val="22"/>
                <w:szCs w:val="22"/>
                <w:lang w:eastAsia="en-US"/>
              </w:rPr>
              <w:t xml:space="preserve"> гг.</w:t>
            </w:r>
          </w:p>
        </w:tc>
        <w:tc>
          <w:tcPr>
            <w:tcW w:w="1792" w:type="dxa"/>
            <w:gridSpan w:val="2"/>
            <w:tcBorders>
              <w:top w:val="single" w:sz="4" w:space="0" w:color="auto"/>
              <w:left w:val="single" w:sz="4" w:space="0" w:color="auto"/>
              <w:bottom w:val="single" w:sz="4" w:space="0" w:color="auto"/>
              <w:right w:val="single" w:sz="4" w:space="0" w:color="auto"/>
            </w:tcBorders>
          </w:tcPr>
          <w:p w:rsidR="00567217" w:rsidRPr="00CC244C" w:rsidRDefault="00567217" w:rsidP="00290F3F">
            <w:pPr>
              <w:spacing w:line="276" w:lineRule="auto"/>
              <w:jc w:val="center"/>
              <w:rPr>
                <w:rFonts w:ascii="Times New Roman" w:hAnsi="Times New Roman"/>
                <w:i/>
                <w:color w:val="000000" w:themeColor="text1"/>
                <w:sz w:val="22"/>
                <w:szCs w:val="22"/>
                <w:lang w:eastAsia="en-US"/>
              </w:rPr>
            </w:pPr>
            <w:r w:rsidRPr="00CC244C">
              <w:rPr>
                <w:rFonts w:ascii="Times New Roman" w:hAnsi="Times New Roman"/>
                <w:i/>
                <w:color w:val="000000" w:themeColor="text1"/>
                <w:sz w:val="22"/>
                <w:szCs w:val="22"/>
                <w:lang w:eastAsia="en-US"/>
              </w:rPr>
              <w:t>Отклонение</w:t>
            </w:r>
            <w:r w:rsidRPr="00CC244C">
              <w:rPr>
                <w:rFonts w:ascii="Times New Roman" w:hAnsi="Times New Roman"/>
                <w:i/>
                <w:color w:val="000000" w:themeColor="text1"/>
                <w:sz w:val="22"/>
                <w:szCs w:val="22"/>
                <w:lang w:eastAsia="en-US"/>
              </w:rPr>
              <w:br/>
              <w:t>от прогноза</w:t>
            </w:r>
          </w:p>
        </w:tc>
      </w:tr>
      <w:tr w:rsidR="00567217" w:rsidRPr="00CC244C" w:rsidTr="00792B91">
        <w:trPr>
          <w:cantSplit/>
          <w:tblHeader/>
          <w:jc w:val="center"/>
        </w:trPr>
        <w:tc>
          <w:tcPr>
            <w:tcW w:w="2487" w:type="dxa"/>
            <w:vMerge/>
            <w:tcBorders>
              <w:top w:val="single" w:sz="4" w:space="0" w:color="auto"/>
              <w:left w:val="single" w:sz="4" w:space="0" w:color="auto"/>
              <w:bottom w:val="single" w:sz="4" w:space="0" w:color="auto"/>
              <w:right w:val="single" w:sz="4" w:space="0" w:color="auto"/>
            </w:tcBorders>
            <w:vAlign w:val="center"/>
          </w:tcPr>
          <w:p w:rsidR="00567217" w:rsidRPr="00CC244C" w:rsidRDefault="00567217" w:rsidP="00290F3F">
            <w:pPr>
              <w:rPr>
                <w:rFonts w:ascii="Times New Roman" w:hAnsi="Times New Roman"/>
                <w:i/>
                <w:color w:val="000000" w:themeColor="text1"/>
                <w:sz w:val="22"/>
                <w:szCs w:val="22"/>
                <w:lang w:eastAsia="en-US"/>
              </w:rPr>
            </w:pPr>
          </w:p>
        </w:tc>
        <w:tc>
          <w:tcPr>
            <w:tcW w:w="1063" w:type="dxa"/>
            <w:vMerge/>
            <w:tcBorders>
              <w:top w:val="single" w:sz="4" w:space="0" w:color="auto"/>
              <w:left w:val="single" w:sz="4" w:space="0" w:color="auto"/>
              <w:bottom w:val="single" w:sz="4" w:space="0" w:color="auto"/>
              <w:right w:val="single" w:sz="4" w:space="0" w:color="auto"/>
            </w:tcBorders>
            <w:vAlign w:val="center"/>
          </w:tcPr>
          <w:p w:rsidR="00567217" w:rsidRPr="00CC244C" w:rsidRDefault="00567217" w:rsidP="00290F3F">
            <w:pPr>
              <w:rPr>
                <w:rFonts w:ascii="Times New Roman" w:hAnsi="Times New Roman"/>
                <w:i/>
                <w:color w:val="000000" w:themeColor="text1"/>
                <w:sz w:val="22"/>
                <w:szCs w:val="22"/>
                <w:lang w:eastAsia="en-US"/>
              </w:rPr>
            </w:pPr>
          </w:p>
        </w:tc>
        <w:tc>
          <w:tcPr>
            <w:tcW w:w="922" w:type="dxa"/>
            <w:tcBorders>
              <w:top w:val="single" w:sz="4" w:space="0" w:color="auto"/>
              <w:left w:val="single" w:sz="4" w:space="0" w:color="auto"/>
              <w:bottom w:val="single" w:sz="4" w:space="0" w:color="auto"/>
              <w:right w:val="single" w:sz="4" w:space="0" w:color="auto"/>
            </w:tcBorders>
            <w:vAlign w:val="center"/>
          </w:tcPr>
          <w:p w:rsidR="00567217" w:rsidRPr="00CC244C" w:rsidRDefault="00567217" w:rsidP="008D0EF2">
            <w:pPr>
              <w:spacing w:line="276" w:lineRule="auto"/>
              <w:jc w:val="center"/>
              <w:rPr>
                <w:rFonts w:ascii="Times New Roman" w:hAnsi="Times New Roman"/>
                <w:i/>
                <w:color w:val="000000" w:themeColor="text1"/>
                <w:sz w:val="22"/>
                <w:szCs w:val="22"/>
                <w:lang w:eastAsia="en-US"/>
              </w:rPr>
            </w:pPr>
            <w:r w:rsidRPr="00CC244C">
              <w:rPr>
                <w:rFonts w:ascii="Times New Roman" w:hAnsi="Times New Roman"/>
                <w:i/>
                <w:color w:val="000000" w:themeColor="text1"/>
                <w:sz w:val="22"/>
                <w:szCs w:val="22"/>
                <w:lang w:eastAsia="en-US"/>
              </w:rPr>
              <w:t>201</w:t>
            </w:r>
            <w:r w:rsidR="008D0EF2" w:rsidRPr="00CC244C">
              <w:rPr>
                <w:rFonts w:ascii="Times New Roman" w:hAnsi="Times New Roman"/>
                <w:i/>
                <w:color w:val="000000" w:themeColor="text1"/>
                <w:sz w:val="22"/>
                <w:szCs w:val="22"/>
                <w:lang w:eastAsia="en-US"/>
              </w:rPr>
              <w:t>9</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7217" w:rsidRPr="00CC244C" w:rsidRDefault="00567217" w:rsidP="008D0EF2">
            <w:pPr>
              <w:spacing w:line="276" w:lineRule="auto"/>
              <w:jc w:val="center"/>
              <w:rPr>
                <w:rFonts w:ascii="Times New Roman" w:hAnsi="Times New Roman"/>
                <w:i/>
                <w:color w:val="000000" w:themeColor="text1"/>
                <w:sz w:val="22"/>
                <w:szCs w:val="22"/>
                <w:lang w:eastAsia="en-US"/>
              </w:rPr>
            </w:pPr>
            <w:r w:rsidRPr="00CC244C">
              <w:rPr>
                <w:rFonts w:ascii="Times New Roman" w:hAnsi="Times New Roman"/>
                <w:i/>
                <w:color w:val="000000" w:themeColor="text1"/>
                <w:sz w:val="22"/>
                <w:szCs w:val="22"/>
                <w:lang w:eastAsia="en-US"/>
              </w:rPr>
              <w:t>20</w:t>
            </w:r>
            <w:r w:rsidR="008D0EF2" w:rsidRPr="00CC244C">
              <w:rPr>
                <w:rFonts w:ascii="Times New Roman" w:hAnsi="Times New Roman"/>
                <w:i/>
                <w:color w:val="000000" w:themeColor="text1"/>
                <w:sz w:val="22"/>
                <w:szCs w:val="22"/>
                <w:lang w:eastAsia="en-US"/>
              </w:rPr>
              <w:t>20</w:t>
            </w:r>
          </w:p>
        </w:tc>
        <w:tc>
          <w:tcPr>
            <w:tcW w:w="922" w:type="dxa"/>
            <w:tcBorders>
              <w:top w:val="single" w:sz="4" w:space="0" w:color="auto"/>
              <w:left w:val="single" w:sz="4" w:space="0" w:color="auto"/>
              <w:bottom w:val="single" w:sz="4" w:space="0" w:color="auto"/>
              <w:right w:val="single" w:sz="4" w:space="0" w:color="auto"/>
            </w:tcBorders>
            <w:vAlign w:val="center"/>
          </w:tcPr>
          <w:p w:rsidR="00567217" w:rsidRPr="00CC244C" w:rsidRDefault="00567217" w:rsidP="008D0EF2">
            <w:pPr>
              <w:spacing w:line="276" w:lineRule="auto"/>
              <w:jc w:val="center"/>
              <w:rPr>
                <w:rFonts w:ascii="Times New Roman" w:hAnsi="Times New Roman"/>
                <w:i/>
                <w:color w:val="000000" w:themeColor="text1"/>
                <w:sz w:val="22"/>
                <w:szCs w:val="22"/>
                <w:lang w:eastAsia="en-US"/>
              </w:rPr>
            </w:pPr>
            <w:r w:rsidRPr="00CC244C">
              <w:rPr>
                <w:rFonts w:ascii="Times New Roman" w:hAnsi="Times New Roman"/>
                <w:i/>
                <w:color w:val="000000" w:themeColor="text1"/>
                <w:sz w:val="22"/>
                <w:szCs w:val="22"/>
                <w:lang w:eastAsia="en-US"/>
              </w:rPr>
              <w:t>201</w:t>
            </w:r>
            <w:r w:rsidR="008D0EF2" w:rsidRPr="00CC244C">
              <w:rPr>
                <w:rFonts w:ascii="Times New Roman" w:hAnsi="Times New Roman"/>
                <w:i/>
                <w:color w:val="000000" w:themeColor="text1"/>
                <w:sz w:val="22"/>
                <w:szCs w:val="22"/>
                <w:lang w:eastAsia="en-US"/>
              </w:rPr>
              <w:t>9</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7217" w:rsidRPr="00CC244C" w:rsidRDefault="00567217" w:rsidP="008D0EF2">
            <w:pPr>
              <w:spacing w:line="276" w:lineRule="auto"/>
              <w:jc w:val="center"/>
              <w:rPr>
                <w:rFonts w:ascii="Times New Roman" w:hAnsi="Times New Roman"/>
                <w:i/>
                <w:color w:val="000000" w:themeColor="text1"/>
                <w:sz w:val="22"/>
                <w:szCs w:val="22"/>
                <w:lang w:eastAsia="en-US"/>
              </w:rPr>
            </w:pPr>
            <w:r w:rsidRPr="00CC244C">
              <w:rPr>
                <w:rFonts w:ascii="Times New Roman" w:hAnsi="Times New Roman"/>
                <w:i/>
                <w:color w:val="000000" w:themeColor="text1"/>
                <w:sz w:val="22"/>
                <w:szCs w:val="22"/>
                <w:lang w:eastAsia="en-US"/>
              </w:rPr>
              <w:t>20</w:t>
            </w:r>
            <w:r w:rsidR="008D0EF2" w:rsidRPr="00CC244C">
              <w:rPr>
                <w:rFonts w:ascii="Times New Roman" w:hAnsi="Times New Roman"/>
                <w:i/>
                <w:color w:val="000000" w:themeColor="text1"/>
                <w:sz w:val="22"/>
                <w:szCs w:val="22"/>
                <w:lang w:eastAsia="en-US"/>
              </w:rPr>
              <w:t>20</w:t>
            </w:r>
          </w:p>
        </w:tc>
        <w:tc>
          <w:tcPr>
            <w:tcW w:w="865" w:type="dxa"/>
            <w:tcBorders>
              <w:top w:val="single" w:sz="4" w:space="0" w:color="auto"/>
              <w:left w:val="single" w:sz="4" w:space="0" w:color="auto"/>
              <w:bottom w:val="single" w:sz="4" w:space="0" w:color="auto"/>
              <w:right w:val="single" w:sz="4" w:space="0" w:color="auto"/>
            </w:tcBorders>
            <w:vAlign w:val="center"/>
          </w:tcPr>
          <w:p w:rsidR="00567217" w:rsidRPr="00CC244C" w:rsidRDefault="00567217" w:rsidP="008D0EF2">
            <w:pPr>
              <w:spacing w:line="276" w:lineRule="auto"/>
              <w:jc w:val="center"/>
              <w:rPr>
                <w:rFonts w:ascii="Times New Roman" w:hAnsi="Times New Roman"/>
                <w:i/>
                <w:color w:val="000000" w:themeColor="text1"/>
                <w:sz w:val="22"/>
                <w:szCs w:val="22"/>
                <w:lang w:eastAsia="en-US"/>
              </w:rPr>
            </w:pPr>
            <w:r w:rsidRPr="00CC244C">
              <w:rPr>
                <w:rFonts w:ascii="Times New Roman" w:hAnsi="Times New Roman"/>
                <w:i/>
                <w:color w:val="000000" w:themeColor="text1"/>
                <w:sz w:val="22"/>
                <w:szCs w:val="22"/>
                <w:lang w:eastAsia="en-US"/>
              </w:rPr>
              <w:t>201</w:t>
            </w:r>
            <w:r w:rsidR="008D0EF2" w:rsidRPr="00CC244C">
              <w:rPr>
                <w:rFonts w:ascii="Times New Roman" w:hAnsi="Times New Roman"/>
                <w:i/>
                <w:color w:val="000000" w:themeColor="text1"/>
                <w:sz w:val="22"/>
                <w:szCs w:val="22"/>
                <w:lang w:eastAsia="en-US"/>
              </w:rPr>
              <w:t>9</w:t>
            </w:r>
          </w:p>
        </w:tc>
        <w:tc>
          <w:tcPr>
            <w:tcW w:w="927" w:type="dxa"/>
            <w:tcBorders>
              <w:top w:val="single" w:sz="4" w:space="0" w:color="auto"/>
              <w:left w:val="single" w:sz="4" w:space="0" w:color="auto"/>
              <w:bottom w:val="single" w:sz="4" w:space="0" w:color="auto"/>
              <w:right w:val="single" w:sz="4" w:space="0" w:color="auto"/>
            </w:tcBorders>
            <w:vAlign w:val="center"/>
          </w:tcPr>
          <w:p w:rsidR="00567217" w:rsidRPr="00CC244C" w:rsidRDefault="00567217" w:rsidP="008D0EF2">
            <w:pPr>
              <w:spacing w:line="276" w:lineRule="auto"/>
              <w:jc w:val="center"/>
              <w:rPr>
                <w:rFonts w:ascii="Times New Roman" w:hAnsi="Times New Roman"/>
                <w:i/>
                <w:color w:val="000000" w:themeColor="text1"/>
                <w:sz w:val="22"/>
                <w:szCs w:val="22"/>
                <w:lang w:eastAsia="en-US"/>
              </w:rPr>
            </w:pPr>
            <w:r w:rsidRPr="00CC244C">
              <w:rPr>
                <w:rFonts w:ascii="Times New Roman" w:hAnsi="Times New Roman"/>
                <w:i/>
                <w:color w:val="000000" w:themeColor="text1"/>
                <w:sz w:val="22"/>
                <w:szCs w:val="22"/>
                <w:lang w:eastAsia="en-US"/>
              </w:rPr>
              <w:t>20</w:t>
            </w:r>
            <w:r w:rsidR="008D0EF2" w:rsidRPr="00CC244C">
              <w:rPr>
                <w:rFonts w:ascii="Times New Roman" w:hAnsi="Times New Roman"/>
                <w:i/>
                <w:color w:val="000000" w:themeColor="text1"/>
                <w:sz w:val="22"/>
                <w:szCs w:val="22"/>
                <w:lang w:eastAsia="en-US"/>
              </w:rPr>
              <w:t>20</w:t>
            </w:r>
          </w:p>
        </w:tc>
      </w:tr>
      <w:tr w:rsidR="00567217" w:rsidRPr="00CC244C" w:rsidTr="00792B91">
        <w:trPr>
          <w:cantSplit/>
          <w:trHeight w:val="2388"/>
          <w:jc w:val="center"/>
        </w:trPr>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217" w:rsidRPr="00CC244C" w:rsidRDefault="005F3166" w:rsidP="005F3166">
            <w:pPr>
              <w:rPr>
                <w:rFonts w:ascii="Times New Roman" w:hAnsi="Times New Roman"/>
                <w:i/>
                <w:color w:val="000000" w:themeColor="text1"/>
                <w:sz w:val="22"/>
                <w:szCs w:val="22"/>
              </w:rPr>
            </w:pPr>
            <w:r w:rsidRPr="00CC244C">
              <w:rPr>
                <w:rFonts w:ascii="Times New Roman" w:hAnsi="Times New Roman"/>
                <w:i/>
                <w:sz w:val="22"/>
                <w:szCs w:val="22"/>
                <w:lang w:eastAsia="en-US"/>
              </w:rPr>
              <w:t xml:space="preserve">Объем отгруженных товаров собственного производства, выполненных работ и услуг - РАЗДЕЛ </w:t>
            </w:r>
            <w:r w:rsidRPr="00CC244C">
              <w:rPr>
                <w:rFonts w:ascii="Times New Roman" w:hAnsi="Times New Roman"/>
                <w:i/>
                <w:sz w:val="22"/>
                <w:szCs w:val="22"/>
                <w:lang w:val="en-US" w:eastAsia="en-US"/>
              </w:rPr>
              <w:t>I</w:t>
            </w:r>
            <w:r w:rsidRPr="00CC244C">
              <w:rPr>
                <w:rFonts w:ascii="Times New Roman" w:hAnsi="Times New Roman"/>
                <w:i/>
                <w:sz w:val="22"/>
                <w:szCs w:val="22"/>
                <w:lang w:eastAsia="en-US"/>
              </w:rPr>
              <w:t>: «Транспорт»</w:t>
            </w:r>
          </w:p>
        </w:tc>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7217" w:rsidRPr="00CC244C" w:rsidRDefault="00567217" w:rsidP="00290F3F">
            <w:pPr>
              <w:spacing w:line="276" w:lineRule="auto"/>
              <w:jc w:val="center"/>
              <w:rPr>
                <w:rFonts w:ascii="Times New Roman" w:hAnsi="Times New Roman"/>
                <w:i/>
                <w:color w:val="000000" w:themeColor="text1"/>
                <w:sz w:val="22"/>
                <w:szCs w:val="22"/>
                <w:lang w:eastAsia="en-US"/>
              </w:rPr>
            </w:pPr>
            <w:r w:rsidRPr="00CC244C">
              <w:rPr>
                <w:rFonts w:ascii="Times New Roman" w:hAnsi="Times New Roman"/>
                <w:i/>
                <w:color w:val="000000" w:themeColor="text1"/>
                <w:sz w:val="22"/>
                <w:szCs w:val="22"/>
                <w:lang w:eastAsia="en-US"/>
              </w:rPr>
              <w:t>тыс. рублей</w:t>
            </w:r>
          </w:p>
        </w:tc>
        <w:tc>
          <w:tcPr>
            <w:tcW w:w="922" w:type="dxa"/>
            <w:tcBorders>
              <w:top w:val="single" w:sz="4" w:space="0" w:color="auto"/>
              <w:left w:val="single" w:sz="4" w:space="0" w:color="auto"/>
              <w:bottom w:val="single" w:sz="4" w:space="0" w:color="auto"/>
              <w:right w:val="single" w:sz="4" w:space="0" w:color="auto"/>
            </w:tcBorders>
            <w:vAlign w:val="center"/>
          </w:tcPr>
          <w:p w:rsidR="00567217" w:rsidRPr="00CC244C" w:rsidRDefault="0088049A" w:rsidP="00567217">
            <w:pPr>
              <w:spacing w:line="276" w:lineRule="auto"/>
              <w:jc w:val="center"/>
              <w:rPr>
                <w:rFonts w:ascii="Times New Roman" w:hAnsi="Times New Roman"/>
                <w:i/>
                <w:color w:val="000000" w:themeColor="text1"/>
                <w:sz w:val="22"/>
                <w:szCs w:val="22"/>
                <w:lang w:eastAsia="en-US"/>
              </w:rPr>
            </w:pPr>
            <w:r w:rsidRPr="00CC244C">
              <w:rPr>
                <w:rFonts w:ascii="Times New Roman" w:hAnsi="Times New Roman"/>
                <w:i/>
                <w:color w:val="000000" w:themeColor="text1"/>
                <w:sz w:val="22"/>
                <w:szCs w:val="22"/>
                <w:lang w:eastAsia="en-US"/>
              </w:rPr>
              <w:t>853,05</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7217" w:rsidRPr="00CC244C" w:rsidRDefault="0088049A" w:rsidP="00290F3F">
            <w:pPr>
              <w:spacing w:line="276" w:lineRule="auto"/>
              <w:jc w:val="center"/>
              <w:rPr>
                <w:rFonts w:ascii="Times New Roman" w:hAnsi="Times New Roman"/>
                <w:i/>
                <w:color w:val="000000" w:themeColor="text1"/>
                <w:sz w:val="22"/>
                <w:szCs w:val="22"/>
                <w:lang w:eastAsia="en-US"/>
              </w:rPr>
            </w:pPr>
            <w:r w:rsidRPr="00CC244C">
              <w:rPr>
                <w:rFonts w:ascii="Times New Roman" w:hAnsi="Times New Roman"/>
                <w:i/>
                <w:color w:val="000000" w:themeColor="text1"/>
                <w:sz w:val="22"/>
                <w:szCs w:val="22"/>
                <w:lang w:eastAsia="en-US"/>
              </w:rPr>
              <w:t>978,34</w:t>
            </w:r>
          </w:p>
        </w:tc>
        <w:tc>
          <w:tcPr>
            <w:tcW w:w="922" w:type="dxa"/>
            <w:tcBorders>
              <w:top w:val="single" w:sz="4" w:space="0" w:color="auto"/>
              <w:left w:val="single" w:sz="4" w:space="0" w:color="auto"/>
              <w:bottom w:val="single" w:sz="4" w:space="0" w:color="auto"/>
              <w:right w:val="single" w:sz="4" w:space="0" w:color="auto"/>
            </w:tcBorders>
            <w:vAlign w:val="center"/>
          </w:tcPr>
          <w:p w:rsidR="00567217" w:rsidRPr="00CC244C" w:rsidRDefault="0065097F" w:rsidP="0065097F">
            <w:pPr>
              <w:spacing w:line="276" w:lineRule="auto"/>
              <w:jc w:val="center"/>
              <w:rPr>
                <w:rFonts w:ascii="Times New Roman" w:hAnsi="Times New Roman"/>
                <w:i/>
                <w:color w:val="000000" w:themeColor="text1"/>
                <w:sz w:val="22"/>
                <w:szCs w:val="22"/>
                <w:lang w:eastAsia="en-US"/>
              </w:rPr>
            </w:pPr>
            <w:r w:rsidRPr="00CC244C">
              <w:rPr>
                <w:rFonts w:ascii="Times New Roman" w:hAnsi="Times New Roman"/>
                <w:i/>
                <w:color w:val="000000" w:themeColor="text1"/>
                <w:sz w:val="22"/>
                <w:szCs w:val="22"/>
                <w:lang w:eastAsia="en-US"/>
              </w:rPr>
              <w:t>607,74</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7217" w:rsidRPr="00CC244C" w:rsidRDefault="0065097F" w:rsidP="00290F3F">
            <w:pPr>
              <w:spacing w:line="276" w:lineRule="auto"/>
              <w:jc w:val="center"/>
              <w:rPr>
                <w:rFonts w:ascii="Times New Roman" w:hAnsi="Times New Roman"/>
                <w:i/>
                <w:color w:val="000000" w:themeColor="text1"/>
                <w:sz w:val="22"/>
                <w:szCs w:val="22"/>
                <w:lang w:eastAsia="en-US"/>
              </w:rPr>
            </w:pPr>
            <w:r w:rsidRPr="00CC244C">
              <w:rPr>
                <w:rFonts w:ascii="Times New Roman" w:hAnsi="Times New Roman"/>
                <w:i/>
                <w:color w:val="000000" w:themeColor="text1"/>
                <w:sz w:val="22"/>
                <w:szCs w:val="22"/>
                <w:lang w:eastAsia="en-US"/>
              </w:rPr>
              <w:t>782,90</w:t>
            </w:r>
          </w:p>
        </w:tc>
        <w:tc>
          <w:tcPr>
            <w:tcW w:w="865" w:type="dxa"/>
            <w:tcBorders>
              <w:top w:val="single" w:sz="4" w:space="0" w:color="auto"/>
              <w:left w:val="single" w:sz="4" w:space="0" w:color="auto"/>
              <w:bottom w:val="single" w:sz="4" w:space="0" w:color="auto"/>
              <w:right w:val="single" w:sz="4" w:space="0" w:color="auto"/>
            </w:tcBorders>
            <w:vAlign w:val="center"/>
          </w:tcPr>
          <w:p w:rsidR="00567217" w:rsidRPr="00CC244C" w:rsidRDefault="0065097F" w:rsidP="00567217">
            <w:pPr>
              <w:spacing w:line="276" w:lineRule="auto"/>
              <w:jc w:val="center"/>
              <w:rPr>
                <w:rFonts w:ascii="Times New Roman" w:hAnsi="Times New Roman"/>
                <w:i/>
                <w:color w:val="000000" w:themeColor="text1"/>
                <w:sz w:val="22"/>
                <w:szCs w:val="22"/>
                <w:lang w:eastAsia="en-US"/>
              </w:rPr>
            </w:pPr>
            <w:r w:rsidRPr="00CC244C">
              <w:rPr>
                <w:rFonts w:ascii="Times New Roman" w:hAnsi="Times New Roman"/>
                <w:i/>
                <w:color w:val="000000" w:themeColor="text1"/>
                <w:sz w:val="22"/>
                <w:szCs w:val="22"/>
                <w:lang w:eastAsia="en-US"/>
              </w:rPr>
              <w:t>-27,11%</w:t>
            </w:r>
          </w:p>
        </w:tc>
        <w:tc>
          <w:tcPr>
            <w:tcW w:w="927" w:type="dxa"/>
            <w:tcBorders>
              <w:top w:val="single" w:sz="4" w:space="0" w:color="auto"/>
              <w:left w:val="single" w:sz="4" w:space="0" w:color="auto"/>
              <w:bottom w:val="single" w:sz="4" w:space="0" w:color="auto"/>
              <w:right w:val="single" w:sz="4" w:space="0" w:color="auto"/>
            </w:tcBorders>
            <w:vAlign w:val="center"/>
          </w:tcPr>
          <w:p w:rsidR="00567217" w:rsidRPr="00CC244C" w:rsidRDefault="0065097F" w:rsidP="00290F3F">
            <w:pPr>
              <w:spacing w:line="276" w:lineRule="auto"/>
              <w:jc w:val="center"/>
              <w:rPr>
                <w:rFonts w:ascii="Times New Roman" w:hAnsi="Times New Roman"/>
                <w:i/>
                <w:color w:val="000000" w:themeColor="text1"/>
                <w:sz w:val="22"/>
                <w:szCs w:val="22"/>
                <w:lang w:eastAsia="en-US"/>
              </w:rPr>
            </w:pPr>
            <w:r w:rsidRPr="00CC244C">
              <w:rPr>
                <w:rFonts w:ascii="Times New Roman" w:hAnsi="Times New Roman"/>
                <w:i/>
                <w:color w:val="000000" w:themeColor="text1"/>
                <w:sz w:val="22"/>
                <w:szCs w:val="22"/>
                <w:lang w:eastAsia="en-US"/>
              </w:rPr>
              <w:t>-19,98%</w:t>
            </w:r>
          </w:p>
        </w:tc>
      </w:tr>
      <w:tr w:rsidR="005F3166" w:rsidRPr="00CC244C" w:rsidTr="00792B91">
        <w:trPr>
          <w:cantSplit/>
          <w:jc w:val="center"/>
        </w:trPr>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166" w:rsidRPr="00CC244C" w:rsidRDefault="005F3166" w:rsidP="005F3166">
            <w:pPr>
              <w:rPr>
                <w:rFonts w:ascii="Times New Roman" w:hAnsi="Times New Roman"/>
                <w:i/>
                <w:color w:val="000000" w:themeColor="text1"/>
                <w:sz w:val="22"/>
                <w:szCs w:val="22"/>
              </w:rPr>
            </w:pPr>
            <w:r w:rsidRPr="00CC244C">
              <w:rPr>
                <w:rFonts w:ascii="Times New Roman" w:hAnsi="Times New Roman"/>
                <w:i/>
                <w:color w:val="000000" w:themeColor="text1"/>
                <w:sz w:val="22"/>
                <w:szCs w:val="22"/>
              </w:rPr>
              <w:t xml:space="preserve">Темп роста </w:t>
            </w:r>
            <w:r w:rsidRPr="00CC244C">
              <w:rPr>
                <w:rFonts w:ascii="Times New Roman" w:hAnsi="Times New Roman"/>
                <w:i/>
                <w:sz w:val="22"/>
                <w:szCs w:val="22"/>
                <w:lang w:eastAsia="en-US"/>
              </w:rPr>
              <w:t xml:space="preserve">Объем отгруженных товаров собственного производства, выполненных работ и услуг - </w:t>
            </w:r>
          </w:p>
        </w:tc>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3166" w:rsidRPr="00CC244C" w:rsidRDefault="00B67256" w:rsidP="00290F3F">
            <w:pPr>
              <w:spacing w:line="276" w:lineRule="auto"/>
              <w:jc w:val="center"/>
              <w:rPr>
                <w:rFonts w:ascii="Times New Roman" w:hAnsi="Times New Roman"/>
                <w:i/>
                <w:color w:val="000000" w:themeColor="text1"/>
                <w:sz w:val="22"/>
                <w:szCs w:val="22"/>
                <w:lang w:eastAsia="en-US"/>
              </w:rPr>
            </w:pPr>
            <w:r w:rsidRPr="00CC244C">
              <w:rPr>
                <w:rFonts w:ascii="Times New Roman" w:hAnsi="Times New Roman"/>
                <w:i/>
                <w:color w:val="000000" w:themeColor="text1"/>
                <w:sz w:val="22"/>
                <w:szCs w:val="22"/>
                <w:lang w:eastAsia="en-US"/>
              </w:rPr>
              <w:t>%</w:t>
            </w:r>
          </w:p>
        </w:tc>
        <w:tc>
          <w:tcPr>
            <w:tcW w:w="922" w:type="dxa"/>
            <w:tcBorders>
              <w:top w:val="single" w:sz="4" w:space="0" w:color="auto"/>
              <w:left w:val="single" w:sz="4" w:space="0" w:color="auto"/>
              <w:bottom w:val="single" w:sz="4" w:space="0" w:color="auto"/>
              <w:right w:val="single" w:sz="4" w:space="0" w:color="auto"/>
            </w:tcBorders>
            <w:vAlign w:val="center"/>
          </w:tcPr>
          <w:p w:rsidR="005F3166" w:rsidRPr="00CC244C" w:rsidRDefault="009A7CB9" w:rsidP="00567217">
            <w:pPr>
              <w:spacing w:line="276" w:lineRule="auto"/>
              <w:jc w:val="center"/>
              <w:rPr>
                <w:rFonts w:ascii="Times New Roman" w:hAnsi="Times New Roman"/>
                <w:i/>
                <w:color w:val="000000" w:themeColor="text1"/>
                <w:sz w:val="22"/>
                <w:szCs w:val="22"/>
                <w:lang w:eastAsia="en-US"/>
              </w:rPr>
            </w:pPr>
            <w:r w:rsidRPr="00CC244C">
              <w:rPr>
                <w:rFonts w:ascii="Times New Roman" w:hAnsi="Times New Roman"/>
                <w:i/>
                <w:color w:val="000000" w:themeColor="text1"/>
                <w:sz w:val="22"/>
                <w:szCs w:val="22"/>
                <w:lang w:eastAsia="en-US"/>
              </w:rPr>
              <w:t>121,57</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3166" w:rsidRPr="00CC244C" w:rsidRDefault="009A7CB9" w:rsidP="00290F3F">
            <w:pPr>
              <w:spacing w:line="276" w:lineRule="auto"/>
              <w:jc w:val="center"/>
              <w:rPr>
                <w:rFonts w:ascii="Times New Roman" w:hAnsi="Times New Roman"/>
                <w:i/>
                <w:color w:val="000000" w:themeColor="text1"/>
                <w:sz w:val="22"/>
                <w:szCs w:val="22"/>
                <w:lang w:eastAsia="en-US"/>
              </w:rPr>
            </w:pPr>
            <w:r w:rsidRPr="00CC244C">
              <w:rPr>
                <w:rFonts w:ascii="Times New Roman" w:hAnsi="Times New Roman"/>
                <w:i/>
                <w:color w:val="000000" w:themeColor="text1"/>
                <w:sz w:val="22"/>
                <w:szCs w:val="22"/>
                <w:lang w:eastAsia="en-US"/>
              </w:rPr>
              <w:t>114,68</w:t>
            </w:r>
          </w:p>
        </w:tc>
        <w:tc>
          <w:tcPr>
            <w:tcW w:w="922" w:type="dxa"/>
            <w:tcBorders>
              <w:top w:val="single" w:sz="4" w:space="0" w:color="auto"/>
              <w:left w:val="single" w:sz="4" w:space="0" w:color="auto"/>
              <w:bottom w:val="single" w:sz="4" w:space="0" w:color="auto"/>
              <w:right w:val="single" w:sz="4" w:space="0" w:color="auto"/>
            </w:tcBorders>
            <w:vAlign w:val="center"/>
          </w:tcPr>
          <w:p w:rsidR="005F3166" w:rsidRPr="00CC244C" w:rsidRDefault="0065097F" w:rsidP="00290F3F">
            <w:pPr>
              <w:spacing w:line="276" w:lineRule="auto"/>
              <w:jc w:val="center"/>
              <w:rPr>
                <w:rFonts w:ascii="Times New Roman" w:hAnsi="Times New Roman"/>
                <w:i/>
                <w:color w:val="000000" w:themeColor="text1"/>
                <w:sz w:val="22"/>
                <w:szCs w:val="22"/>
                <w:lang w:eastAsia="en-US"/>
              </w:rPr>
            </w:pPr>
            <w:r w:rsidRPr="00CC244C">
              <w:rPr>
                <w:rFonts w:ascii="Times New Roman" w:hAnsi="Times New Roman"/>
                <w:i/>
                <w:color w:val="000000" w:themeColor="text1"/>
                <w:sz w:val="22"/>
                <w:szCs w:val="22"/>
                <w:lang w:eastAsia="en-US"/>
              </w:rPr>
              <w:t>125</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3166" w:rsidRPr="00CC244C" w:rsidRDefault="0065097F" w:rsidP="00290F3F">
            <w:pPr>
              <w:spacing w:line="276" w:lineRule="auto"/>
              <w:jc w:val="center"/>
              <w:rPr>
                <w:rFonts w:ascii="Times New Roman" w:hAnsi="Times New Roman"/>
                <w:i/>
                <w:color w:val="000000" w:themeColor="text1"/>
                <w:sz w:val="22"/>
                <w:szCs w:val="22"/>
                <w:lang w:eastAsia="en-US"/>
              </w:rPr>
            </w:pPr>
            <w:r w:rsidRPr="00CC244C">
              <w:rPr>
                <w:rFonts w:ascii="Times New Roman" w:hAnsi="Times New Roman"/>
                <w:i/>
                <w:color w:val="000000" w:themeColor="text1"/>
                <w:sz w:val="22"/>
                <w:szCs w:val="22"/>
                <w:lang w:eastAsia="en-US"/>
              </w:rPr>
              <w:t>129</w:t>
            </w:r>
          </w:p>
        </w:tc>
        <w:tc>
          <w:tcPr>
            <w:tcW w:w="865" w:type="dxa"/>
            <w:tcBorders>
              <w:top w:val="single" w:sz="4" w:space="0" w:color="auto"/>
              <w:left w:val="single" w:sz="4" w:space="0" w:color="auto"/>
              <w:bottom w:val="single" w:sz="4" w:space="0" w:color="auto"/>
              <w:right w:val="single" w:sz="4" w:space="0" w:color="auto"/>
            </w:tcBorders>
            <w:vAlign w:val="center"/>
          </w:tcPr>
          <w:p w:rsidR="005F3166" w:rsidRPr="00CC244C" w:rsidRDefault="0065097F" w:rsidP="00567217">
            <w:pPr>
              <w:spacing w:line="276" w:lineRule="auto"/>
              <w:jc w:val="center"/>
              <w:rPr>
                <w:rFonts w:ascii="Times New Roman" w:hAnsi="Times New Roman"/>
                <w:i/>
                <w:color w:val="000000" w:themeColor="text1"/>
                <w:sz w:val="22"/>
                <w:szCs w:val="22"/>
                <w:lang w:eastAsia="en-US"/>
              </w:rPr>
            </w:pPr>
            <w:r w:rsidRPr="00CC244C">
              <w:rPr>
                <w:rFonts w:ascii="Times New Roman" w:hAnsi="Times New Roman"/>
                <w:i/>
                <w:color w:val="000000" w:themeColor="text1"/>
                <w:sz w:val="22"/>
                <w:szCs w:val="22"/>
                <w:lang w:eastAsia="en-US"/>
              </w:rPr>
              <w:t>+2,83%</w:t>
            </w:r>
          </w:p>
        </w:tc>
        <w:tc>
          <w:tcPr>
            <w:tcW w:w="927" w:type="dxa"/>
            <w:tcBorders>
              <w:top w:val="single" w:sz="4" w:space="0" w:color="auto"/>
              <w:left w:val="single" w:sz="4" w:space="0" w:color="auto"/>
              <w:bottom w:val="single" w:sz="4" w:space="0" w:color="auto"/>
              <w:right w:val="single" w:sz="4" w:space="0" w:color="auto"/>
            </w:tcBorders>
            <w:vAlign w:val="center"/>
          </w:tcPr>
          <w:p w:rsidR="005F3166" w:rsidRPr="00CC244C" w:rsidRDefault="0065097F" w:rsidP="00290F3F">
            <w:pPr>
              <w:spacing w:line="276" w:lineRule="auto"/>
              <w:jc w:val="center"/>
              <w:rPr>
                <w:rFonts w:ascii="Times New Roman" w:hAnsi="Times New Roman"/>
                <w:i/>
                <w:color w:val="000000" w:themeColor="text1"/>
                <w:sz w:val="22"/>
                <w:szCs w:val="22"/>
                <w:lang w:eastAsia="en-US"/>
              </w:rPr>
            </w:pPr>
            <w:r w:rsidRPr="00CC244C">
              <w:rPr>
                <w:rFonts w:ascii="Times New Roman" w:hAnsi="Times New Roman"/>
                <w:i/>
                <w:color w:val="000000" w:themeColor="text1"/>
                <w:sz w:val="22"/>
                <w:szCs w:val="22"/>
                <w:lang w:eastAsia="en-US"/>
              </w:rPr>
              <w:t>+12,49%</w:t>
            </w:r>
          </w:p>
        </w:tc>
      </w:tr>
    </w:tbl>
    <w:p w:rsidR="00567217" w:rsidRPr="00CC244C" w:rsidRDefault="00567217" w:rsidP="00567217">
      <w:pPr>
        <w:pStyle w:val="a4"/>
        <w:widowControl w:val="0"/>
        <w:spacing w:before="60" w:after="60"/>
        <w:ind w:left="709" w:firstLine="0"/>
        <w:jc w:val="both"/>
        <w:rPr>
          <w:rFonts w:ascii="Times New Roman" w:hAnsi="Times New Roman"/>
          <w:i/>
          <w:sz w:val="28"/>
          <w:szCs w:val="28"/>
        </w:rPr>
      </w:pPr>
      <w:r w:rsidRPr="00CC244C">
        <w:rPr>
          <w:rFonts w:ascii="Times New Roman" w:hAnsi="Times New Roman"/>
          <w:i/>
          <w:sz w:val="28"/>
          <w:szCs w:val="28"/>
        </w:rPr>
        <w:t>* - процентных пунктов</w:t>
      </w:r>
    </w:p>
    <w:p w:rsidR="00F12FA7" w:rsidRPr="00CC244C" w:rsidRDefault="00F12FA7" w:rsidP="00792B91">
      <w:pPr>
        <w:ind w:firstLine="720"/>
        <w:jc w:val="both"/>
        <w:rPr>
          <w:rFonts w:ascii="Times New Roman" w:hAnsi="Times New Roman"/>
          <w:i/>
          <w:sz w:val="28"/>
          <w:szCs w:val="28"/>
          <w:lang w:eastAsia="en-US"/>
        </w:rPr>
      </w:pPr>
    </w:p>
    <w:p w:rsidR="00FC2466" w:rsidRPr="00CC244C" w:rsidRDefault="00792B91" w:rsidP="00F942EC">
      <w:pPr>
        <w:ind w:firstLine="720"/>
        <w:jc w:val="both"/>
        <w:rPr>
          <w:rFonts w:ascii="Times New Roman" w:hAnsi="Times New Roman"/>
          <w:b/>
          <w:sz w:val="28"/>
          <w:szCs w:val="28"/>
        </w:rPr>
      </w:pPr>
      <w:r w:rsidRPr="00CC244C">
        <w:rPr>
          <w:rFonts w:ascii="Times New Roman" w:hAnsi="Times New Roman"/>
          <w:i/>
          <w:sz w:val="28"/>
          <w:szCs w:val="28"/>
          <w:lang w:eastAsia="en-US"/>
        </w:rPr>
        <w:t>Объем услуг транспорта увеличен с учетом фактического показателя в базовом 201</w:t>
      </w:r>
      <w:r w:rsidR="0088049A" w:rsidRPr="00CC244C">
        <w:rPr>
          <w:rFonts w:ascii="Times New Roman" w:hAnsi="Times New Roman"/>
          <w:i/>
          <w:sz w:val="28"/>
          <w:szCs w:val="28"/>
          <w:lang w:eastAsia="en-US"/>
        </w:rPr>
        <w:t>7</w:t>
      </w:r>
      <w:r w:rsidRPr="00CC244C">
        <w:rPr>
          <w:rFonts w:ascii="Times New Roman" w:hAnsi="Times New Roman"/>
          <w:i/>
          <w:sz w:val="28"/>
          <w:szCs w:val="28"/>
          <w:lang w:eastAsia="en-US"/>
        </w:rPr>
        <w:t xml:space="preserve"> году, который сложился </w:t>
      </w:r>
      <w:r w:rsidRPr="00CC244C">
        <w:rPr>
          <w:rFonts w:ascii="Times New Roman" w:hAnsi="Times New Roman"/>
          <w:i/>
          <w:sz w:val="28"/>
          <w:szCs w:val="28"/>
        </w:rPr>
        <w:t xml:space="preserve">выше ожидаемого значения в связи </w:t>
      </w:r>
      <w:r w:rsidRPr="00CC244C">
        <w:rPr>
          <w:rFonts w:ascii="Times New Roman" w:eastAsia="Calibri" w:hAnsi="Times New Roman"/>
          <w:i/>
          <w:sz w:val="28"/>
          <w:szCs w:val="28"/>
          <w:lang w:eastAsia="en-US"/>
        </w:rPr>
        <w:t>с ростом объемов производства.</w:t>
      </w:r>
    </w:p>
    <w:p w:rsidR="00FC2466" w:rsidRDefault="00FC2466" w:rsidP="00CD6D2C">
      <w:pPr>
        <w:pStyle w:val="a6"/>
        <w:ind w:firstLine="540"/>
        <w:jc w:val="both"/>
        <w:rPr>
          <w:rFonts w:ascii="Times New Roman" w:hAnsi="Times New Roman"/>
          <w:b/>
          <w:sz w:val="28"/>
          <w:szCs w:val="28"/>
        </w:rPr>
      </w:pPr>
    </w:p>
    <w:p w:rsidR="007D7279" w:rsidRDefault="007D7279" w:rsidP="00CD6D2C">
      <w:pPr>
        <w:pStyle w:val="a6"/>
        <w:ind w:firstLine="540"/>
        <w:jc w:val="both"/>
        <w:rPr>
          <w:rFonts w:ascii="Times New Roman" w:hAnsi="Times New Roman"/>
          <w:b/>
          <w:sz w:val="28"/>
          <w:szCs w:val="28"/>
        </w:rPr>
      </w:pPr>
    </w:p>
    <w:p w:rsidR="007D7279" w:rsidRDefault="007D7279" w:rsidP="00CD6D2C">
      <w:pPr>
        <w:pStyle w:val="a6"/>
        <w:ind w:firstLine="540"/>
        <w:jc w:val="both"/>
        <w:rPr>
          <w:rFonts w:ascii="Times New Roman" w:hAnsi="Times New Roman"/>
          <w:b/>
          <w:sz w:val="28"/>
          <w:szCs w:val="28"/>
        </w:rPr>
      </w:pPr>
    </w:p>
    <w:p w:rsidR="007D7279" w:rsidRDefault="007D7279" w:rsidP="00CD6D2C">
      <w:pPr>
        <w:pStyle w:val="a6"/>
        <w:ind w:firstLine="540"/>
        <w:jc w:val="both"/>
        <w:rPr>
          <w:rFonts w:ascii="Times New Roman" w:hAnsi="Times New Roman"/>
          <w:b/>
          <w:sz w:val="28"/>
          <w:szCs w:val="28"/>
        </w:rPr>
      </w:pPr>
    </w:p>
    <w:p w:rsidR="007D7279" w:rsidRDefault="007D7279" w:rsidP="00CD6D2C">
      <w:pPr>
        <w:pStyle w:val="a6"/>
        <w:ind w:firstLine="540"/>
        <w:jc w:val="both"/>
        <w:rPr>
          <w:rFonts w:ascii="Times New Roman" w:hAnsi="Times New Roman"/>
          <w:b/>
          <w:sz w:val="28"/>
          <w:szCs w:val="28"/>
        </w:rPr>
      </w:pPr>
    </w:p>
    <w:p w:rsidR="007D7279" w:rsidRDefault="007D7279" w:rsidP="00CD6D2C">
      <w:pPr>
        <w:pStyle w:val="a6"/>
        <w:ind w:firstLine="540"/>
        <w:jc w:val="both"/>
        <w:rPr>
          <w:rFonts w:ascii="Times New Roman" w:hAnsi="Times New Roman"/>
          <w:b/>
          <w:sz w:val="28"/>
          <w:szCs w:val="28"/>
        </w:rPr>
      </w:pPr>
    </w:p>
    <w:p w:rsidR="007D7279" w:rsidRDefault="007D7279" w:rsidP="00CD6D2C">
      <w:pPr>
        <w:pStyle w:val="a6"/>
        <w:ind w:firstLine="540"/>
        <w:jc w:val="both"/>
        <w:rPr>
          <w:rFonts w:ascii="Times New Roman" w:hAnsi="Times New Roman"/>
          <w:b/>
          <w:sz w:val="28"/>
          <w:szCs w:val="28"/>
        </w:rPr>
      </w:pPr>
    </w:p>
    <w:p w:rsidR="007D7279" w:rsidRDefault="007D7279" w:rsidP="00CD6D2C">
      <w:pPr>
        <w:pStyle w:val="a6"/>
        <w:ind w:firstLine="540"/>
        <w:jc w:val="both"/>
        <w:rPr>
          <w:rFonts w:ascii="Times New Roman" w:hAnsi="Times New Roman"/>
          <w:b/>
          <w:sz w:val="28"/>
          <w:szCs w:val="28"/>
        </w:rPr>
      </w:pPr>
    </w:p>
    <w:p w:rsidR="007D7279" w:rsidRDefault="007D7279" w:rsidP="00CD6D2C">
      <w:pPr>
        <w:pStyle w:val="a6"/>
        <w:ind w:firstLine="540"/>
        <w:jc w:val="both"/>
        <w:rPr>
          <w:rFonts w:ascii="Times New Roman" w:hAnsi="Times New Roman"/>
          <w:b/>
          <w:sz w:val="28"/>
          <w:szCs w:val="28"/>
        </w:rPr>
      </w:pPr>
    </w:p>
    <w:p w:rsidR="007D7279" w:rsidRDefault="007D7279" w:rsidP="00CD6D2C">
      <w:pPr>
        <w:pStyle w:val="a6"/>
        <w:ind w:firstLine="540"/>
        <w:jc w:val="both"/>
        <w:rPr>
          <w:rFonts w:ascii="Times New Roman" w:hAnsi="Times New Roman"/>
          <w:b/>
          <w:sz w:val="28"/>
          <w:szCs w:val="28"/>
        </w:rPr>
      </w:pPr>
    </w:p>
    <w:p w:rsidR="007D7279" w:rsidRDefault="007D7279" w:rsidP="00CD6D2C">
      <w:pPr>
        <w:pStyle w:val="a6"/>
        <w:ind w:firstLine="540"/>
        <w:jc w:val="both"/>
        <w:rPr>
          <w:rFonts w:ascii="Times New Roman" w:hAnsi="Times New Roman"/>
          <w:b/>
          <w:sz w:val="28"/>
          <w:szCs w:val="28"/>
        </w:rPr>
      </w:pPr>
    </w:p>
    <w:p w:rsidR="007D7279" w:rsidRDefault="007D7279" w:rsidP="00CD6D2C">
      <w:pPr>
        <w:pStyle w:val="a6"/>
        <w:ind w:firstLine="540"/>
        <w:jc w:val="both"/>
        <w:rPr>
          <w:rFonts w:ascii="Times New Roman" w:hAnsi="Times New Roman"/>
          <w:b/>
          <w:sz w:val="28"/>
          <w:szCs w:val="28"/>
        </w:rPr>
      </w:pPr>
    </w:p>
    <w:p w:rsidR="007D7279" w:rsidRDefault="007D7279" w:rsidP="00CD6D2C">
      <w:pPr>
        <w:pStyle w:val="a6"/>
        <w:ind w:firstLine="540"/>
        <w:jc w:val="both"/>
        <w:rPr>
          <w:rFonts w:ascii="Times New Roman" w:hAnsi="Times New Roman"/>
          <w:b/>
          <w:sz w:val="28"/>
          <w:szCs w:val="28"/>
        </w:rPr>
      </w:pPr>
    </w:p>
    <w:p w:rsidR="007D7279" w:rsidRDefault="007D7279" w:rsidP="00CD6D2C">
      <w:pPr>
        <w:pStyle w:val="a6"/>
        <w:ind w:firstLine="540"/>
        <w:jc w:val="both"/>
        <w:rPr>
          <w:rFonts w:ascii="Times New Roman" w:hAnsi="Times New Roman"/>
          <w:b/>
          <w:sz w:val="28"/>
          <w:szCs w:val="28"/>
        </w:rPr>
      </w:pPr>
    </w:p>
    <w:p w:rsidR="007D7279" w:rsidRDefault="007D7279" w:rsidP="00CD6D2C">
      <w:pPr>
        <w:pStyle w:val="a6"/>
        <w:ind w:firstLine="540"/>
        <w:jc w:val="both"/>
        <w:rPr>
          <w:rFonts w:ascii="Times New Roman" w:hAnsi="Times New Roman"/>
          <w:b/>
          <w:sz w:val="28"/>
          <w:szCs w:val="28"/>
        </w:rPr>
      </w:pPr>
    </w:p>
    <w:p w:rsidR="007D7279" w:rsidRDefault="007D7279" w:rsidP="00CD6D2C">
      <w:pPr>
        <w:pStyle w:val="a6"/>
        <w:ind w:firstLine="540"/>
        <w:jc w:val="both"/>
        <w:rPr>
          <w:rFonts w:ascii="Times New Roman" w:hAnsi="Times New Roman"/>
          <w:b/>
          <w:sz w:val="28"/>
          <w:szCs w:val="28"/>
        </w:rPr>
      </w:pPr>
    </w:p>
    <w:p w:rsidR="007D7279" w:rsidRDefault="007D7279" w:rsidP="00CD6D2C">
      <w:pPr>
        <w:pStyle w:val="a6"/>
        <w:ind w:firstLine="540"/>
        <w:jc w:val="both"/>
        <w:rPr>
          <w:rFonts w:ascii="Times New Roman" w:hAnsi="Times New Roman"/>
          <w:b/>
          <w:sz w:val="28"/>
          <w:szCs w:val="28"/>
        </w:rPr>
      </w:pPr>
    </w:p>
    <w:p w:rsidR="007D7279" w:rsidRDefault="007D7279" w:rsidP="00CD6D2C">
      <w:pPr>
        <w:pStyle w:val="a6"/>
        <w:ind w:firstLine="540"/>
        <w:jc w:val="both"/>
        <w:rPr>
          <w:rFonts w:ascii="Times New Roman" w:hAnsi="Times New Roman"/>
          <w:b/>
          <w:sz w:val="28"/>
          <w:szCs w:val="28"/>
        </w:rPr>
      </w:pPr>
    </w:p>
    <w:p w:rsidR="007D7279" w:rsidRPr="00CC244C" w:rsidRDefault="007D7279" w:rsidP="00CD6D2C">
      <w:pPr>
        <w:pStyle w:val="a6"/>
        <w:ind w:firstLine="540"/>
        <w:jc w:val="both"/>
        <w:rPr>
          <w:rFonts w:ascii="Times New Roman" w:hAnsi="Times New Roman"/>
          <w:b/>
          <w:sz w:val="28"/>
          <w:szCs w:val="28"/>
        </w:rPr>
      </w:pPr>
    </w:p>
    <w:p w:rsidR="002C167A" w:rsidRPr="00CC244C" w:rsidRDefault="002C167A" w:rsidP="00CD6D2C">
      <w:pPr>
        <w:pStyle w:val="a6"/>
        <w:ind w:firstLine="540"/>
        <w:jc w:val="both"/>
        <w:rPr>
          <w:rFonts w:ascii="Times New Roman" w:hAnsi="Times New Roman"/>
          <w:b/>
          <w:sz w:val="28"/>
          <w:szCs w:val="28"/>
        </w:rPr>
      </w:pPr>
    </w:p>
    <w:p w:rsidR="0060180D" w:rsidRPr="00CC244C" w:rsidRDefault="0060180D" w:rsidP="00CD6D2C">
      <w:pPr>
        <w:pStyle w:val="a6"/>
        <w:ind w:firstLine="540"/>
        <w:jc w:val="both"/>
        <w:rPr>
          <w:rFonts w:ascii="Times New Roman" w:hAnsi="Times New Roman"/>
          <w:b/>
          <w:sz w:val="28"/>
          <w:szCs w:val="28"/>
        </w:rPr>
      </w:pPr>
    </w:p>
    <w:p w:rsidR="00476187" w:rsidRPr="00CC244C" w:rsidRDefault="00476187" w:rsidP="00CD6D2C">
      <w:pPr>
        <w:pStyle w:val="a6"/>
        <w:ind w:firstLine="540"/>
        <w:jc w:val="both"/>
        <w:rPr>
          <w:rFonts w:ascii="Times New Roman" w:hAnsi="Times New Roman"/>
          <w:b/>
          <w:i/>
          <w:sz w:val="28"/>
          <w:szCs w:val="28"/>
        </w:rPr>
      </w:pPr>
      <w:r w:rsidRPr="00CC244C">
        <w:rPr>
          <w:rFonts w:ascii="Times New Roman" w:hAnsi="Times New Roman"/>
          <w:b/>
          <w:i/>
          <w:sz w:val="28"/>
          <w:szCs w:val="28"/>
        </w:rPr>
        <w:lastRenderedPageBreak/>
        <w:t>Потребительский рынок</w:t>
      </w:r>
      <w:r w:rsidR="001C6209" w:rsidRPr="00CC244C">
        <w:rPr>
          <w:rFonts w:ascii="Times New Roman" w:hAnsi="Times New Roman"/>
          <w:b/>
          <w:i/>
          <w:sz w:val="28"/>
          <w:szCs w:val="28"/>
        </w:rPr>
        <w:t xml:space="preserve"> и платные услуги населению </w:t>
      </w:r>
    </w:p>
    <w:p w:rsidR="00247D63" w:rsidRPr="00CC244C" w:rsidRDefault="00247D63" w:rsidP="00CD6D2C">
      <w:pPr>
        <w:pStyle w:val="a6"/>
        <w:ind w:firstLine="540"/>
        <w:jc w:val="both"/>
        <w:rPr>
          <w:rFonts w:ascii="Times New Roman" w:hAnsi="Times New Roman"/>
          <w:b/>
          <w:sz w:val="28"/>
          <w:szCs w:val="28"/>
        </w:rPr>
      </w:pPr>
    </w:p>
    <w:p w:rsidR="008E57C8" w:rsidRPr="00CC244C" w:rsidRDefault="008E57C8" w:rsidP="00F942EC">
      <w:pPr>
        <w:autoSpaceDE w:val="0"/>
        <w:autoSpaceDN w:val="0"/>
        <w:adjustRightInd w:val="0"/>
        <w:spacing w:line="276" w:lineRule="auto"/>
        <w:ind w:firstLine="720"/>
        <w:jc w:val="both"/>
        <w:rPr>
          <w:rFonts w:ascii="Times New Roman" w:eastAsiaTheme="minorHAnsi" w:hAnsi="Times New Roman"/>
          <w:sz w:val="28"/>
          <w:szCs w:val="28"/>
          <w:lang w:eastAsia="en-US"/>
        </w:rPr>
      </w:pPr>
      <w:r w:rsidRPr="00CC244C">
        <w:rPr>
          <w:rFonts w:ascii="Times New Roman" w:eastAsiaTheme="minorHAnsi" w:hAnsi="Times New Roman"/>
          <w:sz w:val="28"/>
          <w:szCs w:val="28"/>
          <w:lang w:eastAsia="en-US"/>
        </w:rPr>
        <w:t xml:space="preserve">Состояние торговли определяется платёжеспособным спросом, структурой потребительских предпочтений, ожиданиями населения </w:t>
      </w:r>
      <w:r w:rsidRPr="00CC244C">
        <w:rPr>
          <w:rFonts w:ascii="Times New Roman" w:eastAsiaTheme="minorHAnsi" w:hAnsi="Times New Roman"/>
          <w:sz w:val="28"/>
          <w:szCs w:val="28"/>
          <w:lang w:eastAsia="en-US"/>
        </w:rPr>
        <w:br/>
        <w:t>и име</w:t>
      </w:r>
      <w:r w:rsidR="0017330D">
        <w:rPr>
          <w:rFonts w:ascii="Times New Roman" w:eastAsiaTheme="minorHAnsi" w:hAnsi="Times New Roman"/>
          <w:sz w:val="28"/>
          <w:szCs w:val="28"/>
          <w:lang w:eastAsia="en-US"/>
        </w:rPr>
        <w:t>е</w:t>
      </w:r>
      <w:r w:rsidRPr="00CC244C">
        <w:rPr>
          <w:rFonts w:ascii="Times New Roman" w:eastAsiaTheme="minorHAnsi" w:hAnsi="Times New Roman"/>
          <w:sz w:val="28"/>
          <w:szCs w:val="28"/>
          <w:lang w:eastAsia="en-US"/>
        </w:rPr>
        <w:t xml:space="preserve">т прямую зависимость от экономической ситуации в стране </w:t>
      </w:r>
      <w:r w:rsidRPr="00CC244C">
        <w:rPr>
          <w:rFonts w:ascii="Times New Roman" w:eastAsiaTheme="minorHAnsi" w:hAnsi="Times New Roman"/>
          <w:sz w:val="28"/>
          <w:szCs w:val="28"/>
          <w:lang w:eastAsia="en-US"/>
        </w:rPr>
        <w:br/>
        <w:t>и регионе.</w:t>
      </w:r>
    </w:p>
    <w:p w:rsidR="002C167A" w:rsidRPr="00CC244C" w:rsidRDefault="002C167A" w:rsidP="00F942EC">
      <w:pPr>
        <w:autoSpaceDE w:val="0"/>
        <w:autoSpaceDN w:val="0"/>
        <w:adjustRightInd w:val="0"/>
        <w:spacing w:after="240" w:line="276" w:lineRule="auto"/>
        <w:ind w:firstLine="709"/>
        <w:contextualSpacing/>
        <w:jc w:val="both"/>
        <w:rPr>
          <w:rFonts w:ascii="Times New Roman" w:hAnsi="Times New Roman"/>
          <w:sz w:val="28"/>
          <w:szCs w:val="28"/>
        </w:rPr>
      </w:pPr>
      <w:r w:rsidRPr="00CC244C">
        <w:rPr>
          <w:rFonts w:ascii="Times New Roman" w:hAnsi="Times New Roman"/>
          <w:sz w:val="28"/>
          <w:szCs w:val="28"/>
        </w:rPr>
        <w:t>На сегодняшний день розничная торговля приобретает более цивилизованные формы. Происходит замена рядов киосков и павильонов на торговые на торговые мини комплексы в едином архитектурном стиле. Более высокие требования предъявляются к внешнему виду магазинов, особенно к вновь открываемым магазинам на первых этажах жилых домов, а так же к благоустройству прилегающей территории (оформление газонов</w:t>
      </w:r>
      <w:r w:rsidR="0017330D">
        <w:rPr>
          <w:rFonts w:ascii="Times New Roman" w:hAnsi="Times New Roman"/>
          <w:sz w:val="28"/>
          <w:szCs w:val="28"/>
        </w:rPr>
        <w:t>,</w:t>
      </w:r>
      <w:r w:rsidRPr="00CC244C">
        <w:rPr>
          <w:rFonts w:ascii="Times New Roman" w:hAnsi="Times New Roman"/>
          <w:sz w:val="28"/>
          <w:szCs w:val="28"/>
        </w:rPr>
        <w:t xml:space="preserve"> клумб). Происходит увеличение количества магазинов. </w:t>
      </w:r>
    </w:p>
    <w:p w:rsidR="008E57C8" w:rsidRPr="00CC244C" w:rsidRDefault="008E57C8" w:rsidP="00F942EC">
      <w:pPr>
        <w:autoSpaceDE w:val="0"/>
        <w:autoSpaceDN w:val="0"/>
        <w:adjustRightInd w:val="0"/>
        <w:spacing w:line="276" w:lineRule="auto"/>
        <w:ind w:firstLine="720"/>
        <w:jc w:val="both"/>
        <w:rPr>
          <w:rFonts w:ascii="Times New Roman" w:hAnsi="Times New Roman"/>
          <w:bCs/>
          <w:sz w:val="28"/>
          <w:szCs w:val="28"/>
        </w:rPr>
      </w:pPr>
      <w:r w:rsidRPr="00CC244C">
        <w:rPr>
          <w:rFonts w:ascii="Times New Roman" w:hAnsi="Times New Roman"/>
          <w:sz w:val="28"/>
          <w:szCs w:val="28"/>
        </w:rPr>
        <w:t>Потребительский рынок является одним из важных секторов жизнеобеспечения, а также источником занятости населения и пополнения бюджета края.</w:t>
      </w:r>
    </w:p>
    <w:p w:rsidR="00247D63" w:rsidRPr="00CC244C" w:rsidRDefault="002C167A" w:rsidP="00F942EC">
      <w:pPr>
        <w:autoSpaceDE w:val="0"/>
        <w:autoSpaceDN w:val="0"/>
        <w:adjustRightInd w:val="0"/>
        <w:spacing w:after="240" w:line="276" w:lineRule="auto"/>
        <w:ind w:firstLine="709"/>
        <w:contextualSpacing/>
        <w:jc w:val="both"/>
        <w:rPr>
          <w:rFonts w:ascii="Times New Roman" w:hAnsi="Times New Roman"/>
          <w:sz w:val="28"/>
          <w:szCs w:val="28"/>
        </w:rPr>
      </w:pPr>
      <w:proofErr w:type="gramStart"/>
      <w:r w:rsidRPr="00CC244C">
        <w:rPr>
          <w:rFonts w:ascii="Times New Roman" w:hAnsi="Times New Roman"/>
          <w:sz w:val="28"/>
          <w:szCs w:val="28"/>
        </w:rPr>
        <w:t>На территории муниципального образования город Минусинск  осуществляют розничную торговлю 456  магазинов с площадью торгового  зала  53,99  тыс. кв.м.,  201  павильон с площадью торгового зала 5,18 тыс. кв.м., 130 палаток и киосков,  24 аптеки и аптечных магазинов,  1 универсальный рынок частной собственности  на 62 торговых места и 2 постоянно действующих ярмарки.</w:t>
      </w:r>
      <w:r w:rsidR="00247D63" w:rsidRPr="00CC244C">
        <w:rPr>
          <w:rFonts w:ascii="Times New Roman" w:hAnsi="Times New Roman"/>
          <w:sz w:val="28"/>
          <w:szCs w:val="28"/>
        </w:rPr>
        <w:tab/>
      </w:r>
      <w:proofErr w:type="gramEnd"/>
    </w:p>
    <w:p w:rsidR="002C167A" w:rsidRPr="00CC244C" w:rsidRDefault="002C167A" w:rsidP="00F942EC">
      <w:pPr>
        <w:autoSpaceDE w:val="0"/>
        <w:autoSpaceDN w:val="0"/>
        <w:adjustRightInd w:val="0"/>
        <w:spacing w:line="276" w:lineRule="auto"/>
        <w:ind w:firstLine="708"/>
        <w:jc w:val="both"/>
        <w:rPr>
          <w:rFonts w:ascii="Times New Roman" w:hAnsi="Times New Roman"/>
          <w:sz w:val="28"/>
          <w:szCs w:val="28"/>
        </w:rPr>
      </w:pPr>
      <w:r w:rsidRPr="00CC244C">
        <w:rPr>
          <w:rFonts w:ascii="Times New Roman" w:hAnsi="Times New Roman"/>
          <w:sz w:val="28"/>
          <w:szCs w:val="28"/>
        </w:rPr>
        <w:t>Населению продано потребительских товаров в фактических ценах через все каналы реализации в 2017 году по городу Минусинску на 12 727,74 млн. рублей, что в сопоставимых ценах составило 96,9  % к уровню 2016 года.  Ожидаемый объем розничного товарооборота в 2018 году составит  - 13 084,77 млн</w:t>
      </w:r>
      <w:proofErr w:type="gramStart"/>
      <w:r w:rsidRPr="00CC244C">
        <w:rPr>
          <w:rFonts w:ascii="Times New Roman" w:hAnsi="Times New Roman"/>
          <w:sz w:val="28"/>
          <w:szCs w:val="28"/>
        </w:rPr>
        <w:t>.р</w:t>
      </w:r>
      <w:proofErr w:type="gramEnd"/>
      <w:r w:rsidRPr="00CC244C">
        <w:rPr>
          <w:rFonts w:ascii="Times New Roman" w:hAnsi="Times New Roman"/>
          <w:sz w:val="28"/>
          <w:szCs w:val="28"/>
        </w:rPr>
        <w:t>уб</w:t>
      </w:r>
      <w:r w:rsidR="00CA2FB1" w:rsidRPr="00CC244C">
        <w:rPr>
          <w:rFonts w:ascii="Times New Roman" w:hAnsi="Times New Roman"/>
          <w:sz w:val="28"/>
          <w:szCs w:val="28"/>
        </w:rPr>
        <w:t>лей</w:t>
      </w:r>
      <w:r w:rsidRPr="00CC244C">
        <w:rPr>
          <w:rFonts w:ascii="Times New Roman" w:hAnsi="Times New Roman"/>
          <w:sz w:val="28"/>
          <w:szCs w:val="28"/>
        </w:rPr>
        <w:t xml:space="preserve"> или </w:t>
      </w:r>
      <w:r w:rsidR="00CA2FB1" w:rsidRPr="00CC244C">
        <w:rPr>
          <w:rFonts w:ascii="Times New Roman" w:hAnsi="Times New Roman"/>
          <w:sz w:val="28"/>
          <w:szCs w:val="28"/>
        </w:rPr>
        <w:t>100,2</w:t>
      </w:r>
      <w:r w:rsidRPr="00CC244C">
        <w:rPr>
          <w:rFonts w:ascii="Times New Roman" w:hAnsi="Times New Roman"/>
          <w:sz w:val="28"/>
          <w:szCs w:val="28"/>
        </w:rPr>
        <w:t xml:space="preserve"> % к 2017 году; прогноз  2019</w:t>
      </w:r>
      <w:r w:rsidR="00CA2FB1" w:rsidRPr="00CC244C">
        <w:rPr>
          <w:rFonts w:ascii="Times New Roman" w:hAnsi="Times New Roman"/>
          <w:sz w:val="28"/>
          <w:szCs w:val="28"/>
        </w:rPr>
        <w:t xml:space="preserve"> года  - 13 715,15 </w:t>
      </w:r>
      <w:r w:rsidRPr="00CC244C">
        <w:rPr>
          <w:rFonts w:ascii="Times New Roman" w:hAnsi="Times New Roman"/>
          <w:sz w:val="28"/>
          <w:szCs w:val="28"/>
        </w:rPr>
        <w:t>млн.руб.(100,</w:t>
      </w:r>
      <w:r w:rsidR="00CA2FB1" w:rsidRPr="00CC244C">
        <w:rPr>
          <w:rFonts w:ascii="Times New Roman" w:hAnsi="Times New Roman"/>
          <w:sz w:val="28"/>
          <w:szCs w:val="28"/>
        </w:rPr>
        <w:t>40</w:t>
      </w:r>
      <w:r w:rsidRPr="00CC244C">
        <w:rPr>
          <w:rFonts w:ascii="Times New Roman" w:hAnsi="Times New Roman"/>
          <w:sz w:val="28"/>
          <w:szCs w:val="28"/>
        </w:rPr>
        <w:t xml:space="preserve"> %  к 201</w:t>
      </w:r>
      <w:r w:rsidR="00CA2FB1" w:rsidRPr="00CC244C">
        <w:rPr>
          <w:rFonts w:ascii="Times New Roman" w:hAnsi="Times New Roman"/>
          <w:sz w:val="28"/>
          <w:szCs w:val="28"/>
        </w:rPr>
        <w:t>8</w:t>
      </w:r>
      <w:r w:rsidRPr="00CC244C">
        <w:rPr>
          <w:rFonts w:ascii="Times New Roman" w:hAnsi="Times New Roman"/>
          <w:sz w:val="28"/>
          <w:szCs w:val="28"/>
        </w:rPr>
        <w:t>г); в 2020 году  14</w:t>
      </w:r>
      <w:r w:rsidR="00CA2FB1" w:rsidRPr="00CC244C">
        <w:rPr>
          <w:rFonts w:ascii="Times New Roman" w:hAnsi="Times New Roman"/>
          <w:sz w:val="28"/>
          <w:szCs w:val="28"/>
        </w:rPr>
        <w:t xml:space="preserve"> 128,32 </w:t>
      </w:r>
      <w:r w:rsidRPr="00CC244C">
        <w:rPr>
          <w:rFonts w:ascii="Times New Roman" w:hAnsi="Times New Roman"/>
          <w:sz w:val="28"/>
          <w:szCs w:val="28"/>
        </w:rPr>
        <w:t>млн.руб. (100,</w:t>
      </w:r>
      <w:r w:rsidR="00CA2FB1" w:rsidRPr="00CC244C">
        <w:rPr>
          <w:rFonts w:ascii="Times New Roman" w:hAnsi="Times New Roman"/>
          <w:sz w:val="28"/>
          <w:szCs w:val="28"/>
        </w:rPr>
        <w:t>5</w:t>
      </w:r>
      <w:r w:rsidRPr="00CC244C">
        <w:rPr>
          <w:rFonts w:ascii="Times New Roman" w:hAnsi="Times New Roman"/>
          <w:sz w:val="28"/>
          <w:szCs w:val="28"/>
        </w:rPr>
        <w:t>%  к 201</w:t>
      </w:r>
      <w:r w:rsidR="00CA2FB1" w:rsidRPr="00CC244C">
        <w:rPr>
          <w:rFonts w:ascii="Times New Roman" w:hAnsi="Times New Roman"/>
          <w:sz w:val="28"/>
          <w:szCs w:val="28"/>
        </w:rPr>
        <w:t>9</w:t>
      </w:r>
      <w:r w:rsidRPr="00CC244C">
        <w:rPr>
          <w:rFonts w:ascii="Times New Roman" w:hAnsi="Times New Roman"/>
          <w:sz w:val="28"/>
          <w:szCs w:val="28"/>
        </w:rPr>
        <w:t>г); в 2021 году – 14</w:t>
      </w:r>
      <w:r w:rsidR="00CA2FB1" w:rsidRPr="00CC244C">
        <w:rPr>
          <w:rFonts w:ascii="Times New Roman" w:hAnsi="Times New Roman"/>
          <w:sz w:val="28"/>
          <w:szCs w:val="28"/>
        </w:rPr>
        <w:t xml:space="preserve"> 639,48 </w:t>
      </w:r>
      <w:r w:rsidRPr="00CC244C">
        <w:rPr>
          <w:rFonts w:ascii="Times New Roman" w:hAnsi="Times New Roman"/>
          <w:sz w:val="28"/>
          <w:szCs w:val="28"/>
        </w:rPr>
        <w:t>млн.руб. (100,</w:t>
      </w:r>
      <w:r w:rsidR="00CA2FB1" w:rsidRPr="00CC244C">
        <w:rPr>
          <w:rFonts w:ascii="Times New Roman" w:hAnsi="Times New Roman"/>
          <w:sz w:val="28"/>
          <w:szCs w:val="28"/>
        </w:rPr>
        <w:t>6</w:t>
      </w:r>
      <w:r w:rsidRPr="00CC244C">
        <w:rPr>
          <w:rFonts w:ascii="Times New Roman" w:hAnsi="Times New Roman"/>
          <w:sz w:val="28"/>
          <w:szCs w:val="28"/>
        </w:rPr>
        <w:t xml:space="preserve"> % к 20</w:t>
      </w:r>
      <w:r w:rsidR="00CA2FB1" w:rsidRPr="00CC244C">
        <w:rPr>
          <w:rFonts w:ascii="Times New Roman" w:hAnsi="Times New Roman"/>
          <w:sz w:val="28"/>
          <w:szCs w:val="28"/>
        </w:rPr>
        <w:t>20</w:t>
      </w:r>
      <w:r w:rsidRPr="00CC244C">
        <w:rPr>
          <w:rFonts w:ascii="Times New Roman" w:hAnsi="Times New Roman"/>
          <w:sz w:val="28"/>
          <w:szCs w:val="28"/>
        </w:rPr>
        <w:t>г.)  в сопоставимых ценах.</w:t>
      </w:r>
    </w:p>
    <w:p w:rsidR="002C167A" w:rsidRPr="00CC244C" w:rsidRDefault="002C167A" w:rsidP="00F942EC">
      <w:pPr>
        <w:autoSpaceDE w:val="0"/>
        <w:autoSpaceDN w:val="0"/>
        <w:adjustRightInd w:val="0"/>
        <w:spacing w:line="276" w:lineRule="auto"/>
        <w:ind w:firstLine="708"/>
        <w:jc w:val="both"/>
        <w:rPr>
          <w:rFonts w:ascii="Times New Roman" w:hAnsi="Times New Roman"/>
          <w:sz w:val="28"/>
          <w:szCs w:val="28"/>
        </w:rPr>
      </w:pPr>
      <w:r w:rsidRPr="00CC244C">
        <w:rPr>
          <w:rFonts w:ascii="Times New Roman" w:hAnsi="Times New Roman"/>
          <w:sz w:val="28"/>
          <w:szCs w:val="28"/>
        </w:rPr>
        <w:t xml:space="preserve">Удельный вес продажи продовольственных товаров в общем объёме розничной  торговли составляет </w:t>
      </w:r>
      <w:r w:rsidR="0017330D">
        <w:rPr>
          <w:rFonts w:ascii="Times New Roman" w:hAnsi="Times New Roman"/>
          <w:sz w:val="28"/>
          <w:szCs w:val="28"/>
        </w:rPr>
        <w:t>6</w:t>
      </w:r>
      <w:r w:rsidRPr="00CC244C">
        <w:rPr>
          <w:rFonts w:ascii="Times New Roman" w:hAnsi="Times New Roman"/>
          <w:sz w:val="28"/>
          <w:szCs w:val="28"/>
        </w:rPr>
        <w:t>0%. Доля продажи продовольственных товаров в общем объеме розничного товарооборота  на  период до 202</w:t>
      </w:r>
      <w:r w:rsidR="00CA2FB1" w:rsidRPr="00CC244C">
        <w:rPr>
          <w:rFonts w:ascii="Times New Roman" w:hAnsi="Times New Roman"/>
          <w:sz w:val="28"/>
          <w:szCs w:val="28"/>
        </w:rPr>
        <w:t>1</w:t>
      </w:r>
      <w:r w:rsidRPr="00CC244C">
        <w:rPr>
          <w:rFonts w:ascii="Times New Roman" w:hAnsi="Times New Roman"/>
          <w:sz w:val="28"/>
          <w:szCs w:val="28"/>
        </w:rPr>
        <w:t xml:space="preserve"> года претерпит незначительные колебания.</w:t>
      </w:r>
    </w:p>
    <w:p w:rsidR="002C167A" w:rsidRPr="00CC244C" w:rsidRDefault="002C167A" w:rsidP="00F942EC">
      <w:pPr>
        <w:autoSpaceDE w:val="0"/>
        <w:autoSpaceDN w:val="0"/>
        <w:adjustRightInd w:val="0"/>
        <w:spacing w:line="276" w:lineRule="auto"/>
        <w:ind w:firstLine="708"/>
        <w:jc w:val="both"/>
        <w:rPr>
          <w:rFonts w:ascii="Times New Roman" w:hAnsi="Times New Roman"/>
          <w:sz w:val="28"/>
          <w:szCs w:val="28"/>
        </w:rPr>
      </w:pPr>
      <w:r w:rsidRPr="00CC244C">
        <w:rPr>
          <w:rFonts w:ascii="Times New Roman" w:hAnsi="Times New Roman"/>
          <w:sz w:val="28"/>
          <w:szCs w:val="28"/>
        </w:rPr>
        <w:t>Удельный вес продажи непродовольственных товаров   в общем объеме  розничной торговли составляет 50,0%. Доля продажи непродовольственных  товаров  в общем объеме розничного товарооборота на период до 2020 года претерпит незначительные колебания.</w:t>
      </w:r>
    </w:p>
    <w:p w:rsidR="00F942EC" w:rsidRPr="00CC244C" w:rsidRDefault="002C167A" w:rsidP="00F942EC">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ab/>
        <w:t>Большая часть потребительских товаров приобретается населением через сеть малых предприятий, рынок и лишь 20 % через сеть крупных и средних предприятий торговли.</w:t>
      </w:r>
    </w:p>
    <w:p w:rsidR="00247D63" w:rsidRPr="00CC244C" w:rsidRDefault="00247D63" w:rsidP="002C167A">
      <w:pPr>
        <w:autoSpaceDE w:val="0"/>
        <w:autoSpaceDN w:val="0"/>
        <w:adjustRightInd w:val="0"/>
        <w:jc w:val="center"/>
        <w:rPr>
          <w:rFonts w:ascii="Times New Roman" w:hAnsi="Times New Roman"/>
          <w:b/>
          <w:sz w:val="28"/>
          <w:szCs w:val="28"/>
        </w:rPr>
      </w:pPr>
      <w:r w:rsidRPr="00CC244C">
        <w:rPr>
          <w:rFonts w:ascii="Times New Roman" w:hAnsi="Times New Roman"/>
          <w:b/>
          <w:sz w:val="28"/>
          <w:szCs w:val="28"/>
        </w:rPr>
        <w:lastRenderedPageBreak/>
        <w:t>Динамика оборота розничной торговли во всех каналах реализации, млн. рублей</w:t>
      </w:r>
    </w:p>
    <w:p w:rsidR="00247D63" w:rsidRPr="00CC244C" w:rsidRDefault="00247D63" w:rsidP="00247D63">
      <w:pPr>
        <w:tabs>
          <w:tab w:val="num" w:pos="720"/>
        </w:tabs>
        <w:spacing w:line="276" w:lineRule="auto"/>
        <w:ind w:firstLine="567"/>
        <w:jc w:val="center"/>
        <w:rPr>
          <w:rFonts w:ascii="Times New Roman" w:hAnsi="Times New Roman"/>
          <w:b/>
          <w:sz w:val="28"/>
          <w:szCs w:val="28"/>
        </w:rPr>
      </w:pPr>
    </w:p>
    <w:p w:rsidR="00247D63" w:rsidRPr="00CC244C" w:rsidRDefault="00247D63" w:rsidP="00247D63">
      <w:pPr>
        <w:tabs>
          <w:tab w:val="num" w:pos="720"/>
        </w:tabs>
        <w:spacing w:line="288" w:lineRule="auto"/>
        <w:ind w:firstLine="567"/>
        <w:jc w:val="center"/>
        <w:rPr>
          <w:rFonts w:ascii="Times New Roman" w:hAnsi="Times New Roman"/>
          <w:b/>
          <w:sz w:val="28"/>
          <w:szCs w:val="28"/>
        </w:rPr>
      </w:pPr>
      <w:r w:rsidRPr="00CC244C">
        <w:rPr>
          <w:rFonts w:ascii="Times New Roman" w:hAnsi="Times New Roman"/>
          <w:b/>
          <w:noProof/>
          <w:sz w:val="28"/>
          <w:szCs w:val="28"/>
        </w:rPr>
        <w:drawing>
          <wp:inline distT="0" distB="0" distL="0" distR="0">
            <wp:extent cx="5843752" cy="3258207"/>
            <wp:effectExtent l="19050" t="0" r="23648"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20EF3" w:rsidRPr="00CC244C" w:rsidRDefault="00F20EF3" w:rsidP="00247D63">
      <w:pPr>
        <w:tabs>
          <w:tab w:val="num" w:pos="1669"/>
        </w:tabs>
        <w:spacing w:line="276" w:lineRule="auto"/>
        <w:ind w:firstLine="720"/>
        <w:jc w:val="both"/>
        <w:rPr>
          <w:rFonts w:ascii="Times New Roman" w:hAnsi="Times New Roman"/>
          <w:sz w:val="28"/>
          <w:szCs w:val="28"/>
        </w:rPr>
      </w:pPr>
    </w:p>
    <w:p w:rsidR="00247D63" w:rsidRPr="00CC244C" w:rsidRDefault="00247D63" w:rsidP="00247D63">
      <w:pPr>
        <w:tabs>
          <w:tab w:val="num" w:pos="1669"/>
        </w:tabs>
        <w:spacing w:line="276" w:lineRule="auto"/>
        <w:ind w:firstLine="720"/>
        <w:jc w:val="both"/>
        <w:rPr>
          <w:rFonts w:ascii="Times New Roman" w:hAnsi="Times New Roman"/>
          <w:sz w:val="28"/>
          <w:szCs w:val="28"/>
        </w:rPr>
      </w:pPr>
      <w:r w:rsidRPr="00CC244C">
        <w:rPr>
          <w:rFonts w:ascii="Times New Roman" w:hAnsi="Times New Roman"/>
          <w:sz w:val="28"/>
          <w:szCs w:val="28"/>
        </w:rPr>
        <w:t>Важными факторами, влияющими на состояние торговли, помимо платёжеспособного спроса, являются структура потребительских предпочтений, ожидания населения, зависящие от экономической ситуации, а также состояние потребительского кредитования.</w:t>
      </w:r>
    </w:p>
    <w:p w:rsidR="00F12FA7" w:rsidRPr="00CC244C" w:rsidRDefault="00247D63" w:rsidP="00F12FA7">
      <w:pPr>
        <w:tabs>
          <w:tab w:val="num" w:pos="1669"/>
        </w:tabs>
        <w:spacing w:after="240" w:line="276" w:lineRule="auto"/>
        <w:ind w:firstLine="720"/>
        <w:contextualSpacing/>
        <w:jc w:val="both"/>
        <w:rPr>
          <w:rFonts w:ascii="Times New Roman" w:hAnsi="Times New Roman"/>
          <w:sz w:val="28"/>
          <w:szCs w:val="28"/>
        </w:rPr>
      </w:pPr>
      <w:r w:rsidRPr="00CC244C">
        <w:rPr>
          <w:rFonts w:ascii="Times New Roman" w:hAnsi="Times New Roman"/>
          <w:sz w:val="28"/>
          <w:szCs w:val="28"/>
        </w:rPr>
        <w:t>Оборот розничной торговли формируется, в большей степени, за счет малых предприятий и индивидуальных предпринимателей, осуществляющих деятельность вне рынка. Большая часть потребительских товаров приобретается населением через сеть малых предприятий и  неорганизованный рынок.</w:t>
      </w:r>
    </w:p>
    <w:p w:rsidR="0017330D" w:rsidRDefault="00247D63" w:rsidP="0017330D">
      <w:pPr>
        <w:tabs>
          <w:tab w:val="num" w:pos="1669"/>
        </w:tabs>
        <w:spacing w:after="240" w:line="276" w:lineRule="auto"/>
        <w:ind w:firstLine="720"/>
        <w:contextualSpacing/>
        <w:jc w:val="both"/>
        <w:rPr>
          <w:rFonts w:ascii="Times New Roman" w:hAnsi="Times New Roman"/>
          <w:sz w:val="28"/>
          <w:szCs w:val="28"/>
        </w:rPr>
      </w:pPr>
      <w:r w:rsidRPr="00CC244C">
        <w:rPr>
          <w:rFonts w:ascii="Times New Roman" w:hAnsi="Times New Roman"/>
          <w:sz w:val="28"/>
          <w:szCs w:val="28"/>
        </w:rPr>
        <w:t xml:space="preserve">Розничная торговля продолжает развиваться, в том числе, за счет </w:t>
      </w:r>
      <w:r w:rsidRPr="00CC244C">
        <w:rPr>
          <w:rFonts w:ascii="Times New Roman" w:hAnsi="Times New Roman"/>
          <w:i/>
          <w:sz w:val="28"/>
          <w:szCs w:val="28"/>
        </w:rPr>
        <w:t>открытия торговых объектов</w:t>
      </w:r>
      <w:r w:rsidRPr="00CC244C">
        <w:rPr>
          <w:rFonts w:ascii="Times New Roman" w:hAnsi="Times New Roman"/>
          <w:sz w:val="28"/>
          <w:szCs w:val="28"/>
        </w:rPr>
        <w:t>. На территории города действует более 600 торговых объектов (не считая аптек и заправочных станций).</w:t>
      </w:r>
    </w:p>
    <w:p w:rsidR="0017330D" w:rsidRDefault="0017330D" w:rsidP="0017330D">
      <w:pPr>
        <w:tabs>
          <w:tab w:val="num" w:pos="1669"/>
        </w:tabs>
        <w:spacing w:after="240" w:line="276" w:lineRule="auto"/>
        <w:ind w:firstLine="720"/>
        <w:contextualSpacing/>
        <w:jc w:val="both"/>
        <w:rPr>
          <w:rFonts w:ascii="Times New Roman" w:hAnsi="Times New Roman"/>
          <w:sz w:val="28"/>
          <w:szCs w:val="28"/>
        </w:rPr>
      </w:pPr>
    </w:p>
    <w:p w:rsidR="0017330D" w:rsidRDefault="0017330D" w:rsidP="0017330D">
      <w:pPr>
        <w:tabs>
          <w:tab w:val="num" w:pos="1669"/>
        </w:tabs>
        <w:spacing w:after="240" w:line="276" w:lineRule="auto"/>
        <w:ind w:firstLine="720"/>
        <w:contextualSpacing/>
        <w:jc w:val="both"/>
        <w:rPr>
          <w:rFonts w:ascii="Times New Roman" w:hAnsi="Times New Roman"/>
          <w:sz w:val="28"/>
          <w:szCs w:val="28"/>
        </w:rPr>
      </w:pPr>
    </w:p>
    <w:p w:rsidR="0017330D" w:rsidRDefault="0017330D" w:rsidP="0017330D">
      <w:pPr>
        <w:tabs>
          <w:tab w:val="num" w:pos="1669"/>
        </w:tabs>
        <w:spacing w:after="240" w:line="276" w:lineRule="auto"/>
        <w:ind w:firstLine="720"/>
        <w:contextualSpacing/>
        <w:jc w:val="both"/>
        <w:rPr>
          <w:rFonts w:ascii="Times New Roman" w:hAnsi="Times New Roman"/>
          <w:sz w:val="28"/>
          <w:szCs w:val="28"/>
        </w:rPr>
      </w:pPr>
    </w:p>
    <w:p w:rsidR="0017330D" w:rsidRDefault="0017330D" w:rsidP="0017330D">
      <w:pPr>
        <w:tabs>
          <w:tab w:val="num" w:pos="1669"/>
        </w:tabs>
        <w:spacing w:after="240" w:line="276" w:lineRule="auto"/>
        <w:ind w:firstLine="720"/>
        <w:contextualSpacing/>
        <w:jc w:val="both"/>
        <w:rPr>
          <w:rFonts w:ascii="Times New Roman" w:hAnsi="Times New Roman"/>
          <w:sz w:val="28"/>
          <w:szCs w:val="28"/>
        </w:rPr>
      </w:pPr>
    </w:p>
    <w:p w:rsidR="0017330D" w:rsidRDefault="0017330D" w:rsidP="0017330D">
      <w:pPr>
        <w:tabs>
          <w:tab w:val="num" w:pos="1669"/>
        </w:tabs>
        <w:spacing w:after="240" w:line="276" w:lineRule="auto"/>
        <w:ind w:firstLine="720"/>
        <w:contextualSpacing/>
        <w:jc w:val="both"/>
        <w:rPr>
          <w:rFonts w:ascii="Times New Roman" w:hAnsi="Times New Roman"/>
          <w:sz w:val="28"/>
          <w:szCs w:val="28"/>
        </w:rPr>
      </w:pPr>
    </w:p>
    <w:p w:rsidR="0017330D" w:rsidRDefault="0017330D" w:rsidP="0017330D">
      <w:pPr>
        <w:tabs>
          <w:tab w:val="num" w:pos="1669"/>
        </w:tabs>
        <w:spacing w:after="240" w:line="276" w:lineRule="auto"/>
        <w:ind w:firstLine="720"/>
        <w:contextualSpacing/>
        <w:jc w:val="both"/>
        <w:rPr>
          <w:rFonts w:ascii="Times New Roman" w:hAnsi="Times New Roman"/>
          <w:sz w:val="28"/>
          <w:szCs w:val="28"/>
        </w:rPr>
      </w:pPr>
    </w:p>
    <w:p w:rsidR="0017330D" w:rsidRDefault="0017330D" w:rsidP="0017330D">
      <w:pPr>
        <w:tabs>
          <w:tab w:val="num" w:pos="1669"/>
        </w:tabs>
        <w:spacing w:after="240" w:line="276" w:lineRule="auto"/>
        <w:ind w:firstLine="720"/>
        <w:contextualSpacing/>
        <w:jc w:val="both"/>
        <w:rPr>
          <w:rFonts w:ascii="Times New Roman" w:hAnsi="Times New Roman"/>
          <w:sz w:val="28"/>
          <w:szCs w:val="28"/>
        </w:rPr>
      </w:pPr>
    </w:p>
    <w:p w:rsidR="0017330D" w:rsidRDefault="0017330D" w:rsidP="0017330D">
      <w:pPr>
        <w:tabs>
          <w:tab w:val="num" w:pos="1669"/>
        </w:tabs>
        <w:spacing w:after="240" w:line="276" w:lineRule="auto"/>
        <w:ind w:firstLine="720"/>
        <w:contextualSpacing/>
        <w:jc w:val="both"/>
        <w:rPr>
          <w:rFonts w:ascii="Times New Roman" w:hAnsi="Times New Roman"/>
          <w:sz w:val="28"/>
          <w:szCs w:val="28"/>
        </w:rPr>
      </w:pPr>
    </w:p>
    <w:p w:rsidR="0017330D" w:rsidRDefault="0017330D" w:rsidP="0017330D">
      <w:pPr>
        <w:tabs>
          <w:tab w:val="num" w:pos="1669"/>
        </w:tabs>
        <w:spacing w:after="240" w:line="276" w:lineRule="auto"/>
        <w:ind w:firstLine="720"/>
        <w:contextualSpacing/>
        <w:jc w:val="both"/>
        <w:rPr>
          <w:rFonts w:ascii="Times New Roman" w:hAnsi="Times New Roman"/>
          <w:sz w:val="28"/>
          <w:szCs w:val="28"/>
        </w:rPr>
      </w:pPr>
    </w:p>
    <w:p w:rsidR="0017330D" w:rsidRDefault="0017330D" w:rsidP="0017330D">
      <w:pPr>
        <w:tabs>
          <w:tab w:val="num" w:pos="1669"/>
        </w:tabs>
        <w:spacing w:after="240" w:line="276" w:lineRule="auto"/>
        <w:ind w:firstLine="720"/>
        <w:contextualSpacing/>
        <w:jc w:val="both"/>
        <w:rPr>
          <w:rFonts w:ascii="Times New Roman" w:hAnsi="Times New Roman"/>
          <w:sz w:val="28"/>
          <w:szCs w:val="28"/>
        </w:rPr>
      </w:pPr>
    </w:p>
    <w:p w:rsidR="0017330D" w:rsidRDefault="0017330D" w:rsidP="0017330D">
      <w:pPr>
        <w:tabs>
          <w:tab w:val="num" w:pos="1669"/>
        </w:tabs>
        <w:spacing w:after="240" w:line="276" w:lineRule="auto"/>
        <w:ind w:firstLine="720"/>
        <w:contextualSpacing/>
        <w:jc w:val="both"/>
        <w:rPr>
          <w:rFonts w:ascii="Times New Roman" w:hAnsi="Times New Roman"/>
          <w:sz w:val="28"/>
          <w:szCs w:val="28"/>
        </w:rPr>
      </w:pPr>
    </w:p>
    <w:p w:rsidR="00F20EF3" w:rsidRDefault="00AA3188" w:rsidP="0017330D">
      <w:pPr>
        <w:tabs>
          <w:tab w:val="num" w:pos="1669"/>
        </w:tabs>
        <w:spacing w:after="240" w:line="276" w:lineRule="auto"/>
        <w:ind w:firstLine="720"/>
        <w:contextualSpacing/>
        <w:jc w:val="both"/>
        <w:rPr>
          <w:rFonts w:ascii="Times New Roman" w:hAnsi="Times New Roman"/>
          <w:i/>
          <w:sz w:val="28"/>
          <w:szCs w:val="28"/>
        </w:rPr>
      </w:pPr>
      <w:r w:rsidRPr="007D7279">
        <w:rPr>
          <w:rFonts w:ascii="Times New Roman" w:hAnsi="Times New Roman"/>
          <w:i/>
          <w:sz w:val="28"/>
          <w:szCs w:val="28"/>
        </w:rPr>
        <w:lastRenderedPageBreak/>
        <w:t>Изменение основных показателей прогноза розничной торговли приведено в таблице.</w:t>
      </w:r>
    </w:p>
    <w:p w:rsidR="0017330D" w:rsidRPr="00CC244C" w:rsidRDefault="0017330D" w:rsidP="0017330D">
      <w:pPr>
        <w:tabs>
          <w:tab w:val="num" w:pos="1669"/>
        </w:tabs>
        <w:spacing w:after="240" w:line="276" w:lineRule="auto"/>
        <w:ind w:firstLine="720"/>
        <w:contextualSpacing/>
        <w:jc w:val="both"/>
      </w:pPr>
    </w:p>
    <w:tbl>
      <w:tblPr>
        <w:tblW w:w="9427"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2594"/>
        <w:gridCol w:w="992"/>
        <w:gridCol w:w="956"/>
        <w:gridCol w:w="958"/>
        <w:gridCol w:w="956"/>
        <w:gridCol w:w="958"/>
        <w:gridCol w:w="1021"/>
        <w:gridCol w:w="992"/>
      </w:tblGrid>
      <w:tr w:rsidR="00AA3188" w:rsidRPr="00CC244C" w:rsidTr="00567217">
        <w:trPr>
          <w:tblHeader/>
          <w:jc w:val="center"/>
        </w:trPr>
        <w:tc>
          <w:tcPr>
            <w:tcW w:w="2594" w:type="dxa"/>
            <w:vMerge w:val="restart"/>
            <w:tcBorders>
              <w:top w:val="single" w:sz="4" w:space="0" w:color="auto"/>
              <w:bottom w:val="single" w:sz="4" w:space="0" w:color="auto"/>
              <w:right w:val="single" w:sz="4" w:space="0" w:color="auto"/>
            </w:tcBorders>
          </w:tcPr>
          <w:p w:rsidR="00AA3188" w:rsidRPr="00CC244C" w:rsidRDefault="00AA3188" w:rsidP="00290F3F">
            <w:pPr>
              <w:rPr>
                <w:rFonts w:ascii="Times New Roman" w:hAnsi="Times New Roman"/>
                <w:i/>
                <w:color w:val="000000" w:themeColor="text1"/>
                <w:sz w:val="28"/>
                <w:szCs w:val="28"/>
                <w:lang w:eastAsia="en-US"/>
              </w:rPr>
            </w:pPr>
            <w:r w:rsidRPr="00CC244C">
              <w:rPr>
                <w:rFonts w:ascii="Times New Roman" w:hAnsi="Times New Roman"/>
                <w:i/>
                <w:color w:val="000000" w:themeColor="text1"/>
                <w:sz w:val="28"/>
                <w:szCs w:val="28"/>
              </w:rPr>
              <w:br w:type="page"/>
            </w:r>
            <w:r w:rsidRPr="00CC244C">
              <w:rPr>
                <w:rFonts w:ascii="Times New Roman" w:hAnsi="Times New Roman"/>
                <w:i/>
                <w:color w:val="000000" w:themeColor="text1"/>
                <w:sz w:val="28"/>
                <w:szCs w:val="28"/>
                <w:lang w:eastAsia="en-US"/>
              </w:rPr>
              <w:t>Наименование показателей</w:t>
            </w:r>
          </w:p>
        </w:tc>
        <w:tc>
          <w:tcPr>
            <w:tcW w:w="992" w:type="dxa"/>
            <w:vMerge w:val="restart"/>
            <w:tcBorders>
              <w:top w:val="single" w:sz="4" w:space="0" w:color="auto"/>
              <w:left w:val="single" w:sz="4" w:space="0" w:color="auto"/>
              <w:bottom w:val="single" w:sz="4" w:space="0" w:color="auto"/>
              <w:right w:val="single" w:sz="4" w:space="0" w:color="auto"/>
            </w:tcBorders>
          </w:tcPr>
          <w:p w:rsidR="00AA3188" w:rsidRPr="00CC244C" w:rsidRDefault="00AA3188" w:rsidP="00567217">
            <w:pPr>
              <w:jc w:val="center"/>
              <w:rPr>
                <w:rFonts w:ascii="Times New Roman" w:hAnsi="Times New Roman"/>
                <w:i/>
                <w:color w:val="000000" w:themeColor="text1"/>
                <w:sz w:val="28"/>
                <w:szCs w:val="28"/>
                <w:lang w:eastAsia="en-US"/>
              </w:rPr>
            </w:pPr>
            <w:r w:rsidRPr="00CC244C">
              <w:rPr>
                <w:rFonts w:ascii="Times New Roman" w:hAnsi="Times New Roman"/>
                <w:i/>
                <w:color w:val="000000" w:themeColor="text1"/>
                <w:sz w:val="28"/>
                <w:szCs w:val="28"/>
                <w:lang w:eastAsia="en-US"/>
              </w:rPr>
              <w:t>Ед</w:t>
            </w:r>
            <w:r w:rsidR="00567217" w:rsidRPr="00CC244C">
              <w:rPr>
                <w:rFonts w:ascii="Times New Roman" w:hAnsi="Times New Roman"/>
                <w:i/>
                <w:color w:val="000000" w:themeColor="text1"/>
                <w:sz w:val="28"/>
                <w:szCs w:val="28"/>
                <w:lang w:eastAsia="en-US"/>
              </w:rPr>
              <w:t>.</w:t>
            </w:r>
            <w:r w:rsidRPr="00CC244C">
              <w:rPr>
                <w:rFonts w:ascii="Times New Roman" w:hAnsi="Times New Roman"/>
                <w:i/>
                <w:color w:val="000000" w:themeColor="text1"/>
                <w:sz w:val="28"/>
                <w:szCs w:val="28"/>
                <w:lang w:eastAsia="en-US"/>
              </w:rPr>
              <w:br/>
            </w:r>
            <w:proofErr w:type="spellStart"/>
            <w:r w:rsidRPr="00CC244C">
              <w:rPr>
                <w:rFonts w:ascii="Times New Roman" w:hAnsi="Times New Roman"/>
                <w:i/>
                <w:color w:val="000000" w:themeColor="text1"/>
                <w:sz w:val="28"/>
                <w:szCs w:val="28"/>
                <w:lang w:eastAsia="en-US"/>
              </w:rPr>
              <w:t>изм</w:t>
            </w:r>
            <w:proofErr w:type="spellEnd"/>
            <w:r w:rsidR="00567217" w:rsidRPr="00CC244C">
              <w:rPr>
                <w:rFonts w:ascii="Times New Roman" w:hAnsi="Times New Roman"/>
                <w:i/>
                <w:color w:val="000000" w:themeColor="text1"/>
                <w:sz w:val="28"/>
                <w:szCs w:val="28"/>
                <w:lang w:eastAsia="en-US"/>
              </w:rPr>
              <w:t>.</w:t>
            </w:r>
          </w:p>
        </w:tc>
        <w:tc>
          <w:tcPr>
            <w:tcW w:w="1914" w:type="dxa"/>
            <w:gridSpan w:val="2"/>
            <w:tcBorders>
              <w:top w:val="single" w:sz="4" w:space="0" w:color="auto"/>
              <w:left w:val="single" w:sz="4" w:space="0" w:color="auto"/>
              <w:bottom w:val="single" w:sz="4" w:space="0" w:color="auto"/>
              <w:right w:val="single" w:sz="4" w:space="0" w:color="auto"/>
            </w:tcBorders>
          </w:tcPr>
          <w:p w:rsidR="00AA3188" w:rsidRPr="00CC244C" w:rsidRDefault="00AA3188" w:rsidP="00900F2B">
            <w:pPr>
              <w:jc w:val="center"/>
              <w:rPr>
                <w:rFonts w:ascii="Times New Roman" w:hAnsi="Times New Roman"/>
                <w:i/>
                <w:color w:val="000000" w:themeColor="text1"/>
                <w:sz w:val="28"/>
                <w:szCs w:val="28"/>
                <w:lang w:eastAsia="en-US"/>
              </w:rPr>
            </w:pPr>
            <w:r w:rsidRPr="00CC244C">
              <w:rPr>
                <w:rFonts w:ascii="Times New Roman" w:hAnsi="Times New Roman"/>
                <w:i/>
                <w:color w:val="000000" w:themeColor="text1"/>
                <w:sz w:val="28"/>
                <w:szCs w:val="28"/>
                <w:lang w:eastAsia="en-US"/>
              </w:rPr>
              <w:t xml:space="preserve">Прогноз для городского бюджета </w:t>
            </w:r>
            <w:r w:rsidRPr="00CC244C">
              <w:rPr>
                <w:rFonts w:ascii="Times New Roman" w:hAnsi="Times New Roman"/>
                <w:i/>
                <w:color w:val="000000" w:themeColor="text1"/>
                <w:sz w:val="28"/>
                <w:szCs w:val="28"/>
                <w:lang w:eastAsia="en-US"/>
              </w:rPr>
              <w:br/>
              <w:t>на 20</w:t>
            </w:r>
            <w:r w:rsidR="00900F2B" w:rsidRPr="00CC244C">
              <w:rPr>
                <w:rFonts w:ascii="Times New Roman" w:hAnsi="Times New Roman"/>
                <w:i/>
                <w:color w:val="000000" w:themeColor="text1"/>
                <w:sz w:val="28"/>
                <w:szCs w:val="28"/>
                <w:lang w:eastAsia="en-US"/>
              </w:rPr>
              <w:t>18</w:t>
            </w:r>
            <w:r w:rsidRPr="00CC244C">
              <w:rPr>
                <w:rFonts w:ascii="Times New Roman" w:hAnsi="Times New Roman"/>
                <w:i/>
                <w:color w:val="000000" w:themeColor="text1"/>
                <w:sz w:val="28"/>
                <w:szCs w:val="28"/>
                <w:lang w:eastAsia="en-US"/>
              </w:rPr>
              <w:t>-20</w:t>
            </w:r>
            <w:r w:rsidR="00900F2B" w:rsidRPr="00CC244C">
              <w:rPr>
                <w:rFonts w:ascii="Times New Roman" w:hAnsi="Times New Roman"/>
                <w:i/>
                <w:color w:val="000000" w:themeColor="text1"/>
                <w:sz w:val="28"/>
                <w:szCs w:val="28"/>
                <w:lang w:eastAsia="en-US"/>
              </w:rPr>
              <w:t>20</w:t>
            </w:r>
            <w:r w:rsidRPr="00CC244C">
              <w:rPr>
                <w:rFonts w:ascii="Times New Roman" w:hAnsi="Times New Roman"/>
                <w:i/>
                <w:color w:val="000000" w:themeColor="text1"/>
                <w:sz w:val="28"/>
                <w:szCs w:val="28"/>
                <w:lang w:eastAsia="en-US"/>
              </w:rPr>
              <w:t xml:space="preserve"> гг.</w:t>
            </w:r>
          </w:p>
        </w:tc>
        <w:tc>
          <w:tcPr>
            <w:tcW w:w="1914" w:type="dxa"/>
            <w:gridSpan w:val="2"/>
            <w:tcBorders>
              <w:top w:val="single" w:sz="4" w:space="0" w:color="auto"/>
              <w:left w:val="single" w:sz="4" w:space="0" w:color="auto"/>
              <w:bottom w:val="single" w:sz="4" w:space="0" w:color="auto"/>
              <w:right w:val="single" w:sz="4" w:space="0" w:color="auto"/>
            </w:tcBorders>
          </w:tcPr>
          <w:p w:rsidR="00AA3188" w:rsidRPr="00CC244C" w:rsidRDefault="00AA3188" w:rsidP="00900F2B">
            <w:pPr>
              <w:jc w:val="center"/>
              <w:rPr>
                <w:rFonts w:ascii="Times New Roman" w:hAnsi="Times New Roman"/>
                <w:i/>
                <w:color w:val="000000" w:themeColor="text1"/>
                <w:sz w:val="28"/>
                <w:szCs w:val="28"/>
                <w:lang w:eastAsia="en-US"/>
              </w:rPr>
            </w:pPr>
            <w:r w:rsidRPr="00CC244C">
              <w:rPr>
                <w:rFonts w:ascii="Times New Roman" w:hAnsi="Times New Roman"/>
                <w:i/>
                <w:color w:val="000000" w:themeColor="text1"/>
                <w:sz w:val="28"/>
                <w:szCs w:val="28"/>
                <w:lang w:eastAsia="en-US"/>
              </w:rPr>
              <w:t>Прогноз для городского</w:t>
            </w:r>
            <w:r w:rsidR="00213A32" w:rsidRPr="00CC244C">
              <w:rPr>
                <w:rFonts w:ascii="Times New Roman" w:hAnsi="Times New Roman"/>
                <w:i/>
                <w:color w:val="000000" w:themeColor="text1"/>
                <w:sz w:val="28"/>
                <w:szCs w:val="28"/>
                <w:lang w:eastAsia="en-US"/>
              </w:rPr>
              <w:t xml:space="preserve"> </w:t>
            </w:r>
            <w:r w:rsidRPr="00CC244C">
              <w:rPr>
                <w:rFonts w:ascii="Times New Roman" w:hAnsi="Times New Roman"/>
                <w:i/>
                <w:color w:val="000000" w:themeColor="text1"/>
                <w:sz w:val="28"/>
                <w:szCs w:val="28"/>
                <w:lang w:eastAsia="en-US"/>
              </w:rPr>
              <w:t xml:space="preserve">бюджета </w:t>
            </w:r>
            <w:r w:rsidRPr="00CC244C">
              <w:rPr>
                <w:rFonts w:ascii="Times New Roman" w:hAnsi="Times New Roman"/>
                <w:i/>
                <w:color w:val="000000" w:themeColor="text1"/>
                <w:sz w:val="28"/>
                <w:szCs w:val="28"/>
                <w:lang w:eastAsia="en-US"/>
              </w:rPr>
              <w:br/>
              <w:t>на 20</w:t>
            </w:r>
            <w:r w:rsidR="00900F2B" w:rsidRPr="00CC244C">
              <w:rPr>
                <w:rFonts w:ascii="Times New Roman" w:hAnsi="Times New Roman"/>
                <w:i/>
                <w:color w:val="000000" w:themeColor="text1"/>
                <w:sz w:val="28"/>
                <w:szCs w:val="28"/>
                <w:lang w:eastAsia="en-US"/>
              </w:rPr>
              <w:t>19</w:t>
            </w:r>
            <w:r w:rsidRPr="00CC244C">
              <w:rPr>
                <w:rFonts w:ascii="Times New Roman" w:hAnsi="Times New Roman"/>
                <w:i/>
                <w:color w:val="000000" w:themeColor="text1"/>
                <w:sz w:val="28"/>
                <w:szCs w:val="28"/>
                <w:lang w:eastAsia="en-US"/>
              </w:rPr>
              <w:t>-20</w:t>
            </w:r>
            <w:r w:rsidR="009D79F1" w:rsidRPr="00CC244C">
              <w:rPr>
                <w:rFonts w:ascii="Times New Roman" w:hAnsi="Times New Roman"/>
                <w:i/>
                <w:color w:val="000000" w:themeColor="text1"/>
                <w:sz w:val="28"/>
                <w:szCs w:val="28"/>
                <w:lang w:eastAsia="en-US"/>
              </w:rPr>
              <w:t>2</w:t>
            </w:r>
            <w:r w:rsidR="00900F2B" w:rsidRPr="00CC244C">
              <w:rPr>
                <w:rFonts w:ascii="Times New Roman" w:hAnsi="Times New Roman"/>
                <w:i/>
                <w:color w:val="000000" w:themeColor="text1"/>
                <w:sz w:val="28"/>
                <w:szCs w:val="28"/>
                <w:lang w:eastAsia="en-US"/>
              </w:rPr>
              <w:t>1</w:t>
            </w:r>
            <w:r w:rsidRPr="00CC244C">
              <w:rPr>
                <w:rFonts w:ascii="Times New Roman" w:hAnsi="Times New Roman"/>
                <w:i/>
                <w:color w:val="000000" w:themeColor="text1"/>
                <w:sz w:val="28"/>
                <w:szCs w:val="28"/>
                <w:lang w:eastAsia="en-US"/>
              </w:rPr>
              <w:t xml:space="preserve"> гг.</w:t>
            </w:r>
          </w:p>
        </w:tc>
        <w:tc>
          <w:tcPr>
            <w:tcW w:w="2013" w:type="dxa"/>
            <w:gridSpan w:val="2"/>
            <w:tcBorders>
              <w:top w:val="single" w:sz="4" w:space="0" w:color="auto"/>
              <w:left w:val="single" w:sz="4" w:space="0" w:color="auto"/>
              <w:bottom w:val="single" w:sz="4" w:space="0" w:color="auto"/>
            </w:tcBorders>
          </w:tcPr>
          <w:p w:rsidR="00AA3188" w:rsidRPr="00CC244C" w:rsidRDefault="00AA3188" w:rsidP="00290F3F">
            <w:pPr>
              <w:jc w:val="center"/>
              <w:rPr>
                <w:rFonts w:ascii="Times New Roman" w:hAnsi="Times New Roman"/>
                <w:i/>
                <w:color w:val="000000" w:themeColor="text1"/>
                <w:sz w:val="28"/>
                <w:szCs w:val="28"/>
                <w:lang w:eastAsia="en-US"/>
              </w:rPr>
            </w:pPr>
            <w:r w:rsidRPr="00CC244C">
              <w:rPr>
                <w:rFonts w:ascii="Times New Roman" w:hAnsi="Times New Roman"/>
                <w:i/>
                <w:color w:val="000000" w:themeColor="text1"/>
                <w:sz w:val="28"/>
                <w:szCs w:val="28"/>
                <w:lang w:eastAsia="en-US"/>
              </w:rPr>
              <w:t>Отклонение</w:t>
            </w:r>
            <w:r w:rsidRPr="00CC244C">
              <w:rPr>
                <w:rFonts w:ascii="Times New Roman" w:hAnsi="Times New Roman"/>
                <w:i/>
                <w:color w:val="000000" w:themeColor="text1"/>
                <w:sz w:val="28"/>
                <w:szCs w:val="28"/>
                <w:lang w:eastAsia="en-US"/>
              </w:rPr>
              <w:br/>
              <w:t>от прогноза</w:t>
            </w:r>
          </w:p>
        </w:tc>
      </w:tr>
      <w:tr w:rsidR="00AA3188" w:rsidRPr="00CC244C" w:rsidTr="00567217">
        <w:trPr>
          <w:trHeight w:val="261"/>
          <w:jc w:val="center"/>
        </w:trPr>
        <w:tc>
          <w:tcPr>
            <w:tcW w:w="2594" w:type="dxa"/>
            <w:vMerge/>
            <w:tcBorders>
              <w:top w:val="single" w:sz="4" w:space="0" w:color="auto"/>
              <w:bottom w:val="single" w:sz="4" w:space="0" w:color="auto"/>
              <w:right w:val="single" w:sz="4" w:space="0" w:color="auto"/>
            </w:tcBorders>
            <w:vAlign w:val="center"/>
          </w:tcPr>
          <w:p w:rsidR="00AA3188" w:rsidRPr="00CC244C" w:rsidRDefault="00AA3188" w:rsidP="00290F3F">
            <w:pPr>
              <w:autoSpaceDE w:val="0"/>
              <w:autoSpaceDN w:val="0"/>
              <w:adjustRightInd w:val="0"/>
              <w:rPr>
                <w:rFonts w:ascii="Times New Roman" w:hAnsi="Times New Roman"/>
                <w:i/>
                <w:iCs/>
                <w:color w:val="000000" w:themeColor="text1"/>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A3188" w:rsidRPr="00CC244C" w:rsidRDefault="00AA3188" w:rsidP="00290F3F">
            <w:pPr>
              <w:autoSpaceDE w:val="0"/>
              <w:autoSpaceDN w:val="0"/>
              <w:adjustRightInd w:val="0"/>
              <w:rPr>
                <w:rFonts w:ascii="Times New Roman" w:hAnsi="Times New Roman"/>
                <w:i/>
                <w:iCs/>
                <w:color w:val="000000" w:themeColor="text1"/>
                <w:sz w:val="28"/>
                <w:szCs w:val="28"/>
              </w:rPr>
            </w:pPr>
          </w:p>
        </w:tc>
        <w:tc>
          <w:tcPr>
            <w:tcW w:w="956" w:type="dxa"/>
            <w:tcBorders>
              <w:top w:val="single" w:sz="4" w:space="0" w:color="auto"/>
              <w:left w:val="single" w:sz="4" w:space="0" w:color="auto"/>
              <w:bottom w:val="single" w:sz="4" w:space="0" w:color="auto"/>
              <w:right w:val="single" w:sz="4" w:space="0" w:color="auto"/>
            </w:tcBorders>
            <w:vAlign w:val="center"/>
          </w:tcPr>
          <w:p w:rsidR="00AA3188" w:rsidRPr="00CC244C" w:rsidRDefault="00AA3188" w:rsidP="00900F2B">
            <w:pPr>
              <w:autoSpaceDE w:val="0"/>
              <w:autoSpaceDN w:val="0"/>
              <w:adjustRightInd w:val="0"/>
              <w:spacing w:line="276" w:lineRule="auto"/>
              <w:jc w:val="center"/>
              <w:rPr>
                <w:rFonts w:ascii="Times New Roman" w:hAnsi="Times New Roman"/>
                <w:i/>
                <w:iCs/>
                <w:color w:val="000000" w:themeColor="text1"/>
                <w:sz w:val="28"/>
                <w:szCs w:val="28"/>
              </w:rPr>
            </w:pPr>
            <w:r w:rsidRPr="00CC244C">
              <w:rPr>
                <w:rFonts w:ascii="Times New Roman" w:hAnsi="Times New Roman"/>
                <w:i/>
                <w:iCs/>
                <w:color w:val="000000" w:themeColor="text1"/>
                <w:sz w:val="28"/>
                <w:szCs w:val="28"/>
              </w:rPr>
              <w:t>201</w:t>
            </w:r>
            <w:r w:rsidR="00900F2B" w:rsidRPr="00CC244C">
              <w:rPr>
                <w:rFonts w:ascii="Times New Roman" w:hAnsi="Times New Roman"/>
                <w:i/>
                <w:iCs/>
                <w:color w:val="000000" w:themeColor="text1"/>
                <w:sz w:val="28"/>
                <w:szCs w:val="28"/>
              </w:rPr>
              <w:t>9</w:t>
            </w:r>
          </w:p>
        </w:tc>
        <w:tc>
          <w:tcPr>
            <w:tcW w:w="958" w:type="dxa"/>
            <w:tcBorders>
              <w:top w:val="single" w:sz="4" w:space="0" w:color="auto"/>
              <w:left w:val="single" w:sz="4" w:space="0" w:color="auto"/>
              <w:bottom w:val="single" w:sz="4" w:space="0" w:color="auto"/>
              <w:right w:val="single" w:sz="4" w:space="0" w:color="auto"/>
            </w:tcBorders>
            <w:vAlign w:val="center"/>
          </w:tcPr>
          <w:p w:rsidR="00AA3188" w:rsidRPr="00CC244C" w:rsidRDefault="00AA3188" w:rsidP="00900F2B">
            <w:pPr>
              <w:autoSpaceDE w:val="0"/>
              <w:autoSpaceDN w:val="0"/>
              <w:adjustRightInd w:val="0"/>
              <w:spacing w:line="276" w:lineRule="auto"/>
              <w:jc w:val="center"/>
              <w:rPr>
                <w:rFonts w:ascii="Times New Roman" w:hAnsi="Times New Roman"/>
                <w:i/>
                <w:iCs/>
                <w:color w:val="000000" w:themeColor="text1"/>
                <w:sz w:val="28"/>
                <w:szCs w:val="28"/>
              </w:rPr>
            </w:pPr>
            <w:r w:rsidRPr="00CC244C">
              <w:rPr>
                <w:rFonts w:ascii="Times New Roman" w:hAnsi="Times New Roman"/>
                <w:i/>
                <w:iCs/>
                <w:color w:val="000000" w:themeColor="text1"/>
                <w:sz w:val="28"/>
                <w:szCs w:val="28"/>
              </w:rPr>
              <w:t>20</w:t>
            </w:r>
            <w:r w:rsidR="00900F2B" w:rsidRPr="00CC244C">
              <w:rPr>
                <w:rFonts w:ascii="Times New Roman" w:hAnsi="Times New Roman"/>
                <w:i/>
                <w:iCs/>
                <w:color w:val="000000" w:themeColor="text1"/>
                <w:sz w:val="28"/>
                <w:szCs w:val="28"/>
              </w:rPr>
              <w:t>20</w:t>
            </w:r>
          </w:p>
        </w:tc>
        <w:tc>
          <w:tcPr>
            <w:tcW w:w="956" w:type="dxa"/>
            <w:tcBorders>
              <w:top w:val="single" w:sz="4" w:space="0" w:color="auto"/>
              <w:left w:val="single" w:sz="4" w:space="0" w:color="auto"/>
              <w:bottom w:val="single" w:sz="4" w:space="0" w:color="auto"/>
              <w:right w:val="single" w:sz="4" w:space="0" w:color="auto"/>
            </w:tcBorders>
            <w:vAlign w:val="center"/>
          </w:tcPr>
          <w:p w:rsidR="00AA3188" w:rsidRPr="00CC244C" w:rsidRDefault="00AA3188" w:rsidP="00900F2B">
            <w:pPr>
              <w:autoSpaceDE w:val="0"/>
              <w:autoSpaceDN w:val="0"/>
              <w:adjustRightInd w:val="0"/>
              <w:spacing w:line="276" w:lineRule="auto"/>
              <w:jc w:val="center"/>
              <w:rPr>
                <w:rFonts w:ascii="Times New Roman" w:hAnsi="Times New Roman"/>
                <w:i/>
                <w:iCs/>
                <w:color w:val="000000" w:themeColor="text1"/>
                <w:sz w:val="28"/>
                <w:szCs w:val="28"/>
              </w:rPr>
            </w:pPr>
            <w:r w:rsidRPr="00CC244C">
              <w:rPr>
                <w:rFonts w:ascii="Times New Roman" w:hAnsi="Times New Roman"/>
                <w:i/>
                <w:iCs/>
                <w:color w:val="000000" w:themeColor="text1"/>
                <w:sz w:val="28"/>
                <w:szCs w:val="28"/>
              </w:rPr>
              <w:t>201</w:t>
            </w:r>
            <w:r w:rsidR="00900F2B" w:rsidRPr="00CC244C">
              <w:rPr>
                <w:rFonts w:ascii="Times New Roman" w:hAnsi="Times New Roman"/>
                <w:i/>
                <w:iCs/>
                <w:color w:val="000000" w:themeColor="text1"/>
                <w:sz w:val="28"/>
                <w:szCs w:val="28"/>
              </w:rPr>
              <w:t>9</w:t>
            </w:r>
          </w:p>
        </w:tc>
        <w:tc>
          <w:tcPr>
            <w:tcW w:w="958" w:type="dxa"/>
            <w:tcBorders>
              <w:top w:val="single" w:sz="4" w:space="0" w:color="auto"/>
              <w:left w:val="single" w:sz="4" w:space="0" w:color="auto"/>
              <w:bottom w:val="single" w:sz="4" w:space="0" w:color="auto"/>
              <w:right w:val="single" w:sz="4" w:space="0" w:color="auto"/>
            </w:tcBorders>
            <w:vAlign w:val="center"/>
          </w:tcPr>
          <w:p w:rsidR="00AA3188" w:rsidRPr="00CC244C" w:rsidRDefault="00AA3188" w:rsidP="00900F2B">
            <w:pPr>
              <w:autoSpaceDE w:val="0"/>
              <w:autoSpaceDN w:val="0"/>
              <w:adjustRightInd w:val="0"/>
              <w:spacing w:line="276" w:lineRule="auto"/>
              <w:jc w:val="center"/>
              <w:rPr>
                <w:rFonts w:ascii="Times New Roman" w:hAnsi="Times New Roman"/>
                <w:i/>
                <w:iCs/>
                <w:color w:val="000000" w:themeColor="text1"/>
                <w:sz w:val="28"/>
                <w:szCs w:val="28"/>
              </w:rPr>
            </w:pPr>
            <w:r w:rsidRPr="00CC244C">
              <w:rPr>
                <w:rFonts w:ascii="Times New Roman" w:hAnsi="Times New Roman"/>
                <w:i/>
                <w:iCs/>
                <w:color w:val="000000" w:themeColor="text1"/>
                <w:sz w:val="28"/>
                <w:szCs w:val="28"/>
              </w:rPr>
              <w:t>20</w:t>
            </w:r>
            <w:r w:rsidR="00900F2B" w:rsidRPr="00CC244C">
              <w:rPr>
                <w:rFonts w:ascii="Times New Roman" w:hAnsi="Times New Roman"/>
                <w:i/>
                <w:iCs/>
                <w:color w:val="000000" w:themeColor="text1"/>
                <w:sz w:val="28"/>
                <w:szCs w:val="28"/>
              </w:rPr>
              <w:t>20</w:t>
            </w:r>
          </w:p>
        </w:tc>
        <w:tc>
          <w:tcPr>
            <w:tcW w:w="1021" w:type="dxa"/>
            <w:tcBorders>
              <w:top w:val="single" w:sz="4" w:space="0" w:color="auto"/>
              <w:left w:val="single" w:sz="4" w:space="0" w:color="auto"/>
              <w:bottom w:val="single" w:sz="4" w:space="0" w:color="auto"/>
              <w:right w:val="single" w:sz="4" w:space="0" w:color="auto"/>
            </w:tcBorders>
            <w:vAlign w:val="center"/>
          </w:tcPr>
          <w:p w:rsidR="00AA3188" w:rsidRPr="00CC244C" w:rsidRDefault="00AA3188" w:rsidP="00900F2B">
            <w:pPr>
              <w:autoSpaceDE w:val="0"/>
              <w:autoSpaceDN w:val="0"/>
              <w:adjustRightInd w:val="0"/>
              <w:spacing w:line="276" w:lineRule="auto"/>
              <w:jc w:val="center"/>
              <w:rPr>
                <w:rFonts w:ascii="Times New Roman" w:hAnsi="Times New Roman"/>
                <w:i/>
                <w:iCs/>
                <w:color w:val="000000" w:themeColor="text1"/>
                <w:sz w:val="28"/>
                <w:szCs w:val="28"/>
              </w:rPr>
            </w:pPr>
            <w:r w:rsidRPr="00CC244C">
              <w:rPr>
                <w:rFonts w:ascii="Times New Roman" w:hAnsi="Times New Roman"/>
                <w:i/>
                <w:iCs/>
                <w:color w:val="000000" w:themeColor="text1"/>
                <w:sz w:val="28"/>
                <w:szCs w:val="28"/>
              </w:rPr>
              <w:t>201</w:t>
            </w:r>
            <w:r w:rsidR="00900F2B" w:rsidRPr="00CC244C">
              <w:rPr>
                <w:rFonts w:ascii="Times New Roman" w:hAnsi="Times New Roman"/>
                <w:i/>
                <w:iCs/>
                <w:color w:val="000000" w:themeColor="text1"/>
                <w:sz w:val="28"/>
                <w:szCs w:val="28"/>
              </w:rPr>
              <w:t>9</w:t>
            </w:r>
          </w:p>
        </w:tc>
        <w:tc>
          <w:tcPr>
            <w:tcW w:w="992" w:type="dxa"/>
            <w:tcBorders>
              <w:top w:val="single" w:sz="4" w:space="0" w:color="auto"/>
              <w:left w:val="single" w:sz="4" w:space="0" w:color="auto"/>
              <w:bottom w:val="single" w:sz="4" w:space="0" w:color="auto"/>
            </w:tcBorders>
            <w:vAlign w:val="center"/>
          </w:tcPr>
          <w:p w:rsidR="00AA3188" w:rsidRPr="00CC244C" w:rsidRDefault="00AA3188" w:rsidP="00900F2B">
            <w:pPr>
              <w:autoSpaceDE w:val="0"/>
              <w:autoSpaceDN w:val="0"/>
              <w:adjustRightInd w:val="0"/>
              <w:spacing w:line="276" w:lineRule="auto"/>
              <w:jc w:val="center"/>
              <w:rPr>
                <w:rFonts w:ascii="Times New Roman" w:hAnsi="Times New Roman"/>
                <w:i/>
                <w:iCs/>
                <w:color w:val="000000" w:themeColor="text1"/>
                <w:sz w:val="28"/>
                <w:szCs w:val="28"/>
              </w:rPr>
            </w:pPr>
            <w:r w:rsidRPr="00CC244C">
              <w:rPr>
                <w:rFonts w:ascii="Times New Roman" w:hAnsi="Times New Roman"/>
                <w:i/>
                <w:iCs/>
                <w:color w:val="000000" w:themeColor="text1"/>
                <w:sz w:val="28"/>
                <w:szCs w:val="28"/>
              </w:rPr>
              <w:t>20</w:t>
            </w:r>
            <w:r w:rsidR="00900F2B" w:rsidRPr="00CC244C">
              <w:rPr>
                <w:rFonts w:ascii="Times New Roman" w:hAnsi="Times New Roman"/>
                <w:i/>
                <w:iCs/>
                <w:color w:val="000000" w:themeColor="text1"/>
                <w:sz w:val="28"/>
                <w:szCs w:val="28"/>
              </w:rPr>
              <w:t>20</w:t>
            </w:r>
          </w:p>
        </w:tc>
      </w:tr>
      <w:tr w:rsidR="00AA3188" w:rsidRPr="00CC244C" w:rsidTr="00567217">
        <w:trPr>
          <w:jc w:val="center"/>
        </w:trPr>
        <w:tc>
          <w:tcPr>
            <w:tcW w:w="2594" w:type="dxa"/>
            <w:tcBorders>
              <w:top w:val="single" w:sz="4" w:space="0" w:color="auto"/>
              <w:bottom w:val="single" w:sz="4" w:space="0" w:color="auto"/>
              <w:right w:val="single" w:sz="4" w:space="0" w:color="auto"/>
            </w:tcBorders>
          </w:tcPr>
          <w:p w:rsidR="00AA3188" w:rsidRPr="00CC244C" w:rsidRDefault="00AA3188" w:rsidP="00290F3F">
            <w:pPr>
              <w:autoSpaceDE w:val="0"/>
              <w:autoSpaceDN w:val="0"/>
              <w:adjustRightInd w:val="0"/>
              <w:rPr>
                <w:rFonts w:ascii="Times New Roman" w:hAnsi="Times New Roman"/>
                <w:i/>
                <w:iCs/>
                <w:color w:val="000000" w:themeColor="text1"/>
                <w:sz w:val="28"/>
                <w:szCs w:val="28"/>
              </w:rPr>
            </w:pPr>
            <w:r w:rsidRPr="00CC244C">
              <w:rPr>
                <w:rFonts w:ascii="Times New Roman" w:hAnsi="Times New Roman"/>
                <w:i/>
                <w:iCs/>
                <w:color w:val="000000" w:themeColor="text1"/>
                <w:sz w:val="28"/>
                <w:szCs w:val="28"/>
              </w:rPr>
              <w:t>Оборот розничной торговли</w:t>
            </w:r>
          </w:p>
        </w:tc>
        <w:tc>
          <w:tcPr>
            <w:tcW w:w="992" w:type="dxa"/>
            <w:tcBorders>
              <w:top w:val="single" w:sz="4" w:space="0" w:color="auto"/>
              <w:left w:val="single" w:sz="4" w:space="0" w:color="auto"/>
              <w:bottom w:val="single" w:sz="4" w:space="0" w:color="auto"/>
              <w:right w:val="single" w:sz="4" w:space="0" w:color="auto"/>
            </w:tcBorders>
            <w:vAlign w:val="center"/>
          </w:tcPr>
          <w:p w:rsidR="00AA3188" w:rsidRPr="00CC244C" w:rsidRDefault="00567217" w:rsidP="00567217">
            <w:pPr>
              <w:autoSpaceDE w:val="0"/>
              <w:autoSpaceDN w:val="0"/>
              <w:adjustRightInd w:val="0"/>
              <w:spacing w:line="276" w:lineRule="auto"/>
              <w:jc w:val="center"/>
              <w:rPr>
                <w:rFonts w:ascii="Times New Roman" w:hAnsi="Times New Roman"/>
                <w:i/>
                <w:iCs/>
                <w:color w:val="000000" w:themeColor="text1"/>
                <w:sz w:val="28"/>
                <w:szCs w:val="28"/>
              </w:rPr>
            </w:pPr>
            <w:r w:rsidRPr="00CC244C">
              <w:rPr>
                <w:rFonts w:ascii="Times New Roman" w:hAnsi="Times New Roman"/>
                <w:i/>
                <w:iCs/>
                <w:color w:val="000000" w:themeColor="text1"/>
                <w:sz w:val="28"/>
                <w:szCs w:val="28"/>
              </w:rPr>
              <w:t>м</w:t>
            </w:r>
            <w:r w:rsidR="00AA3188" w:rsidRPr="00CC244C">
              <w:rPr>
                <w:rFonts w:ascii="Times New Roman" w:hAnsi="Times New Roman"/>
                <w:i/>
                <w:iCs/>
                <w:color w:val="000000" w:themeColor="text1"/>
                <w:sz w:val="28"/>
                <w:szCs w:val="28"/>
              </w:rPr>
              <w:t>л</w:t>
            </w:r>
            <w:r w:rsidRPr="00CC244C">
              <w:rPr>
                <w:rFonts w:ascii="Times New Roman" w:hAnsi="Times New Roman"/>
                <w:i/>
                <w:iCs/>
                <w:color w:val="000000" w:themeColor="text1"/>
                <w:sz w:val="28"/>
                <w:szCs w:val="28"/>
              </w:rPr>
              <w:t>н.</w:t>
            </w:r>
            <w:r w:rsidR="00AA3188" w:rsidRPr="00CC244C">
              <w:rPr>
                <w:rFonts w:ascii="Times New Roman" w:hAnsi="Times New Roman"/>
                <w:i/>
                <w:iCs/>
                <w:color w:val="000000" w:themeColor="text1"/>
                <w:sz w:val="28"/>
                <w:szCs w:val="28"/>
              </w:rPr>
              <w:t xml:space="preserve"> рублей</w:t>
            </w:r>
          </w:p>
        </w:tc>
        <w:tc>
          <w:tcPr>
            <w:tcW w:w="956" w:type="dxa"/>
            <w:tcBorders>
              <w:top w:val="single" w:sz="4" w:space="0" w:color="auto"/>
              <w:left w:val="single" w:sz="4" w:space="0" w:color="auto"/>
              <w:bottom w:val="single" w:sz="4" w:space="0" w:color="auto"/>
              <w:right w:val="single" w:sz="4" w:space="0" w:color="auto"/>
            </w:tcBorders>
            <w:vAlign w:val="center"/>
          </w:tcPr>
          <w:p w:rsidR="00AA3188" w:rsidRPr="00CC244C" w:rsidRDefault="00567217" w:rsidP="009D79F1">
            <w:pPr>
              <w:autoSpaceDE w:val="0"/>
              <w:autoSpaceDN w:val="0"/>
              <w:adjustRightInd w:val="0"/>
              <w:spacing w:line="276" w:lineRule="auto"/>
              <w:jc w:val="center"/>
              <w:rPr>
                <w:rFonts w:ascii="Times New Roman" w:hAnsi="Times New Roman"/>
                <w:i/>
                <w:iCs/>
                <w:color w:val="000000" w:themeColor="text1"/>
                <w:sz w:val="28"/>
                <w:szCs w:val="28"/>
              </w:rPr>
            </w:pPr>
            <w:r w:rsidRPr="00CC244C">
              <w:rPr>
                <w:rFonts w:ascii="Times New Roman" w:hAnsi="Times New Roman"/>
                <w:i/>
                <w:iCs/>
                <w:color w:val="000000" w:themeColor="text1"/>
                <w:sz w:val="28"/>
                <w:szCs w:val="28"/>
              </w:rPr>
              <w:t xml:space="preserve">13 </w:t>
            </w:r>
            <w:r w:rsidR="009D79F1" w:rsidRPr="00CC244C">
              <w:rPr>
                <w:rFonts w:ascii="Times New Roman" w:hAnsi="Times New Roman"/>
                <w:i/>
                <w:iCs/>
                <w:color w:val="000000" w:themeColor="text1"/>
                <w:sz w:val="28"/>
                <w:szCs w:val="28"/>
              </w:rPr>
              <w:t>216</w:t>
            </w:r>
          </w:p>
        </w:tc>
        <w:tc>
          <w:tcPr>
            <w:tcW w:w="958" w:type="dxa"/>
            <w:tcBorders>
              <w:top w:val="single" w:sz="4" w:space="0" w:color="auto"/>
              <w:left w:val="single" w:sz="4" w:space="0" w:color="auto"/>
              <w:bottom w:val="single" w:sz="4" w:space="0" w:color="auto"/>
              <w:right w:val="single" w:sz="4" w:space="0" w:color="auto"/>
            </w:tcBorders>
            <w:vAlign w:val="center"/>
          </w:tcPr>
          <w:p w:rsidR="00AA3188" w:rsidRPr="00CC244C" w:rsidRDefault="00567217" w:rsidP="009D79F1">
            <w:pPr>
              <w:autoSpaceDE w:val="0"/>
              <w:autoSpaceDN w:val="0"/>
              <w:adjustRightInd w:val="0"/>
              <w:spacing w:line="276" w:lineRule="auto"/>
              <w:jc w:val="center"/>
              <w:rPr>
                <w:rFonts w:ascii="Times New Roman" w:hAnsi="Times New Roman"/>
                <w:i/>
                <w:iCs/>
                <w:color w:val="000000" w:themeColor="text1"/>
                <w:sz w:val="28"/>
                <w:szCs w:val="28"/>
              </w:rPr>
            </w:pPr>
            <w:r w:rsidRPr="00CC244C">
              <w:rPr>
                <w:rFonts w:ascii="Times New Roman" w:hAnsi="Times New Roman"/>
                <w:i/>
                <w:iCs/>
                <w:color w:val="000000" w:themeColor="text1"/>
                <w:sz w:val="28"/>
                <w:szCs w:val="28"/>
              </w:rPr>
              <w:t xml:space="preserve">13 </w:t>
            </w:r>
            <w:r w:rsidR="009D79F1" w:rsidRPr="00CC244C">
              <w:rPr>
                <w:rFonts w:ascii="Times New Roman" w:hAnsi="Times New Roman"/>
                <w:i/>
                <w:iCs/>
                <w:color w:val="000000" w:themeColor="text1"/>
                <w:sz w:val="28"/>
                <w:szCs w:val="28"/>
              </w:rPr>
              <w:t>893</w:t>
            </w:r>
          </w:p>
        </w:tc>
        <w:tc>
          <w:tcPr>
            <w:tcW w:w="956" w:type="dxa"/>
            <w:tcBorders>
              <w:top w:val="single" w:sz="4" w:space="0" w:color="auto"/>
              <w:left w:val="single" w:sz="4" w:space="0" w:color="auto"/>
              <w:bottom w:val="single" w:sz="4" w:space="0" w:color="auto"/>
              <w:right w:val="single" w:sz="4" w:space="0" w:color="auto"/>
            </w:tcBorders>
            <w:vAlign w:val="center"/>
          </w:tcPr>
          <w:p w:rsidR="00AA3188" w:rsidRPr="00CC244C" w:rsidRDefault="009D79F1" w:rsidP="00290F3F">
            <w:pPr>
              <w:autoSpaceDE w:val="0"/>
              <w:autoSpaceDN w:val="0"/>
              <w:adjustRightInd w:val="0"/>
              <w:spacing w:line="276" w:lineRule="auto"/>
              <w:jc w:val="center"/>
              <w:rPr>
                <w:rFonts w:ascii="Times New Roman" w:hAnsi="Times New Roman"/>
                <w:i/>
                <w:iCs/>
                <w:color w:val="000000" w:themeColor="text1"/>
                <w:sz w:val="28"/>
                <w:szCs w:val="28"/>
              </w:rPr>
            </w:pPr>
            <w:r w:rsidRPr="00CC244C">
              <w:rPr>
                <w:rFonts w:ascii="Times New Roman" w:hAnsi="Times New Roman"/>
                <w:i/>
                <w:iCs/>
                <w:color w:val="000000" w:themeColor="text1"/>
                <w:sz w:val="28"/>
                <w:szCs w:val="28"/>
              </w:rPr>
              <w:t>13734</w:t>
            </w:r>
          </w:p>
        </w:tc>
        <w:tc>
          <w:tcPr>
            <w:tcW w:w="958" w:type="dxa"/>
            <w:tcBorders>
              <w:top w:val="single" w:sz="4" w:space="0" w:color="auto"/>
              <w:left w:val="single" w:sz="4" w:space="0" w:color="auto"/>
              <w:bottom w:val="single" w:sz="4" w:space="0" w:color="auto"/>
              <w:right w:val="single" w:sz="4" w:space="0" w:color="auto"/>
            </w:tcBorders>
            <w:vAlign w:val="center"/>
          </w:tcPr>
          <w:p w:rsidR="00AA3188" w:rsidRPr="00CC244C" w:rsidRDefault="009D79F1" w:rsidP="00290F3F">
            <w:pPr>
              <w:autoSpaceDE w:val="0"/>
              <w:autoSpaceDN w:val="0"/>
              <w:adjustRightInd w:val="0"/>
              <w:spacing w:line="276" w:lineRule="auto"/>
              <w:jc w:val="center"/>
              <w:rPr>
                <w:rFonts w:ascii="Times New Roman" w:hAnsi="Times New Roman"/>
                <w:i/>
                <w:iCs/>
                <w:color w:val="000000" w:themeColor="text1"/>
                <w:sz w:val="28"/>
                <w:szCs w:val="28"/>
              </w:rPr>
            </w:pPr>
            <w:r w:rsidRPr="00CC244C">
              <w:rPr>
                <w:rFonts w:ascii="Times New Roman" w:hAnsi="Times New Roman"/>
                <w:i/>
                <w:iCs/>
                <w:color w:val="000000" w:themeColor="text1"/>
                <w:sz w:val="28"/>
                <w:szCs w:val="28"/>
              </w:rPr>
              <w:t>14399</w:t>
            </w:r>
          </w:p>
        </w:tc>
        <w:tc>
          <w:tcPr>
            <w:tcW w:w="1021" w:type="dxa"/>
            <w:tcBorders>
              <w:top w:val="single" w:sz="4" w:space="0" w:color="auto"/>
              <w:left w:val="single" w:sz="4" w:space="0" w:color="auto"/>
              <w:bottom w:val="single" w:sz="4" w:space="0" w:color="auto"/>
              <w:right w:val="single" w:sz="4" w:space="0" w:color="auto"/>
            </w:tcBorders>
            <w:vAlign w:val="center"/>
          </w:tcPr>
          <w:p w:rsidR="00AA3188" w:rsidRPr="00CC244C" w:rsidRDefault="00567217" w:rsidP="009D79F1">
            <w:pPr>
              <w:autoSpaceDE w:val="0"/>
              <w:autoSpaceDN w:val="0"/>
              <w:adjustRightInd w:val="0"/>
              <w:spacing w:line="276" w:lineRule="auto"/>
              <w:jc w:val="center"/>
              <w:rPr>
                <w:rFonts w:ascii="Times New Roman" w:hAnsi="Times New Roman"/>
                <w:i/>
                <w:iCs/>
                <w:color w:val="000000" w:themeColor="text1"/>
                <w:sz w:val="28"/>
                <w:szCs w:val="28"/>
              </w:rPr>
            </w:pPr>
            <w:r w:rsidRPr="00CC244C">
              <w:rPr>
                <w:rFonts w:ascii="Times New Roman" w:hAnsi="Times New Roman"/>
                <w:i/>
                <w:iCs/>
                <w:color w:val="000000" w:themeColor="text1"/>
                <w:sz w:val="28"/>
                <w:szCs w:val="28"/>
              </w:rPr>
              <w:t xml:space="preserve">+ </w:t>
            </w:r>
            <w:r w:rsidR="009D79F1" w:rsidRPr="00CC244C">
              <w:rPr>
                <w:rFonts w:ascii="Times New Roman" w:hAnsi="Times New Roman"/>
                <w:i/>
                <w:iCs/>
                <w:color w:val="000000" w:themeColor="text1"/>
                <w:sz w:val="28"/>
                <w:szCs w:val="28"/>
              </w:rPr>
              <w:t>3,9</w:t>
            </w:r>
            <w:r w:rsidRPr="00CC244C">
              <w:rPr>
                <w:rFonts w:ascii="Times New Roman" w:hAnsi="Times New Roman"/>
                <w:i/>
                <w:iCs/>
                <w:color w:val="000000" w:themeColor="text1"/>
                <w:sz w:val="28"/>
                <w:szCs w:val="28"/>
              </w:rPr>
              <w:t xml:space="preserve"> %</w:t>
            </w:r>
          </w:p>
        </w:tc>
        <w:tc>
          <w:tcPr>
            <w:tcW w:w="992" w:type="dxa"/>
            <w:tcBorders>
              <w:top w:val="single" w:sz="4" w:space="0" w:color="auto"/>
              <w:left w:val="single" w:sz="4" w:space="0" w:color="auto"/>
              <w:bottom w:val="single" w:sz="4" w:space="0" w:color="auto"/>
            </w:tcBorders>
            <w:vAlign w:val="center"/>
          </w:tcPr>
          <w:p w:rsidR="00AA3188" w:rsidRPr="00CC244C" w:rsidRDefault="009D79F1" w:rsidP="009D79F1">
            <w:pPr>
              <w:autoSpaceDE w:val="0"/>
              <w:autoSpaceDN w:val="0"/>
              <w:adjustRightInd w:val="0"/>
              <w:spacing w:line="276" w:lineRule="auto"/>
              <w:jc w:val="center"/>
              <w:rPr>
                <w:rFonts w:ascii="Times New Roman" w:hAnsi="Times New Roman"/>
                <w:i/>
                <w:iCs/>
                <w:color w:val="000000" w:themeColor="text1"/>
                <w:sz w:val="28"/>
                <w:szCs w:val="28"/>
              </w:rPr>
            </w:pPr>
            <w:r w:rsidRPr="00CC244C">
              <w:rPr>
                <w:rFonts w:ascii="Times New Roman" w:hAnsi="Times New Roman"/>
                <w:i/>
                <w:iCs/>
                <w:color w:val="000000" w:themeColor="text1"/>
                <w:sz w:val="28"/>
                <w:szCs w:val="28"/>
              </w:rPr>
              <w:t>+</w:t>
            </w:r>
            <w:r w:rsidR="00567217" w:rsidRPr="00CC244C">
              <w:rPr>
                <w:rFonts w:ascii="Times New Roman" w:hAnsi="Times New Roman"/>
                <w:i/>
                <w:iCs/>
                <w:color w:val="000000" w:themeColor="text1"/>
                <w:sz w:val="28"/>
                <w:szCs w:val="28"/>
              </w:rPr>
              <w:t xml:space="preserve"> 3,</w:t>
            </w:r>
            <w:r w:rsidRPr="00CC244C">
              <w:rPr>
                <w:rFonts w:ascii="Times New Roman" w:hAnsi="Times New Roman"/>
                <w:i/>
                <w:iCs/>
                <w:color w:val="000000" w:themeColor="text1"/>
                <w:sz w:val="28"/>
                <w:szCs w:val="28"/>
              </w:rPr>
              <w:t>6</w:t>
            </w:r>
            <w:r w:rsidR="00AA3188" w:rsidRPr="00CC244C">
              <w:rPr>
                <w:rFonts w:ascii="Times New Roman" w:hAnsi="Times New Roman"/>
                <w:i/>
                <w:iCs/>
                <w:color w:val="000000" w:themeColor="text1"/>
                <w:sz w:val="28"/>
                <w:szCs w:val="28"/>
              </w:rPr>
              <w:t> %</w:t>
            </w:r>
          </w:p>
        </w:tc>
      </w:tr>
      <w:tr w:rsidR="009D79F1" w:rsidRPr="00CC244C" w:rsidTr="00567217">
        <w:trPr>
          <w:jc w:val="center"/>
        </w:trPr>
        <w:tc>
          <w:tcPr>
            <w:tcW w:w="2594" w:type="dxa"/>
            <w:tcBorders>
              <w:top w:val="single" w:sz="4" w:space="0" w:color="auto"/>
              <w:bottom w:val="single" w:sz="4" w:space="0" w:color="auto"/>
              <w:right w:val="single" w:sz="4" w:space="0" w:color="auto"/>
            </w:tcBorders>
          </w:tcPr>
          <w:p w:rsidR="009D79F1" w:rsidRPr="00CC244C" w:rsidRDefault="009D79F1" w:rsidP="00290F3F">
            <w:pPr>
              <w:autoSpaceDE w:val="0"/>
              <w:autoSpaceDN w:val="0"/>
              <w:adjustRightInd w:val="0"/>
              <w:rPr>
                <w:rFonts w:ascii="Times New Roman" w:hAnsi="Times New Roman"/>
                <w:i/>
                <w:iCs/>
                <w:color w:val="000000" w:themeColor="text1"/>
                <w:sz w:val="28"/>
                <w:szCs w:val="28"/>
              </w:rPr>
            </w:pPr>
            <w:r w:rsidRPr="00CC244C">
              <w:rPr>
                <w:rFonts w:ascii="Times New Roman" w:hAnsi="Times New Roman"/>
                <w:i/>
                <w:iCs/>
                <w:color w:val="000000" w:themeColor="text1"/>
                <w:sz w:val="28"/>
                <w:szCs w:val="28"/>
              </w:rPr>
              <w:t xml:space="preserve">Темп роста оборота </w:t>
            </w:r>
            <w:r w:rsidRPr="00CC244C">
              <w:rPr>
                <w:rFonts w:ascii="Times New Roman" w:hAnsi="Times New Roman"/>
                <w:i/>
                <w:iCs/>
                <w:color w:val="000000" w:themeColor="text1"/>
                <w:sz w:val="28"/>
                <w:szCs w:val="28"/>
              </w:rPr>
              <w:br/>
              <w:t xml:space="preserve">в сопоставимых ценах </w:t>
            </w:r>
          </w:p>
        </w:tc>
        <w:tc>
          <w:tcPr>
            <w:tcW w:w="992" w:type="dxa"/>
            <w:tcBorders>
              <w:top w:val="single" w:sz="4" w:space="0" w:color="auto"/>
              <w:left w:val="single" w:sz="4" w:space="0" w:color="auto"/>
              <w:bottom w:val="single" w:sz="4" w:space="0" w:color="auto"/>
              <w:right w:val="single" w:sz="4" w:space="0" w:color="auto"/>
            </w:tcBorders>
            <w:vAlign w:val="center"/>
          </w:tcPr>
          <w:p w:rsidR="009D79F1" w:rsidRPr="00CC244C" w:rsidRDefault="009D79F1" w:rsidP="00290F3F">
            <w:pPr>
              <w:autoSpaceDE w:val="0"/>
              <w:autoSpaceDN w:val="0"/>
              <w:adjustRightInd w:val="0"/>
              <w:spacing w:line="276" w:lineRule="auto"/>
              <w:jc w:val="center"/>
              <w:rPr>
                <w:rFonts w:ascii="Times New Roman" w:hAnsi="Times New Roman"/>
                <w:i/>
                <w:iCs/>
                <w:color w:val="000000" w:themeColor="text1"/>
                <w:sz w:val="28"/>
                <w:szCs w:val="28"/>
              </w:rPr>
            </w:pPr>
            <w:r w:rsidRPr="00CC244C">
              <w:rPr>
                <w:rFonts w:ascii="Times New Roman" w:hAnsi="Times New Roman"/>
                <w:i/>
                <w:iCs/>
                <w:color w:val="000000" w:themeColor="text1"/>
                <w:sz w:val="28"/>
                <w:szCs w:val="28"/>
              </w:rPr>
              <w:t>%</w:t>
            </w:r>
          </w:p>
        </w:tc>
        <w:tc>
          <w:tcPr>
            <w:tcW w:w="956" w:type="dxa"/>
            <w:tcBorders>
              <w:top w:val="single" w:sz="4" w:space="0" w:color="auto"/>
              <w:left w:val="single" w:sz="4" w:space="0" w:color="auto"/>
              <w:bottom w:val="single" w:sz="4" w:space="0" w:color="auto"/>
              <w:right w:val="single" w:sz="4" w:space="0" w:color="auto"/>
            </w:tcBorders>
            <w:vAlign w:val="center"/>
          </w:tcPr>
          <w:p w:rsidR="009D79F1" w:rsidRPr="00CC244C" w:rsidRDefault="009D79F1" w:rsidP="003A0475">
            <w:pPr>
              <w:autoSpaceDE w:val="0"/>
              <w:autoSpaceDN w:val="0"/>
              <w:adjustRightInd w:val="0"/>
              <w:spacing w:line="276" w:lineRule="auto"/>
              <w:jc w:val="center"/>
              <w:rPr>
                <w:rFonts w:ascii="Times New Roman" w:hAnsi="Times New Roman"/>
                <w:i/>
                <w:iCs/>
                <w:color w:val="000000" w:themeColor="text1"/>
                <w:sz w:val="28"/>
                <w:szCs w:val="28"/>
              </w:rPr>
            </w:pPr>
            <w:r w:rsidRPr="00CC244C">
              <w:rPr>
                <w:rFonts w:ascii="Times New Roman" w:hAnsi="Times New Roman"/>
                <w:i/>
                <w:iCs/>
                <w:color w:val="000000" w:themeColor="text1"/>
                <w:sz w:val="28"/>
                <w:szCs w:val="28"/>
              </w:rPr>
              <w:t>100,5</w:t>
            </w:r>
          </w:p>
        </w:tc>
        <w:tc>
          <w:tcPr>
            <w:tcW w:w="958" w:type="dxa"/>
            <w:tcBorders>
              <w:top w:val="single" w:sz="4" w:space="0" w:color="auto"/>
              <w:left w:val="single" w:sz="4" w:space="0" w:color="auto"/>
              <w:bottom w:val="single" w:sz="4" w:space="0" w:color="auto"/>
              <w:right w:val="single" w:sz="4" w:space="0" w:color="auto"/>
            </w:tcBorders>
            <w:vAlign w:val="center"/>
          </w:tcPr>
          <w:p w:rsidR="009D79F1" w:rsidRPr="00CC244C" w:rsidRDefault="009D79F1" w:rsidP="003A0475">
            <w:pPr>
              <w:autoSpaceDE w:val="0"/>
              <w:autoSpaceDN w:val="0"/>
              <w:adjustRightInd w:val="0"/>
              <w:spacing w:line="276" w:lineRule="auto"/>
              <w:jc w:val="center"/>
              <w:rPr>
                <w:rFonts w:ascii="Times New Roman" w:hAnsi="Times New Roman"/>
                <w:i/>
                <w:iCs/>
                <w:color w:val="000000" w:themeColor="text1"/>
                <w:sz w:val="28"/>
                <w:szCs w:val="28"/>
              </w:rPr>
            </w:pPr>
            <w:r w:rsidRPr="00CC244C">
              <w:rPr>
                <w:rFonts w:ascii="Times New Roman" w:hAnsi="Times New Roman"/>
                <w:i/>
                <w:iCs/>
                <w:color w:val="000000" w:themeColor="text1"/>
                <w:sz w:val="28"/>
                <w:szCs w:val="28"/>
              </w:rPr>
              <w:t>101,2</w:t>
            </w:r>
          </w:p>
        </w:tc>
        <w:tc>
          <w:tcPr>
            <w:tcW w:w="956" w:type="dxa"/>
            <w:tcBorders>
              <w:top w:val="single" w:sz="4" w:space="0" w:color="auto"/>
              <w:left w:val="single" w:sz="4" w:space="0" w:color="auto"/>
              <w:bottom w:val="single" w:sz="4" w:space="0" w:color="auto"/>
              <w:right w:val="single" w:sz="4" w:space="0" w:color="auto"/>
            </w:tcBorders>
            <w:vAlign w:val="center"/>
          </w:tcPr>
          <w:p w:rsidR="009D79F1" w:rsidRPr="00CC244C" w:rsidRDefault="009D79F1" w:rsidP="00290F3F">
            <w:pPr>
              <w:autoSpaceDE w:val="0"/>
              <w:autoSpaceDN w:val="0"/>
              <w:adjustRightInd w:val="0"/>
              <w:spacing w:line="276" w:lineRule="auto"/>
              <w:jc w:val="center"/>
              <w:rPr>
                <w:rFonts w:ascii="Times New Roman" w:hAnsi="Times New Roman"/>
                <w:i/>
                <w:iCs/>
                <w:color w:val="000000" w:themeColor="text1"/>
                <w:sz w:val="28"/>
                <w:szCs w:val="28"/>
              </w:rPr>
            </w:pPr>
            <w:r w:rsidRPr="00CC244C">
              <w:rPr>
                <w:rFonts w:ascii="Times New Roman" w:hAnsi="Times New Roman"/>
                <w:i/>
                <w:iCs/>
                <w:color w:val="000000" w:themeColor="text1"/>
                <w:sz w:val="28"/>
                <w:szCs w:val="28"/>
              </w:rPr>
              <w:t>100,7</w:t>
            </w:r>
          </w:p>
        </w:tc>
        <w:tc>
          <w:tcPr>
            <w:tcW w:w="958" w:type="dxa"/>
            <w:tcBorders>
              <w:top w:val="single" w:sz="4" w:space="0" w:color="auto"/>
              <w:left w:val="single" w:sz="4" w:space="0" w:color="auto"/>
              <w:bottom w:val="single" w:sz="4" w:space="0" w:color="auto"/>
              <w:right w:val="single" w:sz="4" w:space="0" w:color="auto"/>
            </w:tcBorders>
            <w:vAlign w:val="center"/>
          </w:tcPr>
          <w:p w:rsidR="009D79F1" w:rsidRPr="00CC244C" w:rsidRDefault="009D79F1" w:rsidP="00290F3F">
            <w:pPr>
              <w:autoSpaceDE w:val="0"/>
              <w:autoSpaceDN w:val="0"/>
              <w:adjustRightInd w:val="0"/>
              <w:spacing w:line="276" w:lineRule="auto"/>
              <w:jc w:val="center"/>
              <w:rPr>
                <w:rFonts w:ascii="Times New Roman" w:hAnsi="Times New Roman"/>
                <w:i/>
                <w:iCs/>
                <w:color w:val="000000" w:themeColor="text1"/>
                <w:sz w:val="28"/>
                <w:szCs w:val="28"/>
              </w:rPr>
            </w:pPr>
            <w:r w:rsidRPr="00CC244C">
              <w:rPr>
                <w:rFonts w:ascii="Times New Roman" w:hAnsi="Times New Roman"/>
                <w:i/>
                <w:iCs/>
                <w:color w:val="000000" w:themeColor="text1"/>
                <w:sz w:val="28"/>
                <w:szCs w:val="28"/>
              </w:rPr>
              <w:t>101,05</w:t>
            </w:r>
          </w:p>
        </w:tc>
        <w:tc>
          <w:tcPr>
            <w:tcW w:w="1021" w:type="dxa"/>
            <w:tcBorders>
              <w:top w:val="single" w:sz="4" w:space="0" w:color="auto"/>
              <w:left w:val="single" w:sz="4" w:space="0" w:color="auto"/>
              <w:bottom w:val="single" w:sz="4" w:space="0" w:color="auto"/>
              <w:right w:val="single" w:sz="4" w:space="0" w:color="auto"/>
            </w:tcBorders>
            <w:vAlign w:val="center"/>
          </w:tcPr>
          <w:p w:rsidR="009D79F1" w:rsidRPr="00CC244C" w:rsidRDefault="009D79F1" w:rsidP="009D79F1">
            <w:pPr>
              <w:autoSpaceDE w:val="0"/>
              <w:autoSpaceDN w:val="0"/>
              <w:adjustRightInd w:val="0"/>
              <w:spacing w:line="276" w:lineRule="auto"/>
              <w:jc w:val="center"/>
              <w:rPr>
                <w:rFonts w:ascii="Times New Roman" w:hAnsi="Times New Roman"/>
                <w:i/>
                <w:iCs/>
                <w:color w:val="000000" w:themeColor="text1"/>
                <w:sz w:val="28"/>
                <w:szCs w:val="28"/>
              </w:rPr>
            </w:pPr>
            <w:r w:rsidRPr="00CC244C">
              <w:rPr>
                <w:rFonts w:ascii="Times New Roman" w:hAnsi="Times New Roman"/>
                <w:i/>
                <w:iCs/>
                <w:color w:val="000000" w:themeColor="text1"/>
                <w:sz w:val="28"/>
                <w:szCs w:val="28"/>
              </w:rPr>
              <w:t>+ 0,2*</w:t>
            </w:r>
          </w:p>
        </w:tc>
        <w:tc>
          <w:tcPr>
            <w:tcW w:w="992" w:type="dxa"/>
            <w:tcBorders>
              <w:top w:val="single" w:sz="4" w:space="0" w:color="auto"/>
              <w:left w:val="single" w:sz="4" w:space="0" w:color="auto"/>
              <w:bottom w:val="single" w:sz="4" w:space="0" w:color="auto"/>
            </w:tcBorders>
            <w:vAlign w:val="center"/>
          </w:tcPr>
          <w:p w:rsidR="009D79F1" w:rsidRPr="00CC244C" w:rsidRDefault="009D79F1" w:rsidP="009D79F1">
            <w:pPr>
              <w:autoSpaceDE w:val="0"/>
              <w:autoSpaceDN w:val="0"/>
              <w:adjustRightInd w:val="0"/>
              <w:spacing w:line="276" w:lineRule="auto"/>
              <w:jc w:val="center"/>
              <w:rPr>
                <w:rFonts w:ascii="Times New Roman" w:hAnsi="Times New Roman"/>
                <w:i/>
                <w:iCs/>
                <w:color w:val="000000" w:themeColor="text1"/>
                <w:sz w:val="28"/>
                <w:szCs w:val="28"/>
              </w:rPr>
            </w:pPr>
            <w:r w:rsidRPr="00CC244C">
              <w:rPr>
                <w:rFonts w:ascii="Times New Roman" w:hAnsi="Times New Roman"/>
                <w:i/>
                <w:iCs/>
                <w:color w:val="000000" w:themeColor="text1"/>
                <w:sz w:val="28"/>
                <w:szCs w:val="28"/>
              </w:rPr>
              <w:t>+0,3*</w:t>
            </w:r>
          </w:p>
        </w:tc>
      </w:tr>
    </w:tbl>
    <w:p w:rsidR="00F20EF3" w:rsidRPr="00CC244C" w:rsidRDefault="00F20EF3" w:rsidP="00AA3188">
      <w:pPr>
        <w:pStyle w:val="a4"/>
        <w:widowControl w:val="0"/>
        <w:spacing w:before="60" w:after="60"/>
        <w:ind w:left="709" w:firstLine="0"/>
        <w:jc w:val="both"/>
        <w:rPr>
          <w:rFonts w:ascii="Times New Roman" w:hAnsi="Times New Roman"/>
          <w:i/>
          <w:sz w:val="28"/>
          <w:szCs w:val="28"/>
        </w:rPr>
      </w:pPr>
    </w:p>
    <w:p w:rsidR="00AA3188" w:rsidRPr="00CC244C" w:rsidRDefault="00AA3188" w:rsidP="00AA3188">
      <w:pPr>
        <w:pStyle w:val="a4"/>
        <w:widowControl w:val="0"/>
        <w:spacing w:before="60" w:after="60"/>
        <w:ind w:left="709" w:firstLine="0"/>
        <w:jc w:val="both"/>
        <w:rPr>
          <w:rFonts w:ascii="Times New Roman" w:hAnsi="Times New Roman"/>
          <w:i/>
          <w:sz w:val="28"/>
          <w:szCs w:val="28"/>
        </w:rPr>
      </w:pPr>
      <w:r w:rsidRPr="00CC244C">
        <w:rPr>
          <w:rFonts w:ascii="Times New Roman" w:hAnsi="Times New Roman"/>
          <w:i/>
          <w:sz w:val="28"/>
          <w:szCs w:val="28"/>
        </w:rPr>
        <w:t>* - процентных пунктов</w:t>
      </w:r>
    </w:p>
    <w:p w:rsidR="00F20EF3" w:rsidRPr="00CC244C" w:rsidRDefault="00F20EF3" w:rsidP="00AA3188">
      <w:pPr>
        <w:autoSpaceDE w:val="0"/>
        <w:autoSpaceDN w:val="0"/>
        <w:adjustRightInd w:val="0"/>
        <w:spacing w:line="276" w:lineRule="auto"/>
        <w:ind w:firstLine="709"/>
        <w:jc w:val="both"/>
        <w:rPr>
          <w:rFonts w:ascii="Times New Roman" w:hAnsi="Times New Roman"/>
          <w:i/>
          <w:iCs/>
          <w:sz w:val="28"/>
          <w:szCs w:val="28"/>
        </w:rPr>
      </w:pPr>
    </w:p>
    <w:p w:rsidR="00AA3188" w:rsidRPr="00CC244C" w:rsidRDefault="00AA3188" w:rsidP="00AA3188">
      <w:pPr>
        <w:autoSpaceDE w:val="0"/>
        <w:autoSpaceDN w:val="0"/>
        <w:adjustRightInd w:val="0"/>
        <w:spacing w:line="276" w:lineRule="auto"/>
        <w:ind w:firstLine="709"/>
        <w:jc w:val="both"/>
        <w:rPr>
          <w:rFonts w:ascii="Times New Roman" w:hAnsi="Times New Roman"/>
          <w:i/>
          <w:iCs/>
          <w:sz w:val="28"/>
          <w:szCs w:val="28"/>
        </w:rPr>
      </w:pPr>
      <w:r w:rsidRPr="00CC244C">
        <w:rPr>
          <w:rFonts w:ascii="Times New Roman" w:hAnsi="Times New Roman"/>
          <w:i/>
          <w:iCs/>
          <w:sz w:val="28"/>
          <w:szCs w:val="28"/>
        </w:rPr>
        <w:t xml:space="preserve">Прогнозируемые показатели </w:t>
      </w:r>
      <w:r w:rsidR="00567217" w:rsidRPr="00CC244C">
        <w:rPr>
          <w:rFonts w:ascii="Times New Roman" w:hAnsi="Times New Roman"/>
          <w:i/>
          <w:iCs/>
          <w:sz w:val="28"/>
          <w:szCs w:val="28"/>
        </w:rPr>
        <w:t>увеличены</w:t>
      </w:r>
      <w:r w:rsidRPr="00CC244C">
        <w:rPr>
          <w:rFonts w:ascii="Times New Roman" w:hAnsi="Times New Roman"/>
          <w:i/>
          <w:iCs/>
          <w:sz w:val="28"/>
          <w:szCs w:val="28"/>
        </w:rPr>
        <w:t xml:space="preserve"> в связи с </w:t>
      </w:r>
      <w:r w:rsidR="00567217" w:rsidRPr="00CC244C">
        <w:rPr>
          <w:rFonts w:ascii="Times New Roman" w:hAnsi="Times New Roman"/>
          <w:i/>
          <w:iCs/>
          <w:sz w:val="28"/>
          <w:szCs w:val="28"/>
        </w:rPr>
        <w:t>увеличением</w:t>
      </w:r>
      <w:r w:rsidRPr="00CC244C">
        <w:rPr>
          <w:rFonts w:ascii="Times New Roman" w:hAnsi="Times New Roman"/>
          <w:i/>
          <w:iCs/>
          <w:sz w:val="28"/>
          <w:szCs w:val="28"/>
        </w:rPr>
        <w:t xml:space="preserve"> темпов роста оборота розничной торговли в текущем году, обусловленного </w:t>
      </w:r>
      <w:r w:rsidR="00567217" w:rsidRPr="00CC244C">
        <w:rPr>
          <w:rFonts w:ascii="Times New Roman" w:hAnsi="Times New Roman"/>
          <w:i/>
          <w:iCs/>
          <w:sz w:val="28"/>
          <w:szCs w:val="28"/>
        </w:rPr>
        <w:t>ростом</w:t>
      </w:r>
      <w:r w:rsidRPr="00CC244C">
        <w:rPr>
          <w:rFonts w:ascii="Times New Roman" w:hAnsi="Times New Roman"/>
          <w:i/>
          <w:iCs/>
          <w:sz w:val="28"/>
          <w:szCs w:val="28"/>
        </w:rPr>
        <w:t xml:space="preserve"> потребительской активности.</w:t>
      </w:r>
    </w:p>
    <w:p w:rsidR="001267EC" w:rsidRPr="00CC244C" w:rsidRDefault="001267EC" w:rsidP="00247D63">
      <w:pPr>
        <w:tabs>
          <w:tab w:val="num" w:pos="1669"/>
        </w:tabs>
        <w:spacing w:line="276" w:lineRule="auto"/>
        <w:ind w:firstLine="720"/>
        <w:jc w:val="both"/>
        <w:rPr>
          <w:rFonts w:ascii="Times New Roman" w:hAnsi="Times New Roman"/>
          <w:b/>
          <w:i/>
          <w:sz w:val="28"/>
          <w:szCs w:val="28"/>
        </w:rPr>
      </w:pPr>
    </w:p>
    <w:p w:rsidR="00AA3188" w:rsidRPr="00CC244C" w:rsidRDefault="00AA3188" w:rsidP="00247D63">
      <w:pPr>
        <w:tabs>
          <w:tab w:val="num" w:pos="1669"/>
        </w:tabs>
        <w:spacing w:line="276" w:lineRule="auto"/>
        <w:ind w:firstLine="720"/>
        <w:jc w:val="both"/>
        <w:rPr>
          <w:rFonts w:ascii="Times New Roman" w:hAnsi="Times New Roman"/>
          <w:b/>
          <w:i/>
          <w:sz w:val="28"/>
          <w:szCs w:val="28"/>
        </w:rPr>
      </w:pPr>
      <w:r w:rsidRPr="00CC244C">
        <w:rPr>
          <w:rFonts w:ascii="Times New Roman" w:hAnsi="Times New Roman"/>
          <w:b/>
          <w:i/>
          <w:sz w:val="28"/>
          <w:szCs w:val="28"/>
        </w:rPr>
        <w:t>Общественное питание</w:t>
      </w:r>
    </w:p>
    <w:p w:rsidR="001267EC" w:rsidRPr="00CC244C" w:rsidRDefault="001267EC" w:rsidP="00247D63">
      <w:pPr>
        <w:tabs>
          <w:tab w:val="num" w:pos="1669"/>
        </w:tabs>
        <w:spacing w:line="276" w:lineRule="auto"/>
        <w:ind w:firstLine="720"/>
        <w:jc w:val="both"/>
        <w:rPr>
          <w:rFonts w:ascii="Times New Roman" w:hAnsi="Times New Roman"/>
          <w:b/>
          <w:i/>
          <w:sz w:val="28"/>
          <w:szCs w:val="28"/>
        </w:rPr>
      </w:pPr>
    </w:p>
    <w:p w:rsidR="00582297" w:rsidRPr="00CC244C" w:rsidRDefault="00582297" w:rsidP="00F942EC">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Сеть предприятий общественного питания на территории городского округа город Минусинск  представлена 31 столовыми и закусочными открытого типа  с 802 посадочными местами, 32 кафе и бар</w:t>
      </w:r>
      <w:r w:rsidR="0017330D">
        <w:rPr>
          <w:rFonts w:ascii="Times New Roman" w:hAnsi="Times New Roman"/>
          <w:sz w:val="28"/>
          <w:szCs w:val="28"/>
        </w:rPr>
        <w:t>ами</w:t>
      </w:r>
      <w:r w:rsidRPr="00CC244C">
        <w:rPr>
          <w:rFonts w:ascii="Times New Roman" w:hAnsi="Times New Roman"/>
          <w:sz w:val="28"/>
          <w:szCs w:val="28"/>
        </w:rPr>
        <w:t xml:space="preserve"> – на 1271   посадочных мест.  </w:t>
      </w:r>
      <w:proofErr w:type="gramStart"/>
      <w:r w:rsidRPr="00CC244C">
        <w:rPr>
          <w:rFonts w:ascii="Times New Roman" w:hAnsi="Times New Roman"/>
          <w:sz w:val="28"/>
          <w:szCs w:val="28"/>
        </w:rPr>
        <w:t xml:space="preserve">Объекты общественного питания при школах, средних </w:t>
      </w:r>
      <w:proofErr w:type="spellStart"/>
      <w:r w:rsidRPr="00CC244C">
        <w:rPr>
          <w:rFonts w:ascii="Times New Roman" w:hAnsi="Times New Roman"/>
          <w:sz w:val="28"/>
          <w:szCs w:val="28"/>
        </w:rPr>
        <w:t>профобразовательных</w:t>
      </w:r>
      <w:proofErr w:type="spellEnd"/>
      <w:r w:rsidRPr="00CC244C">
        <w:rPr>
          <w:rFonts w:ascii="Times New Roman" w:hAnsi="Times New Roman"/>
          <w:sz w:val="28"/>
          <w:szCs w:val="28"/>
        </w:rPr>
        <w:t xml:space="preserve"> учреждениях, и промышленных предприятиях  представлены – 17 столовы</w:t>
      </w:r>
      <w:r w:rsidR="0017330D">
        <w:rPr>
          <w:rFonts w:ascii="Times New Roman" w:hAnsi="Times New Roman"/>
          <w:sz w:val="28"/>
          <w:szCs w:val="28"/>
        </w:rPr>
        <w:t>ми</w:t>
      </w:r>
      <w:r w:rsidRPr="00CC244C">
        <w:rPr>
          <w:rFonts w:ascii="Times New Roman" w:hAnsi="Times New Roman"/>
          <w:sz w:val="28"/>
          <w:szCs w:val="28"/>
        </w:rPr>
        <w:t xml:space="preserve"> на 2002 посадочных места.</w:t>
      </w:r>
      <w:proofErr w:type="gramEnd"/>
    </w:p>
    <w:p w:rsidR="008E57C8" w:rsidRPr="00CC244C" w:rsidRDefault="008E57C8" w:rsidP="00F942EC">
      <w:pPr>
        <w:autoSpaceDE w:val="0"/>
        <w:autoSpaceDN w:val="0"/>
        <w:adjustRightInd w:val="0"/>
        <w:spacing w:line="276" w:lineRule="auto"/>
        <w:ind w:firstLine="708"/>
        <w:jc w:val="both"/>
        <w:rPr>
          <w:rFonts w:ascii="Times New Roman" w:hAnsi="Times New Roman"/>
          <w:sz w:val="28"/>
          <w:szCs w:val="28"/>
        </w:rPr>
      </w:pPr>
      <w:r w:rsidRPr="00CC244C">
        <w:rPr>
          <w:rFonts w:ascii="Times New Roman" w:hAnsi="Times New Roman"/>
          <w:sz w:val="28"/>
          <w:szCs w:val="28"/>
        </w:rPr>
        <w:t xml:space="preserve">Оборот общественного питания в крае формируется, в основном, </w:t>
      </w:r>
      <w:r w:rsidRPr="00CC244C">
        <w:rPr>
          <w:rFonts w:ascii="Times New Roman" w:hAnsi="Times New Roman"/>
          <w:sz w:val="28"/>
          <w:szCs w:val="28"/>
        </w:rPr>
        <w:br/>
        <w:t xml:space="preserve">за счет деятельности субъектов малого и среднего предпринимательства, </w:t>
      </w:r>
      <w:r w:rsidRPr="00CC244C">
        <w:rPr>
          <w:rFonts w:ascii="Times New Roman" w:hAnsi="Times New Roman"/>
          <w:sz w:val="28"/>
          <w:szCs w:val="28"/>
        </w:rPr>
        <w:br/>
        <w:t>а также индивидуальных предпринимателей.</w:t>
      </w:r>
    </w:p>
    <w:p w:rsidR="00582297" w:rsidRPr="00CC244C" w:rsidRDefault="00582297" w:rsidP="00F942EC">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В 201</w:t>
      </w:r>
      <w:r w:rsidR="00442293" w:rsidRPr="00CC244C">
        <w:rPr>
          <w:rFonts w:ascii="Times New Roman" w:hAnsi="Times New Roman"/>
          <w:sz w:val="28"/>
          <w:szCs w:val="28"/>
        </w:rPr>
        <w:t>7</w:t>
      </w:r>
      <w:r w:rsidRPr="00CC244C">
        <w:rPr>
          <w:rFonts w:ascii="Times New Roman" w:hAnsi="Times New Roman"/>
          <w:sz w:val="28"/>
          <w:szCs w:val="28"/>
        </w:rPr>
        <w:t xml:space="preserve"> году оборот общественного питания  </w:t>
      </w:r>
      <w:proofErr w:type="gramStart"/>
      <w:r w:rsidRPr="00CC244C">
        <w:rPr>
          <w:rFonts w:ascii="Times New Roman" w:hAnsi="Times New Roman"/>
          <w:sz w:val="28"/>
          <w:szCs w:val="28"/>
        </w:rPr>
        <w:t xml:space="preserve">составил </w:t>
      </w:r>
      <w:r w:rsidR="00A45C5F" w:rsidRPr="00CC244C">
        <w:rPr>
          <w:rFonts w:ascii="Times New Roman" w:hAnsi="Times New Roman"/>
          <w:sz w:val="28"/>
          <w:szCs w:val="28"/>
        </w:rPr>
        <w:t>112,50</w:t>
      </w:r>
      <w:r w:rsidRPr="00CC244C">
        <w:rPr>
          <w:rFonts w:ascii="Times New Roman" w:hAnsi="Times New Roman"/>
          <w:sz w:val="28"/>
          <w:szCs w:val="28"/>
        </w:rPr>
        <w:t xml:space="preserve"> % в действующих ценах  к уровню прошлого года и составил</w:t>
      </w:r>
      <w:proofErr w:type="gramEnd"/>
      <w:r w:rsidRPr="00CC244C">
        <w:rPr>
          <w:rFonts w:ascii="Times New Roman" w:hAnsi="Times New Roman"/>
          <w:sz w:val="28"/>
          <w:szCs w:val="28"/>
        </w:rPr>
        <w:t xml:space="preserve"> – </w:t>
      </w:r>
      <w:r w:rsidR="00A45C5F" w:rsidRPr="00CC244C">
        <w:rPr>
          <w:rFonts w:ascii="Times New Roman" w:hAnsi="Times New Roman"/>
          <w:sz w:val="28"/>
          <w:szCs w:val="28"/>
        </w:rPr>
        <w:t>136,03</w:t>
      </w:r>
      <w:r w:rsidRPr="00CC244C">
        <w:rPr>
          <w:rFonts w:ascii="Times New Roman" w:hAnsi="Times New Roman"/>
          <w:sz w:val="28"/>
          <w:szCs w:val="28"/>
        </w:rPr>
        <w:t xml:space="preserve"> млн. руб. </w:t>
      </w:r>
    </w:p>
    <w:p w:rsidR="009B2397" w:rsidRPr="00CC244C" w:rsidRDefault="00582297" w:rsidP="00F942EC">
      <w:pPr>
        <w:autoSpaceDE w:val="0"/>
        <w:autoSpaceDN w:val="0"/>
        <w:adjustRightInd w:val="0"/>
        <w:spacing w:line="276" w:lineRule="auto"/>
        <w:ind w:firstLine="709"/>
        <w:jc w:val="both"/>
        <w:rPr>
          <w:rFonts w:ascii="Times New Roman" w:hAnsi="Times New Roman"/>
          <w:b/>
          <w:sz w:val="28"/>
          <w:szCs w:val="28"/>
        </w:rPr>
      </w:pPr>
      <w:r w:rsidRPr="00CC244C">
        <w:rPr>
          <w:rFonts w:ascii="Times New Roman" w:hAnsi="Times New Roman"/>
          <w:sz w:val="28"/>
          <w:szCs w:val="28"/>
        </w:rPr>
        <w:t>Оборот общественного питания в 201</w:t>
      </w:r>
      <w:r w:rsidR="0030106A" w:rsidRPr="00CC244C">
        <w:rPr>
          <w:rFonts w:ascii="Times New Roman" w:hAnsi="Times New Roman"/>
          <w:sz w:val="28"/>
          <w:szCs w:val="28"/>
        </w:rPr>
        <w:t>8</w:t>
      </w:r>
      <w:r w:rsidRPr="00CC244C">
        <w:rPr>
          <w:rFonts w:ascii="Times New Roman" w:hAnsi="Times New Roman"/>
          <w:sz w:val="28"/>
          <w:szCs w:val="28"/>
        </w:rPr>
        <w:t xml:space="preserve"> году составит </w:t>
      </w:r>
      <w:r w:rsidR="0030106A" w:rsidRPr="00CC244C">
        <w:rPr>
          <w:rFonts w:ascii="Times New Roman" w:hAnsi="Times New Roman"/>
          <w:sz w:val="28"/>
          <w:szCs w:val="28"/>
        </w:rPr>
        <w:t>–</w:t>
      </w:r>
      <w:r w:rsidRPr="00CC244C">
        <w:rPr>
          <w:rFonts w:ascii="Times New Roman" w:hAnsi="Times New Roman"/>
          <w:sz w:val="28"/>
          <w:szCs w:val="28"/>
        </w:rPr>
        <w:t xml:space="preserve"> </w:t>
      </w:r>
      <w:r w:rsidR="0030106A" w:rsidRPr="00CC244C">
        <w:rPr>
          <w:rFonts w:ascii="Times New Roman" w:hAnsi="Times New Roman"/>
          <w:sz w:val="28"/>
          <w:szCs w:val="28"/>
        </w:rPr>
        <w:t xml:space="preserve">143,75 </w:t>
      </w:r>
      <w:r w:rsidRPr="00CC244C">
        <w:rPr>
          <w:rFonts w:ascii="Times New Roman" w:hAnsi="Times New Roman"/>
          <w:sz w:val="28"/>
          <w:szCs w:val="28"/>
        </w:rPr>
        <w:t>млн. руб. (</w:t>
      </w:r>
      <w:r w:rsidR="0030106A" w:rsidRPr="00CC244C">
        <w:rPr>
          <w:rFonts w:ascii="Times New Roman" w:hAnsi="Times New Roman"/>
          <w:sz w:val="28"/>
          <w:szCs w:val="28"/>
        </w:rPr>
        <w:t>103,3</w:t>
      </w:r>
      <w:r w:rsidRPr="00CC244C">
        <w:rPr>
          <w:rFonts w:ascii="Times New Roman" w:hAnsi="Times New Roman"/>
          <w:sz w:val="28"/>
          <w:szCs w:val="28"/>
        </w:rPr>
        <w:t xml:space="preserve">  % к уровню 201</w:t>
      </w:r>
      <w:r w:rsidR="0030106A" w:rsidRPr="00CC244C">
        <w:rPr>
          <w:rFonts w:ascii="Times New Roman" w:hAnsi="Times New Roman"/>
          <w:sz w:val="28"/>
          <w:szCs w:val="28"/>
        </w:rPr>
        <w:t>7</w:t>
      </w:r>
      <w:r w:rsidRPr="00CC244C">
        <w:rPr>
          <w:rFonts w:ascii="Times New Roman" w:hAnsi="Times New Roman"/>
          <w:sz w:val="28"/>
          <w:szCs w:val="28"/>
        </w:rPr>
        <w:t xml:space="preserve"> года), в 201</w:t>
      </w:r>
      <w:r w:rsidR="00C010B4" w:rsidRPr="00CC244C">
        <w:rPr>
          <w:rFonts w:ascii="Times New Roman" w:hAnsi="Times New Roman"/>
          <w:sz w:val="28"/>
          <w:szCs w:val="28"/>
        </w:rPr>
        <w:t>9</w:t>
      </w:r>
      <w:r w:rsidRPr="00CC244C">
        <w:rPr>
          <w:rFonts w:ascii="Times New Roman" w:hAnsi="Times New Roman"/>
          <w:sz w:val="28"/>
          <w:szCs w:val="28"/>
        </w:rPr>
        <w:t xml:space="preserve"> году  – </w:t>
      </w:r>
      <w:r w:rsidR="00C010B4" w:rsidRPr="00CC244C">
        <w:rPr>
          <w:rFonts w:ascii="Times New Roman" w:hAnsi="Times New Roman"/>
          <w:sz w:val="28"/>
          <w:szCs w:val="28"/>
        </w:rPr>
        <w:t>154,14</w:t>
      </w:r>
      <w:r w:rsidRPr="00CC244C">
        <w:rPr>
          <w:rFonts w:ascii="Times New Roman" w:hAnsi="Times New Roman"/>
          <w:sz w:val="28"/>
          <w:szCs w:val="28"/>
        </w:rPr>
        <w:t xml:space="preserve"> млн</w:t>
      </w:r>
      <w:proofErr w:type="gramStart"/>
      <w:r w:rsidRPr="00CC244C">
        <w:rPr>
          <w:rFonts w:ascii="Times New Roman" w:hAnsi="Times New Roman"/>
          <w:sz w:val="28"/>
          <w:szCs w:val="28"/>
        </w:rPr>
        <w:t>.р</w:t>
      </w:r>
      <w:proofErr w:type="gramEnd"/>
      <w:r w:rsidRPr="00CC244C">
        <w:rPr>
          <w:rFonts w:ascii="Times New Roman" w:hAnsi="Times New Roman"/>
          <w:sz w:val="28"/>
          <w:szCs w:val="28"/>
        </w:rPr>
        <w:t>уб.(</w:t>
      </w:r>
      <w:r w:rsidR="00C010B4" w:rsidRPr="00CC244C">
        <w:rPr>
          <w:rFonts w:ascii="Times New Roman" w:hAnsi="Times New Roman"/>
          <w:sz w:val="28"/>
          <w:szCs w:val="28"/>
        </w:rPr>
        <w:t>103,8</w:t>
      </w:r>
      <w:r w:rsidRPr="00CC244C">
        <w:rPr>
          <w:rFonts w:ascii="Times New Roman" w:hAnsi="Times New Roman"/>
          <w:sz w:val="28"/>
          <w:szCs w:val="28"/>
        </w:rPr>
        <w:t>%  к 201</w:t>
      </w:r>
      <w:r w:rsidR="00C010B4" w:rsidRPr="00CC244C">
        <w:rPr>
          <w:rFonts w:ascii="Times New Roman" w:hAnsi="Times New Roman"/>
          <w:sz w:val="28"/>
          <w:szCs w:val="28"/>
        </w:rPr>
        <w:t>8</w:t>
      </w:r>
      <w:r w:rsidRPr="00CC244C">
        <w:rPr>
          <w:rFonts w:ascii="Times New Roman" w:hAnsi="Times New Roman"/>
          <w:sz w:val="28"/>
          <w:szCs w:val="28"/>
        </w:rPr>
        <w:t>г), 20</w:t>
      </w:r>
      <w:r w:rsidR="00C010B4" w:rsidRPr="00CC244C">
        <w:rPr>
          <w:rFonts w:ascii="Times New Roman" w:hAnsi="Times New Roman"/>
          <w:sz w:val="28"/>
          <w:szCs w:val="28"/>
        </w:rPr>
        <w:t>20</w:t>
      </w:r>
      <w:r w:rsidRPr="00CC244C">
        <w:rPr>
          <w:rFonts w:ascii="Times New Roman" w:hAnsi="Times New Roman"/>
          <w:sz w:val="28"/>
          <w:szCs w:val="28"/>
        </w:rPr>
        <w:t xml:space="preserve"> год – </w:t>
      </w:r>
      <w:r w:rsidR="00C010B4" w:rsidRPr="00CC244C">
        <w:rPr>
          <w:rFonts w:ascii="Times New Roman" w:hAnsi="Times New Roman"/>
          <w:sz w:val="28"/>
          <w:szCs w:val="28"/>
        </w:rPr>
        <w:t>164,48</w:t>
      </w:r>
      <w:r w:rsidRPr="00CC244C">
        <w:rPr>
          <w:rFonts w:ascii="Times New Roman" w:hAnsi="Times New Roman"/>
          <w:sz w:val="28"/>
          <w:szCs w:val="28"/>
        </w:rPr>
        <w:t xml:space="preserve"> млн.руб. (10</w:t>
      </w:r>
      <w:r w:rsidR="00C010B4" w:rsidRPr="00CC244C">
        <w:rPr>
          <w:rFonts w:ascii="Times New Roman" w:hAnsi="Times New Roman"/>
          <w:sz w:val="28"/>
          <w:szCs w:val="28"/>
        </w:rPr>
        <w:t>3</w:t>
      </w:r>
      <w:r w:rsidRPr="00CC244C">
        <w:rPr>
          <w:rFonts w:ascii="Times New Roman" w:hAnsi="Times New Roman"/>
          <w:sz w:val="28"/>
          <w:szCs w:val="28"/>
        </w:rPr>
        <w:t>,5 % к 2018г.),  в 202</w:t>
      </w:r>
      <w:r w:rsidR="00C010B4" w:rsidRPr="00CC244C">
        <w:rPr>
          <w:rFonts w:ascii="Times New Roman" w:hAnsi="Times New Roman"/>
          <w:sz w:val="28"/>
          <w:szCs w:val="28"/>
        </w:rPr>
        <w:t>1</w:t>
      </w:r>
      <w:r w:rsidRPr="00CC244C">
        <w:rPr>
          <w:rFonts w:ascii="Times New Roman" w:hAnsi="Times New Roman"/>
          <w:sz w:val="28"/>
          <w:szCs w:val="28"/>
        </w:rPr>
        <w:t xml:space="preserve"> году – </w:t>
      </w:r>
      <w:r w:rsidR="00C010B4" w:rsidRPr="00CC244C">
        <w:rPr>
          <w:rFonts w:ascii="Times New Roman" w:hAnsi="Times New Roman"/>
          <w:sz w:val="28"/>
          <w:szCs w:val="28"/>
        </w:rPr>
        <w:t>176,03</w:t>
      </w:r>
      <w:r w:rsidR="00820F7F" w:rsidRPr="00CC244C">
        <w:rPr>
          <w:rFonts w:ascii="Times New Roman" w:hAnsi="Times New Roman"/>
          <w:sz w:val="28"/>
          <w:szCs w:val="28"/>
        </w:rPr>
        <w:t xml:space="preserve"> </w:t>
      </w:r>
      <w:r w:rsidRPr="00CC244C">
        <w:rPr>
          <w:rFonts w:ascii="Times New Roman" w:hAnsi="Times New Roman"/>
          <w:sz w:val="28"/>
          <w:szCs w:val="28"/>
        </w:rPr>
        <w:t>млн.руб. (</w:t>
      </w:r>
      <w:r w:rsidR="00820F7F" w:rsidRPr="00CC244C">
        <w:rPr>
          <w:rFonts w:ascii="Times New Roman" w:hAnsi="Times New Roman"/>
          <w:sz w:val="28"/>
          <w:szCs w:val="28"/>
        </w:rPr>
        <w:t>10</w:t>
      </w:r>
      <w:r w:rsidR="00C010B4" w:rsidRPr="00CC244C">
        <w:rPr>
          <w:rFonts w:ascii="Times New Roman" w:hAnsi="Times New Roman"/>
          <w:sz w:val="28"/>
          <w:szCs w:val="28"/>
        </w:rPr>
        <w:t>3,2</w:t>
      </w:r>
      <w:r w:rsidRPr="00CC244C">
        <w:rPr>
          <w:rFonts w:ascii="Times New Roman" w:hAnsi="Times New Roman"/>
          <w:sz w:val="28"/>
          <w:szCs w:val="28"/>
        </w:rPr>
        <w:t xml:space="preserve">% к 2019г.) в сопоставимых  ценах. </w:t>
      </w:r>
    </w:p>
    <w:p w:rsidR="009B2397" w:rsidRPr="00CC244C" w:rsidRDefault="009B2397" w:rsidP="00473DFE">
      <w:pPr>
        <w:pStyle w:val="20"/>
        <w:spacing w:after="240" w:line="276" w:lineRule="auto"/>
        <w:ind w:firstLine="539"/>
        <w:contextualSpacing/>
        <w:jc w:val="center"/>
        <w:rPr>
          <w:rFonts w:ascii="Times New Roman" w:hAnsi="Times New Roman"/>
          <w:b/>
          <w:sz w:val="28"/>
          <w:szCs w:val="28"/>
        </w:rPr>
      </w:pPr>
    </w:p>
    <w:p w:rsidR="00473DFE" w:rsidRPr="00CC244C" w:rsidRDefault="00473DFE" w:rsidP="00473DFE">
      <w:pPr>
        <w:pStyle w:val="20"/>
        <w:spacing w:after="240" w:line="276" w:lineRule="auto"/>
        <w:ind w:firstLine="539"/>
        <w:contextualSpacing/>
        <w:jc w:val="center"/>
        <w:rPr>
          <w:rFonts w:ascii="Times New Roman" w:hAnsi="Times New Roman"/>
          <w:b/>
          <w:sz w:val="28"/>
          <w:szCs w:val="28"/>
        </w:rPr>
      </w:pPr>
      <w:r w:rsidRPr="00CC244C">
        <w:rPr>
          <w:rFonts w:ascii="Times New Roman" w:hAnsi="Times New Roman"/>
          <w:b/>
          <w:sz w:val="28"/>
          <w:szCs w:val="28"/>
        </w:rPr>
        <w:lastRenderedPageBreak/>
        <w:t>Средние потребительские цены на продовольственные товары в 2017 год</w:t>
      </w:r>
      <w:r w:rsidR="00F4494D" w:rsidRPr="00CC244C">
        <w:rPr>
          <w:rFonts w:ascii="Times New Roman" w:hAnsi="Times New Roman"/>
          <w:b/>
          <w:sz w:val="28"/>
          <w:szCs w:val="28"/>
        </w:rPr>
        <w:t>у</w:t>
      </w:r>
    </w:p>
    <w:p w:rsidR="00473DFE" w:rsidRPr="00CC244C" w:rsidRDefault="00473DFE" w:rsidP="00473DFE">
      <w:pPr>
        <w:pStyle w:val="af0"/>
        <w:spacing w:after="240" w:line="276" w:lineRule="auto"/>
        <w:jc w:val="center"/>
        <w:rPr>
          <w:rFonts w:ascii="Times New Roman" w:hAnsi="Times New Roman"/>
          <w:b/>
          <w:sz w:val="28"/>
          <w:szCs w:val="28"/>
        </w:rPr>
      </w:pPr>
      <w:r w:rsidRPr="00CC244C">
        <w:rPr>
          <w:rFonts w:ascii="Times New Roman" w:hAnsi="Times New Roman"/>
          <w:b/>
          <w:sz w:val="28"/>
          <w:szCs w:val="28"/>
        </w:rPr>
        <w:t>(рублей за 1 кг, 1 литр, 1 десяток)</w:t>
      </w:r>
    </w:p>
    <w:tbl>
      <w:tblPr>
        <w:tblW w:w="100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2115"/>
        <w:gridCol w:w="1858"/>
      </w:tblGrid>
      <w:tr w:rsidR="00473DFE" w:rsidRPr="00CC244C" w:rsidTr="00933235">
        <w:trPr>
          <w:cantSplit/>
          <w:trHeight w:val="378"/>
        </w:trPr>
        <w:tc>
          <w:tcPr>
            <w:tcW w:w="6096" w:type="dxa"/>
            <w:vMerge w:val="restart"/>
            <w:vAlign w:val="center"/>
          </w:tcPr>
          <w:p w:rsidR="00473DFE" w:rsidRPr="00CC244C" w:rsidRDefault="00473DFE" w:rsidP="00933235">
            <w:pPr>
              <w:pStyle w:val="af0"/>
              <w:spacing w:line="276" w:lineRule="auto"/>
              <w:jc w:val="center"/>
              <w:rPr>
                <w:rFonts w:ascii="Times New Roman" w:hAnsi="Times New Roman"/>
                <w:b/>
                <w:sz w:val="28"/>
                <w:szCs w:val="28"/>
              </w:rPr>
            </w:pPr>
            <w:r w:rsidRPr="00CC244C">
              <w:rPr>
                <w:rFonts w:ascii="Times New Roman" w:hAnsi="Times New Roman"/>
                <w:b/>
                <w:sz w:val="28"/>
                <w:szCs w:val="28"/>
              </w:rPr>
              <w:t>Наименование товаров</w:t>
            </w:r>
          </w:p>
        </w:tc>
        <w:tc>
          <w:tcPr>
            <w:tcW w:w="2115" w:type="dxa"/>
            <w:vMerge w:val="restart"/>
            <w:vAlign w:val="center"/>
          </w:tcPr>
          <w:p w:rsidR="00473DFE" w:rsidRPr="00CC244C" w:rsidRDefault="00473DFE" w:rsidP="00933235">
            <w:pPr>
              <w:pStyle w:val="af0"/>
              <w:spacing w:line="276" w:lineRule="auto"/>
              <w:jc w:val="center"/>
              <w:rPr>
                <w:rFonts w:ascii="Times New Roman" w:hAnsi="Times New Roman"/>
                <w:b/>
                <w:sz w:val="28"/>
                <w:szCs w:val="28"/>
              </w:rPr>
            </w:pPr>
            <w:r w:rsidRPr="00CC244C">
              <w:rPr>
                <w:rFonts w:ascii="Times New Roman" w:hAnsi="Times New Roman"/>
                <w:b/>
                <w:sz w:val="28"/>
                <w:szCs w:val="28"/>
              </w:rPr>
              <w:t>2017</w:t>
            </w:r>
          </w:p>
        </w:tc>
        <w:tc>
          <w:tcPr>
            <w:tcW w:w="1858" w:type="dxa"/>
            <w:vMerge w:val="restart"/>
            <w:vAlign w:val="center"/>
          </w:tcPr>
          <w:p w:rsidR="00473DFE" w:rsidRPr="00CC244C" w:rsidRDefault="00473DFE" w:rsidP="00933235">
            <w:pPr>
              <w:pStyle w:val="af0"/>
              <w:spacing w:line="276" w:lineRule="auto"/>
              <w:jc w:val="center"/>
              <w:rPr>
                <w:rFonts w:ascii="Times New Roman" w:hAnsi="Times New Roman"/>
                <w:b/>
                <w:sz w:val="28"/>
                <w:szCs w:val="28"/>
              </w:rPr>
            </w:pPr>
            <w:r w:rsidRPr="00CC244C">
              <w:rPr>
                <w:rFonts w:ascii="Times New Roman" w:hAnsi="Times New Roman"/>
                <w:b/>
                <w:sz w:val="28"/>
                <w:szCs w:val="28"/>
              </w:rPr>
              <w:t>%</w:t>
            </w:r>
          </w:p>
          <w:p w:rsidR="00473DFE" w:rsidRPr="00CC244C" w:rsidRDefault="00473DFE" w:rsidP="00933235">
            <w:pPr>
              <w:pStyle w:val="af0"/>
              <w:spacing w:line="276" w:lineRule="auto"/>
              <w:jc w:val="center"/>
              <w:rPr>
                <w:rFonts w:ascii="Times New Roman" w:hAnsi="Times New Roman"/>
                <w:b/>
                <w:sz w:val="28"/>
                <w:szCs w:val="28"/>
              </w:rPr>
            </w:pPr>
            <w:r w:rsidRPr="00CC244C">
              <w:rPr>
                <w:rFonts w:ascii="Times New Roman" w:hAnsi="Times New Roman"/>
                <w:b/>
                <w:sz w:val="28"/>
                <w:szCs w:val="28"/>
              </w:rPr>
              <w:t>2016</w:t>
            </w:r>
          </w:p>
        </w:tc>
      </w:tr>
      <w:tr w:rsidR="00473DFE" w:rsidRPr="00CC244C" w:rsidTr="00933235">
        <w:trPr>
          <w:cantSplit/>
          <w:trHeight w:val="378"/>
        </w:trPr>
        <w:tc>
          <w:tcPr>
            <w:tcW w:w="6096" w:type="dxa"/>
            <w:vMerge/>
          </w:tcPr>
          <w:p w:rsidR="00473DFE" w:rsidRPr="00CC244C" w:rsidRDefault="00473DFE" w:rsidP="00933235">
            <w:pPr>
              <w:pStyle w:val="af0"/>
              <w:spacing w:line="276" w:lineRule="auto"/>
              <w:jc w:val="center"/>
              <w:rPr>
                <w:rFonts w:ascii="Times New Roman" w:hAnsi="Times New Roman"/>
                <w:b/>
                <w:sz w:val="28"/>
                <w:szCs w:val="28"/>
              </w:rPr>
            </w:pPr>
          </w:p>
        </w:tc>
        <w:tc>
          <w:tcPr>
            <w:tcW w:w="2115" w:type="dxa"/>
            <w:vMerge/>
          </w:tcPr>
          <w:p w:rsidR="00473DFE" w:rsidRPr="00CC244C" w:rsidRDefault="00473DFE" w:rsidP="00933235">
            <w:pPr>
              <w:pStyle w:val="af0"/>
              <w:spacing w:line="276" w:lineRule="auto"/>
              <w:jc w:val="center"/>
              <w:rPr>
                <w:rFonts w:ascii="Times New Roman" w:hAnsi="Times New Roman"/>
                <w:b/>
                <w:sz w:val="28"/>
                <w:szCs w:val="28"/>
              </w:rPr>
            </w:pPr>
          </w:p>
        </w:tc>
        <w:tc>
          <w:tcPr>
            <w:tcW w:w="1858" w:type="dxa"/>
            <w:vMerge/>
          </w:tcPr>
          <w:p w:rsidR="00473DFE" w:rsidRPr="00CC244C" w:rsidRDefault="00473DFE" w:rsidP="00933235">
            <w:pPr>
              <w:pStyle w:val="af0"/>
              <w:spacing w:line="276" w:lineRule="auto"/>
              <w:jc w:val="center"/>
              <w:rPr>
                <w:rFonts w:ascii="Times New Roman" w:hAnsi="Times New Roman"/>
                <w:b/>
                <w:sz w:val="28"/>
                <w:szCs w:val="28"/>
              </w:rPr>
            </w:pPr>
          </w:p>
        </w:tc>
      </w:tr>
      <w:tr w:rsidR="00F4494D" w:rsidRPr="00CC244C" w:rsidTr="00933235">
        <w:tc>
          <w:tcPr>
            <w:tcW w:w="6096" w:type="dxa"/>
          </w:tcPr>
          <w:p w:rsidR="00F4494D" w:rsidRPr="00CC244C" w:rsidRDefault="00F4494D" w:rsidP="00933235">
            <w:pPr>
              <w:pStyle w:val="af0"/>
              <w:spacing w:line="276" w:lineRule="auto"/>
              <w:jc w:val="both"/>
              <w:rPr>
                <w:rFonts w:ascii="Times New Roman" w:hAnsi="Times New Roman"/>
                <w:sz w:val="28"/>
                <w:szCs w:val="28"/>
              </w:rPr>
            </w:pPr>
            <w:r w:rsidRPr="00CC244C">
              <w:rPr>
                <w:rFonts w:ascii="Times New Roman" w:hAnsi="Times New Roman"/>
                <w:sz w:val="28"/>
                <w:szCs w:val="28"/>
              </w:rPr>
              <w:t>Говядина (кроме бескостного мяса)</w:t>
            </w:r>
          </w:p>
        </w:tc>
        <w:tc>
          <w:tcPr>
            <w:tcW w:w="2115" w:type="dxa"/>
          </w:tcPr>
          <w:p w:rsidR="00F4494D" w:rsidRPr="00CC244C" w:rsidRDefault="00F4494D" w:rsidP="00F4494D">
            <w:pPr>
              <w:jc w:val="center"/>
              <w:rPr>
                <w:rFonts w:ascii="Times New Roman" w:hAnsi="Times New Roman"/>
                <w:sz w:val="28"/>
                <w:szCs w:val="28"/>
                <w:lang w:eastAsia="en-US"/>
              </w:rPr>
            </w:pPr>
            <w:r w:rsidRPr="00CC244C">
              <w:rPr>
                <w:rFonts w:ascii="Times New Roman" w:hAnsi="Times New Roman"/>
                <w:sz w:val="28"/>
                <w:szCs w:val="28"/>
              </w:rPr>
              <w:t>273,94</w:t>
            </w:r>
          </w:p>
        </w:tc>
        <w:tc>
          <w:tcPr>
            <w:tcW w:w="1858" w:type="dxa"/>
          </w:tcPr>
          <w:p w:rsidR="00F4494D" w:rsidRPr="00CC244C" w:rsidRDefault="00F4494D" w:rsidP="00F4494D">
            <w:pPr>
              <w:jc w:val="center"/>
              <w:rPr>
                <w:rFonts w:ascii="Times New Roman" w:hAnsi="Times New Roman"/>
                <w:sz w:val="28"/>
                <w:szCs w:val="28"/>
                <w:lang w:eastAsia="en-US"/>
              </w:rPr>
            </w:pPr>
            <w:r w:rsidRPr="00CC244C">
              <w:rPr>
                <w:rFonts w:ascii="Times New Roman" w:hAnsi="Times New Roman"/>
                <w:sz w:val="28"/>
                <w:szCs w:val="28"/>
              </w:rPr>
              <w:t>278,37</w:t>
            </w:r>
          </w:p>
        </w:tc>
      </w:tr>
      <w:tr w:rsidR="00F4494D" w:rsidRPr="00CC244C" w:rsidTr="006741BF">
        <w:tc>
          <w:tcPr>
            <w:tcW w:w="6096" w:type="dxa"/>
          </w:tcPr>
          <w:p w:rsidR="00F4494D" w:rsidRPr="00CC244C" w:rsidRDefault="00F4494D" w:rsidP="00933235">
            <w:pPr>
              <w:keepNext/>
              <w:spacing w:line="276" w:lineRule="auto"/>
              <w:jc w:val="both"/>
              <w:rPr>
                <w:rFonts w:ascii="Times New Roman" w:hAnsi="Times New Roman"/>
                <w:sz w:val="28"/>
                <w:szCs w:val="28"/>
              </w:rPr>
            </w:pPr>
            <w:r w:rsidRPr="00CC244C">
              <w:rPr>
                <w:rFonts w:ascii="Times New Roman" w:hAnsi="Times New Roman"/>
                <w:sz w:val="28"/>
                <w:szCs w:val="28"/>
              </w:rPr>
              <w:t>Масло сливочное</w:t>
            </w:r>
          </w:p>
        </w:tc>
        <w:tc>
          <w:tcPr>
            <w:tcW w:w="2115" w:type="dxa"/>
          </w:tcPr>
          <w:p w:rsidR="00F4494D" w:rsidRPr="00CC244C" w:rsidRDefault="00F4494D" w:rsidP="00F4494D">
            <w:pPr>
              <w:jc w:val="center"/>
              <w:rPr>
                <w:rFonts w:ascii="Times New Roman" w:hAnsi="Times New Roman"/>
                <w:sz w:val="28"/>
                <w:szCs w:val="28"/>
                <w:lang w:eastAsia="en-US"/>
              </w:rPr>
            </w:pPr>
            <w:r w:rsidRPr="00CC244C">
              <w:rPr>
                <w:rFonts w:ascii="Times New Roman" w:hAnsi="Times New Roman"/>
                <w:sz w:val="28"/>
                <w:szCs w:val="28"/>
              </w:rPr>
              <w:t>533,76</w:t>
            </w:r>
          </w:p>
        </w:tc>
        <w:tc>
          <w:tcPr>
            <w:tcW w:w="1858" w:type="dxa"/>
          </w:tcPr>
          <w:p w:rsidR="00F4494D" w:rsidRPr="00CC244C" w:rsidRDefault="00F4494D" w:rsidP="00F4494D">
            <w:pPr>
              <w:jc w:val="center"/>
              <w:rPr>
                <w:rFonts w:ascii="Times New Roman" w:hAnsi="Times New Roman"/>
                <w:sz w:val="28"/>
                <w:szCs w:val="28"/>
                <w:lang w:eastAsia="en-US"/>
              </w:rPr>
            </w:pPr>
            <w:r w:rsidRPr="00CC244C">
              <w:rPr>
                <w:rFonts w:ascii="Times New Roman" w:hAnsi="Times New Roman"/>
                <w:sz w:val="28"/>
                <w:szCs w:val="28"/>
              </w:rPr>
              <w:t>562,97</w:t>
            </w:r>
          </w:p>
        </w:tc>
      </w:tr>
      <w:tr w:rsidR="00F4494D" w:rsidRPr="00CC244C" w:rsidTr="006741BF">
        <w:tc>
          <w:tcPr>
            <w:tcW w:w="6096" w:type="dxa"/>
          </w:tcPr>
          <w:p w:rsidR="00F4494D" w:rsidRPr="00CC244C" w:rsidRDefault="00F4494D" w:rsidP="00933235">
            <w:pPr>
              <w:keepNext/>
              <w:spacing w:line="276" w:lineRule="auto"/>
              <w:jc w:val="both"/>
              <w:rPr>
                <w:rFonts w:ascii="Times New Roman" w:hAnsi="Times New Roman"/>
                <w:sz w:val="28"/>
                <w:szCs w:val="28"/>
              </w:rPr>
            </w:pPr>
            <w:r w:rsidRPr="00CC244C">
              <w:rPr>
                <w:rFonts w:ascii="Times New Roman" w:hAnsi="Times New Roman"/>
                <w:sz w:val="28"/>
                <w:szCs w:val="28"/>
              </w:rPr>
              <w:t>Масло подсолнечное</w:t>
            </w:r>
          </w:p>
        </w:tc>
        <w:tc>
          <w:tcPr>
            <w:tcW w:w="2115" w:type="dxa"/>
          </w:tcPr>
          <w:p w:rsidR="00F4494D" w:rsidRPr="00CC244C" w:rsidRDefault="00F4494D" w:rsidP="00F4494D">
            <w:pPr>
              <w:jc w:val="center"/>
              <w:rPr>
                <w:rFonts w:ascii="Times New Roman" w:hAnsi="Times New Roman"/>
                <w:sz w:val="28"/>
                <w:szCs w:val="28"/>
                <w:lang w:eastAsia="en-US"/>
              </w:rPr>
            </w:pPr>
            <w:r w:rsidRPr="00CC244C">
              <w:rPr>
                <w:rFonts w:ascii="Times New Roman" w:hAnsi="Times New Roman"/>
                <w:sz w:val="28"/>
                <w:szCs w:val="28"/>
              </w:rPr>
              <w:t>97,74</w:t>
            </w:r>
          </w:p>
        </w:tc>
        <w:tc>
          <w:tcPr>
            <w:tcW w:w="1858" w:type="dxa"/>
          </w:tcPr>
          <w:p w:rsidR="00F4494D" w:rsidRPr="00CC244C" w:rsidRDefault="00F4494D" w:rsidP="00F4494D">
            <w:pPr>
              <w:jc w:val="center"/>
              <w:rPr>
                <w:rFonts w:ascii="Times New Roman" w:hAnsi="Times New Roman"/>
                <w:sz w:val="28"/>
                <w:szCs w:val="28"/>
                <w:lang w:eastAsia="en-US"/>
              </w:rPr>
            </w:pPr>
            <w:r w:rsidRPr="00CC244C">
              <w:rPr>
                <w:rFonts w:ascii="Times New Roman" w:hAnsi="Times New Roman"/>
                <w:sz w:val="28"/>
                <w:szCs w:val="28"/>
              </w:rPr>
              <w:t>99,44</w:t>
            </w:r>
          </w:p>
        </w:tc>
      </w:tr>
      <w:tr w:rsidR="00F4494D" w:rsidRPr="00CC244C" w:rsidTr="006741BF">
        <w:tc>
          <w:tcPr>
            <w:tcW w:w="6096" w:type="dxa"/>
          </w:tcPr>
          <w:p w:rsidR="00F4494D" w:rsidRPr="00CC244C" w:rsidRDefault="00F4494D" w:rsidP="00933235">
            <w:pPr>
              <w:keepNext/>
              <w:spacing w:line="276" w:lineRule="auto"/>
              <w:jc w:val="both"/>
              <w:rPr>
                <w:rFonts w:ascii="Times New Roman" w:hAnsi="Times New Roman"/>
                <w:sz w:val="28"/>
                <w:szCs w:val="28"/>
              </w:rPr>
            </w:pPr>
            <w:r w:rsidRPr="00CC244C">
              <w:rPr>
                <w:rFonts w:ascii="Times New Roman" w:hAnsi="Times New Roman"/>
                <w:sz w:val="28"/>
                <w:szCs w:val="28"/>
              </w:rPr>
              <w:t>Молоко цельное пастеризованное, стерилизованное- 2,5% - 3,2% жирности</w:t>
            </w:r>
          </w:p>
        </w:tc>
        <w:tc>
          <w:tcPr>
            <w:tcW w:w="2115" w:type="dxa"/>
          </w:tcPr>
          <w:p w:rsidR="00F4494D" w:rsidRPr="00CC244C" w:rsidRDefault="00F4494D" w:rsidP="00F4494D">
            <w:pPr>
              <w:jc w:val="center"/>
              <w:rPr>
                <w:rFonts w:ascii="Times New Roman" w:hAnsi="Times New Roman"/>
                <w:sz w:val="28"/>
                <w:szCs w:val="28"/>
                <w:lang w:eastAsia="en-US"/>
              </w:rPr>
            </w:pPr>
            <w:r w:rsidRPr="00CC244C">
              <w:rPr>
                <w:rFonts w:ascii="Times New Roman" w:hAnsi="Times New Roman"/>
                <w:sz w:val="28"/>
                <w:szCs w:val="28"/>
              </w:rPr>
              <w:t>56,76</w:t>
            </w:r>
          </w:p>
        </w:tc>
        <w:tc>
          <w:tcPr>
            <w:tcW w:w="1858" w:type="dxa"/>
          </w:tcPr>
          <w:p w:rsidR="00F4494D" w:rsidRPr="00CC244C" w:rsidRDefault="00F4494D" w:rsidP="00F4494D">
            <w:pPr>
              <w:jc w:val="center"/>
              <w:rPr>
                <w:rFonts w:ascii="Times New Roman" w:hAnsi="Times New Roman"/>
                <w:sz w:val="28"/>
                <w:szCs w:val="28"/>
                <w:lang w:eastAsia="en-US"/>
              </w:rPr>
            </w:pPr>
            <w:r w:rsidRPr="00CC244C">
              <w:rPr>
                <w:rFonts w:ascii="Times New Roman" w:hAnsi="Times New Roman"/>
                <w:sz w:val="28"/>
                <w:szCs w:val="28"/>
              </w:rPr>
              <w:t>55,65</w:t>
            </w:r>
          </w:p>
        </w:tc>
      </w:tr>
      <w:tr w:rsidR="00F4494D" w:rsidRPr="00CC244C" w:rsidTr="006741BF">
        <w:tc>
          <w:tcPr>
            <w:tcW w:w="6096" w:type="dxa"/>
          </w:tcPr>
          <w:p w:rsidR="00F4494D" w:rsidRPr="00CC244C" w:rsidRDefault="00F4494D" w:rsidP="00933235">
            <w:pPr>
              <w:keepNext/>
              <w:spacing w:line="276" w:lineRule="auto"/>
              <w:jc w:val="both"/>
              <w:rPr>
                <w:rFonts w:ascii="Times New Roman" w:hAnsi="Times New Roman"/>
                <w:sz w:val="28"/>
                <w:szCs w:val="28"/>
              </w:rPr>
            </w:pPr>
            <w:r w:rsidRPr="00CC244C">
              <w:rPr>
                <w:rFonts w:ascii="Times New Roman" w:hAnsi="Times New Roman"/>
                <w:sz w:val="28"/>
                <w:szCs w:val="28"/>
              </w:rPr>
              <w:t>Сметана</w:t>
            </w:r>
          </w:p>
        </w:tc>
        <w:tc>
          <w:tcPr>
            <w:tcW w:w="2115" w:type="dxa"/>
          </w:tcPr>
          <w:p w:rsidR="00F4494D" w:rsidRPr="00CC244C" w:rsidRDefault="00F4494D" w:rsidP="00F4494D">
            <w:pPr>
              <w:jc w:val="center"/>
              <w:rPr>
                <w:rFonts w:ascii="Times New Roman" w:hAnsi="Times New Roman"/>
                <w:sz w:val="28"/>
                <w:szCs w:val="28"/>
                <w:lang w:eastAsia="en-US"/>
              </w:rPr>
            </w:pPr>
            <w:r w:rsidRPr="00CC244C">
              <w:rPr>
                <w:rFonts w:ascii="Times New Roman" w:hAnsi="Times New Roman"/>
                <w:sz w:val="28"/>
                <w:szCs w:val="28"/>
              </w:rPr>
              <w:t>227,88</w:t>
            </w:r>
          </w:p>
        </w:tc>
        <w:tc>
          <w:tcPr>
            <w:tcW w:w="1858" w:type="dxa"/>
          </w:tcPr>
          <w:p w:rsidR="00F4494D" w:rsidRPr="00CC244C" w:rsidRDefault="00F4494D" w:rsidP="00F4494D">
            <w:pPr>
              <w:jc w:val="center"/>
              <w:rPr>
                <w:rFonts w:ascii="Times New Roman" w:hAnsi="Times New Roman"/>
                <w:sz w:val="28"/>
                <w:szCs w:val="28"/>
                <w:lang w:eastAsia="en-US"/>
              </w:rPr>
            </w:pPr>
            <w:r w:rsidRPr="00CC244C">
              <w:rPr>
                <w:rFonts w:ascii="Times New Roman" w:hAnsi="Times New Roman"/>
                <w:sz w:val="28"/>
                <w:szCs w:val="28"/>
              </w:rPr>
              <w:t>221,7</w:t>
            </w:r>
          </w:p>
        </w:tc>
      </w:tr>
      <w:tr w:rsidR="00F4494D" w:rsidRPr="00CC244C" w:rsidTr="006741BF">
        <w:tc>
          <w:tcPr>
            <w:tcW w:w="6096" w:type="dxa"/>
          </w:tcPr>
          <w:p w:rsidR="00F4494D" w:rsidRPr="00CC244C" w:rsidRDefault="00F4494D" w:rsidP="00933235">
            <w:pPr>
              <w:keepNext/>
              <w:spacing w:line="276" w:lineRule="auto"/>
              <w:jc w:val="both"/>
              <w:rPr>
                <w:rFonts w:ascii="Times New Roman" w:hAnsi="Times New Roman"/>
                <w:sz w:val="28"/>
                <w:szCs w:val="28"/>
              </w:rPr>
            </w:pPr>
            <w:r w:rsidRPr="00CC244C">
              <w:rPr>
                <w:rFonts w:ascii="Times New Roman" w:hAnsi="Times New Roman"/>
                <w:sz w:val="28"/>
                <w:szCs w:val="28"/>
              </w:rPr>
              <w:t>Сыры сычужные твердые и мягкие</w:t>
            </w:r>
          </w:p>
        </w:tc>
        <w:tc>
          <w:tcPr>
            <w:tcW w:w="2115" w:type="dxa"/>
          </w:tcPr>
          <w:p w:rsidR="00F4494D" w:rsidRPr="00CC244C" w:rsidRDefault="00F4494D" w:rsidP="00F4494D">
            <w:pPr>
              <w:jc w:val="center"/>
              <w:rPr>
                <w:rFonts w:ascii="Times New Roman" w:hAnsi="Times New Roman"/>
                <w:sz w:val="28"/>
                <w:szCs w:val="28"/>
                <w:lang w:eastAsia="en-US"/>
              </w:rPr>
            </w:pPr>
            <w:r w:rsidRPr="00CC244C">
              <w:rPr>
                <w:rFonts w:ascii="Times New Roman" w:hAnsi="Times New Roman"/>
                <w:sz w:val="28"/>
                <w:szCs w:val="28"/>
              </w:rPr>
              <w:t>489,63</w:t>
            </w:r>
          </w:p>
        </w:tc>
        <w:tc>
          <w:tcPr>
            <w:tcW w:w="1858" w:type="dxa"/>
          </w:tcPr>
          <w:p w:rsidR="00F4494D" w:rsidRPr="00CC244C" w:rsidRDefault="00F4494D" w:rsidP="00F4494D">
            <w:pPr>
              <w:jc w:val="center"/>
              <w:rPr>
                <w:rFonts w:ascii="Times New Roman" w:hAnsi="Times New Roman"/>
                <w:sz w:val="28"/>
                <w:szCs w:val="28"/>
                <w:lang w:eastAsia="en-US"/>
              </w:rPr>
            </w:pPr>
            <w:r w:rsidRPr="00CC244C">
              <w:rPr>
                <w:rFonts w:ascii="Times New Roman" w:hAnsi="Times New Roman"/>
                <w:sz w:val="28"/>
                <w:szCs w:val="28"/>
              </w:rPr>
              <w:t>529,61</w:t>
            </w:r>
          </w:p>
        </w:tc>
      </w:tr>
      <w:tr w:rsidR="00F4494D" w:rsidRPr="00CC244C" w:rsidTr="006741BF">
        <w:tc>
          <w:tcPr>
            <w:tcW w:w="6096" w:type="dxa"/>
          </w:tcPr>
          <w:p w:rsidR="00F4494D" w:rsidRPr="00CC244C" w:rsidRDefault="00F4494D" w:rsidP="00933235">
            <w:pPr>
              <w:keepNext/>
              <w:spacing w:line="276" w:lineRule="auto"/>
              <w:jc w:val="both"/>
              <w:rPr>
                <w:rFonts w:ascii="Times New Roman" w:hAnsi="Times New Roman"/>
                <w:sz w:val="28"/>
                <w:szCs w:val="28"/>
              </w:rPr>
            </w:pPr>
            <w:r w:rsidRPr="00CC244C">
              <w:rPr>
                <w:rFonts w:ascii="Times New Roman" w:hAnsi="Times New Roman"/>
                <w:sz w:val="28"/>
                <w:szCs w:val="28"/>
              </w:rPr>
              <w:t>Яйца куриные</w:t>
            </w:r>
          </w:p>
        </w:tc>
        <w:tc>
          <w:tcPr>
            <w:tcW w:w="2115" w:type="dxa"/>
          </w:tcPr>
          <w:p w:rsidR="00F4494D" w:rsidRPr="00CC244C" w:rsidRDefault="00F4494D" w:rsidP="00F4494D">
            <w:pPr>
              <w:jc w:val="center"/>
              <w:rPr>
                <w:rFonts w:ascii="Times New Roman" w:hAnsi="Times New Roman"/>
                <w:sz w:val="28"/>
                <w:szCs w:val="28"/>
                <w:lang w:eastAsia="en-US"/>
              </w:rPr>
            </w:pPr>
            <w:r w:rsidRPr="00CC244C">
              <w:rPr>
                <w:rFonts w:ascii="Times New Roman" w:hAnsi="Times New Roman"/>
                <w:sz w:val="28"/>
                <w:szCs w:val="28"/>
              </w:rPr>
              <w:t>48,80</w:t>
            </w:r>
          </w:p>
        </w:tc>
        <w:tc>
          <w:tcPr>
            <w:tcW w:w="1858" w:type="dxa"/>
          </w:tcPr>
          <w:p w:rsidR="00F4494D" w:rsidRPr="00CC244C" w:rsidRDefault="00F4494D" w:rsidP="00F4494D">
            <w:pPr>
              <w:jc w:val="center"/>
              <w:rPr>
                <w:rFonts w:ascii="Times New Roman" w:hAnsi="Times New Roman"/>
                <w:sz w:val="28"/>
                <w:szCs w:val="28"/>
                <w:lang w:eastAsia="en-US"/>
              </w:rPr>
            </w:pPr>
            <w:r w:rsidRPr="00CC244C">
              <w:rPr>
                <w:rFonts w:ascii="Times New Roman" w:hAnsi="Times New Roman"/>
                <w:sz w:val="28"/>
                <w:szCs w:val="28"/>
              </w:rPr>
              <w:t>42,60</w:t>
            </w:r>
          </w:p>
        </w:tc>
      </w:tr>
      <w:tr w:rsidR="00F4494D" w:rsidRPr="00CC244C" w:rsidTr="006741BF">
        <w:tc>
          <w:tcPr>
            <w:tcW w:w="6096" w:type="dxa"/>
          </w:tcPr>
          <w:p w:rsidR="00F4494D" w:rsidRPr="00CC244C" w:rsidRDefault="00F4494D" w:rsidP="00933235">
            <w:pPr>
              <w:keepNext/>
              <w:spacing w:line="276" w:lineRule="auto"/>
              <w:jc w:val="both"/>
              <w:rPr>
                <w:rFonts w:ascii="Times New Roman" w:hAnsi="Times New Roman"/>
                <w:sz w:val="28"/>
                <w:szCs w:val="28"/>
              </w:rPr>
            </w:pPr>
            <w:r w:rsidRPr="00CC244C">
              <w:rPr>
                <w:rFonts w:ascii="Times New Roman" w:hAnsi="Times New Roman"/>
                <w:sz w:val="28"/>
                <w:szCs w:val="28"/>
              </w:rPr>
              <w:t>Сахар-песок</w:t>
            </w:r>
          </w:p>
        </w:tc>
        <w:tc>
          <w:tcPr>
            <w:tcW w:w="2115" w:type="dxa"/>
          </w:tcPr>
          <w:p w:rsidR="00F4494D" w:rsidRPr="00CC244C" w:rsidRDefault="00F4494D" w:rsidP="00F4494D">
            <w:pPr>
              <w:jc w:val="center"/>
              <w:rPr>
                <w:rFonts w:ascii="Times New Roman" w:hAnsi="Times New Roman"/>
                <w:sz w:val="28"/>
                <w:szCs w:val="28"/>
                <w:lang w:eastAsia="en-US"/>
              </w:rPr>
            </w:pPr>
            <w:r w:rsidRPr="00CC244C">
              <w:rPr>
                <w:rFonts w:ascii="Times New Roman" w:hAnsi="Times New Roman"/>
                <w:sz w:val="28"/>
                <w:szCs w:val="28"/>
              </w:rPr>
              <w:t>38,37</w:t>
            </w:r>
          </w:p>
        </w:tc>
        <w:tc>
          <w:tcPr>
            <w:tcW w:w="1858" w:type="dxa"/>
          </w:tcPr>
          <w:p w:rsidR="00F4494D" w:rsidRPr="00CC244C" w:rsidRDefault="00F4494D" w:rsidP="00F4494D">
            <w:pPr>
              <w:jc w:val="center"/>
              <w:rPr>
                <w:rFonts w:ascii="Times New Roman" w:hAnsi="Times New Roman"/>
                <w:sz w:val="28"/>
                <w:szCs w:val="28"/>
                <w:lang w:eastAsia="en-US"/>
              </w:rPr>
            </w:pPr>
            <w:r w:rsidRPr="00CC244C">
              <w:rPr>
                <w:rFonts w:ascii="Times New Roman" w:hAnsi="Times New Roman"/>
                <w:sz w:val="28"/>
                <w:szCs w:val="28"/>
              </w:rPr>
              <w:t>46,12</w:t>
            </w:r>
          </w:p>
        </w:tc>
      </w:tr>
      <w:tr w:rsidR="00F4494D" w:rsidRPr="00CC244C" w:rsidTr="006741BF">
        <w:tc>
          <w:tcPr>
            <w:tcW w:w="6096" w:type="dxa"/>
          </w:tcPr>
          <w:p w:rsidR="00F4494D" w:rsidRPr="00CC244C" w:rsidRDefault="00F4494D" w:rsidP="00933235">
            <w:pPr>
              <w:keepNext/>
              <w:spacing w:line="276" w:lineRule="auto"/>
              <w:jc w:val="both"/>
              <w:rPr>
                <w:rFonts w:ascii="Times New Roman" w:hAnsi="Times New Roman"/>
                <w:sz w:val="28"/>
                <w:szCs w:val="28"/>
              </w:rPr>
            </w:pPr>
            <w:r w:rsidRPr="00CC244C">
              <w:rPr>
                <w:rFonts w:ascii="Times New Roman" w:hAnsi="Times New Roman"/>
                <w:sz w:val="28"/>
                <w:szCs w:val="28"/>
              </w:rPr>
              <w:t xml:space="preserve">Хлеб из пшеничной муки </w:t>
            </w:r>
            <w:r w:rsidRPr="00CC244C">
              <w:rPr>
                <w:rFonts w:ascii="Times New Roman" w:hAnsi="Times New Roman"/>
                <w:sz w:val="28"/>
                <w:szCs w:val="28"/>
                <w:lang w:val="en-US"/>
              </w:rPr>
              <w:t>I</w:t>
            </w:r>
            <w:r w:rsidRPr="00CC244C">
              <w:rPr>
                <w:rFonts w:ascii="Times New Roman" w:hAnsi="Times New Roman"/>
                <w:sz w:val="28"/>
                <w:szCs w:val="28"/>
              </w:rPr>
              <w:t xml:space="preserve"> и 2 сортов </w:t>
            </w:r>
          </w:p>
        </w:tc>
        <w:tc>
          <w:tcPr>
            <w:tcW w:w="2115" w:type="dxa"/>
          </w:tcPr>
          <w:p w:rsidR="00F4494D" w:rsidRPr="00CC244C" w:rsidRDefault="00F4494D" w:rsidP="00F4494D">
            <w:pPr>
              <w:jc w:val="center"/>
              <w:rPr>
                <w:rFonts w:ascii="Times New Roman" w:hAnsi="Times New Roman"/>
                <w:sz w:val="28"/>
                <w:szCs w:val="28"/>
                <w:lang w:eastAsia="en-US"/>
              </w:rPr>
            </w:pPr>
            <w:r w:rsidRPr="00CC244C">
              <w:rPr>
                <w:rFonts w:ascii="Times New Roman" w:hAnsi="Times New Roman"/>
                <w:sz w:val="28"/>
                <w:szCs w:val="28"/>
              </w:rPr>
              <w:t>51,81</w:t>
            </w:r>
          </w:p>
        </w:tc>
        <w:tc>
          <w:tcPr>
            <w:tcW w:w="1858" w:type="dxa"/>
          </w:tcPr>
          <w:p w:rsidR="00F4494D" w:rsidRPr="00CC244C" w:rsidRDefault="00F4494D" w:rsidP="00F4494D">
            <w:pPr>
              <w:jc w:val="center"/>
              <w:rPr>
                <w:rFonts w:ascii="Times New Roman" w:hAnsi="Times New Roman"/>
                <w:sz w:val="28"/>
                <w:szCs w:val="28"/>
                <w:lang w:eastAsia="en-US"/>
              </w:rPr>
            </w:pPr>
            <w:r w:rsidRPr="00CC244C">
              <w:rPr>
                <w:rFonts w:ascii="Times New Roman" w:hAnsi="Times New Roman"/>
                <w:sz w:val="28"/>
                <w:szCs w:val="28"/>
              </w:rPr>
              <w:t>53,08</w:t>
            </w:r>
          </w:p>
        </w:tc>
      </w:tr>
      <w:tr w:rsidR="00F4494D" w:rsidRPr="00CC244C" w:rsidTr="006741BF">
        <w:tc>
          <w:tcPr>
            <w:tcW w:w="6096" w:type="dxa"/>
          </w:tcPr>
          <w:p w:rsidR="00F4494D" w:rsidRPr="00CC244C" w:rsidRDefault="00F4494D" w:rsidP="00933235">
            <w:pPr>
              <w:keepNext/>
              <w:spacing w:line="276" w:lineRule="auto"/>
              <w:jc w:val="both"/>
              <w:rPr>
                <w:rFonts w:ascii="Times New Roman" w:hAnsi="Times New Roman"/>
                <w:sz w:val="28"/>
                <w:szCs w:val="28"/>
              </w:rPr>
            </w:pPr>
            <w:r w:rsidRPr="00CC244C">
              <w:rPr>
                <w:rFonts w:ascii="Times New Roman" w:hAnsi="Times New Roman"/>
                <w:sz w:val="28"/>
                <w:szCs w:val="28"/>
              </w:rPr>
              <w:t>Пшено</w:t>
            </w:r>
          </w:p>
        </w:tc>
        <w:tc>
          <w:tcPr>
            <w:tcW w:w="2115" w:type="dxa"/>
          </w:tcPr>
          <w:p w:rsidR="00F4494D" w:rsidRPr="00CC244C" w:rsidRDefault="00F4494D" w:rsidP="00F4494D">
            <w:pPr>
              <w:jc w:val="center"/>
              <w:rPr>
                <w:rFonts w:ascii="Times New Roman" w:hAnsi="Times New Roman"/>
                <w:sz w:val="28"/>
                <w:szCs w:val="28"/>
                <w:lang w:eastAsia="en-US"/>
              </w:rPr>
            </w:pPr>
            <w:r w:rsidRPr="00CC244C">
              <w:rPr>
                <w:rFonts w:ascii="Times New Roman" w:hAnsi="Times New Roman"/>
                <w:sz w:val="28"/>
                <w:szCs w:val="28"/>
              </w:rPr>
              <w:t>32,3</w:t>
            </w:r>
          </w:p>
        </w:tc>
        <w:tc>
          <w:tcPr>
            <w:tcW w:w="1858" w:type="dxa"/>
          </w:tcPr>
          <w:p w:rsidR="00F4494D" w:rsidRPr="00CC244C" w:rsidRDefault="00F4494D" w:rsidP="00F4494D">
            <w:pPr>
              <w:jc w:val="center"/>
              <w:rPr>
                <w:rFonts w:ascii="Times New Roman" w:hAnsi="Times New Roman"/>
                <w:sz w:val="28"/>
                <w:szCs w:val="28"/>
                <w:lang w:eastAsia="en-US"/>
              </w:rPr>
            </w:pPr>
            <w:r w:rsidRPr="00CC244C">
              <w:rPr>
                <w:rFonts w:ascii="Times New Roman" w:hAnsi="Times New Roman"/>
                <w:sz w:val="28"/>
                <w:szCs w:val="28"/>
              </w:rPr>
              <w:t>38,87</w:t>
            </w:r>
          </w:p>
        </w:tc>
      </w:tr>
      <w:tr w:rsidR="00F4494D" w:rsidRPr="00CC244C" w:rsidTr="006741BF">
        <w:tc>
          <w:tcPr>
            <w:tcW w:w="6096" w:type="dxa"/>
          </w:tcPr>
          <w:p w:rsidR="00F4494D" w:rsidRPr="00CC244C" w:rsidRDefault="00F4494D" w:rsidP="00933235">
            <w:pPr>
              <w:keepNext/>
              <w:spacing w:line="276" w:lineRule="auto"/>
              <w:jc w:val="both"/>
              <w:rPr>
                <w:rFonts w:ascii="Times New Roman" w:hAnsi="Times New Roman"/>
                <w:sz w:val="28"/>
                <w:szCs w:val="28"/>
              </w:rPr>
            </w:pPr>
            <w:r w:rsidRPr="00CC244C">
              <w:rPr>
                <w:rFonts w:ascii="Times New Roman" w:hAnsi="Times New Roman"/>
                <w:sz w:val="28"/>
                <w:szCs w:val="28"/>
              </w:rPr>
              <w:t>Макаронные изделия из  пшеничной муки высшего сорта</w:t>
            </w:r>
          </w:p>
        </w:tc>
        <w:tc>
          <w:tcPr>
            <w:tcW w:w="2115" w:type="dxa"/>
          </w:tcPr>
          <w:p w:rsidR="00F4494D" w:rsidRPr="00CC244C" w:rsidRDefault="00F4494D" w:rsidP="00F4494D">
            <w:pPr>
              <w:jc w:val="center"/>
              <w:rPr>
                <w:rFonts w:ascii="Times New Roman" w:hAnsi="Times New Roman"/>
                <w:sz w:val="28"/>
                <w:szCs w:val="28"/>
                <w:lang w:eastAsia="en-US"/>
              </w:rPr>
            </w:pPr>
            <w:r w:rsidRPr="00CC244C">
              <w:rPr>
                <w:rFonts w:ascii="Times New Roman" w:hAnsi="Times New Roman"/>
                <w:sz w:val="28"/>
                <w:szCs w:val="28"/>
              </w:rPr>
              <w:t>62,57</w:t>
            </w:r>
          </w:p>
        </w:tc>
        <w:tc>
          <w:tcPr>
            <w:tcW w:w="1858" w:type="dxa"/>
          </w:tcPr>
          <w:p w:rsidR="00F4494D" w:rsidRPr="00CC244C" w:rsidRDefault="00F4494D" w:rsidP="00F4494D">
            <w:pPr>
              <w:jc w:val="center"/>
              <w:rPr>
                <w:rFonts w:ascii="Times New Roman" w:hAnsi="Times New Roman"/>
                <w:sz w:val="28"/>
                <w:szCs w:val="28"/>
                <w:lang w:eastAsia="en-US"/>
              </w:rPr>
            </w:pPr>
            <w:r w:rsidRPr="00CC244C">
              <w:rPr>
                <w:rFonts w:ascii="Times New Roman" w:hAnsi="Times New Roman"/>
                <w:sz w:val="28"/>
                <w:szCs w:val="28"/>
              </w:rPr>
              <w:t>71,48</w:t>
            </w:r>
          </w:p>
        </w:tc>
      </w:tr>
      <w:tr w:rsidR="00F4494D" w:rsidRPr="00CC244C" w:rsidTr="00933235">
        <w:tc>
          <w:tcPr>
            <w:tcW w:w="6096" w:type="dxa"/>
          </w:tcPr>
          <w:p w:rsidR="00F4494D" w:rsidRPr="00CC244C" w:rsidRDefault="00F4494D" w:rsidP="00933235">
            <w:pPr>
              <w:pStyle w:val="af0"/>
              <w:spacing w:line="276" w:lineRule="auto"/>
              <w:jc w:val="both"/>
              <w:rPr>
                <w:rFonts w:ascii="Times New Roman" w:hAnsi="Times New Roman"/>
                <w:sz w:val="28"/>
                <w:szCs w:val="28"/>
              </w:rPr>
            </w:pPr>
          </w:p>
        </w:tc>
        <w:tc>
          <w:tcPr>
            <w:tcW w:w="2115" w:type="dxa"/>
          </w:tcPr>
          <w:p w:rsidR="00F4494D" w:rsidRPr="00CC244C" w:rsidRDefault="00F4494D" w:rsidP="00F4494D">
            <w:pPr>
              <w:jc w:val="center"/>
              <w:rPr>
                <w:rFonts w:ascii="Times New Roman" w:hAnsi="Times New Roman"/>
                <w:sz w:val="28"/>
                <w:szCs w:val="28"/>
                <w:lang w:eastAsia="en-US"/>
              </w:rPr>
            </w:pPr>
            <w:r w:rsidRPr="00CC244C">
              <w:rPr>
                <w:rFonts w:ascii="Times New Roman" w:hAnsi="Times New Roman"/>
                <w:sz w:val="28"/>
                <w:szCs w:val="28"/>
              </w:rPr>
              <w:t>23,92</w:t>
            </w:r>
          </w:p>
        </w:tc>
        <w:tc>
          <w:tcPr>
            <w:tcW w:w="1858" w:type="dxa"/>
          </w:tcPr>
          <w:p w:rsidR="00F4494D" w:rsidRPr="00CC244C" w:rsidRDefault="00F4494D" w:rsidP="00F4494D">
            <w:pPr>
              <w:jc w:val="center"/>
              <w:rPr>
                <w:rFonts w:ascii="Times New Roman" w:hAnsi="Times New Roman"/>
                <w:sz w:val="28"/>
                <w:szCs w:val="28"/>
                <w:lang w:eastAsia="en-US"/>
              </w:rPr>
            </w:pPr>
            <w:r w:rsidRPr="00CC244C">
              <w:rPr>
                <w:rFonts w:ascii="Times New Roman" w:hAnsi="Times New Roman"/>
                <w:sz w:val="28"/>
                <w:szCs w:val="28"/>
              </w:rPr>
              <w:t>32,98</w:t>
            </w:r>
          </w:p>
        </w:tc>
      </w:tr>
      <w:tr w:rsidR="00F4494D" w:rsidRPr="00CC244C" w:rsidTr="006741BF">
        <w:tc>
          <w:tcPr>
            <w:tcW w:w="6096" w:type="dxa"/>
          </w:tcPr>
          <w:p w:rsidR="00F4494D" w:rsidRPr="00CC244C" w:rsidRDefault="00F4494D" w:rsidP="00933235">
            <w:pPr>
              <w:keepNext/>
              <w:spacing w:line="276" w:lineRule="auto"/>
              <w:jc w:val="both"/>
              <w:rPr>
                <w:rFonts w:ascii="Times New Roman" w:hAnsi="Times New Roman"/>
                <w:sz w:val="28"/>
                <w:szCs w:val="28"/>
              </w:rPr>
            </w:pPr>
            <w:r w:rsidRPr="00CC244C">
              <w:rPr>
                <w:rFonts w:ascii="Times New Roman" w:hAnsi="Times New Roman"/>
                <w:sz w:val="28"/>
                <w:szCs w:val="28"/>
              </w:rPr>
              <w:t>Картофель</w:t>
            </w:r>
          </w:p>
        </w:tc>
        <w:tc>
          <w:tcPr>
            <w:tcW w:w="2115" w:type="dxa"/>
          </w:tcPr>
          <w:p w:rsidR="00F4494D" w:rsidRPr="00CC244C" w:rsidRDefault="00F4494D" w:rsidP="00F4494D">
            <w:pPr>
              <w:jc w:val="center"/>
              <w:rPr>
                <w:rFonts w:ascii="Times New Roman" w:hAnsi="Times New Roman"/>
                <w:sz w:val="28"/>
                <w:szCs w:val="28"/>
                <w:lang w:eastAsia="en-US"/>
              </w:rPr>
            </w:pPr>
            <w:r w:rsidRPr="00CC244C">
              <w:rPr>
                <w:rFonts w:ascii="Times New Roman" w:hAnsi="Times New Roman"/>
                <w:sz w:val="28"/>
                <w:szCs w:val="28"/>
              </w:rPr>
              <w:t>15,50</w:t>
            </w:r>
          </w:p>
        </w:tc>
        <w:tc>
          <w:tcPr>
            <w:tcW w:w="1858" w:type="dxa"/>
          </w:tcPr>
          <w:p w:rsidR="00F4494D" w:rsidRPr="00CC244C" w:rsidRDefault="00F4494D" w:rsidP="00F4494D">
            <w:pPr>
              <w:jc w:val="center"/>
              <w:rPr>
                <w:rFonts w:ascii="Times New Roman" w:hAnsi="Times New Roman"/>
                <w:sz w:val="28"/>
                <w:szCs w:val="28"/>
                <w:lang w:eastAsia="en-US"/>
              </w:rPr>
            </w:pPr>
            <w:r w:rsidRPr="00CC244C">
              <w:rPr>
                <w:rFonts w:ascii="Times New Roman" w:hAnsi="Times New Roman"/>
                <w:sz w:val="28"/>
                <w:szCs w:val="28"/>
              </w:rPr>
              <w:t>42,23</w:t>
            </w:r>
          </w:p>
        </w:tc>
      </w:tr>
      <w:tr w:rsidR="00F4494D" w:rsidRPr="00CC244C" w:rsidTr="006741BF">
        <w:tc>
          <w:tcPr>
            <w:tcW w:w="6096" w:type="dxa"/>
          </w:tcPr>
          <w:p w:rsidR="00F4494D" w:rsidRPr="00CC244C" w:rsidRDefault="00F4494D" w:rsidP="00933235">
            <w:pPr>
              <w:keepNext/>
              <w:spacing w:line="276" w:lineRule="auto"/>
              <w:jc w:val="both"/>
              <w:rPr>
                <w:rFonts w:ascii="Times New Roman" w:hAnsi="Times New Roman"/>
                <w:sz w:val="28"/>
                <w:szCs w:val="28"/>
              </w:rPr>
            </w:pPr>
            <w:r w:rsidRPr="00CC244C">
              <w:rPr>
                <w:rFonts w:ascii="Times New Roman" w:hAnsi="Times New Roman"/>
                <w:sz w:val="28"/>
                <w:szCs w:val="28"/>
              </w:rPr>
              <w:t>Капуста белокочанная свежая</w:t>
            </w:r>
          </w:p>
        </w:tc>
        <w:tc>
          <w:tcPr>
            <w:tcW w:w="2115" w:type="dxa"/>
          </w:tcPr>
          <w:p w:rsidR="00F4494D" w:rsidRPr="00CC244C" w:rsidRDefault="00F4494D" w:rsidP="00F4494D">
            <w:pPr>
              <w:jc w:val="center"/>
              <w:rPr>
                <w:rFonts w:ascii="Times New Roman" w:hAnsi="Times New Roman"/>
                <w:sz w:val="28"/>
                <w:szCs w:val="28"/>
                <w:lang w:eastAsia="en-US"/>
              </w:rPr>
            </w:pPr>
            <w:r w:rsidRPr="00CC244C">
              <w:rPr>
                <w:rFonts w:ascii="Times New Roman" w:hAnsi="Times New Roman"/>
                <w:sz w:val="28"/>
                <w:szCs w:val="28"/>
              </w:rPr>
              <w:t>273,94</w:t>
            </w:r>
          </w:p>
        </w:tc>
        <w:tc>
          <w:tcPr>
            <w:tcW w:w="1858" w:type="dxa"/>
          </w:tcPr>
          <w:p w:rsidR="00F4494D" w:rsidRPr="00CC244C" w:rsidRDefault="00F4494D" w:rsidP="00F4494D">
            <w:pPr>
              <w:jc w:val="center"/>
              <w:rPr>
                <w:rFonts w:ascii="Times New Roman" w:hAnsi="Times New Roman"/>
                <w:sz w:val="28"/>
                <w:szCs w:val="28"/>
                <w:lang w:eastAsia="en-US"/>
              </w:rPr>
            </w:pPr>
            <w:r w:rsidRPr="00CC244C">
              <w:rPr>
                <w:rFonts w:ascii="Times New Roman" w:hAnsi="Times New Roman"/>
                <w:sz w:val="28"/>
                <w:szCs w:val="28"/>
              </w:rPr>
              <w:t>278,37</w:t>
            </w:r>
          </w:p>
        </w:tc>
      </w:tr>
      <w:tr w:rsidR="00F4494D" w:rsidRPr="00CC244C" w:rsidTr="006741BF">
        <w:tc>
          <w:tcPr>
            <w:tcW w:w="6096" w:type="dxa"/>
          </w:tcPr>
          <w:p w:rsidR="00F4494D" w:rsidRPr="00CC244C" w:rsidRDefault="00F4494D" w:rsidP="00933235">
            <w:pPr>
              <w:keepNext/>
              <w:spacing w:line="276" w:lineRule="auto"/>
              <w:jc w:val="both"/>
              <w:rPr>
                <w:rFonts w:ascii="Times New Roman" w:hAnsi="Times New Roman"/>
                <w:sz w:val="28"/>
                <w:szCs w:val="28"/>
              </w:rPr>
            </w:pPr>
            <w:r w:rsidRPr="00CC244C">
              <w:rPr>
                <w:rFonts w:ascii="Times New Roman" w:hAnsi="Times New Roman"/>
                <w:sz w:val="28"/>
                <w:szCs w:val="28"/>
              </w:rPr>
              <w:t>Лук репчатый</w:t>
            </w:r>
          </w:p>
        </w:tc>
        <w:tc>
          <w:tcPr>
            <w:tcW w:w="2115" w:type="dxa"/>
          </w:tcPr>
          <w:p w:rsidR="00F4494D" w:rsidRPr="00CC244C" w:rsidRDefault="00F4494D" w:rsidP="00F4494D">
            <w:pPr>
              <w:jc w:val="center"/>
              <w:rPr>
                <w:rFonts w:ascii="Times New Roman" w:hAnsi="Times New Roman"/>
                <w:sz w:val="28"/>
                <w:szCs w:val="28"/>
                <w:lang w:eastAsia="en-US"/>
              </w:rPr>
            </w:pPr>
            <w:r w:rsidRPr="00CC244C">
              <w:rPr>
                <w:rFonts w:ascii="Times New Roman" w:hAnsi="Times New Roman"/>
                <w:sz w:val="28"/>
                <w:szCs w:val="28"/>
              </w:rPr>
              <w:t>533,76</w:t>
            </w:r>
          </w:p>
        </w:tc>
        <w:tc>
          <w:tcPr>
            <w:tcW w:w="1858" w:type="dxa"/>
          </w:tcPr>
          <w:p w:rsidR="00F4494D" w:rsidRPr="00CC244C" w:rsidRDefault="00F4494D" w:rsidP="00F4494D">
            <w:pPr>
              <w:jc w:val="center"/>
              <w:rPr>
                <w:rFonts w:ascii="Times New Roman" w:hAnsi="Times New Roman"/>
                <w:sz w:val="28"/>
                <w:szCs w:val="28"/>
                <w:lang w:eastAsia="en-US"/>
              </w:rPr>
            </w:pPr>
            <w:r w:rsidRPr="00CC244C">
              <w:rPr>
                <w:rFonts w:ascii="Times New Roman" w:hAnsi="Times New Roman"/>
                <w:sz w:val="28"/>
                <w:szCs w:val="28"/>
              </w:rPr>
              <w:t>562,97</w:t>
            </w:r>
          </w:p>
        </w:tc>
      </w:tr>
      <w:tr w:rsidR="00F4494D" w:rsidRPr="00CC244C" w:rsidTr="006741BF">
        <w:tc>
          <w:tcPr>
            <w:tcW w:w="6096" w:type="dxa"/>
          </w:tcPr>
          <w:p w:rsidR="00F4494D" w:rsidRPr="00CC244C" w:rsidRDefault="00F4494D" w:rsidP="00933235">
            <w:pPr>
              <w:keepNext/>
              <w:spacing w:line="276" w:lineRule="auto"/>
              <w:jc w:val="both"/>
              <w:rPr>
                <w:rFonts w:ascii="Times New Roman" w:hAnsi="Times New Roman"/>
                <w:sz w:val="28"/>
                <w:szCs w:val="28"/>
              </w:rPr>
            </w:pPr>
            <w:r w:rsidRPr="00CC244C">
              <w:rPr>
                <w:rFonts w:ascii="Times New Roman" w:hAnsi="Times New Roman"/>
                <w:sz w:val="28"/>
                <w:szCs w:val="28"/>
              </w:rPr>
              <w:t>Яблоки</w:t>
            </w:r>
          </w:p>
        </w:tc>
        <w:tc>
          <w:tcPr>
            <w:tcW w:w="2115" w:type="dxa"/>
          </w:tcPr>
          <w:p w:rsidR="00F4494D" w:rsidRPr="00CC244C" w:rsidRDefault="00F4494D" w:rsidP="00F4494D">
            <w:pPr>
              <w:jc w:val="center"/>
              <w:rPr>
                <w:rFonts w:ascii="Times New Roman" w:hAnsi="Times New Roman"/>
                <w:sz w:val="28"/>
                <w:szCs w:val="28"/>
                <w:lang w:eastAsia="en-US"/>
              </w:rPr>
            </w:pPr>
            <w:r w:rsidRPr="00CC244C">
              <w:rPr>
                <w:rFonts w:ascii="Times New Roman" w:hAnsi="Times New Roman"/>
                <w:sz w:val="28"/>
                <w:szCs w:val="28"/>
              </w:rPr>
              <w:t>97,74</w:t>
            </w:r>
          </w:p>
        </w:tc>
        <w:tc>
          <w:tcPr>
            <w:tcW w:w="1858" w:type="dxa"/>
          </w:tcPr>
          <w:p w:rsidR="00F4494D" w:rsidRPr="00CC244C" w:rsidRDefault="00F4494D" w:rsidP="00F4494D">
            <w:pPr>
              <w:jc w:val="center"/>
              <w:rPr>
                <w:rFonts w:ascii="Times New Roman" w:hAnsi="Times New Roman"/>
                <w:sz w:val="28"/>
                <w:szCs w:val="28"/>
                <w:lang w:eastAsia="en-US"/>
              </w:rPr>
            </w:pPr>
            <w:r w:rsidRPr="00CC244C">
              <w:rPr>
                <w:rFonts w:ascii="Times New Roman" w:hAnsi="Times New Roman"/>
                <w:sz w:val="28"/>
                <w:szCs w:val="28"/>
              </w:rPr>
              <w:t>99,44</w:t>
            </w:r>
          </w:p>
        </w:tc>
      </w:tr>
    </w:tbl>
    <w:p w:rsidR="00247D63" w:rsidRPr="00CC244C" w:rsidRDefault="00247D63" w:rsidP="00247D63">
      <w:pPr>
        <w:ind w:firstLine="720"/>
        <w:jc w:val="both"/>
        <w:rPr>
          <w:rFonts w:ascii="Times New Roman" w:hAnsi="Times New Roman"/>
          <w:sz w:val="28"/>
          <w:szCs w:val="28"/>
        </w:rPr>
      </w:pPr>
    </w:p>
    <w:p w:rsidR="00900F2B" w:rsidRPr="00CC244C" w:rsidRDefault="00900F2B" w:rsidP="00247D63">
      <w:pPr>
        <w:spacing w:line="276" w:lineRule="auto"/>
        <w:ind w:firstLine="511"/>
        <w:jc w:val="both"/>
        <w:rPr>
          <w:rFonts w:ascii="Times New Roman" w:hAnsi="Times New Roman"/>
          <w:b/>
          <w:i/>
          <w:sz w:val="28"/>
          <w:szCs w:val="28"/>
        </w:rPr>
      </w:pPr>
    </w:p>
    <w:p w:rsidR="00BD3052" w:rsidRPr="00CC244C" w:rsidRDefault="00BD3052" w:rsidP="00247D63">
      <w:pPr>
        <w:spacing w:line="276" w:lineRule="auto"/>
        <w:ind w:firstLine="511"/>
        <w:jc w:val="both"/>
        <w:rPr>
          <w:rFonts w:ascii="Times New Roman" w:hAnsi="Times New Roman"/>
          <w:b/>
          <w:i/>
          <w:sz w:val="28"/>
          <w:szCs w:val="28"/>
        </w:rPr>
      </w:pPr>
      <w:r w:rsidRPr="00CC244C">
        <w:rPr>
          <w:rFonts w:ascii="Times New Roman" w:hAnsi="Times New Roman"/>
          <w:b/>
          <w:i/>
          <w:sz w:val="28"/>
          <w:szCs w:val="28"/>
        </w:rPr>
        <w:t>Платные услуги</w:t>
      </w:r>
    </w:p>
    <w:p w:rsidR="00BD3052" w:rsidRPr="00CC244C" w:rsidRDefault="00BD3052" w:rsidP="00247D63">
      <w:pPr>
        <w:spacing w:line="276" w:lineRule="auto"/>
        <w:ind w:firstLine="511"/>
        <w:jc w:val="both"/>
        <w:rPr>
          <w:rFonts w:ascii="Times New Roman" w:hAnsi="Times New Roman"/>
          <w:sz w:val="28"/>
          <w:szCs w:val="28"/>
        </w:rPr>
      </w:pPr>
    </w:p>
    <w:p w:rsidR="00BD3052" w:rsidRPr="00CC244C" w:rsidRDefault="00BD3052" w:rsidP="00BD3052">
      <w:pPr>
        <w:pStyle w:val="afd"/>
        <w:ind w:left="0" w:firstLine="720"/>
        <w:rPr>
          <w:color w:val="000000"/>
          <w:sz w:val="28"/>
          <w:szCs w:val="28"/>
        </w:rPr>
      </w:pPr>
      <w:r w:rsidRPr="00CC244C">
        <w:rPr>
          <w:color w:val="000000"/>
          <w:sz w:val="28"/>
          <w:szCs w:val="28"/>
        </w:rPr>
        <w:t xml:space="preserve">Основой развития рынка платных услуг является платежеспособный спрос населения и первоочередное потребление определенного объема обязательных и социально необходимых видов услуг. </w:t>
      </w:r>
    </w:p>
    <w:p w:rsidR="00247D63" w:rsidRPr="00CC244C" w:rsidRDefault="00247D63" w:rsidP="00247D63">
      <w:pPr>
        <w:spacing w:line="276" w:lineRule="auto"/>
        <w:ind w:firstLine="511"/>
        <w:jc w:val="both"/>
        <w:rPr>
          <w:rFonts w:ascii="Times New Roman" w:hAnsi="Times New Roman"/>
          <w:sz w:val="28"/>
          <w:szCs w:val="28"/>
        </w:rPr>
      </w:pPr>
      <w:r w:rsidRPr="00CC244C">
        <w:rPr>
          <w:rFonts w:ascii="Times New Roman" w:hAnsi="Times New Roman"/>
          <w:sz w:val="28"/>
          <w:szCs w:val="28"/>
        </w:rPr>
        <w:t>Объем платных услуг, оказанных населению города, по итогам 201</w:t>
      </w:r>
      <w:r w:rsidR="00F4494D" w:rsidRPr="00CC244C">
        <w:rPr>
          <w:rFonts w:ascii="Times New Roman" w:hAnsi="Times New Roman"/>
          <w:sz w:val="28"/>
          <w:szCs w:val="28"/>
        </w:rPr>
        <w:t>7</w:t>
      </w:r>
      <w:r w:rsidRPr="00CC244C">
        <w:rPr>
          <w:rFonts w:ascii="Times New Roman" w:hAnsi="Times New Roman"/>
          <w:sz w:val="28"/>
          <w:szCs w:val="28"/>
        </w:rPr>
        <w:t xml:space="preserve"> года составил </w:t>
      </w:r>
      <w:r w:rsidR="008A55FE" w:rsidRPr="00CC244C">
        <w:rPr>
          <w:rFonts w:ascii="Times New Roman" w:hAnsi="Times New Roman"/>
          <w:sz w:val="28"/>
          <w:szCs w:val="28"/>
        </w:rPr>
        <w:t>1</w:t>
      </w:r>
      <w:r w:rsidR="00F4494D" w:rsidRPr="00CC244C">
        <w:rPr>
          <w:rFonts w:ascii="Times New Roman" w:hAnsi="Times New Roman"/>
          <w:sz w:val="28"/>
          <w:szCs w:val="28"/>
        </w:rPr>
        <w:t> 221,67</w:t>
      </w:r>
      <w:r w:rsidRPr="00CC244C">
        <w:rPr>
          <w:rFonts w:ascii="Times New Roman" w:hAnsi="Times New Roman"/>
          <w:sz w:val="28"/>
          <w:szCs w:val="28"/>
        </w:rPr>
        <w:t xml:space="preserve"> млн. рублей и по сравнению с 201</w:t>
      </w:r>
      <w:r w:rsidR="00F4494D" w:rsidRPr="00CC244C">
        <w:rPr>
          <w:rFonts w:ascii="Times New Roman" w:hAnsi="Times New Roman"/>
          <w:sz w:val="28"/>
          <w:szCs w:val="28"/>
        </w:rPr>
        <w:t>6</w:t>
      </w:r>
      <w:r w:rsidRPr="00CC244C">
        <w:rPr>
          <w:rFonts w:ascii="Times New Roman" w:hAnsi="Times New Roman"/>
          <w:sz w:val="28"/>
          <w:szCs w:val="28"/>
        </w:rPr>
        <w:t xml:space="preserve"> год</w:t>
      </w:r>
      <w:r w:rsidR="008A55FE" w:rsidRPr="00CC244C">
        <w:rPr>
          <w:rFonts w:ascii="Times New Roman" w:hAnsi="Times New Roman"/>
          <w:sz w:val="28"/>
          <w:szCs w:val="28"/>
        </w:rPr>
        <w:t>ом</w:t>
      </w:r>
      <w:r w:rsidRPr="00CC244C">
        <w:rPr>
          <w:rFonts w:ascii="Times New Roman" w:hAnsi="Times New Roman"/>
          <w:sz w:val="28"/>
          <w:szCs w:val="28"/>
        </w:rPr>
        <w:t xml:space="preserve"> увеличился на </w:t>
      </w:r>
      <w:r w:rsidR="009C7292" w:rsidRPr="00CC244C">
        <w:rPr>
          <w:rFonts w:ascii="Times New Roman" w:hAnsi="Times New Roman"/>
          <w:sz w:val="28"/>
          <w:szCs w:val="28"/>
        </w:rPr>
        <w:t>9,2</w:t>
      </w:r>
      <w:r w:rsidRPr="00CC244C">
        <w:rPr>
          <w:rFonts w:ascii="Times New Roman" w:hAnsi="Times New Roman"/>
          <w:sz w:val="28"/>
          <w:szCs w:val="28"/>
        </w:rPr>
        <w:t xml:space="preserve"> %.</w:t>
      </w:r>
    </w:p>
    <w:p w:rsidR="00247D63" w:rsidRPr="00CC244C" w:rsidRDefault="00247D63" w:rsidP="00247D63">
      <w:pPr>
        <w:spacing w:line="276" w:lineRule="auto"/>
        <w:ind w:firstLine="511"/>
        <w:jc w:val="both"/>
        <w:rPr>
          <w:rFonts w:ascii="Times New Roman" w:hAnsi="Times New Roman"/>
          <w:sz w:val="28"/>
          <w:szCs w:val="28"/>
        </w:rPr>
      </w:pPr>
      <w:r w:rsidRPr="00CC244C">
        <w:rPr>
          <w:rFonts w:ascii="Times New Roman" w:hAnsi="Times New Roman"/>
          <w:sz w:val="28"/>
          <w:szCs w:val="28"/>
        </w:rPr>
        <w:t>В отчетном периоде существенных изменений в структуре платных услуг, оказанных населению, не произошло.</w:t>
      </w:r>
    </w:p>
    <w:p w:rsidR="00247D63" w:rsidRPr="00CC244C" w:rsidRDefault="009C7292" w:rsidP="009C7292">
      <w:pPr>
        <w:spacing w:line="276" w:lineRule="auto"/>
        <w:ind w:firstLine="510"/>
        <w:jc w:val="both"/>
        <w:rPr>
          <w:rFonts w:ascii="Times New Roman" w:hAnsi="Times New Roman"/>
          <w:sz w:val="28"/>
          <w:szCs w:val="28"/>
        </w:rPr>
      </w:pPr>
      <w:r w:rsidRPr="00CC244C">
        <w:rPr>
          <w:rFonts w:ascii="Times New Roman" w:hAnsi="Times New Roman"/>
          <w:sz w:val="28"/>
          <w:szCs w:val="28"/>
        </w:rPr>
        <w:t xml:space="preserve">По итогам 2017 года отмечен прирост объема жилищно-коммунальных услуг в сопоставимых ценах на 9,2%, транспортных услуг на 9,3%. Это обусловлено как повышением дисциплины платежей граждан за получение услуги, так и более полным учетом объема оказанных услуг в условиях </w:t>
      </w:r>
      <w:r w:rsidRPr="00CC244C">
        <w:rPr>
          <w:rFonts w:ascii="Times New Roman" w:hAnsi="Times New Roman"/>
          <w:sz w:val="28"/>
          <w:szCs w:val="28"/>
        </w:rPr>
        <w:lastRenderedPageBreak/>
        <w:t>реформирования управляющих компаний, а так же спросом населения на данный вид услуги.</w:t>
      </w:r>
    </w:p>
    <w:p w:rsidR="00247D63" w:rsidRPr="00CC244C" w:rsidRDefault="00247D63" w:rsidP="00247D63">
      <w:pPr>
        <w:ind w:firstLine="511"/>
        <w:jc w:val="both"/>
        <w:rPr>
          <w:rFonts w:ascii="Times New Roman" w:hAnsi="Times New Roman"/>
          <w:sz w:val="28"/>
          <w:szCs w:val="28"/>
        </w:rPr>
      </w:pPr>
    </w:p>
    <w:p w:rsidR="00247D63" w:rsidRPr="00CC244C" w:rsidRDefault="00247D63" w:rsidP="00247D63">
      <w:pPr>
        <w:autoSpaceDE w:val="0"/>
        <w:autoSpaceDN w:val="0"/>
        <w:adjustRightInd w:val="0"/>
        <w:ind w:firstLine="720"/>
        <w:jc w:val="both"/>
        <w:rPr>
          <w:rFonts w:ascii="Times New Roman" w:hAnsi="Times New Roman"/>
          <w:sz w:val="28"/>
          <w:szCs w:val="28"/>
        </w:rPr>
      </w:pPr>
      <w:r w:rsidRPr="00CC244C">
        <w:rPr>
          <w:rFonts w:ascii="Times New Roman" w:hAnsi="Times New Roman"/>
          <w:noProof/>
          <w:sz w:val="28"/>
          <w:szCs w:val="28"/>
        </w:rPr>
        <w:drawing>
          <wp:inline distT="0" distB="0" distL="0" distR="0">
            <wp:extent cx="5490831" cy="3423684"/>
            <wp:effectExtent l="19050" t="0" r="14619" b="5316"/>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C6209" w:rsidRPr="00CC244C" w:rsidRDefault="001C6209" w:rsidP="00CD6D2C">
      <w:pPr>
        <w:ind w:firstLine="511"/>
        <w:jc w:val="both"/>
        <w:rPr>
          <w:rFonts w:ascii="Times New Roman" w:hAnsi="Times New Roman"/>
          <w:sz w:val="28"/>
          <w:szCs w:val="28"/>
        </w:rPr>
      </w:pPr>
    </w:p>
    <w:p w:rsidR="00B1293A" w:rsidRPr="00CC244C" w:rsidRDefault="00B1293A" w:rsidP="00B1293A">
      <w:pPr>
        <w:pStyle w:val="14"/>
        <w:spacing w:before="120" w:after="120" w:line="276" w:lineRule="auto"/>
        <w:ind w:firstLine="709"/>
      </w:pPr>
      <w:r w:rsidRPr="00CC244C">
        <w:t>Изменение основных показателей прогноза объема платных услуг, оказанных населению, приведено в таблице.</w:t>
      </w:r>
    </w:p>
    <w:p w:rsidR="0060180D" w:rsidRPr="00CC244C" w:rsidRDefault="0060180D" w:rsidP="00B1293A">
      <w:pPr>
        <w:pStyle w:val="14"/>
        <w:spacing w:before="120" w:after="120" w:line="276" w:lineRule="auto"/>
        <w:ind w:firstLine="709"/>
      </w:pP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510"/>
        <w:gridCol w:w="1258"/>
        <w:gridCol w:w="1003"/>
        <w:gridCol w:w="958"/>
        <w:gridCol w:w="956"/>
        <w:gridCol w:w="958"/>
        <w:gridCol w:w="900"/>
        <w:gridCol w:w="900"/>
      </w:tblGrid>
      <w:tr w:rsidR="00B1293A" w:rsidRPr="00CC244C" w:rsidTr="002748AA">
        <w:trPr>
          <w:cantSplit/>
          <w:jc w:val="center"/>
        </w:trPr>
        <w:tc>
          <w:tcPr>
            <w:tcW w:w="2510" w:type="dxa"/>
            <w:vMerge w:val="restart"/>
          </w:tcPr>
          <w:p w:rsidR="00B1293A" w:rsidRPr="00CC244C" w:rsidRDefault="00B1293A" w:rsidP="00B1293A">
            <w:pPr>
              <w:spacing w:line="276" w:lineRule="auto"/>
              <w:rPr>
                <w:rFonts w:ascii="Times New Roman" w:hAnsi="Times New Roman"/>
                <w:i/>
                <w:sz w:val="28"/>
                <w:szCs w:val="28"/>
                <w:lang w:eastAsia="en-US"/>
              </w:rPr>
            </w:pPr>
            <w:r w:rsidRPr="00CC244C">
              <w:rPr>
                <w:rFonts w:ascii="Times New Roman" w:hAnsi="Times New Roman"/>
                <w:i/>
                <w:sz w:val="28"/>
                <w:szCs w:val="28"/>
              </w:rPr>
              <w:br w:type="page"/>
            </w:r>
            <w:r w:rsidRPr="00CC244C">
              <w:rPr>
                <w:rFonts w:ascii="Times New Roman" w:hAnsi="Times New Roman"/>
                <w:i/>
                <w:sz w:val="28"/>
                <w:szCs w:val="28"/>
                <w:lang w:eastAsia="en-US"/>
              </w:rPr>
              <w:t>Наименование показателей</w:t>
            </w:r>
          </w:p>
        </w:tc>
        <w:tc>
          <w:tcPr>
            <w:tcW w:w="1258" w:type="dxa"/>
            <w:vMerge w:val="restart"/>
          </w:tcPr>
          <w:p w:rsidR="00B1293A" w:rsidRPr="00CC244C" w:rsidRDefault="00B1293A" w:rsidP="00B1293A">
            <w:pPr>
              <w:spacing w:line="276" w:lineRule="auto"/>
              <w:jc w:val="center"/>
              <w:rPr>
                <w:rFonts w:ascii="Times New Roman" w:hAnsi="Times New Roman"/>
                <w:i/>
                <w:sz w:val="28"/>
                <w:szCs w:val="28"/>
                <w:lang w:eastAsia="en-US"/>
              </w:rPr>
            </w:pPr>
            <w:r w:rsidRPr="00CC244C">
              <w:rPr>
                <w:rFonts w:ascii="Times New Roman" w:hAnsi="Times New Roman"/>
                <w:i/>
                <w:sz w:val="28"/>
                <w:szCs w:val="28"/>
                <w:lang w:eastAsia="en-US"/>
              </w:rPr>
              <w:t xml:space="preserve">Единица </w:t>
            </w:r>
            <w:r w:rsidRPr="00CC244C">
              <w:rPr>
                <w:rFonts w:ascii="Times New Roman" w:hAnsi="Times New Roman"/>
                <w:i/>
                <w:sz w:val="28"/>
                <w:szCs w:val="28"/>
                <w:lang w:eastAsia="en-US"/>
              </w:rPr>
              <w:br/>
              <w:t>измерения</w:t>
            </w:r>
          </w:p>
        </w:tc>
        <w:tc>
          <w:tcPr>
            <w:tcW w:w="1961" w:type="dxa"/>
            <w:gridSpan w:val="2"/>
          </w:tcPr>
          <w:p w:rsidR="00B1293A" w:rsidRPr="00CC244C" w:rsidRDefault="00B1293A" w:rsidP="009C7292">
            <w:pPr>
              <w:spacing w:line="276" w:lineRule="auto"/>
              <w:jc w:val="center"/>
              <w:rPr>
                <w:rFonts w:ascii="Times New Roman" w:hAnsi="Times New Roman"/>
                <w:i/>
                <w:sz w:val="28"/>
                <w:szCs w:val="28"/>
                <w:lang w:eastAsia="en-US"/>
              </w:rPr>
            </w:pPr>
            <w:r w:rsidRPr="00CC244C">
              <w:rPr>
                <w:rFonts w:ascii="Times New Roman" w:hAnsi="Times New Roman"/>
                <w:i/>
                <w:sz w:val="28"/>
                <w:szCs w:val="28"/>
                <w:lang w:eastAsia="en-US"/>
              </w:rPr>
              <w:t xml:space="preserve">Прогноз для городского бюджета </w:t>
            </w:r>
            <w:r w:rsidRPr="00CC244C">
              <w:rPr>
                <w:rFonts w:ascii="Times New Roman" w:hAnsi="Times New Roman"/>
                <w:i/>
                <w:sz w:val="28"/>
                <w:szCs w:val="28"/>
                <w:lang w:eastAsia="en-US"/>
              </w:rPr>
              <w:br/>
              <w:t>на 20</w:t>
            </w:r>
            <w:r w:rsidR="009C7292" w:rsidRPr="00CC244C">
              <w:rPr>
                <w:rFonts w:ascii="Times New Roman" w:hAnsi="Times New Roman"/>
                <w:i/>
                <w:sz w:val="28"/>
                <w:szCs w:val="28"/>
                <w:lang w:eastAsia="en-US"/>
              </w:rPr>
              <w:t>18</w:t>
            </w:r>
            <w:r w:rsidRPr="00CC244C">
              <w:rPr>
                <w:rFonts w:ascii="Times New Roman" w:hAnsi="Times New Roman"/>
                <w:i/>
                <w:sz w:val="28"/>
                <w:szCs w:val="28"/>
                <w:lang w:eastAsia="en-US"/>
              </w:rPr>
              <w:t>-20</w:t>
            </w:r>
            <w:r w:rsidR="009C7292" w:rsidRPr="00CC244C">
              <w:rPr>
                <w:rFonts w:ascii="Times New Roman" w:hAnsi="Times New Roman"/>
                <w:i/>
                <w:sz w:val="28"/>
                <w:szCs w:val="28"/>
                <w:lang w:eastAsia="en-US"/>
              </w:rPr>
              <w:t>20</w:t>
            </w:r>
            <w:r w:rsidRPr="00CC244C">
              <w:rPr>
                <w:rFonts w:ascii="Times New Roman" w:hAnsi="Times New Roman"/>
                <w:i/>
                <w:sz w:val="28"/>
                <w:szCs w:val="28"/>
                <w:lang w:eastAsia="en-US"/>
              </w:rPr>
              <w:t xml:space="preserve"> гг.</w:t>
            </w:r>
          </w:p>
        </w:tc>
        <w:tc>
          <w:tcPr>
            <w:tcW w:w="1914" w:type="dxa"/>
            <w:gridSpan w:val="2"/>
          </w:tcPr>
          <w:p w:rsidR="00B1293A" w:rsidRPr="00CC244C" w:rsidRDefault="00B1293A" w:rsidP="009C7292">
            <w:pPr>
              <w:spacing w:line="276" w:lineRule="auto"/>
              <w:jc w:val="center"/>
              <w:rPr>
                <w:rFonts w:ascii="Times New Roman" w:hAnsi="Times New Roman"/>
                <w:i/>
                <w:sz w:val="28"/>
                <w:szCs w:val="28"/>
                <w:lang w:eastAsia="en-US"/>
              </w:rPr>
            </w:pPr>
            <w:r w:rsidRPr="00CC244C">
              <w:rPr>
                <w:rFonts w:ascii="Times New Roman" w:hAnsi="Times New Roman"/>
                <w:i/>
                <w:sz w:val="28"/>
                <w:szCs w:val="28"/>
                <w:lang w:eastAsia="en-US"/>
              </w:rPr>
              <w:t xml:space="preserve">Прогноз для городского бюджета </w:t>
            </w:r>
            <w:r w:rsidRPr="00CC244C">
              <w:rPr>
                <w:rFonts w:ascii="Times New Roman" w:hAnsi="Times New Roman"/>
                <w:i/>
                <w:sz w:val="28"/>
                <w:szCs w:val="28"/>
                <w:lang w:eastAsia="en-US"/>
              </w:rPr>
              <w:br/>
              <w:t>на 20</w:t>
            </w:r>
            <w:r w:rsidR="009C7292" w:rsidRPr="00CC244C">
              <w:rPr>
                <w:rFonts w:ascii="Times New Roman" w:hAnsi="Times New Roman"/>
                <w:i/>
                <w:sz w:val="28"/>
                <w:szCs w:val="28"/>
                <w:lang w:eastAsia="en-US"/>
              </w:rPr>
              <w:t>19</w:t>
            </w:r>
            <w:r w:rsidRPr="00CC244C">
              <w:rPr>
                <w:rFonts w:ascii="Times New Roman" w:hAnsi="Times New Roman"/>
                <w:i/>
                <w:sz w:val="28"/>
                <w:szCs w:val="28"/>
                <w:lang w:eastAsia="en-US"/>
              </w:rPr>
              <w:t>-20</w:t>
            </w:r>
            <w:r w:rsidR="00E054F4" w:rsidRPr="00CC244C">
              <w:rPr>
                <w:rFonts w:ascii="Times New Roman" w:hAnsi="Times New Roman"/>
                <w:i/>
                <w:sz w:val="28"/>
                <w:szCs w:val="28"/>
                <w:lang w:eastAsia="en-US"/>
              </w:rPr>
              <w:t>2</w:t>
            </w:r>
            <w:r w:rsidR="009C7292" w:rsidRPr="00CC244C">
              <w:rPr>
                <w:rFonts w:ascii="Times New Roman" w:hAnsi="Times New Roman"/>
                <w:i/>
                <w:sz w:val="28"/>
                <w:szCs w:val="28"/>
                <w:lang w:eastAsia="en-US"/>
              </w:rPr>
              <w:t>1</w:t>
            </w:r>
            <w:r w:rsidRPr="00CC244C">
              <w:rPr>
                <w:rFonts w:ascii="Times New Roman" w:hAnsi="Times New Roman"/>
                <w:i/>
                <w:sz w:val="28"/>
                <w:szCs w:val="28"/>
                <w:lang w:eastAsia="en-US"/>
              </w:rPr>
              <w:t xml:space="preserve"> гг.</w:t>
            </w:r>
          </w:p>
        </w:tc>
        <w:tc>
          <w:tcPr>
            <w:tcW w:w="1800" w:type="dxa"/>
            <w:gridSpan w:val="2"/>
          </w:tcPr>
          <w:p w:rsidR="00B1293A" w:rsidRPr="00CC244C" w:rsidRDefault="00B1293A" w:rsidP="00B1293A">
            <w:pPr>
              <w:spacing w:line="276" w:lineRule="auto"/>
              <w:jc w:val="center"/>
              <w:rPr>
                <w:rFonts w:ascii="Times New Roman" w:hAnsi="Times New Roman"/>
                <w:i/>
                <w:sz w:val="28"/>
                <w:szCs w:val="28"/>
                <w:lang w:eastAsia="en-US"/>
              </w:rPr>
            </w:pPr>
            <w:r w:rsidRPr="00CC244C">
              <w:rPr>
                <w:rFonts w:ascii="Times New Roman" w:hAnsi="Times New Roman"/>
                <w:i/>
                <w:sz w:val="28"/>
                <w:szCs w:val="28"/>
                <w:lang w:eastAsia="en-US"/>
              </w:rPr>
              <w:t>Отклонение</w:t>
            </w:r>
            <w:r w:rsidRPr="00CC244C">
              <w:rPr>
                <w:rFonts w:ascii="Times New Roman" w:hAnsi="Times New Roman"/>
                <w:i/>
                <w:sz w:val="28"/>
                <w:szCs w:val="28"/>
                <w:lang w:eastAsia="en-US"/>
              </w:rPr>
              <w:br/>
              <w:t>от прогноза</w:t>
            </w:r>
          </w:p>
        </w:tc>
      </w:tr>
      <w:tr w:rsidR="00B1293A" w:rsidRPr="00CC244C" w:rsidTr="002748AA">
        <w:trPr>
          <w:cantSplit/>
          <w:jc w:val="center"/>
        </w:trPr>
        <w:tc>
          <w:tcPr>
            <w:tcW w:w="2510" w:type="dxa"/>
            <w:vMerge/>
            <w:vAlign w:val="center"/>
          </w:tcPr>
          <w:p w:rsidR="00B1293A" w:rsidRPr="00CC244C" w:rsidRDefault="00B1293A" w:rsidP="00B1293A">
            <w:pPr>
              <w:autoSpaceDE w:val="0"/>
              <w:autoSpaceDN w:val="0"/>
              <w:adjustRightInd w:val="0"/>
              <w:spacing w:line="276" w:lineRule="auto"/>
              <w:rPr>
                <w:rFonts w:ascii="Times New Roman" w:hAnsi="Times New Roman"/>
                <w:i/>
                <w:iCs/>
                <w:sz w:val="28"/>
                <w:szCs w:val="28"/>
              </w:rPr>
            </w:pPr>
          </w:p>
        </w:tc>
        <w:tc>
          <w:tcPr>
            <w:tcW w:w="1258" w:type="dxa"/>
            <w:vMerge/>
            <w:vAlign w:val="center"/>
          </w:tcPr>
          <w:p w:rsidR="00B1293A" w:rsidRPr="00CC244C" w:rsidRDefault="00B1293A" w:rsidP="00B1293A">
            <w:pPr>
              <w:autoSpaceDE w:val="0"/>
              <w:autoSpaceDN w:val="0"/>
              <w:adjustRightInd w:val="0"/>
              <w:spacing w:line="276" w:lineRule="auto"/>
              <w:rPr>
                <w:rFonts w:ascii="Times New Roman" w:hAnsi="Times New Roman"/>
                <w:i/>
                <w:iCs/>
                <w:sz w:val="28"/>
                <w:szCs w:val="28"/>
              </w:rPr>
            </w:pPr>
          </w:p>
        </w:tc>
        <w:tc>
          <w:tcPr>
            <w:tcW w:w="1003" w:type="dxa"/>
            <w:vAlign w:val="center"/>
          </w:tcPr>
          <w:p w:rsidR="00B1293A" w:rsidRPr="00CC244C" w:rsidRDefault="00B1293A" w:rsidP="009C7292">
            <w:pPr>
              <w:autoSpaceDE w:val="0"/>
              <w:autoSpaceDN w:val="0"/>
              <w:adjustRightInd w:val="0"/>
              <w:spacing w:line="276" w:lineRule="auto"/>
              <w:jc w:val="center"/>
              <w:rPr>
                <w:rFonts w:ascii="Times New Roman" w:hAnsi="Times New Roman"/>
                <w:i/>
                <w:iCs/>
                <w:sz w:val="28"/>
                <w:szCs w:val="28"/>
              </w:rPr>
            </w:pPr>
            <w:r w:rsidRPr="00CC244C">
              <w:rPr>
                <w:rFonts w:ascii="Times New Roman" w:hAnsi="Times New Roman"/>
                <w:i/>
                <w:iCs/>
                <w:sz w:val="28"/>
                <w:szCs w:val="28"/>
              </w:rPr>
              <w:t>20</w:t>
            </w:r>
            <w:r w:rsidR="009C7292" w:rsidRPr="00CC244C">
              <w:rPr>
                <w:rFonts w:ascii="Times New Roman" w:hAnsi="Times New Roman"/>
                <w:i/>
                <w:iCs/>
                <w:sz w:val="28"/>
                <w:szCs w:val="28"/>
              </w:rPr>
              <w:t>19</w:t>
            </w:r>
          </w:p>
        </w:tc>
        <w:tc>
          <w:tcPr>
            <w:tcW w:w="958" w:type="dxa"/>
            <w:vAlign w:val="center"/>
          </w:tcPr>
          <w:p w:rsidR="00B1293A" w:rsidRPr="00CC244C" w:rsidRDefault="00B1293A" w:rsidP="009C7292">
            <w:pPr>
              <w:autoSpaceDE w:val="0"/>
              <w:autoSpaceDN w:val="0"/>
              <w:adjustRightInd w:val="0"/>
              <w:spacing w:line="276" w:lineRule="auto"/>
              <w:jc w:val="center"/>
              <w:rPr>
                <w:rFonts w:ascii="Times New Roman" w:hAnsi="Times New Roman"/>
                <w:i/>
                <w:iCs/>
                <w:sz w:val="28"/>
                <w:szCs w:val="28"/>
              </w:rPr>
            </w:pPr>
            <w:r w:rsidRPr="00CC244C">
              <w:rPr>
                <w:rFonts w:ascii="Times New Roman" w:hAnsi="Times New Roman"/>
                <w:i/>
                <w:iCs/>
                <w:sz w:val="28"/>
                <w:szCs w:val="28"/>
              </w:rPr>
              <w:t>20</w:t>
            </w:r>
            <w:r w:rsidR="009C7292" w:rsidRPr="00CC244C">
              <w:rPr>
                <w:rFonts w:ascii="Times New Roman" w:hAnsi="Times New Roman"/>
                <w:i/>
                <w:iCs/>
                <w:sz w:val="28"/>
                <w:szCs w:val="28"/>
              </w:rPr>
              <w:t>20</w:t>
            </w:r>
          </w:p>
        </w:tc>
        <w:tc>
          <w:tcPr>
            <w:tcW w:w="956" w:type="dxa"/>
            <w:vAlign w:val="center"/>
          </w:tcPr>
          <w:p w:rsidR="00B1293A" w:rsidRPr="00CC244C" w:rsidRDefault="00B1293A" w:rsidP="009C7292">
            <w:pPr>
              <w:autoSpaceDE w:val="0"/>
              <w:autoSpaceDN w:val="0"/>
              <w:adjustRightInd w:val="0"/>
              <w:spacing w:line="276" w:lineRule="auto"/>
              <w:jc w:val="center"/>
              <w:rPr>
                <w:rFonts w:ascii="Times New Roman" w:hAnsi="Times New Roman"/>
                <w:i/>
                <w:iCs/>
                <w:sz w:val="28"/>
                <w:szCs w:val="28"/>
              </w:rPr>
            </w:pPr>
            <w:r w:rsidRPr="00CC244C">
              <w:rPr>
                <w:rFonts w:ascii="Times New Roman" w:hAnsi="Times New Roman"/>
                <w:i/>
                <w:iCs/>
                <w:sz w:val="28"/>
                <w:szCs w:val="28"/>
              </w:rPr>
              <w:t>201</w:t>
            </w:r>
            <w:r w:rsidR="009C7292" w:rsidRPr="00CC244C">
              <w:rPr>
                <w:rFonts w:ascii="Times New Roman" w:hAnsi="Times New Roman"/>
                <w:i/>
                <w:iCs/>
                <w:sz w:val="28"/>
                <w:szCs w:val="28"/>
              </w:rPr>
              <w:t>9</w:t>
            </w:r>
          </w:p>
        </w:tc>
        <w:tc>
          <w:tcPr>
            <w:tcW w:w="958" w:type="dxa"/>
            <w:vAlign w:val="center"/>
          </w:tcPr>
          <w:p w:rsidR="00B1293A" w:rsidRPr="00CC244C" w:rsidRDefault="00B1293A" w:rsidP="009C7292">
            <w:pPr>
              <w:autoSpaceDE w:val="0"/>
              <w:autoSpaceDN w:val="0"/>
              <w:adjustRightInd w:val="0"/>
              <w:spacing w:line="276" w:lineRule="auto"/>
              <w:jc w:val="center"/>
              <w:rPr>
                <w:rFonts w:ascii="Times New Roman" w:hAnsi="Times New Roman"/>
                <w:i/>
                <w:iCs/>
                <w:sz w:val="28"/>
                <w:szCs w:val="28"/>
              </w:rPr>
            </w:pPr>
            <w:r w:rsidRPr="00CC244C">
              <w:rPr>
                <w:rFonts w:ascii="Times New Roman" w:hAnsi="Times New Roman"/>
                <w:i/>
                <w:iCs/>
                <w:sz w:val="28"/>
                <w:szCs w:val="28"/>
              </w:rPr>
              <w:t>20</w:t>
            </w:r>
            <w:r w:rsidR="009C7292" w:rsidRPr="00CC244C">
              <w:rPr>
                <w:rFonts w:ascii="Times New Roman" w:hAnsi="Times New Roman"/>
                <w:i/>
                <w:iCs/>
                <w:sz w:val="28"/>
                <w:szCs w:val="28"/>
              </w:rPr>
              <w:t>20</w:t>
            </w:r>
          </w:p>
        </w:tc>
        <w:tc>
          <w:tcPr>
            <w:tcW w:w="900" w:type="dxa"/>
            <w:vAlign w:val="center"/>
          </w:tcPr>
          <w:p w:rsidR="00B1293A" w:rsidRPr="00CC244C" w:rsidRDefault="00B1293A" w:rsidP="009C7292">
            <w:pPr>
              <w:autoSpaceDE w:val="0"/>
              <w:autoSpaceDN w:val="0"/>
              <w:adjustRightInd w:val="0"/>
              <w:spacing w:line="276" w:lineRule="auto"/>
              <w:jc w:val="center"/>
              <w:rPr>
                <w:rFonts w:ascii="Times New Roman" w:hAnsi="Times New Roman"/>
                <w:i/>
                <w:iCs/>
                <w:sz w:val="28"/>
                <w:szCs w:val="28"/>
              </w:rPr>
            </w:pPr>
            <w:r w:rsidRPr="00CC244C">
              <w:rPr>
                <w:rFonts w:ascii="Times New Roman" w:hAnsi="Times New Roman"/>
                <w:i/>
                <w:iCs/>
                <w:sz w:val="28"/>
                <w:szCs w:val="28"/>
              </w:rPr>
              <w:t>201</w:t>
            </w:r>
            <w:r w:rsidR="009C7292" w:rsidRPr="00CC244C">
              <w:rPr>
                <w:rFonts w:ascii="Times New Roman" w:hAnsi="Times New Roman"/>
                <w:i/>
                <w:iCs/>
                <w:sz w:val="28"/>
                <w:szCs w:val="28"/>
              </w:rPr>
              <w:t>9</w:t>
            </w:r>
          </w:p>
        </w:tc>
        <w:tc>
          <w:tcPr>
            <w:tcW w:w="900" w:type="dxa"/>
            <w:vAlign w:val="center"/>
          </w:tcPr>
          <w:p w:rsidR="00B1293A" w:rsidRPr="00CC244C" w:rsidRDefault="00B1293A" w:rsidP="009C7292">
            <w:pPr>
              <w:autoSpaceDE w:val="0"/>
              <w:autoSpaceDN w:val="0"/>
              <w:adjustRightInd w:val="0"/>
              <w:spacing w:line="276" w:lineRule="auto"/>
              <w:jc w:val="center"/>
              <w:rPr>
                <w:rFonts w:ascii="Times New Roman" w:hAnsi="Times New Roman"/>
                <w:i/>
                <w:iCs/>
                <w:sz w:val="28"/>
                <w:szCs w:val="28"/>
              </w:rPr>
            </w:pPr>
            <w:r w:rsidRPr="00CC244C">
              <w:rPr>
                <w:rFonts w:ascii="Times New Roman" w:hAnsi="Times New Roman"/>
                <w:i/>
                <w:iCs/>
                <w:sz w:val="28"/>
                <w:szCs w:val="28"/>
              </w:rPr>
              <w:t>20</w:t>
            </w:r>
            <w:r w:rsidR="009C7292" w:rsidRPr="00CC244C">
              <w:rPr>
                <w:rFonts w:ascii="Times New Roman" w:hAnsi="Times New Roman"/>
                <w:i/>
                <w:iCs/>
                <w:sz w:val="28"/>
                <w:szCs w:val="28"/>
              </w:rPr>
              <w:t>20</w:t>
            </w:r>
          </w:p>
        </w:tc>
      </w:tr>
      <w:tr w:rsidR="00E054F4" w:rsidRPr="00CC244C" w:rsidTr="002748AA">
        <w:trPr>
          <w:cantSplit/>
          <w:jc w:val="center"/>
        </w:trPr>
        <w:tc>
          <w:tcPr>
            <w:tcW w:w="2510" w:type="dxa"/>
          </w:tcPr>
          <w:p w:rsidR="00E054F4" w:rsidRPr="00CC244C" w:rsidRDefault="00E054F4" w:rsidP="00B1293A">
            <w:pPr>
              <w:autoSpaceDE w:val="0"/>
              <w:autoSpaceDN w:val="0"/>
              <w:adjustRightInd w:val="0"/>
              <w:spacing w:line="276" w:lineRule="auto"/>
              <w:rPr>
                <w:rFonts w:ascii="Times New Roman" w:hAnsi="Times New Roman"/>
                <w:i/>
                <w:iCs/>
                <w:sz w:val="28"/>
                <w:szCs w:val="28"/>
              </w:rPr>
            </w:pPr>
            <w:r w:rsidRPr="00CC244C">
              <w:rPr>
                <w:rFonts w:ascii="Times New Roman" w:hAnsi="Times New Roman"/>
                <w:i/>
                <w:iCs/>
                <w:sz w:val="28"/>
                <w:szCs w:val="28"/>
              </w:rPr>
              <w:t>Объем платных услуг, оказанных населению</w:t>
            </w:r>
          </w:p>
        </w:tc>
        <w:tc>
          <w:tcPr>
            <w:tcW w:w="1258" w:type="dxa"/>
            <w:vAlign w:val="center"/>
          </w:tcPr>
          <w:p w:rsidR="00E054F4" w:rsidRPr="00CC244C" w:rsidRDefault="00E054F4" w:rsidP="00567217">
            <w:pPr>
              <w:autoSpaceDE w:val="0"/>
              <w:autoSpaceDN w:val="0"/>
              <w:adjustRightInd w:val="0"/>
              <w:spacing w:line="276" w:lineRule="auto"/>
              <w:jc w:val="center"/>
              <w:rPr>
                <w:rFonts w:ascii="Times New Roman" w:hAnsi="Times New Roman"/>
                <w:i/>
                <w:iCs/>
                <w:sz w:val="28"/>
                <w:szCs w:val="28"/>
              </w:rPr>
            </w:pPr>
            <w:r w:rsidRPr="00CC244C">
              <w:rPr>
                <w:rFonts w:ascii="Times New Roman" w:hAnsi="Times New Roman"/>
                <w:i/>
                <w:iCs/>
                <w:sz w:val="28"/>
                <w:szCs w:val="28"/>
              </w:rPr>
              <w:t>млн. рублей</w:t>
            </w:r>
          </w:p>
        </w:tc>
        <w:tc>
          <w:tcPr>
            <w:tcW w:w="1003" w:type="dxa"/>
            <w:vAlign w:val="center"/>
          </w:tcPr>
          <w:p w:rsidR="00E054F4" w:rsidRPr="00CC244C" w:rsidRDefault="002748AA" w:rsidP="003A0475">
            <w:pPr>
              <w:autoSpaceDE w:val="0"/>
              <w:autoSpaceDN w:val="0"/>
              <w:adjustRightInd w:val="0"/>
              <w:spacing w:line="276" w:lineRule="auto"/>
              <w:jc w:val="center"/>
              <w:rPr>
                <w:rFonts w:ascii="Times New Roman" w:hAnsi="Times New Roman"/>
                <w:i/>
                <w:iCs/>
                <w:sz w:val="28"/>
                <w:szCs w:val="28"/>
              </w:rPr>
            </w:pPr>
            <w:r w:rsidRPr="00CC244C">
              <w:rPr>
                <w:rFonts w:ascii="Times New Roman" w:hAnsi="Times New Roman"/>
                <w:i/>
                <w:iCs/>
                <w:sz w:val="28"/>
                <w:szCs w:val="28"/>
              </w:rPr>
              <w:t>1 266,65</w:t>
            </w:r>
          </w:p>
        </w:tc>
        <w:tc>
          <w:tcPr>
            <w:tcW w:w="958" w:type="dxa"/>
            <w:vAlign w:val="center"/>
          </w:tcPr>
          <w:p w:rsidR="00E054F4" w:rsidRPr="00CC244C" w:rsidRDefault="002748AA" w:rsidP="003A0475">
            <w:pPr>
              <w:autoSpaceDE w:val="0"/>
              <w:autoSpaceDN w:val="0"/>
              <w:adjustRightInd w:val="0"/>
              <w:spacing w:line="276" w:lineRule="auto"/>
              <w:jc w:val="center"/>
              <w:rPr>
                <w:rFonts w:ascii="Times New Roman" w:hAnsi="Times New Roman"/>
                <w:i/>
                <w:iCs/>
                <w:sz w:val="28"/>
                <w:szCs w:val="28"/>
              </w:rPr>
            </w:pPr>
            <w:r w:rsidRPr="00CC244C">
              <w:rPr>
                <w:rFonts w:ascii="Times New Roman" w:hAnsi="Times New Roman"/>
                <w:i/>
                <w:iCs/>
                <w:sz w:val="28"/>
                <w:szCs w:val="28"/>
              </w:rPr>
              <w:t>1334,17</w:t>
            </w:r>
          </w:p>
        </w:tc>
        <w:tc>
          <w:tcPr>
            <w:tcW w:w="956" w:type="dxa"/>
            <w:vAlign w:val="center"/>
          </w:tcPr>
          <w:p w:rsidR="00E054F4" w:rsidRPr="00CC244C" w:rsidRDefault="002748AA" w:rsidP="00B1293A">
            <w:pPr>
              <w:autoSpaceDE w:val="0"/>
              <w:autoSpaceDN w:val="0"/>
              <w:adjustRightInd w:val="0"/>
              <w:spacing w:line="276" w:lineRule="auto"/>
              <w:jc w:val="center"/>
              <w:rPr>
                <w:rFonts w:ascii="Times New Roman" w:hAnsi="Times New Roman"/>
                <w:i/>
                <w:iCs/>
                <w:sz w:val="28"/>
                <w:szCs w:val="28"/>
              </w:rPr>
            </w:pPr>
            <w:r w:rsidRPr="00CC244C">
              <w:rPr>
                <w:rFonts w:ascii="Times New Roman" w:hAnsi="Times New Roman"/>
                <w:i/>
                <w:iCs/>
                <w:sz w:val="28"/>
                <w:szCs w:val="28"/>
              </w:rPr>
              <w:t>1321,24</w:t>
            </w:r>
          </w:p>
        </w:tc>
        <w:tc>
          <w:tcPr>
            <w:tcW w:w="958" w:type="dxa"/>
            <w:vAlign w:val="center"/>
          </w:tcPr>
          <w:p w:rsidR="00E054F4" w:rsidRPr="00CC244C" w:rsidRDefault="002748AA" w:rsidP="00B1293A">
            <w:pPr>
              <w:autoSpaceDE w:val="0"/>
              <w:autoSpaceDN w:val="0"/>
              <w:adjustRightInd w:val="0"/>
              <w:spacing w:line="276" w:lineRule="auto"/>
              <w:jc w:val="center"/>
              <w:rPr>
                <w:rFonts w:ascii="Times New Roman" w:hAnsi="Times New Roman"/>
                <w:i/>
                <w:iCs/>
                <w:sz w:val="28"/>
                <w:szCs w:val="28"/>
              </w:rPr>
            </w:pPr>
            <w:r w:rsidRPr="00CC244C">
              <w:rPr>
                <w:rFonts w:ascii="Times New Roman" w:hAnsi="Times New Roman"/>
                <w:i/>
                <w:iCs/>
                <w:sz w:val="28"/>
                <w:szCs w:val="28"/>
              </w:rPr>
              <w:t>1395,23</w:t>
            </w:r>
          </w:p>
        </w:tc>
        <w:tc>
          <w:tcPr>
            <w:tcW w:w="900" w:type="dxa"/>
            <w:vAlign w:val="center"/>
          </w:tcPr>
          <w:p w:rsidR="00E054F4" w:rsidRPr="00CC244C" w:rsidRDefault="007A1A2D" w:rsidP="00567217">
            <w:pPr>
              <w:autoSpaceDE w:val="0"/>
              <w:autoSpaceDN w:val="0"/>
              <w:adjustRightInd w:val="0"/>
              <w:spacing w:line="276" w:lineRule="auto"/>
              <w:jc w:val="center"/>
              <w:rPr>
                <w:rFonts w:ascii="Times New Roman" w:hAnsi="Times New Roman"/>
                <w:i/>
                <w:iCs/>
                <w:sz w:val="28"/>
                <w:szCs w:val="28"/>
              </w:rPr>
            </w:pPr>
            <w:r>
              <w:rPr>
                <w:rFonts w:ascii="Times New Roman" w:hAnsi="Times New Roman"/>
                <w:i/>
                <w:iCs/>
                <w:sz w:val="28"/>
                <w:szCs w:val="28"/>
              </w:rPr>
              <w:t>+4,3%</w:t>
            </w:r>
          </w:p>
        </w:tc>
        <w:tc>
          <w:tcPr>
            <w:tcW w:w="900" w:type="dxa"/>
            <w:vAlign w:val="center"/>
          </w:tcPr>
          <w:p w:rsidR="00E054F4" w:rsidRPr="00CC244C" w:rsidRDefault="007A1A2D" w:rsidP="00567217">
            <w:pPr>
              <w:autoSpaceDE w:val="0"/>
              <w:autoSpaceDN w:val="0"/>
              <w:adjustRightInd w:val="0"/>
              <w:spacing w:line="276" w:lineRule="auto"/>
              <w:jc w:val="center"/>
              <w:rPr>
                <w:rFonts w:ascii="Times New Roman" w:hAnsi="Times New Roman"/>
                <w:i/>
                <w:iCs/>
                <w:sz w:val="28"/>
                <w:szCs w:val="28"/>
              </w:rPr>
            </w:pPr>
            <w:r>
              <w:rPr>
                <w:rFonts w:ascii="Times New Roman" w:hAnsi="Times New Roman"/>
                <w:i/>
                <w:iCs/>
                <w:sz w:val="28"/>
                <w:szCs w:val="28"/>
              </w:rPr>
              <w:t>+4,5%</w:t>
            </w:r>
          </w:p>
        </w:tc>
      </w:tr>
      <w:tr w:rsidR="00561432" w:rsidRPr="00CC244C" w:rsidTr="002748AA">
        <w:trPr>
          <w:cantSplit/>
          <w:jc w:val="center"/>
        </w:trPr>
        <w:tc>
          <w:tcPr>
            <w:tcW w:w="2510" w:type="dxa"/>
          </w:tcPr>
          <w:p w:rsidR="00561432" w:rsidRPr="00CC244C" w:rsidRDefault="00561432" w:rsidP="00B1293A">
            <w:pPr>
              <w:autoSpaceDE w:val="0"/>
              <w:autoSpaceDN w:val="0"/>
              <w:adjustRightInd w:val="0"/>
              <w:spacing w:line="276" w:lineRule="auto"/>
              <w:rPr>
                <w:rFonts w:ascii="Times New Roman" w:hAnsi="Times New Roman"/>
                <w:i/>
                <w:iCs/>
                <w:sz w:val="28"/>
                <w:szCs w:val="28"/>
              </w:rPr>
            </w:pPr>
            <w:r w:rsidRPr="00CC244C">
              <w:rPr>
                <w:rFonts w:ascii="Times New Roman" w:hAnsi="Times New Roman"/>
                <w:i/>
                <w:iCs/>
                <w:sz w:val="28"/>
                <w:szCs w:val="28"/>
              </w:rPr>
              <w:t xml:space="preserve">Темп роста </w:t>
            </w:r>
            <w:r w:rsidRPr="00CC244C">
              <w:rPr>
                <w:rFonts w:ascii="Times New Roman" w:hAnsi="Times New Roman"/>
                <w:i/>
                <w:iCs/>
                <w:sz w:val="28"/>
                <w:szCs w:val="28"/>
              </w:rPr>
              <w:br/>
              <w:t xml:space="preserve">в сопоставимых ценах </w:t>
            </w:r>
          </w:p>
        </w:tc>
        <w:tc>
          <w:tcPr>
            <w:tcW w:w="1258" w:type="dxa"/>
            <w:vAlign w:val="center"/>
          </w:tcPr>
          <w:p w:rsidR="00561432" w:rsidRPr="00CC244C" w:rsidRDefault="00561432" w:rsidP="00B1293A">
            <w:pPr>
              <w:autoSpaceDE w:val="0"/>
              <w:autoSpaceDN w:val="0"/>
              <w:adjustRightInd w:val="0"/>
              <w:spacing w:line="276" w:lineRule="auto"/>
              <w:jc w:val="center"/>
              <w:rPr>
                <w:rFonts w:ascii="Times New Roman" w:hAnsi="Times New Roman"/>
                <w:i/>
                <w:iCs/>
                <w:sz w:val="28"/>
                <w:szCs w:val="28"/>
              </w:rPr>
            </w:pPr>
            <w:r w:rsidRPr="00CC244C">
              <w:rPr>
                <w:rFonts w:ascii="Times New Roman" w:hAnsi="Times New Roman"/>
                <w:i/>
                <w:iCs/>
                <w:sz w:val="28"/>
                <w:szCs w:val="28"/>
              </w:rPr>
              <w:t>%</w:t>
            </w:r>
          </w:p>
        </w:tc>
        <w:tc>
          <w:tcPr>
            <w:tcW w:w="1003" w:type="dxa"/>
            <w:vAlign w:val="center"/>
          </w:tcPr>
          <w:p w:rsidR="00561432" w:rsidRPr="00CC244C" w:rsidRDefault="002748AA" w:rsidP="003A0475">
            <w:pPr>
              <w:autoSpaceDE w:val="0"/>
              <w:autoSpaceDN w:val="0"/>
              <w:adjustRightInd w:val="0"/>
              <w:spacing w:line="276" w:lineRule="auto"/>
              <w:jc w:val="center"/>
              <w:rPr>
                <w:rFonts w:ascii="Times New Roman" w:hAnsi="Times New Roman"/>
                <w:i/>
                <w:iCs/>
                <w:sz w:val="28"/>
                <w:szCs w:val="28"/>
              </w:rPr>
            </w:pPr>
            <w:r w:rsidRPr="00CC244C">
              <w:rPr>
                <w:rFonts w:ascii="Times New Roman" w:hAnsi="Times New Roman"/>
                <w:i/>
                <w:iCs/>
                <w:sz w:val="28"/>
                <w:szCs w:val="28"/>
              </w:rPr>
              <w:t>100,2</w:t>
            </w:r>
          </w:p>
        </w:tc>
        <w:tc>
          <w:tcPr>
            <w:tcW w:w="958" w:type="dxa"/>
            <w:vAlign w:val="center"/>
          </w:tcPr>
          <w:p w:rsidR="00561432" w:rsidRPr="00CC244C" w:rsidRDefault="002748AA" w:rsidP="003A0475">
            <w:pPr>
              <w:autoSpaceDE w:val="0"/>
              <w:autoSpaceDN w:val="0"/>
              <w:adjustRightInd w:val="0"/>
              <w:spacing w:line="276" w:lineRule="auto"/>
              <w:jc w:val="center"/>
              <w:rPr>
                <w:rFonts w:ascii="Times New Roman" w:hAnsi="Times New Roman"/>
                <w:i/>
                <w:iCs/>
                <w:sz w:val="28"/>
                <w:szCs w:val="28"/>
              </w:rPr>
            </w:pPr>
            <w:r w:rsidRPr="00CC244C">
              <w:rPr>
                <w:rFonts w:ascii="Times New Roman" w:hAnsi="Times New Roman"/>
                <w:i/>
                <w:iCs/>
                <w:sz w:val="28"/>
                <w:szCs w:val="28"/>
              </w:rPr>
              <w:t>100,7</w:t>
            </w:r>
          </w:p>
        </w:tc>
        <w:tc>
          <w:tcPr>
            <w:tcW w:w="956" w:type="dxa"/>
            <w:vAlign w:val="center"/>
          </w:tcPr>
          <w:p w:rsidR="00561432" w:rsidRPr="00CC244C" w:rsidRDefault="002748AA" w:rsidP="00B1293A">
            <w:pPr>
              <w:autoSpaceDE w:val="0"/>
              <w:autoSpaceDN w:val="0"/>
              <w:adjustRightInd w:val="0"/>
              <w:spacing w:line="276" w:lineRule="auto"/>
              <w:jc w:val="center"/>
              <w:rPr>
                <w:rFonts w:ascii="Times New Roman" w:hAnsi="Times New Roman"/>
                <w:i/>
                <w:iCs/>
                <w:sz w:val="28"/>
                <w:szCs w:val="28"/>
              </w:rPr>
            </w:pPr>
            <w:r w:rsidRPr="00CC244C">
              <w:rPr>
                <w:rFonts w:ascii="Times New Roman" w:hAnsi="Times New Roman"/>
                <w:i/>
                <w:iCs/>
                <w:sz w:val="28"/>
                <w:szCs w:val="28"/>
              </w:rPr>
              <w:t>100,3</w:t>
            </w:r>
          </w:p>
        </w:tc>
        <w:tc>
          <w:tcPr>
            <w:tcW w:w="958" w:type="dxa"/>
            <w:vAlign w:val="center"/>
          </w:tcPr>
          <w:p w:rsidR="00561432" w:rsidRPr="00CC244C" w:rsidRDefault="002748AA" w:rsidP="00B1293A">
            <w:pPr>
              <w:autoSpaceDE w:val="0"/>
              <w:autoSpaceDN w:val="0"/>
              <w:adjustRightInd w:val="0"/>
              <w:spacing w:line="276" w:lineRule="auto"/>
              <w:jc w:val="center"/>
              <w:rPr>
                <w:rFonts w:ascii="Times New Roman" w:hAnsi="Times New Roman"/>
                <w:i/>
                <w:iCs/>
                <w:sz w:val="28"/>
                <w:szCs w:val="28"/>
              </w:rPr>
            </w:pPr>
            <w:r w:rsidRPr="00CC244C">
              <w:rPr>
                <w:rFonts w:ascii="Times New Roman" w:hAnsi="Times New Roman"/>
                <w:i/>
                <w:iCs/>
                <w:sz w:val="28"/>
                <w:szCs w:val="28"/>
              </w:rPr>
              <w:t>101,6</w:t>
            </w:r>
          </w:p>
        </w:tc>
        <w:tc>
          <w:tcPr>
            <w:tcW w:w="900" w:type="dxa"/>
            <w:vAlign w:val="center"/>
          </w:tcPr>
          <w:p w:rsidR="00561432" w:rsidRPr="00CC244C" w:rsidRDefault="0075551D" w:rsidP="00567217">
            <w:pPr>
              <w:autoSpaceDE w:val="0"/>
              <w:autoSpaceDN w:val="0"/>
              <w:adjustRightInd w:val="0"/>
              <w:spacing w:line="276" w:lineRule="auto"/>
              <w:jc w:val="center"/>
              <w:rPr>
                <w:rFonts w:ascii="Times New Roman" w:hAnsi="Times New Roman"/>
                <w:i/>
                <w:iCs/>
                <w:sz w:val="28"/>
                <w:szCs w:val="28"/>
              </w:rPr>
            </w:pPr>
            <w:r>
              <w:rPr>
                <w:rFonts w:ascii="Times New Roman" w:hAnsi="Times New Roman"/>
                <w:i/>
                <w:iCs/>
                <w:sz w:val="28"/>
                <w:szCs w:val="28"/>
              </w:rPr>
              <w:t>+0,1*</w:t>
            </w:r>
          </w:p>
        </w:tc>
        <w:tc>
          <w:tcPr>
            <w:tcW w:w="900" w:type="dxa"/>
            <w:vAlign w:val="center"/>
          </w:tcPr>
          <w:p w:rsidR="00561432" w:rsidRPr="00CC244C" w:rsidRDefault="0075551D" w:rsidP="00567217">
            <w:pPr>
              <w:autoSpaceDE w:val="0"/>
              <w:autoSpaceDN w:val="0"/>
              <w:adjustRightInd w:val="0"/>
              <w:spacing w:line="276" w:lineRule="auto"/>
              <w:jc w:val="center"/>
              <w:rPr>
                <w:rFonts w:ascii="Times New Roman" w:hAnsi="Times New Roman"/>
                <w:i/>
                <w:iCs/>
                <w:sz w:val="28"/>
                <w:szCs w:val="28"/>
              </w:rPr>
            </w:pPr>
            <w:r>
              <w:rPr>
                <w:rFonts w:ascii="Times New Roman" w:hAnsi="Times New Roman"/>
                <w:i/>
                <w:iCs/>
                <w:sz w:val="28"/>
                <w:szCs w:val="28"/>
              </w:rPr>
              <w:t>+0,9*</w:t>
            </w:r>
          </w:p>
        </w:tc>
      </w:tr>
    </w:tbl>
    <w:p w:rsidR="00F12FA7" w:rsidRPr="00CC244C" w:rsidRDefault="00B1293A" w:rsidP="0075551D">
      <w:pPr>
        <w:pStyle w:val="a4"/>
        <w:widowControl w:val="0"/>
        <w:spacing w:before="60" w:after="60"/>
        <w:ind w:left="709" w:firstLine="0"/>
        <w:jc w:val="both"/>
        <w:rPr>
          <w:rFonts w:ascii="Times New Roman" w:hAnsi="Times New Roman"/>
          <w:i/>
          <w:iCs/>
          <w:sz w:val="28"/>
          <w:szCs w:val="28"/>
        </w:rPr>
      </w:pPr>
      <w:r w:rsidRPr="00CC244C">
        <w:rPr>
          <w:rFonts w:ascii="Times New Roman" w:hAnsi="Times New Roman"/>
          <w:i/>
          <w:sz w:val="28"/>
          <w:szCs w:val="28"/>
        </w:rPr>
        <w:t>* - процентных пунктов</w:t>
      </w:r>
    </w:p>
    <w:p w:rsidR="00567217" w:rsidRPr="00CC244C" w:rsidRDefault="00B1293A" w:rsidP="0041687C">
      <w:pPr>
        <w:autoSpaceDE w:val="0"/>
        <w:autoSpaceDN w:val="0"/>
        <w:adjustRightInd w:val="0"/>
        <w:spacing w:line="276" w:lineRule="auto"/>
        <w:ind w:firstLine="709"/>
        <w:jc w:val="both"/>
        <w:rPr>
          <w:rFonts w:ascii="Times New Roman" w:hAnsi="Times New Roman"/>
          <w:i/>
          <w:iCs/>
          <w:sz w:val="28"/>
          <w:szCs w:val="28"/>
        </w:rPr>
      </w:pPr>
      <w:r w:rsidRPr="00CC244C">
        <w:rPr>
          <w:rFonts w:ascii="Times New Roman" w:hAnsi="Times New Roman"/>
          <w:i/>
          <w:iCs/>
          <w:sz w:val="28"/>
          <w:szCs w:val="28"/>
        </w:rPr>
        <w:t>В связи с</w:t>
      </w:r>
      <w:r w:rsidR="002748AA" w:rsidRPr="00CC244C">
        <w:rPr>
          <w:rFonts w:ascii="Times New Roman" w:hAnsi="Times New Roman"/>
          <w:i/>
          <w:iCs/>
          <w:sz w:val="28"/>
          <w:szCs w:val="28"/>
        </w:rPr>
        <w:t xml:space="preserve"> увеличением объема большинства</w:t>
      </w:r>
      <w:r w:rsidRPr="00CC244C">
        <w:rPr>
          <w:rFonts w:ascii="Times New Roman" w:hAnsi="Times New Roman"/>
          <w:i/>
          <w:iCs/>
          <w:sz w:val="28"/>
          <w:szCs w:val="28"/>
        </w:rPr>
        <w:t xml:space="preserve"> видов платных услуг в условиях </w:t>
      </w:r>
      <w:r w:rsidR="002748AA" w:rsidRPr="00CC244C">
        <w:rPr>
          <w:rFonts w:ascii="Times New Roman" w:hAnsi="Times New Roman"/>
          <w:i/>
          <w:iCs/>
          <w:sz w:val="28"/>
          <w:szCs w:val="28"/>
        </w:rPr>
        <w:t>повышения</w:t>
      </w:r>
      <w:r w:rsidRPr="00CC244C">
        <w:rPr>
          <w:rFonts w:ascii="Times New Roman" w:hAnsi="Times New Roman"/>
          <w:i/>
          <w:iCs/>
          <w:sz w:val="28"/>
          <w:szCs w:val="28"/>
        </w:rPr>
        <w:t xml:space="preserve"> реальных доходов населения, в 201</w:t>
      </w:r>
      <w:r w:rsidR="002748AA" w:rsidRPr="00CC244C">
        <w:rPr>
          <w:rFonts w:ascii="Times New Roman" w:hAnsi="Times New Roman"/>
          <w:i/>
          <w:iCs/>
          <w:sz w:val="28"/>
          <w:szCs w:val="28"/>
        </w:rPr>
        <w:t>7</w:t>
      </w:r>
      <w:r w:rsidRPr="00CC244C">
        <w:rPr>
          <w:rFonts w:ascii="Times New Roman" w:hAnsi="Times New Roman"/>
          <w:i/>
          <w:iCs/>
          <w:sz w:val="28"/>
          <w:szCs w:val="28"/>
        </w:rPr>
        <w:t xml:space="preserve"> году темп роста объема платных услуг оценивается в размере </w:t>
      </w:r>
      <w:r w:rsidR="002748AA" w:rsidRPr="00CC244C">
        <w:rPr>
          <w:rFonts w:ascii="Times New Roman" w:hAnsi="Times New Roman"/>
          <w:i/>
          <w:iCs/>
          <w:sz w:val="28"/>
          <w:szCs w:val="28"/>
        </w:rPr>
        <w:t>106,7</w:t>
      </w:r>
      <w:r w:rsidRPr="00CC244C">
        <w:rPr>
          <w:rFonts w:ascii="Times New Roman" w:hAnsi="Times New Roman"/>
          <w:i/>
          <w:iCs/>
          <w:sz w:val="28"/>
          <w:szCs w:val="28"/>
        </w:rPr>
        <w:t xml:space="preserve"> %, что </w:t>
      </w:r>
      <w:r w:rsidR="00041873" w:rsidRPr="00CC244C">
        <w:rPr>
          <w:rFonts w:ascii="Times New Roman" w:hAnsi="Times New Roman"/>
          <w:i/>
          <w:iCs/>
          <w:sz w:val="28"/>
          <w:szCs w:val="28"/>
        </w:rPr>
        <w:t>незначительно</w:t>
      </w:r>
      <w:r w:rsidRPr="00CC244C">
        <w:rPr>
          <w:rFonts w:ascii="Times New Roman" w:hAnsi="Times New Roman"/>
          <w:i/>
          <w:iCs/>
          <w:sz w:val="28"/>
          <w:szCs w:val="28"/>
        </w:rPr>
        <w:t xml:space="preserve"> ниже прогнозируемого ранее показателя (</w:t>
      </w:r>
      <w:r w:rsidR="002748AA" w:rsidRPr="00CC244C">
        <w:rPr>
          <w:rFonts w:ascii="Times New Roman" w:hAnsi="Times New Roman"/>
          <w:i/>
          <w:iCs/>
          <w:sz w:val="28"/>
          <w:szCs w:val="28"/>
        </w:rPr>
        <w:t>99,88</w:t>
      </w:r>
      <w:r w:rsidRPr="00CC244C">
        <w:rPr>
          <w:rFonts w:ascii="Times New Roman" w:hAnsi="Times New Roman"/>
          <w:i/>
          <w:iCs/>
          <w:sz w:val="28"/>
          <w:szCs w:val="28"/>
        </w:rPr>
        <w:t> %).</w:t>
      </w:r>
    </w:p>
    <w:p w:rsidR="00B1293A" w:rsidRPr="00CC244C" w:rsidRDefault="00B1293A" w:rsidP="0041687C">
      <w:pPr>
        <w:autoSpaceDE w:val="0"/>
        <w:autoSpaceDN w:val="0"/>
        <w:adjustRightInd w:val="0"/>
        <w:spacing w:line="276" w:lineRule="auto"/>
        <w:ind w:firstLine="709"/>
        <w:jc w:val="both"/>
        <w:rPr>
          <w:rFonts w:ascii="Times New Roman" w:hAnsi="Times New Roman"/>
          <w:i/>
          <w:iCs/>
          <w:sz w:val="28"/>
          <w:szCs w:val="28"/>
        </w:rPr>
      </w:pPr>
      <w:r w:rsidRPr="00CC244C">
        <w:rPr>
          <w:rFonts w:ascii="Times New Roman" w:hAnsi="Times New Roman"/>
          <w:i/>
          <w:iCs/>
          <w:sz w:val="28"/>
          <w:szCs w:val="28"/>
        </w:rPr>
        <w:lastRenderedPageBreak/>
        <w:t>В результате объем платных услуг в 201</w:t>
      </w:r>
      <w:r w:rsidR="002748AA" w:rsidRPr="00CC244C">
        <w:rPr>
          <w:rFonts w:ascii="Times New Roman" w:hAnsi="Times New Roman"/>
          <w:i/>
          <w:iCs/>
          <w:sz w:val="28"/>
          <w:szCs w:val="28"/>
        </w:rPr>
        <w:t>8</w:t>
      </w:r>
      <w:r w:rsidRPr="00CC244C">
        <w:rPr>
          <w:rFonts w:ascii="Times New Roman" w:hAnsi="Times New Roman"/>
          <w:i/>
          <w:iCs/>
          <w:sz w:val="28"/>
          <w:szCs w:val="28"/>
        </w:rPr>
        <w:t xml:space="preserve"> году оценивается на уровне </w:t>
      </w:r>
      <w:r w:rsidRPr="00CC244C">
        <w:rPr>
          <w:rFonts w:ascii="Times New Roman" w:hAnsi="Times New Roman"/>
          <w:i/>
          <w:iCs/>
          <w:sz w:val="28"/>
          <w:szCs w:val="28"/>
        </w:rPr>
        <w:br/>
      </w:r>
      <w:r w:rsidR="002748AA" w:rsidRPr="00CC244C">
        <w:rPr>
          <w:rFonts w:ascii="Times New Roman" w:hAnsi="Times New Roman"/>
          <w:i/>
          <w:iCs/>
          <w:sz w:val="28"/>
          <w:szCs w:val="28"/>
        </w:rPr>
        <w:t>1</w:t>
      </w:r>
      <w:r w:rsidR="0075551D">
        <w:rPr>
          <w:rFonts w:ascii="Times New Roman" w:hAnsi="Times New Roman"/>
          <w:i/>
          <w:iCs/>
          <w:sz w:val="28"/>
          <w:szCs w:val="28"/>
        </w:rPr>
        <w:t xml:space="preserve"> </w:t>
      </w:r>
      <w:r w:rsidR="002748AA" w:rsidRPr="00CC244C">
        <w:rPr>
          <w:rFonts w:ascii="Times New Roman" w:hAnsi="Times New Roman"/>
          <w:i/>
          <w:iCs/>
          <w:sz w:val="28"/>
          <w:szCs w:val="28"/>
        </w:rPr>
        <w:t>258,32</w:t>
      </w:r>
      <w:r w:rsidR="00567217" w:rsidRPr="00CC244C">
        <w:rPr>
          <w:rFonts w:ascii="Times New Roman" w:hAnsi="Times New Roman"/>
          <w:i/>
          <w:iCs/>
          <w:sz w:val="28"/>
          <w:szCs w:val="28"/>
        </w:rPr>
        <w:t xml:space="preserve"> млн.</w:t>
      </w:r>
      <w:r w:rsidRPr="00CC244C">
        <w:rPr>
          <w:rFonts w:ascii="Times New Roman" w:hAnsi="Times New Roman"/>
          <w:i/>
          <w:iCs/>
          <w:sz w:val="28"/>
          <w:szCs w:val="28"/>
        </w:rPr>
        <w:t xml:space="preserve"> рублей против </w:t>
      </w:r>
      <w:r w:rsidR="000F104D" w:rsidRPr="00CC244C">
        <w:rPr>
          <w:rFonts w:ascii="Times New Roman" w:hAnsi="Times New Roman"/>
          <w:i/>
          <w:iCs/>
          <w:sz w:val="28"/>
          <w:szCs w:val="28"/>
        </w:rPr>
        <w:t>1</w:t>
      </w:r>
      <w:r w:rsidR="0075551D">
        <w:rPr>
          <w:rFonts w:ascii="Times New Roman" w:hAnsi="Times New Roman"/>
          <w:i/>
          <w:iCs/>
          <w:sz w:val="28"/>
          <w:szCs w:val="28"/>
        </w:rPr>
        <w:t xml:space="preserve"> </w:t>
      </w:r>
      <w:r w:rsidR="000F104D" w:rsidRPr="00CC244C">
        <w:rPr>
          <w:rFonts w:ascii="Times New Roman" w:hAnsi="Times New Roman"/>
          <w:i/>
          <w:iCs/>
          <w:sz w:val="28"/>
          <w:szCs w:val="28"/>
        </w:rPr>
        <w:t>168,34</w:t>
      </w:r>
      <w:r w:rsidR="00041873" w:rsidRPr="00CC244C">
        <w:rPr>
          <w:rFonts w:ascii="Times New Roman" w:hAnsi="Times New Roman"/>
          <w:i/>
          <w:iCs/>
          <w:sz w:val="28"/>
          <w:szCs w:val="28"/>
        </w:rPr>
        <w:t xml:space="preserve"> </w:t>
      </w:r>
      <w:r w:rsidRPr="00CC244C">
        <w:rPr>
          <w:rFonts w:ascii="Times New Roman" w:hAnsi="Times New Roman"/>
          <w:i/>
          <w:iCs/>
          <w:sz w:val="28"/>
          <w:szCs w:val="28"/>
        </w:rPr>
        <w:t>мл</w:t>
      </w:r>
      <w:r w:rsidR="00567217" w:rsidRPr="00CC244C">
        <w:rPr>
          <w:rFonts w:ascii="Times New Roman" w:hAnsi="Times New Roman"/>
          <w:i/>
          <w:iCs/>
          <w:sz w:val="28"/>
          <w:szCs w:val="28"/>
        </w:rPr>
        <w:t>н.</w:t>
      </w:r>
      <w:r w:rsidRPr="00CC244C">
        <w:rPr>
          <w:rFonts w:ascii="Times New Roman" w:hAnsi="Times New Roman"/>
          <w:i/>
          <w:iCs/>
          <w:sz w:val="28"/>
          <w:szCs w:val="28"/>
        </w:rPr>
        <w:t xml:space="preserve"> рублей, учтённых в прогнозе.</w:t>
      </w:r>
    </w:p>
    <w:p w:rsidR="00041873" w:rsidRPr="00CC244C" w:rsidRDefault="00B1293A" w:rsidP="00BB307F">
      <w:pPr>
        <w:autoSpaceDE w:val="0"/>
        <w:autoSpaceDN w:val="0"/>
        <w:adjustRightInd w:val="0"/>
        <w:spacing w:line="276" w:lineRule="auto"/>
        <w:ind w:firstLine="709"/>
        <w:jc w:val="both"/>
        <w:rPr>
          <w:rFonts w:ascii="Times New Roman" w:hAnsi="Times New Roman"/>
          <w:b/>
          <w:sz w:val="28"/>
          <w:szCs w:val="28"/>
        </w:rPr>
      </w:pPr>
      <w:r w:rsidRPr="00CC244C">
        <w:rPr>
          <w:rFonts w:ascii="Times New Roman" w:hAnsi="Times New Roman"/>
          <w:i/>
          <w:iCs/>
          <w:sz w:val="28"/>
          <w:szCs w:val="28"/>
        </w:rPr>
        <w:t>Изменение оценки объема платных услуг в 201</w:t>
      </w:r>
      <w:r w:rsidR="002748AA" w:rsidRPr="00CC244C">
        <w:rPr>
          <w:rFonts w:ascii="Times New Roman" w:hAnsi="Times New Roman"/>
          <w:i/>
          <w:iCs/>
          <w:sz w:val="28"/>
          <w:szCs w:val="28"/>
        </w:rPr>
        <w:t>8</w:t>
      </w:r>
      <w:r w:rsidRPr="00CC244C">
        <w:rPr>
          <w:rFonts w:ascii="Times New Roman" w:hAnsi="Times New Roman"/>
          <w:i/>
          <w:iCs/>
          <w:sz w:val="28"/>
          <w:szCs w:val="28"/>
        </w:rPr>
        <w:t xml:space="preserve"> году обусловило необходимость корректировки в сторону у</w:t>
      </w:r>
      <w:r w:rsidR="00041873" w:rsidRPr="00CC244C">
        <w:rPr>
          <w:rFonts w:ascii="Times New Roman" w:hAnsi="Times New Roman"/>
          <w:i/>
          <w:iCs/>
          <w:sz w:val="28"/>
          <w:szCs w:val="28"/>
        </w:rPr>
        <w:t>величения</w:t>
      </w:r>
      <w:r w:rsidRPr="00CC244C">
        <w:rPr>
          <w:rFonts w:ascii="Times New Roman" w:hAnsi="Times New Roman"/>
          <w:i/>
          <w:iCs/>
          <w:sz w:val="28"/>
          <w:szCs w:val="28"/>
        </w:rPr>
        <w:t xml:space="preserve"> прогнозируемых параметров на 201</w:t>
      </w:r>
      <w:r w:rsidR="002748AA" w:rsidRPr="00CC244C">
        <w:rPr>
          <w:rFonts w:ascii="Times New Roman" w:hAnsi="Times New Roman"/>
          <w:i/>
          <w:iCs/>
          <w:sz w:val="28"/>
          <w:szCs w:val="28"/>
        </w:rPr>
        <w:t>9</w:t>
      </w:r>
      <w:r w:rsidRPr="00CC244C">
        <w:rPr>
          <w:rFonts w:ascii="Times New Roman" w:hAnsi="Times New Roman"/>
          <w:i/>
          <w:iCs/>
          <w:sz w:val="28"/>
          <w:szCs w:val="28"/>
        </w:rPr>
        <w:t>–20</w:t>
      </w:r>
      <w:r w:rsidR="002748AA" w:rsidRPr="00CC244C">
        <w:rPr>
          <w:rFonts w:ascii="Times New Roman" w:hAnsi="Times New Roman"/>
          <w:i/>
          <w:iCs/>
          <w:sz w:val="28"/>
          <w:szCs w:val="28"/>
        </w:rPr>
        <w:t>21</w:t>
      </w:r>
      <w:r w:rsidRPr="00CC244C">
        <w:rPr>
          <w:rFonts w:ascii="Times New Roman" w:hAnsi="Times New Roman"/>
          <w:i/>
          <w:iCs/>
          <w:sz w:val="28"/>
          <w:szCs w:val="28"/>
        </w:rPr>
        <w:t xml:space="preserve"> годы с учетом </w:t>
      </w:r>
      <w:r w:rsidR="00041873" w:rsidRPr="00CC244C">
        <w:rPr>
          <w:rFonts w:ascii="Times New Roman" w:hAnsi="Times New Roman"/>
          <w:i/>
          <w:iCs/>
          <w:sz w:val="28"/>
          <w:szCs w:val="28"/>
        </w:rPr>
        <w:t>увеличения</w:t>
      </w:r>
      <w:r w:rsidRPr="00CC244C">
        <w:rPr>
          <w:rFonts w:ascii="Times New Roman" w:hAnsi="Times New Roman"/>
          <w:i/>
          <w:iCs/>
          <w:sz w:val="28"/>
          <w:szCs w:val="28"/>
        </w:rPr>
        <w:t xml:space="preserve"> потребительской активности и динамики реальных денежных доходов населения.</w:t>
      </w:r>
    </w:p>
    <w:p w:rsidR="00F12FA7" w:rsidRPr="00CC244C" w:rsidRDefault="00F12FA7" w:rsidP="00CD6D2C">
      <w:pPr>
        <w:ind w:firstLine="709"/>
        <w:jc w:val="both"/>
        <w:rPr>
          <w:rFonts w:ascii="Times New Roman" w:hAnsi="Times New Roman"/>
          <w:b/>
          <w:sz w:val="28"/>
          <w:szCs w:val="28"/>
        </w:rPr>
      </w:pPr>
    </w:p>
    <w:p w:rsidR="00171C11" w:rsidRPr="00CC244C" w:rsidRDefault="00171C11" w:rsidP="00CD6D2C">
      <w:pPr>
        <w:ind w:firstLine="709"/>
        <w:jc w:val="both"/>
        <w:rPr>
          <w:rFonts w:ascii="Times New Roman" w:hAnsi="Times New Roman"/>
          <w:b/>
          <w:i/>
          <w:sz w:val="28"/>
          <w:szCs w:val="28"/>
        </w:rPr>
      </w:pPr>
      <w:r w:rsidRPr="00CC244C">
        <w:rPr>
          <w:rFonts w:ascii="Times New Roman" w:hAnsi="Times New Roman"/>
          <w:b/>
          <w:i/>
          <w:sz w:val="28"/>
          <w:szCs w:val="28"/>
        </w:rPr>
        <w:t xml:space="preserve">Строительство </w:t>
      </w:r>
    </w:p>
    <w:p w:rsidR="00171C11" w:rsidRPr="00CC244C" w:rsidRDefault="00171C11" w:rsidP="00CD6D2C">
      <w:pPr>
        <w:ind w:firstLine="709"/>
        <w:jc w:val="both"/>
        <w:rPr>
          <w:rFonts w:ascii="Times New Roman" w:hAnsi="Times New Roman"/>
          <w:sz w:val="28"/>
          <w:szCs w:val="28"/>
        </w:rPr>
      </w:pPr>
    </w:p>
    <w:p w:rsidR="008D0EF2" w:rsidRPr="00CC244C" w:rsidRDefault="008D0EF2" w:rsidP="008D0EF2">
      <w:pPr>
        <w:autoSpaceDE w:val="0"/>
        <w:autoSpaceDN w:val="0"/>
        <w:adjustRightInd w:val="0"/>
        <w:spacing w:line="276" w:lineRule="auto"/>
        <w:ind w:firstLine="567"/>
        <w:jc w:val="both"/>
        <w:rPr>
          <w:rFonts w:ascii="Times New Roman" w:hAnsi="Times New Roman"/>
          <w:color w:val="000000"/>
          <w:sz w:val="28"/>
          <w:szCs w:val="28"/>
        </w:rPr>
      </w:pPr>
      <w:r w:rsidRPr="00CC244C">
        <w:rPr>
          <w:rFonts w:ascii="Times New Roman" w:hAnsi="Times New Roman"/>
          <w:color w:val="000000"/>
          <w:sz w:val="28"/>
          <w:szCs w:val="28"/>
        </w:rPr>
        <w:t>Строительная отрасль на территории муниципального образования город Миусинск представлена предприятиями малого и среднего предпринимательства и отдельными структурными подразделениями строительных компаний других территорий.</w:t>
      </w:r>
    </w:p>
    <w:p w:rsidR="008D0EF2" w:rsidRPr="00CC244C" w:rsidRDefault="008D0EF2" w:rsidP="008D0EF2">
      <w:pPr>
        <w:autoSpaceDE w:val="0"/>
        <w:autoSpaceDN w:val="0"/>
        <w:adjustRightInd w:val="0"/>
        <w:spacing w:line="276" w:lineRule="auto"/>
        <w:ind w:firstLine="567"/>
        <w:jc w:val="both"/>
        <w:rPr>
          <w:rFonts w:ascii="Times New Roman" w:hAnsi="Times New Roman"/>
          <w:sz w:val="28"/>
          <w:szCs w:val="28"/>
        </w:rPr>
      </w:pPr>
      <w:r w:rsidRPr="00CC244C">
        <w:rPr>
          <w:rFonts w:ascii="Times New Roman" w:hAnsi="Times New Roman"/>
          <w:sz w:val="28"/>
          <w:szCs w:val="28"/>
        </w:rPr>
        <w:t>Прогноз деятельности строительства  города Минусинска  в 2018-2021 годах предусматривает умеренный рост объема работ и услуг, выполненных организациями. Тенденция будет обусловлена сдержанной динамикой роста инвестиций. При этом планируется сохранение объемов бюджетных инвестиций в строительство объектов социальной сферы, коммунальной</w:t>
      </w:r>
      <w:proofErr w:type="gramStart"/>
      <w:r w:rsidRPr="00CC244C">
        <w:rPr>
          <w:rFonts w:ascii="Times New Roman" w:hAnsi="Times New Roman"/>
          <w:sz w:val="28"/>
          <w:szCs w:val="28"/>
        </w:rPr>
        <w:t>..</w:t>
      </w:r>
      <w:proofErr w:type="gramEnd"/>
    </w:p>
    <w:p w:rsidR="008D0EF2" w:rsidRPr="00CC244C" w:rsidRDefault="008D0EF2" w:rsidP="008D0EF2">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Объем </w:t>
      </w:r>
      <w:proofErr w:type="gramStart"/>
      <w:r w:rsidRPr="00CC244C">
        <w:rPr>
          <w:rFonts w:ascii="Times New Roman" w:hAnsi="Times New Roman"/>
          <w:sz w:val="28"/>
          <w:szCs w:val="28"/>
        </w:rPr>
        <w:t>строительно-монтажных работ, выполненных подрядным способом по полному кругу организаций в 2017 году составил</w:t>
      </w:r>
      <w:proofErr w:type="gramEnd"/>
      <w:r w:rsidRPr="00CC244C">
        <w:rPr>
          <w:rFonts w:ascii="Times New Roman" w:hAnsi="Times New Roman"/>
          <w:sz w:val="28"/>
          <w:szCs w:val="28"/>
        </w:rPr>
        <w:t xml:space="preserve"> 957,99 тыс. руб. Подрядчиками данных работ являются ООО "Передвижная механизированная колонна № 4"  ООО "Приор", ООО "</w:t>
      </w:r>
      <w:proofErr w:type="spellStart"/>
      <w:r w:rsidRPr="00CC244C">
        <w:rPr>
          <w:rFonts w:ascii="Times New Roman" w:hAnsi="Times New Roman"/>
          <w:sz w:val="28"/>
          <w:szCs w:val="28"/>
        </w:rPr>
        <w:t>Стройкапитал</w:t>
      </w:r>
      <w:proofErr w:type="spellEnd"/>
      <w:r w:rsidRPr="00CC244C">
        <w:rPr>
          <w:rFonts w:ascii="Times New Roman" w:hAnsi="Times New Roman"/>
          <w:sz w:val="28"/>
          <w:szCs w:val="28"/>
        </w:rPr>
        <w:t>". Объем строительных работ увеличился на 0,7 % относительно 2016 года.</w:t>
      </w:r>
    </w:p>
    <w:p w:rsidR="008D0EF2" w:rsidRPr="00CC244C" w:rsidRDefault="008D0EF2" w:rsidP="008D0EF2">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 В 2017 году на </w:t>
      </w:r>
      <w:proofErr w:type="spellStart"/>
      <w:r w:rsidRPr="00CC244C">
        <w:rPr>
          <w:rFonts w:ascii="Times New Roman" w:hAnsi="Times New Roman"/>
          <w:sz w:val="28"/>
          <w:szCs w:val="28"/>
        </w:rPr>
        <w:t>территоии</w:t>
      </w:r>
      <w:proofErr w:type="spellEnd"/>
      <w:r w:rsidRPr="00CC244C">
        <w:rPr>
          <w:rFonts w:ascii="Times New Roman" w:hAnsi="Times New Roman"/>
          <w:sz w:val="28"/>
          <w:szCs w:val="28"/>
        </w:rPr>
        <w:t xml:space="preserve"> города Минусинска введены в эксплуатацию:</w:t>
      </w:r>
    </w:p>
    <w:p w:rsidR="008D0EF2" w:rsidRPr="00CC244C" w:rsidRDefault="008D0EF2" w:rsidP="008D0EF2">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административное здание общей площадью 551 кв. м;</w:t>
      </w:r>
    </w:p>
    <w:p w:rsidR="008D0EF2" w:rsidRPr="00CC244C" w:rsidRDefault="008D0EF2" w:rsidP="008D0EF2">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магазин общей площадью 275,3 кв. м.;</w:t>
      </w:r>
    </w:p>
    <w:p w:rsidR="008D0EF2" w:rsidRPr="00CC244C" w:rsidRDefault="008D0EF2" w:rsidP="008D0EF2">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автомастерская общей площадью - 553 кв.м.;</w:t>
      </w:r>
    </w:p>
    <w:p w:rsidR="008D0EF2" w:rsidRPr="00CC244C" w:rsidRDefault="008D0EF2" w:rsidP="008D0EF2">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 </w:t>
      </w:r>
      <w:proofErr w:type="spellStart"/>
      <w:r w:rsidRPr="00CC244C">
        <w:rPr>
          <w:rFonts w:ascii="Times New Roman" w:hAnsi="Times New Roman"/>
          <w:sz w:val="28"/>
          <w:szCs w:val="28"/>
        </w:rPr>
        <w:t>автокемпинг</w:t>
      </w:r>
      <w:proofErr w:type="spellEnd"/>
      <w:r w:rsidRPr="00CC244C">
        <w:rPr>
          <w:rFonts w:ascii="Times New Roman" w:hAnsi="Times New Roman"/>
          <w:sz w:val="28"/>
          <w:szCs w:val="28"/>
        </w:rPr>
        <w:t xml:space="preserve"> общей площадью 552,6 кв. м.;</w:t>
      </w:r>
    </w:p>
    <w:p w:rsidR="008D0EF2" w:rsidRPr="00CC244C" w:rsidRDefault="008D0EF2" w:rsidP="008D0EF2">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офисное здание общей площадью 148,0 кв. м.</w:t>
      </w:r>
    </w:p>
    <w:p w:rsidR="008D0EF2" w:rsidRPr="00CC244C" w:rsidRDefault="008D0EF2" w:rsidP="008D0EF2">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магазин общей площадью 414,0 кв. м.;</w:t>
      </w:r>
    </w:p>
    <w:p w:rsidR="008D0EF2" w:rsidRPr="00CC244C" w:rsidRDefault="008D0EF2" w:rsidP="008D0EF2">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выставочный павильон для автомобилей общей площадью 850,0 кв. м.;</w:t>
      </w:r>
    </w:p>
    <w:p w:rsidR="008D0EF2" w:rsidRPr="00CC244C" w:rsidRDefault="008D0EF2" w:rsidP="008D0EF2">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офисное здание общей площадью - 95,0 кв. м.</w:t>
      </w:r>
    </w:p>
    <w:p w:rsidR="008D0EF2" w:rsidRPr="00CC244C" w:rsidRDefault="008D0EF2" w:rsidP="008D0EF2">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магазин с административно-бытовым помещением общей площадью 281,8 кв. м.;</w:t>
      </w:r>
    </w:p>
    <w:p w:rsidR="008D0EF2" w:rsidRPr="00CC244C" w:rsidRDefault="008D0EF2" w:rsidP="008D0EF2">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 станция технического обслуживания с мойкой автомобилей и шиномонтажной мастерской </w:t>
      </w:r>
      <w:proofErr w:type="spellStart"/>
      <w:r w:rsidRPr="00CC244C">
        <w:rPr>
          <w:rFonts w:ascii="Times New Roman" w:hAnsi="Times New Roman"/>
          <w:sz w:val="28"/>
          <w:szCs w:val="28"/>
        </w:rPr>
        <w:t>оющей</w:t>
      </w:r>
      <w:proofErr w:type="spellEnd"/>
      <w:r w:rsidRPr="00CC244C">
        <w:rPr>
          <w:rFonts w:ascii="Times New Roman" w:hAnsi="Times New Roman"/>
          <w:sz w:val="28"/>
          <w:szCs w:val="28"/>
        </w:rPr>
        <w:t xml:space="preserve"> площадью 90,4 кв. м.;</w:t>
      </w:r>
    </w:p>
    <w:p w:rsidR="008D0EF2" w:rsidRPr="00CC244C" w:rsidRDefault="008D0EF2" w:rsidP="008D0EF2">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магазин общей площадью 306,3 кв. м.</w:t>
      </w:r>
    </w:p>
    <w:p w:rsidR="008D0EF2" w:rsidRPr="00CC244C" w:rsidRDefault="008D0EF2" w:rsidP="008D0EF2">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color w:val="000000"/>
          <w:sz w:val="28"/>
          <w:szCs w:val="28"/>
        </w:rPr>
        <w:t xml:space="preserve">     </w:t>
      </w:r>
      <w:r w:rsidRPr="00CC244C">
        <w:rPr>
          <w:rFonts w:ascii="Times New Roman" w:hAnsi="Times New Roman"/>
          <w:color w:val="000000"/>
          <w:sz w:val="28"/>
          <w:szCs w:val="28"/>
        </w:rPr>
        <w:tab/>
        <w:t xml:space="preserve"> В настоящее время начаты и проводятся строительные работы на таких социально-значимых объектах, как:</w:t>
      </w:r>
    </w:p>
    <w:p w:rsidR="008D0EF2" w:rsidRPr="00CC244C" w:rsidRDefault="008D0EF2" w:rsidP="008D0EF2">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color w:val="000000"/>
          <w:sz w:val="28"/>
          <w:szCs w:val="28"/>
        </w:rPr>
        <w:lastRenderedPageBreak/>
        <w:tab/>
        <w:t>-  строительство коммунального моста через протоку р. Енисей в районе ССК;</w:t>
      </w:r>
    </w:p>
    <w:p w:rsidR="008D0EF2" w:rsidRPr="00CC244C" w:rsidRDefault="008D0EF2" w:rsidP="008D0EF2">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color w:val="000000"/>
          <w:sz w:val="28"/>
          <w:szCs w:val="28"/>
        </w:rPr>
        <w:tab/>
        <w:t>-  строительство Центра культурного развития в г. Минусинске;</w:t>
      </w:r>
    </w:p>
    <w:p w:rsidR="008D0EF2" w:rsidRPr="00CC244C" w:rsidRDefault="008D0EF2" w:rsidP="008D0EF2">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color w:val="000000"/>
          <w:sz w:val="28"/>
          <w:szCs w:val="28"/>
        </w:rPr>
        <w:tab/>
        <w:t>- строительство здания модульной скорой помощи.</w:t>
      </w:r>
    </w:p>
    <w:p w:rsidR="008D0EF2" w:rsidRPr="00CC244C" w:rsidRDefault="008D0EF2" w:rsidP="008D0EF2">
      <w:pPr>
        <w:autoSpaceDE w:val="0"/>
        <w:autoSpaceDN w:val="0"/>
        <w:adjustRightInd w:val="0"/>
        <w:spacing w:line="276" w:lineRule="auto"/>
        <w:jc w:val="both"/>
        <w:rPr>
          <w:rFonts w:ascii="Times New Roman" w:hAnsi="Times New Roman"/>
          <w:sz w:val="28"/>
          <w:szCs w:val="28"/>
          <w:highlight w:val="white"/>
        </w:rPr>
      </w:pPr>
      <w:r w:rsidRPr="00CC244C">
        <w:rPr>
          <w:rFonts w:ascii="Times New Roman" w:hAnsi="Times New Roman"/>
          <w:color w:val="444444"/>
          <w:sz w:val="28"/>
          <w:szCs w:val="28"/>
          <w:highlight w:val="white"/>
        </w:rPr>
        <w:tab/>
      </w:r>
      <w:r w:rsidRPr="00CC244C">
        <w:rPr>
          <w:rFonts w:ascii="Times New Roman" w:hAnsi="Times New Roman"/>
          <w:sz w:val="28"/>
          <w:szCs w:val="28"/>
          <w:highlight w:val="white"/>
        </w:rPr>
        <w:t xml:space="preserve">В Минусинске продолжается строительство однопролетного </w:t>
      </w:r>
      <w:proofErr w:type="spellStart"/>
      <w:r w:rsidRPr="00CC244C">
        <w:rPr>
          <w:rFonts w:ascii="Times New Roman" w:hAnsi="Times New Roman"/>
          <w:sz w:val="28"/>
          <w:szCs w:val="28"/>
          <w:highlight w:val="white"/>
        </w:rPr>
        <w:t>четырехполосного</w:t>
      </w:r>
      <w:proofErr w:type="spellEnd"/>
      <w:r w:rsidRPr="00CC244C">
        <w:rPr>
          <w:rFonts w:ascii="Times New Roman" w:hAnsi="Times New Roman"/>
          <w:sz w:val="28"/>
          <w:szCs w:val="28"/>
          <w:highlight w:val="white"/>
        </w:rPr>
        <w:t xml:space="preserve"> моста в районе ССК начатого в 2016 году.  Генеральным подрядчиком выступает государственное предприятие ДРСУ-10, в рамках договора субподряда задействованы силы ООО «</w:t>
      </w:r>
      <w:proofErr w:type="spellStart"/>
      <w:r w:rsidRPr="00CC244C">
        <w:rPr>
          <w:rFonts w:ascii="Times New Roman" w:hAnsi="Times New Roman"/>
          <w:sz w:val="28"/>
          <w:szCs w:val="28"/>
          <w:highlight w:val="white"/>
        </w:rPr>
        <w:t>Мостремстрой</w:t>
      </w:r>
      <w:proofErr w:type="spellEnd"/>
      <w:r w:rsidRPr="00CC244C">
        <w:rPr>
          <w:rFonts w:ascii="Times New Roman" w:hAnsi="Times New Roman"/>
          <w:sz w:val="28"/>
          <w:szCs w:val="28"/>
          <w:highlight w:val="white"/>
        </w:rPr>
        <w:t>» из г. Красноярска. Срок сдачи моста в эксплуатацию планируется осенью 2018 года.</w:t>
      </w:r>
    </w:p>
    <w:p w:rsidR="008D0EF2" w:rsidRPr="00CC244C" w:rsidRDefault="008D0EF2" w:rsidP="008D0EF2">
      <w:pPr>
        <w:autoSpaceDE w:val="0"/>
        <w:autoSpaceDN w:val="0"/>
        <w:adjustRightInd w:val="0"/>
        <w:spacing w:line="276" w:lineRule="auto"/>
        <w:jc w:val="both"/>
        <w:rPr>
          <w:rFonts w:ascii="Times New Roman" w:hAnsi="Times New Roman"/>
          <w:sz w:val="28"/>
          <w:szCs w:val="28"/>
          <w:highlight w:val="white"/>
        </w:rPr>
      </w:pPr>
      <w:r w:rsidRPr="00CC244C">
        <w:rPr>
          <w:rFonts w:ascii="Times New Roman" w:hAnsi="Times New Roman"/>
          <w:sz w:val="28"/>
          <w:szCs w:val="28"/>
          <w:highlight w:val="white"/>
        </w:rPr>
        <w:tab/>
        <w:t>В 2018 году планируется ввести в г. Минусинске в эксплуатацию:</w:t>
      </w:r>
    </w:p>
    <w:p w:rsidR="008D0EF2" w:rsidRPr="00CC244C" w:rsidRDefault="008D0EF2" w:rsidP="008D0EF2">
      <w:pPr>
        <w:autoSpaceDE w:val="0"/>
        <w:autoSpaceDN w:val="0"/>
        <w:adjustRightInd w:val="0"/>
        <w:spacing w:line="276" w:lineRule="auto"/>
        <w:jc w:val="both"/>
        <w:rPr>
          <w:rFonts w:ascii="Times New Roman" w:hAnsi="Times New Roman"/>
          <w:sz w:val="28"/>
          <w:szCs w:val="28"/>
          <w:highlight w:val="white"/>
        </w:rPr>
      </w:pPr>
      <w:r w:rsidRPr="00CC244C">
        <w:rPr>
          <w:rFonts w:ascii="Times New Roman" w:hAnsi="Times New Roman"/>
          <w:sz w:val="28"/>
          <w:szCs w:val="28"/>
          <w:highlight w:val="white"/>
        </w:rPr>
        <w:tab/>
        <w:t>- здание модульной скорой помощи площадью 1026 кв. метров;</w:t>
      </w:r>
    </w:p>
    <w:p w:rsidR="008D0EF2" w:rsidRPr="00CC244C" w:rsidRDefault="008D0EF2" w:rsidP="008D0EF2">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highlight w:val="white"/>
        </w:rPr>
        <w:tab/>
        <w:t xml:space="preserve">- административное здание общей </w:t>
      </w:r>
      <w:proofErr w:type="spellStart"/>
      <w:r w:rsidRPr="00CC244C">
        <w:rPr>
          <w:rFonts w:ascii="Times New Roman" w:hAnsi="Times New Roman"/>
          <w:sz w:val="28"/>
          <w:szCs w:val="28"/>
          <w:highlight w:val="white"/>
        </w:rPr>
        <w:t>пощадью</w:t>
      </w:r>
      <w:proofErr w:type="spellEnd"/>
      <w:r w:rsidRPr="00CC244C">
        <w:rPr>
          <w:rFonts w:ascii="Times New Roman" w:hAnsi="Times New Roman"/>
          <w:sz w:val="28"/>
          <w:szCs w:val="28"/>
          <w:highlight w:val="white"/>
        </w:rPr>
        <w:t xml:space="preserve"> 1202,3 кв. м.</w:t>
      </w:r>
    </w:p>
    <w:p w:rsidR="008D0EF2" w:rsidRPr="00CC244C" w:rsidRDefault="008D0EF2" w:rsidP="008D0EF2">
      <w:pPr>
        <w:autoSpaceDE w:val="0"/>
        <w:autoSpaceDN w:val="0"/>
        <w:adjustRightInd w:val="0"/>
        <w:spacing w:line="276" w:lineRule="auto"/>
        <w:ind w:firstLine="708"/>
        <w:jc w:val="both"/>
        <w:rPr>
          <w:rFonts w:ascii="Times New Roman" w:hAnsi="Times New Roman"/>
          <w:sz w:val="28"/>
          <w:szCs w:val="28"/>
        </w:rPr>
      </w:pPr>
      <w:r w:rsidRPr="00CC244C">
        <w:rPr>
          <w:rFonts w:ascii="Times New Roman" w:hAnsi="Times New Roman"/>
          <w:sz w:val="28"/>
          <w:szCs w:val="28"/>
        </w:rPr>
        <w:t xml:space="preserve">Так же с целью обеспечения участия населения в культурной жизни города в 2017 году начато строительство многофункционального центра культурного </w:t>
      </w:r>
      <w:proofErr w:type="gramStart"/>
      <w:r w:rsidRPr="00CC244C">
        <w:rPr>
          <w:rFonts w:ascii="Times New Roman" w:hAnsi="Times New Roman"/>
          <w:sz w:val="28"/>
          <w:szCs w:val="28"/>
        </w:rPr>
        <w:t>развития</w:t>
      </w:r>
      <w:proofErr w:type="gramEnd"/>
      <w:r w:rsidRPr="00CC244C">
        <w:rPr>
          <w:rFonts w:ascii="Times New Roman" w:hAnsi="Times New Roman"/>
          <w:sz w:val="28"/>
          <w:szCs w:val="28"/>
        </w:rPr>
        <w:t xml:space="preserve"> подрядной организацией </w:t>
      </w:r>
      <w:proofErr w:type="gramStart"/>
      <w:r w:rsidRPr="00CC244C">
        <w:rPr>
          <w:rFonts w:ascii="Times New Roman" w:hAnsi="Times New Roman"/>
          <w:sz w:val="28"/>
          <w:szCs w:val="28"/>
        </w:rPr>
        <w:t>которого</w:t>
      </w:r>
      <w:proofErr w:type="gramEnd"/>
      <w:r w:rsidRPr="00CC244C">
        <w:rPr>
          <w:rFonts w:ascii="Times New Roman" w:hAnsi="Times New Roman"/>
          <w:sz w:val="28"/>
          <w:szCs w:val="28"/>
        </w:rPr>
        <w:t xml:space="preserve"> является "</w:t>
      </w:r>
      <w:proofErr w:type="spellStart"/>
      <w:r w:rsidRPr="00CC244C">
        <w:rPr>
          <w:rFonts w:ascii="Times New Roman" w:hAnsi="Times New Roman"/>
          <w:sz w:val="28"/>
          <w:szCs w:val="28"/>
        </w:rPr>
        <w:t>Промстройинвест</w:t>
      </w:r>
      <w:proofErr w:type="spellEnd"/>
      <w:r w:rsidRPr="00CC244C">
        <w:rPr>
          <w:rFonts w:ascii="Times New Roman" w:hAnsi="Times New Roman"/>
          <w:sz w:val="28"/>
          <w:szCs w:val="28"/>
        </w:rPr>
        <w:t>". Срок ввода объекта в эксплуатацию планируется в 2019 году.</w:t>
      </w:r>
    </w:p>
    <w:p w:rsidR="008D0EF2" w:rsidRPr="00CC244C" w:rsidRDefault="008D0EF2" w:rsidP="008D0EF2">
      <w:pPr>
        <w:autoSpaceDE w:val="0"/>
        <w:autoSpaceDN w:val="0"/>
        <w:adjustRightInd w:val="0"/>
        <w:spacing w:line="276" w:lineRule="auto"/>
        <w:ind w:firstLine="708"/>
        <w:jc w:val="both"/>
        <w:rPr>
          <w:rFonts w:ascii="Times New Roman" w:hAnsi="Times New Roman"/>
          <w:sz w:val="28"/>
          <w:szCs w:val="28"/>
        </w:rPr>
      </w:pPr>
      <w:r w:rsidRPr="00CC244C">
        <w:rPr>
          <w:rFonts w:ascii="Times New Roman" w:hAnsi="Times New Roman"/>
          <w:sz w:val="28"/>
          <w:szCs w:val="28"/>
        </w:rPr>
        <w:tab/>
        <w:t>В целях сохранения культурного наследия города Минусинска и модернизации существующей сети в плановом периоде предусмотрена реконструкция Минусинского драматического театра срок начала и окончания работ  2020 год.</w:t>
      </w:r>
      <w:r w:rsidRPr="00CC244C">
        <w:rPr>
          <w:rFonts w:ascii="Times New Roman" w:hAnsi="Times New Roman"/>
          <w:sz w:val="28"/>
          <w:szCs w:val="28"/>
        </w:rPr>
        <w:tab/>
      </w:r>
    </w:p>
    <w:p w:rsidR="008D0EF2" w:rsidRPr="00CC244C" w:rsidRDefault="008D0EF2" w:rsidP="008D0EF2">
      <w:pPr>
        <w:autoSpaceDE w:val="0"/>
        <w:autoSpaceDN w:val="0"/>
        <w:adjustRightInd w:val="0"/>
        <w:rPr>
          <w:rFonts w:ascii="Times New Roman" w:hAnsi="Times New Roman"/>
          <w:sz w:val="20"/>
          <w:szCs w:val="20"/>
        </w:rPr>
      </w:pPr>
    </w:p>
    <w:p w:rsidR="008D0EF2" w:rsidRPr="00CC244C" w:rsidRDefault="008D0EF2" w:rsidP="008D0EF2">
      <w:pPr>
        <w:autoSpaceDE w:val="0"/>
        <w:autoSpaceDN w:val="0"/>
        <w:adjustRightInd w:val="0"/>
        <w:rPr>
          <w:rFonts w:ascii="Times New Roman" w:hAnsi="Times New Roman"/>
          <w:sz w:val="20"/>
          <w:szCs w:val="20"/>
        </w:rPr>
      </w:pPr>
      <w:r w:rsidRPr="00CC244C">
        <w:rPr>
          <w:rFonts w:ascii="Times New Roman" w:hAnsi="Times New Roman"/>
          <w:sz w:val="20"/>
          <w:szCs w:val="20"/>
        </w:rPr>
        <w:t xml:space="preserve"> </w:t>
      </w:r>
    </w:p>
    <w:p w:rsidR="008D0EF2" w:rsidRPr="00CC244C" w:rsidRDefault="008D0EF2" w:rsidP="008D0EF2">
      <w:pPr>
        <w:autoSpaceDE w:val="0"/>
        <w:autoSpaceDN w:val="0"/>
        <w:adjustRightInd w:val="0"/>
        <w:rPr>
          <w:rFonts w:ascii="Times New Roman" w:hAnsi="Times New Roman"/>
          <w:b/>
          <w:bCs/>
          <w:color w:val="000000"/>
          <w:sz w:val="28"/>
          <w:szCs w:val="28"/>
        </w:rPr>
      </w:pPr>
      <w:r w:rsidRPr="00CC244C">
        <w:rPr>
          <w:rFonts w:ascii="Times New Roman" w:hAnsi="Times New Roman"/>
          <w:sz w:val="20"/>
          <w:szCs w:val="20"/>
        </w:rPr>
        <w:t xml:space="preserve"> </w:t>
      </w:r>
      <w:r w:rsidRPr="00CC244C">
        <w:rPr>
          <w:rFonts w:ascii="Times New Roman" w:hAnsi="Times New Roman"/>
          <w:b/>
          <w:bCs/>
          <w:color w:val="000000"/>
          <w:sz w:val="28"/>
          <w:szCs w:val="28"/>
        </w:rPr>
        <w:t>4.1. Жилищное строительство</w:t>
      </w:r>
    </w:p>
    <w:p w:rsidR="008D0EF2" w:rsidRPr="00CC244C" w:rsidRDefault="008D0EF2" w:rsidP="008D0EF2">
      <w:pPr>
        <w:autoSpaceDE w:val="0"/>
        <w:autoSpaceDN w:val="0"/>
        <w:adjustRightInd w:val="0"/>
        <w:rPr>
          <w:rFonts w:ascii="Times New Roman" w:hAnsi="Times New Roman"/>
          <w:b/>
          <w:bCs/>
          <w:color w:val="000000"/>
          <w:sz w:val="28"/>
          <w:szCs w:val="28"/>
        </w:rPr>
      </w:pPr>
    </w:p>
    <w:p w:rsidR="008D0EF2" w:rsidRPr="00CC244C" w:rsidRDefault="008D0EF2" w:rsidP="008D0EF2">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В 2017 году  общая площадь жилых домов введенных в эксплуатацию на территории города Минусинска  составила 20 560 кв.м. жилья из них:</w:t>
      </w:r>
    </w:p>
    <w:p w:rsidR="008D0EF2" w:rsidRPr="00CC244C" w:rsidRDefault="008D0EF2" w:rsidP="008D0EF2">
      <w:pPr>
        <w:autoSpaceDE w:val="0"/>
        <w:autoSpaceDN w:val="0"/>
        <w:adjustRightInd w:val="0"/>
        <w:spacing w:line="276" w:lineRule="auto"/>
        <w:ind w:firstLine="709"/>
        <w:jc w:val="both"/>
        <w:rPr>
          <w:rFonts w:ascii="Times New Roman" w:hAnsi="Times New Roman"/>
          <w:sz w:val="28"/>
          <w:szCs w:val="28"/>
        </w:rPr>
      </w:pPr>
      <w:proofErr w:type="gramStart"/>
      <w:r w:rsidRPr="00CC244C">
        <w:rPr>
          <w:rFonts w:ascii="Times New Roman" w:hAnsi="Times New Roman"/>
          <w:sz w:val="28"/>
          <w:szCs w:val="28"/>
        </w:rPr>
        <w:t xml:space="preserve">-  многоквартирный 5-ти этажный дом (2 очередь) по ул. </w:t>
      </w:r>
      <w:proofErr w:type="spellStart"/>
      <w:r w:rsidRPr="00CC244C">
        <w:rPr>
          <w:rFonts w:ascii="Times New Roman" w:hAnsi="Times New Roman"/>
          <w:sz w:val="28"/>
          <w:szCs w:val="28"/>
        </w:rPr>
        <w:t>Трегубенко</w:t>
      </w:r>
      <w:proofErr w:type="spellEnd"/>
      <w:r w:rsidRPr="00CC244C">
        <w:rPr>
          <w:rFonts w:ascii="Times New Roman" w:hAnsi="Times New Roman"/>
          <w:sz w:val="28"/>
          <w:szCs w:val="28"/>
        </w:rPr>
        <w:t xml:space="preserve">, д. 66 "а" площадью 2738,2 кв.м., многоквартирный 5-ти этажный дом (3 очередь) по ул. </w:t>
      </w:r>
      <w:proofErr w:type="spellStart"/>
      <w:r w:rsidRPr="00CC244C">
        <w:rPr>
          <w:rFonts w:ascii="Times New Roman" w:hAnsi="Times New Roman"/>
          <w:sz w:val="28"/>
          <w:szCs w:val="28"/>
        </w:rPr>
        <w:t>Трегубенко</w:t>
      </w:r>
      <w:proofErr w:type="spellEnd"/>
      <w:r w:rsidRPr="00CC244C">
        <w:rPr>
          <w:rFonts w:ascii="Times New Roman" w:hAnsi="Times New Roman"/>
          <w:sz w:val="28"/>
          <w:szCs w:val="28"/>
        </w:rPr>
        <w:t xml:space="preserve">, д. 66 "а"  площадью 1031,6 </w:t>
      </w:r>
      <w:proofErr w:type="spellStart"/>
      <w:r w:rsidRPr="00CC244C">
        <w:rPr>
          <w:rFonts w:ascii="Times New Roman" w:hAnsi="Times New Roman"/>
          <w:sz w:val="28"/>
          <w:szCs w:val="28"/>
        </w:rPr>
        <w:t>кв</w:t>
      </w:r>
      <w:proofErr w:type="spellEnd"/>
      <w:r w:rsidRPr="00CC244C">
        <w:rPr>
          <w:rFonts w:ascii="Times New Roman" w:hAnsi="Times New Roman"/>
          <w:sz w:val="28"/>
          <w:szCs w:val="28"/>
        </w:rPr>
        <w:t xml:space="preserve"> м.</w:t>
      </w:r>
      <w:proofErr w:type="gramEnd"/>
    </w:p>
    <w:p w:rsidR="008D0EF2" w:rsidRPr="00CC244C" w:rsidRDefault="008D0EF2" w:rsidP="008D0EF2">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индивидуальные жилые дома, введенных в эксплуатации и построенных населением за свой счет и с помощью кредитов, общей площадью 16 790 кв.м.</w:t>
      </w:r>
    </w:p>
    <w:p w:rsidR="008D0EF2" w:rsidRPr="00CC244C" w:rsidRDefault="008D0EF2" w:rsidP="008D0EF2">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Снижение </w:t>
      </w:r>
      <w:proofErr w:type="gramStart"/>
      <w:r w:rsidRPr="00CC244C">
        <w:rPr>
          <w:rFonts w:ascii="Times New Roman" w:hAnsi="Times New Roman"/>
          <w:sz w:val="28"/>
          <w:szCs w:val="28"/>
        </w:rPr>
        <w:t>общей площади жилых домов, введенных в эксплуатацию в отчетном периоде к соответствующему периоду предыдущего года составляет</w:t>
      </w:r>
      <w:proofErr w:type="gramEnd"/>
      <w:r w:rsidRPr="00CC244C">
        <w:rPr>
          <w:rFonts w:ascii="Times New Roman" w:hAnsi="Times New Roman"/>
          <w:sz w:val="28"/>
          <w:szCs w:val="28"/>
        </w:rPr>
        <w:t xml:space="preserve"> 41%, причиной снижения данного показателя является в </w:t>
      </w:r>
      <w:proofErr w:type="spellStart"/>
      <w:r w:rsidRPr="00CC244C">
        <w:rPr>
          <w:rFonts w:ascii="Times New Roman" w:hAnsi="Times New Roman"/>
          <w:sz w:val="28"/>
          <w:szCs w:val="28"/>
        </w:rPr>
        <w:t>основнойм</w:t>
      </w:r>
      <w:proofErr w:type="spellEnd"/>
      <w:r w:rsidRPr="00CC244C">
        <w:rPr>
          <w:rFonts w:ascii="Times New Roman" w:hAnsi="Times New Roman"/>
          <w:sz w:val="28"/>
          <w:szCs w:val="28"/>
        </w:rPr>
        <w:t xml:space="preserve"> </w:t>
      </w:r>
      <w:proofErr w:type="spellStart"/>
      <w:r w:rsidRPr="00CC244C">
        <w:rPr>
          <w:rFonts w:ascii="Times New Roman" w:hAnsi="Times New Roman"/>
          <w:sz w:val="28"/>
          <w:szCs w:val="28"/>
        </w:rPr>
        <w:t>снижене</w:t>
      </w:r>
      <w:proofErr w:type="spellEnd"/>
      <w:r w:rsidRPr="00CC244C">
        <w:rPr>
          <w:rFonts w:ascii="Times New Roman" w:hAnsi="Times New Roman"/>
          <w:sz w:val="28"/>
          <w:szCs w:val="28"/>
        </w:rPr>
        <w:t xml:space="preserve"> </w:t>
      </w:r>
      <w:proofErr w:type="spellStart"/>
      <w:r w:rsidRPr="00CC244C">
        <w:rPr>
          <w:rFonts w:ascii="Times New Roman" w:hAnsi="Times New Roman"/>
          <w:sz w:val="28"/>
          <w:szCs w:val="28"/>
        </w:rPr>
        <w:t>вводав</w:t>
      </w:r>
      <w:proofErr w:type="spellEnd"/>
      <w:r w:rsidRPr="00CC244C">
        <w:rPr>
          <w:rFonts w:ascii="Times New Roman" w:hAnsi="Times New Roman"/>
          <w:sz w:val="28"/>
          <w:szCs w:val="28"/>
        </w:rPr>
        <w:t xml:space="preserve"> эксплуатацию многоквартирных домов.</w:t>
      </w:r>
    </w:p>
    <w:p w:rsidR="008D0EF2" w:rsidRPr="00CC244C" w:rsidRDefault="008D0EF2" w:rsidP="008D0EF2">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 Оценка 2018 года составит 23 178,33 кв</w:t>
      </w:r>
      <w:proofErr w:type="gramStart"/>
      <w:r w:rsidRPr="00CC244C">
        <w:rPr>
          <w:rFonts w:ascii="Times New Roman" w:hAnsi="Times New Roman"/>
          <w:sz w:val="28"/>
          <w:szCs w:val="28"/>
        </w:rPr>
        <w:t>.м</w:t>
      </w:r>
      <w:proofErr w:type="gramEnd"/>
      <w:r w:rsidRPr="00CC244C">
        <w:rPr>
          <w:rFonts w:ascii="Times New Roman" w:hAnsi="Times New Roman"/>
          <w:sz w:val="28"/>
          <w:szCs w:val="28"/>
        </w:rPr>
        <w:t xml:space="preserve"> из них:</w:t>
      </w:r>
    </w:p>
    <w:p w:rsidR="008D0EF2" w:rsidRPr="00CC244C" w:rsidRDefault="008D0EF2" w:rsidP="008D0EF2">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 общая площадь многоквартирных жилых домов - </w:t>
      </w:r>
      <w:proofErr w:type="gramStart"/>
      <w:r w:rsidRPr="00CC244C">
        <w:rPr>
          <w:rFonts w:ascii="Times New Roman" w:hAnsi="Times New Roman"/>
          <w:sz w:val="28"/>
          <w:szCs w:val="28"/>
        </w:rPr>
        <w:t>8178,33</w:t>
      </w:r>
      <w:proofErr w:type="gramEnd"/>
      <w:r w:rsidRPr="00CC244C">
        <w:rPr>
          <w:rFonts w:ascii="Times New Roman" w:hAnsi="Times New Roman"/>
          <w:sz w:val="28"/>
          <w:szCs w:val="28"/>
        </w:rPr>
        <w:t xml:space="preserve"> а именно:</w:t>
      </w:r>
    </w:p>
    <w:p w:rsidR="008D0EF2" w:rsidRPr="00CC244C" w:rsidRDefault="008D0EF2" w:rsidP="008D0EF2">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многоквартирный 7-ми этажный  жилой дом по ул. </w:t>
      </w:r>
      <w:proofErr w:type="spellStart"/>
      <w:r w:rsidRPr="00CC244C">
        <w:rPr>
          <w:rFonts w:ascii="Times New Roman" w:hAnsi="Times New Roman"/>
          <w:sz w:val="28"/>
          <w:szCs w:val="28"/>
        </w:rPr>
        <w:t>Трегубенко</w:t>
      </w:r>
      <w:proofErr w:type="spellEnd"/>
      <w:r w:rsidRPr="00CC244C">
        <w:rPr>
          <w:rFonts w:ascii="Times New Roman" w:hAnsi="Times New Roman"/>
          <w:sz w:val="28"/>
          <w:szCs w:val="28"/>
        </w:rPr>
        <w:t xml:space="preserve">, 57 "а" площадью 3570,4, многоквартирный 9-ти этажный жилой дом по ул. </w:t>
      </w:r>
      <w:proofErr w:type="spellStart"/>
      <w:r w:rsidRPr="00CC244C">
        <w:rPr>
          <w:rFonts w:ascii="Times New Roman" w:hAnsi="Times New Roman"/>
          <w:sz w:val="28"/>
          <w:szCs w:val="28"/>
        </w:rPr>
        <w:t>Кретова</w:t>
      </w:r>
      <w:proofErr w:type="spellEnd"/>
      <w:r w:rsidRPr="00CC244C">
        <w:rPr>
          <w:rFonts w:ascii="Times New Roman" w:hAnsi="Times New Roman"/>
          <w:sz w:val="28"/>
          <w:szCs w:val="28"/>
        </w:rPr>
        <w:t>, 11 "в"  площадью 3229,0 ев</w:t>
      </w:r>
      <w:proofErr w:type="gramStart"/>
      <w:r w:rsidRPr="00CC244C">
        <w:rPr>
          <w:rFonts w:ascii="Times New Roman" w:hAnsi="Times New Roman"/>
          <w:sz w:val="28"/>
          <w:szCs w:val="28"/>
        </w:rPr>
        <w:t>.</w:t>
      </w:r>
      <w:proofErr w:type="gramEnd"/>
      <w:r w:rsidRPr="00CC244C">
        <w:rPr>
          <w:rFonts w:ascii="Times New Roman" w:hAnsi="Times New Roman"/>
          <w:sz w:val="28"/>
          <w:szCs w:val="28"/>
        </w:rPr>
        <w:t xml:space="preserve"> </w:t>
      </w:r>
      <w:proofErr w:type="gramStart"/>
      <w:r w:rsidRPr="00CC244C">
        <w:rPr>
          <w:rFonts w:ascii="Times New Roman" w:hAnsi="Times New Roman"/>
          <w:sz w:val="28"/>
          <w:szCs w:val="28"/>
        </w:rPr>
        <w:t>м</w:t>
      </w:r>
      <w:proofErr w:type="gramEnd"/>
      <w:r w:rsidRPr="00CC244C">
        <w:rPr>
          <w:rFonts w:ascii="Times New Roman" w:hAnsi="Times New Roman"/>
          <w:sz w:val="28"/>
          <w:szCs w:val="28"/>
        </w:rPr>
        <w:t xml:space="preserve">., многоквартирный жилой дом со встроенными </w:t>
      </w:r>
      <w:r w:rsidRPr="00CC244C">
        <w:rPr>
          <w:rFonts w:ascii="Times New Roman" w:hAnsi="Times New Roman"/>
          <w:sz w:val="28"/>
          <w:szCs w:val="28"/>
        </w:rPr>
        <w:lastRenderedPageBreak/>
        <w:t xml:space="preserve">нежилыми помещениями по ул. </w:t>
      </w:r>
      <w:proofErr w:type="spellStart"/>
      <w:r w:rsidRPr="00CC244C">
        <w:rPr>
          <w:rFonts w:ascii="Times New Roman" w:hAnsi="Times New Roman"/>
          <w:sz w:val="28"/>
          <w:szCs w:val="28"/>
        </w:rPr>
        <w:t>Трегубенко</w:t>
      </w:r>
      <w:proofErr w:type="spellEnd"/>
      <w:r w:rsidRPr="00CC244C">
        <w:rPr>
          <w:rFonts w:ascii="Times New Roman" w:hAnsi="Times New Roman"/>
          <w:sz w:val="28"/>
          <w:szCs w:val="28"/>
        </w:rPr>
        <w:t>, д. 57 "а" площадью 996,87 кв.м., многоквартирный жилой дом со встроенными нежилыми помещениями (2 очередь) по ул. Октябрьская, 44 - 46 площадью 307,23;</w:t>
      </w:r>
    </w:p>
    <w:p w:rsidR="008D0EF2" w:rsidRPr="00CC244C" w:rsidRDefault="008D0EF2" w:rsidP="008D0EF2">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 площадь индивидуального жилищного строительства - 15 000 </w:t>
      </w:r>
      <w:proofErr w:type="spellStart"/>
      <w:r w:rsidRPr="00CC244C">
        <w:rPr>
          <w:rFonts w:ascii="Times New Roman" w:hAnsi="Times New Roman"/>
          <w:sz w:val="28"/>
          <w:szCs w:val="28"/>
        </w:rPr>
        <w:t>ев</w:t>
      </w:r>
      <w:proofErr w:type="gramStart"/>
      <w:r w:rsidRPr="00CC244C">
        <w:rPr>
          <w:rFonts w:ascii="Times New Roman" w:hAnsi="Times New Roman"/>
          <w:sz w:val="28"/>
          <w:szCs w:val="28"/>
        </w:rPr>
        <w:t>.м</w:t>
      </w:r>
      <w:proofErr w:type="spellEnd"/>
      <w:proofErr w:type="gramEnd"/>
      <w:r w:rsidRPr="00CC244C">
        <w:rPr>
          <w:rFonts w:ascii="Times New Roman" w:hAnsi="Times New Roman"/>
          <w:sz w:val="28"/>
          <w:szCs w:val="28"/>
        </w:rPr>
        <w:t>..</w:t>
      </w:r>
    </w:p>
    <w:p w:rsidR="008D0EF2" w:rsidRPr="00CC244C" w:rsidRDefault="008D0EF2" w:rsidP="008D0EF2">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Общая площадь индивидуальных жилых домов, введенных в эксплуатации за счет всех источников финансирования в 2019г. запланирована на уровне 20139,75кв.м., в 2019г.- 24 000 кв</w:t>
      </w:r>
      <w:proofErr w:type="gramStart"/>
      <w:r w:rsidRPr="00CC244C">
        <w:rPr>
          <w:rFonts w:ascii="Times New Roman" w:hAnsi="Times New Roman"/>
          <w:sz w:val="28"/>
          <w:szCs w:val="28"/>
        </w:rPr>
        <w:t>.м</w:t>
      </w:r>
      <w:proofErr w:type="gramEnd"/>
      <w:r w:rsidRPr="00CC244C">
        <w:rPr>
          <w:rFonts w:ascii="Times New Roman" w:hAnsi="Times New Roman"/>
          <w:sz w:val="28"/>
          <w:szCs w:val="28"/>
        </w:rPr>
        <w:t xml:space="preserve">, в 2020г. – 24 000 кв.м., в 2021г. - 27 000 кв.м. </w:t>
      </w:r>
    </w:p>
    <w:p w:rsidR="008D0EF2" w:rsidRPr="00CC244C" w:rsidRDefault="008D0EF2" w:rsidP="008D0EF2">
      <w:pPr>
        <w:autoSpaceDE w:val="0"/>
        <w:autoSpaceDN w:val="0"/>
        <w:adjustRightInd w:val="0"/>
        <w:spacing w:line="276" w:lineRule="auto"/>
        <w:ind w:left="20"/>
        <w:jc w:val="both"/>
        <w:rPr>
          <w:rFonts w:ascii="Times New Roman" w:hAnsi="Times New Roman"/>
          <w:sz w:val="28"/>
          <w:szCs w:val="28"/>
        </w:rPr>
      </w:pPr>
      <w:r w:rsidRPr="00CC244C">
        <w:rPr>
          <w:rFonts w:ascii="Times New Roman" w:hAnsi="Times New Roman"/>
          <w:sz w:val="28"/>
          <w:szCs w:val="28"/>
        </w:rPr>
        <w:tab/>
        <w:t>Общая площадь жилых домов, введенных в эксплуатацию в отчетном периоде за счет всех источников финансирования, приходящаяся на 1 человека населения в 2017 году составила 0,29 кв.м. (2016г. - 0,49 кв.м.), в 2018 г. - 0,33 кв</w:t>
      </w:r>
      <w:proofErr w:type="gramStart"/>
      <w:r w:rsidRPr="00CC244C">
        <w:rPr>
          <w:rFonts w:ascii="Times New Roman" w:hAnsi="Times New Roman"/>
          <w:sz w:val="28"/>
          <w:szCs w:val="28"/>
        </w:rPr>
        <w:t>.м</w:t>
      </w:r>
      <w:proofErr w:type="gramEnd"/>
      <w:r w:rsidRPr="00CC244C">
        <w:rPr>
          <w:rFonts w:ascii="Times New Roman" w:hAnsi="Times New Roman"/>
          <w:sz w:val="28"/>
          <w:szCs w:val="28"/>
        </w:rPr>
        <w:t xml:space="preserve">, в 2019 г. - 0,34 кв.м., в 2020 г. - 0,34 кв.м, в 2021 - 0,38 кв.м. увеличение будет происходить за счет увеличения </w:t>
      </w:r>
      <w:proofErr w:type="spellStart"/>
      <w:r w:rsidRPr="00CC244C">
        <w:rPr>
          <w:rFonts w:ascii="Times New Roman" w:hAnsi="Times New Roman"/>
          <w:sz w:val="28"/>
          <w:szCs w:val="28"/>
        </w:rPr>
        <w:t>обьемов</w:t>
      </w:r>
      <w:proofErr w:type="spellEnd"/>
      <w:r w:rsidRPr="00CC244C">
        <w:rPr>
          <w:rFonts w:ascii="Times New Roman" w:hAnsi="Times New Roman"/>
          <w:sz w:val="28"/>
          <w:szCs w:val="28"/>
        </w:rPr>
        <w:t xml:space="preserve"> ввода в эксплуатацию жилья</w:t>
      </w:r>
      <w:proofErr w:type="gramStart"/>
      <w:r w:rsidRPr="00CC244C">
        <w:rPr>
          <w:rFonts w:ascii="Times New Roman" w:hAnsi="Times New Roman"/>
          <w:sz w:val="28"/>
          <w:szCs w:val="28"/>
        </w:rPr>
        <w:t>..</w:t>
      </w:r>
      <w:proofErr w:type="gramEnd"/>
    </w:p>
    <w:p w:rsidR="008D0EF2" w:rsidRPr="00CC244C" w:rsidRDefault="008D0EF2" w:rsidP="008D0EF2">
      <w:pPr>
        <w:widowControl w:val="0"/>
        <w:autoSpaceDE w:val="0"/>
        <w:autoSpaceDN w:val="0"/>
        <w:adjustRightInd w:val="0"/>
        <w:ind w:firstLine="708"/>
        <w:jc w:val="both"/>
        <w:rPr>
          <w:rFonts w:ascii="Times New Roman" w:hAnsi="Times New Roman"/>
          <w:highlight w:val="white"/>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401"/>
        <w:gridCol w:w="1827"/>
        <w:gridCol w:w="1267"/>
        <w:gridCol w:w="1276"/>
        <w:gridCol w:w="1121"/>
        <w:gridCol w:w="1213"/>
        <w:gridCol w:w="1211"/>
      </w:tblGrid>
      <w:tr w:rsidR="008D0EF2" w:rsidRPr="00CC244C" w:rsidTr="00442293">
        <w:tc>
          <w:tcPr>
            <w:tcW w:w="10316" w:type="dxa"/>
            <w:gridSpan w:val="7"/>
            <w:tcBorders>
              <w:top w:val="single" w:sz="4" w:space="0" w:color="auto"/>
              <w:bottom w:val="single" w:sz="4" w:space="0" w:color="auto"/>
            </w:tcBorders>
          </w:tcPr>
          <w:p w:rsidR="008D0EF2" w:rsidRPr="00CC244C" w:rsidRDefault="008D0EF2" w:rsidP="00442293">
            <w:pPr>
              <w:autoSpaceDE w:val="0"/>
              <w:autoSpaceDN w:val="0"/>
              <w:adjustRightInd w:val="0"/>
              <w:jc w:val="center"/>
              <w:rPr>
                <w:rFonts w:ascii="Times New Roman" w:hAnsi="Times New Roman"/>
                <w:highlight w:val="white"/>
              </w:rPr>
            </w:pPr>
            <w:r w:rsidRPr="00CC244C">
              <w:rPr>
                <w:rFonts w:ascii="Times New Roman" w:hAnsi="Times New Roman"/>
                <w:highlight w:val="white"/>
              </w:rPr>
              <w:t>Ввод жилья, кв. метров</w:t>
            </w:r>
          </w:p>
        </w:tc>
      </w:tr>
      <w:tr w:rsidR="008D0EF2" w:rsidRPr="00CC244C" w:rsidTr="00442293">
        <w:tc>
          <w:tcPr>
            <w:tcW w:w="2401" w:type="dxa"/>
            <w:vMerge w:val="restart"/>
            <w:tcBorders>
              <w:top w:val="single" w:sz="4" w:space="0" w:color="auto"/>
              <w:bottom w:val="single" w:sz="4" w:space="0" w:color="auto"/>
              <w:right w:val="single" w:sz="4" w:space="0" w:color="auto"/>
            </w:tcBorders>
          </w:tcPr>
          <w:p w:rsidR="008D0EF2" w:rsidRPr="00CC244C" w:rsidRDefault="008D0EF2" w:rsidP="00442293">
            <w:pPr>
              <w:widowControl w:val="0"/>
              <w:autoSpaceDE w:val="0"/>
              <w:autoSpaceDN w:val="0"/>
              <w:adjustRightInd w:val="0"/>
              <w:jc w:val="both"/>
              <w:rPr>
                <w:rFonts w:ascii="Times New Roman" w:hAnsi="Times New Roman"/>
                <w:highlight w:val="white"/>
              </w:rPr>
            </w:pPr>
          </w:p>
        </w:tc>
        <w:tc>
          <w:tcPr>
            <w:tcW w:w="1827" w:type="dxa"/>
            <w:tcBorders>
              <w:top w:val="single" w:sz="4" w:space="0" w:color="auto"/>
              <w:left w:val="single" w:sz="4" w:space="0" w:color="auto"/>
              <w:bottom w:val="single" w:sz="4" w:space="0" w:color="auto"/>
              <w:right w:val="single" w:sz="4" w:space="0" w:color="auto"/>
            </w:tcBorders>
          </w:tcPr>
          <w:p w:rsidR="008D0EF2" w:rsidRPr="00CC244C" w:rsidRDefault="008D0EF2" w:rsidP="00442293">
            <w:pPr>
              <w:widowControl w:val="0"/>
              <w:autoSpaceDE w:val="0"/>
              <w:autoSpaceDN w:val="0"/>
              <w:adjustRightInd w:val="0"/>
              <w:jc w:val="center"/>
              <w:rPr>
                <w:rFonts w:ascii="Times New Roman" w:hAnsi="Times New Roman"/>
                <w:highlight w:val="white"/>
              </w:rPr>
            </w:pPr>
            <w:r w:rsidRPr="00CC244C">
              <w:rPr>
                <w:rFonts w:ascii="Times New Roman" w:hAnsi="Times New Roman"/>
                <w:highlight w:val="white"/>
              </w:rPr>
              <w:t>Предыдущий период</w:t>
            </w:r>
          </w:p>
        </w:tc>
        <w:tc>
          <w:tcPr>
            <w:tcW w:w="1267" w:type="dxa"/>
            <w:tcBorders>
              <w:top w:val="single" w:sz="4" w:space="0" w:color="auto"/>
              <w:left w:val="single" w:sz="4" w:space="0" w:color="auto"/>
              <w:bottom w:val="single" w:sz="4" w:space="0" w:color="auto"/>
              <w:right w:val="single" w:sz="4" w:space="0" w:color="auto"/>
            </w:tcBorders>
          </w:tcPr>
          <w:p w:rsidR="008D0EF2" w:rsidRPr="00CC244C" w:rsidRDefault="008D0EF2" w:rsidP="00442293">
            <w:pPr>
              <w:widowControl w:val="0"/>
              <w:autoSpaceDE w:val="0"/>
              <w:autoSpaceDN w:val="0"/>
              <w:adjustRightInd w:val="0"/>
              <w:jc w:val="center"/>
              <w:rPr>
                <w:rFonts w:ascii="Times New Roman" w:hAnsi="Times New Roman"/>
                <w:highlight w:val="white"/>
              </w:rPr>
            </w:pPr>
            <w:r w:rsidRPr="00CC244C">
              <w:rPr>
                <w:rFonts w:ascii="Times New Roman" w:hAnsi="Times New Roman"/>
                <w:highlight w:val="white"/>
              </w:rPr>
              <w:t>Отчетный период</w:t>
            </w:r>
          </w:p>
        </w:tc>
        <w:tc>
          <w:tcPr>
            <w:tcW w:w="4821" w:type="dxa"/>
            <w:gridSpan w:val="4"/>
            <w:tcBorders>
              <w:top w:val="single" w:sz="4" w:space="0" w:color="auto"/>
              <w:left w:val="single" w:sz="4" w:space="0" w:color="auto"/>
              <w:bottom w:val="single" w:sz="4" w:space="0" w:color="auto"/>
            </w:tcBorders>
          </w:tcPr>
          <w:p w:rsidR="008D0EF2" w:rsidRPr="00CC244C" w:rsidRDefault="008D0EF2" w:rsidP="00442293">
            <w:pPr>
              <w:autoSpaceDE w:val="0"/>
              <w:autoSpaceDN w:val="0"/>
              <w:adjustRightInd w:val="0"/>
              <w:jc w:val="center"/>
              <w:rPr>
                <w:rFonts w:ascii="Times New Roman" w:hAnsi="Times New Roman"/>
                <w:highlight w:val="white"/>
              </w:rPr>
            </w:pPr>
            <w:r w:rsidRPr="00CC244C">
              <w:rPr>
                <w:rFonts w:ascii="Times New Roman" w:hAnsi="Times New Roman"/>
                <w:highlight w:val="white"/>
              </w:rPr>
              <w:t>прогноз</w:t>
            </w:r>
          </w:p>
        </w:tc>
      </w:tr>
      <w:tr w:rsidR="008D0EF2" w:rsidRPr="00CC244C" w:rsidTr="00442293">
        <w:trPr>
          <w:trHeight w:val="360"/>
        </w:trPr>
        <w:tc>
          <w:tcPr>
            <w:tcW w:w="2401" w:type="dxa"/>
            <w:vMerge/>
            <w:tcBorders>
              <w:top w:val="single" w:sz="4" w:space="0" w:color="auto"/>
              <w:bottom w:val="single" w:sz="4" w:space="0" w:color="auto"/>
              <w:right w:val="single" w:sz="4" w:space="0" w:color="auto"/>
            </w:tcBorders>
          </w:tcPr>
          <w:p w:rsidR="008D0EF2" w:rsidRPr="00CC244C" w:rsidRDefault="008D0EF2" w:rsidP="00442293">
            <w:pPr>
              <w:widowControl w:val="0"/>
              <w:autoSpaceDE w:val="0"/>
              <w:autoSpaceDN w:val="0"/>
              <w:adjustRightInd w:val="0"/>
              <w:jc w:val="both"/>
              <w:rPr>
                <w:rFonts w:ascii="Times New Roman" w:hAnsi="Times New Roman"/>
                <w:highlight w:val="white"/>
              </w:rPr>
            </w:pPr>
          </w:p>
        </w:tc>
        <w:tc>
          <w:tcPr>
            <w:tcW w:w="1827" w:type="dxa"/>
            <w:tcBorders>
              <w:top w:val="single" w:sz="4" w:space="0" w:color="auto"/>
              <w:left w:val="single" w:sz="4" w:space="0" w:color="auto"/>
              <w:bottom w:val="single" w:sz="4" w:space="0" w:color="auto"/>
              <w:right w:val="single" w:sz="4" w:space="0" w:color="auto"/>
            </w:tcBorders>
          </w:tcPr>
          <w:p w:rsidR="008D0EF2" w:rsidRPr="00CC244C" w:rsidRDefault="008D0EF2" w:rsidP="00442293">
            <w:pPr>
              <w:widowControl w:val="0"/>
              <w:autoSpaceDE w:val="0"/>
              <w:autoSpaceDN w:val="0"/>
              <w:adjustRightInd w:val="0"/>
              <w:jc w:val="center"/>
              <w:rPr>
                <w:rFonts w:ascii="Times New Roman" w:hAnsi="Times New Roman"/>
                <w:highlight w:val="white"/>
              </w:rPr>
            </w:pPr>
            <w:r w:rsidRPr="00CC244C">
              <w:rPr>
                <w:rFonts w:ascii="Times New Roman" w:hAnsi="Times New Roman"/>
                <w:highlight w:val="white"/>
              </w:rPr>
              <w:t>2016</w:t>
            </w:r>
          </w:p>
        </w:tc>
        <w:tc>
          <w:tcPr>
            <w:tcW w:w="1267" w:type="dxa"/>
            <w:tcBorders>
              <w:top w:val="single" w:sz="4" w:space="0" w:color="auto"/>
              <w:left w:val="single" w:sz="4" w:space="0" w:color="auto"/>
              <w:bottom w:val="single" w:sz="4" w:space="0" w:color="auto"/>
              <w:right w:val="single" w:sz="4" w:space="0" w:color="auto"/>
            </w:tcBorders>
          </w:tcPr>
          <w:p w:rsidR="008D0EF2" w:rsidRPr="00CC244C" w:rsidRDefault="008D0EF2" w:rsidP="00442293">
            <w:pPr>
              <w:widowControl w:val="0"/>
              <w:autoSpaceDE w:val="0"/>
              <w:autoSpaceDN w:val="0"/>
              <w:adjustRightInd w:val="0"/>
              <w:jc w:val="center"/>
              <w:rPr>
                <w:rFonts w:ascii="Times New Roman" w:hAnsi="Times New Roman"/>
                <w:highlight w:val="white"/>
              </w:rPr>
            </w:pPr>
            <w:r w:rsidRPr="00CC244C">
              <w:rPr>
                <w:rFonts w:ascii="Times New Roman" w:hAnsi="Times New Roman"/>
                <w:highlight w:val="white"/>
              </w:rPr>
              <w:t>2017</w:t>
            </w:r>
          </w:p>
        </w:tc>
        <w:tc>
          <w:tcPr>
            <w:tcW w:w="1276" w:type="dxa"/>
            <w:tcBorders>
              <w:top w:val="single" w:sz="4" w:space="0" w:color="auto"/>
              <w:left w:val="single" w:sz="4" w:space="0" w:color="auto"/>
              <w:bottom w:val="single" w:sz="4" w:space="0" w:color="auto"/>
              <w:right w:val="single" w:sz="4" w:space="0" w:color="auto"/>
            </w:tcBorders>
          </w:tcPr>
          <w:p w:rsidR="008D0EF2" w:rsidRPr="00CC244C" w:rsidRDefault="008D0EF2" w:rsidP="00442293">
            <w:pPr>
              <w:widowControl w:val="0"/>
              <w:autoSpaceDE w:val="0"/>
              <w:autoSpaceDN w:val="0"/>
              <w:adjustRightInd w:val="0"/>
              <w:jc w:val="center"/>
              <w:rPr>
                <w:rFonts w:ascii="Times New Roman" w:hAnsi="Times New Roman"/>
                <w:highlight w:val="white"/>
              </w:rPr>
            </w:pPr>
            <w:r w:rsidRPr="00CC244C">
              <w:rPr>
                <w:rFonts w:ascii="Times New Roman" w:hAnsi="Times New Roman"/>
                <w:highlight w:val="white"/>
              </w:rPr>
              <w:t>2018</w:t>
            </w:r>
          </w:p>
        </w:tc>
        <w:tc>
          <w:tcPr>
            <w:tcW w:w="1121" w:type="dxa"/>
            <w:tcBorders>
              <w:top w:val="single" w:sz="4" w:space="0" w:color="auto"/>
              <w:left w:val="single" w:sz="4" w:space="0" w:color="auto"/>
              <w:bottom w:val="single" w:sz="4" w:space="0" w:color="auto"/>
              <w:right w:val="single" w:sz="4" w:space="0" w:color="auto"/>
            </w:tcBorders>
          </w:tcPr>
          <w:p w:rsidR="008D0EF2" w:rsidRPr="00CC244C" w:rsidRDefault="008D0EF2" w:rsidP="00442293">
            <w:pPr>
              <w:widowControl w:val="0"/>
              <w:autoSpaceDE w:val="0"/>
              <w:autoSpaceDN w:val="0"/>
              <w:adjustRightInd w:val="0"/>
              <w:jc w:val="center"/>
              <w:rPr>
                <w:rFonts w:ascii="Times New Roman" w:hAnsi="Times New Roman"/>
                <w:highlight w:val="white"/>
              </w:rPr>
            </w:pPr>
            <w:r w:rsidRPr="00CC244C">
              <w:rPr>
                <w:rFonts w:ascii="Times New Roman" w:hAnsi="Times New Roman"/>
                <w:highlight w:val="white"/>
              </w:rPr>
              <w:t>2019</w:t>
            </w:r>
          </w:p>
        </w:tc>
        <w:tc>
          <w:tcPr>
            <w:tcW w:w="1213" w:type="dxa"/>
            <w:tcBorders>
              <w:top w:val="single" w:sz="4" w:space="0" w:color="auto"/>
              <w:left w:val="single" w:sz="4" w:space="0" w:color="auto"/>
              <w:bottom w:val="single" w:sz="4" w:space="0" w:color="auto"/>
              <w:right w:val="single" w:sz="4" w:space="0" w:color="auto"/>
            </w:tcBorders>
          </w:tcPr>
          <w:p w:rsidR="008D0EF2" w:rsidRPr="00CC244C" w:rsidRDefault="008D0EF2" w:rsidP="00442293">
            <w:pPr>
              <w:widowControl w:val="0"/>
              <w:autoSpaceDE w:val="0"/>
              <w:autoSpaceDN w:val="0"/>
              <w:adjustRightInd w:val="0"/>
              <w:jc w:val="center"/>
              <w:rPr>
                <w:rFonts w:ascii="Times New Roman" w:hAnsi="Times New Roman"/>
                <w:highlight w:val="white"/>
              </w:rPr>
            </w:pPr>
            <w:r w:rsidRPr="00CC244C">
              <w:rPr>
                <w:rFonts w:ascii="Times New Roman" w:hAnsi="Times New Roman"/>
                <w:highlight w:val="white"/>
              </w:rPr>
              <w:t>2020</w:t>
            </w:r>
          </w:p>
        </w:tc>
        <w:tc>
          <w:tcPr>
            <w:tcW w:w="1211" w:type="dxa"/>
            <w:tcBorders>
              <w:top w:val="single" w:sz="4" w:space="0" w:color="auto"/>
              <w:left w:val="single" w:sz="4" w:space="0" w:color="auto"/>
              <w:bottom w:val="single" w:sz="4" w:space="0" w:color="auto"/>
            </w:tcBorders>
          </w:tcPr>
          <w:p w:rsidR="008D0EF2" w:rsidRPr="00CC244C" w:rsidRDefault="008D0EF2" w:rsidP="00442293">
            <w:pPr>
              <w:autoSpaceDE w:val="0"/>
              <w:autoSpaceDN w:val="0"/>
              <w:adjustRightInd w:val="0"/>
              <w:rPr>
                <w:rFonts w:ascii="Times New Roman" w:hAnsi="Times New Roman"/>
                <w:highlight w:val="white"/>
              </w:rPr>
            </w:pPr>
            <w:r w:rsidRPr="00CC244C">
              <w:rPr>
                <w:rFonts w:ascii="Times New Roman" w:hAnsi="Times New Roman"/>
                <w:highlight w:val="white"/>
              </w:rPr>
              <w:t>2021</w:t>
            </w:r>
          </w:p>
        </w:tc>
      </w:tr>
      <w:tr w:rsidR="008D0EF2" w:rsidRPr="00CC244C" w:rsidTr="00442293">
        <w:tc>
          <w:tcPr>
            <w:tcW w:w="2401" w:type="dxa"/>
            <w:tcBorders>
              <w:top w:val="single" w:sz="4" w:space="0" w:color="auto"/>
              <w:bottom w:val="single" w:sz="4" w:space="0" w:color="auto"/>
              <w:right w:val="single" w:sz="4" w:space="0" w:color="auto"/>
            </w:tcBorders>
          </w:tcPr>
          <w:p w:rsidR="008D0EF2" w:rsidRPr="00CC244C" w:rsidRDefault="008D0EF2" w:rsidP="00442293">
            <w:pPr>
              <w:widowControl w:val="0"/>
              <w:autoSpaceDE w:val="0"/>
              <w:autoSpaceDN w:val="0"/>
              <w:adjustRightInd w:val="0"/>
              <w:jc w:val="both"/>
              <w:rPr>
                <w:rFonts w:ascii="Times New Roman" w:hAnsi="Times New Roman"/>
                <w:highlight w:val="white"/>
              </w:rPr>
            </w:pPr>
            <w:r w:rsidRPr="00CC244C">
              <w:rPr>
                <w:rFonts w:ascii="Times New Roman" w:hAnsi="Times New Roman"/>
                <w:highlight w:val="white"/>
              </w:rPr>
              <w:t xml:space="preserve">Введено всего, </w:t>
            </w:r>
          </w:p>
          <w:p w:rsidR="008D0EF2" w:rsidRPr="00CC244C" w:rsidRDefault="008D0EF2" w:rsidP="00442293">
            <w:pPr>
              <w:widowControl w:val="0"/>
              <w:autoSpaceDE w:val="0"/>
              <w:autoSpaceDN w:val="0"/>
              <w:adjustRightInd w:val="0"/>
              <w:jc w:val="both"/>
              <w:rPr>
                <w:rFonts w:ascii="Times New Roman" w:hAnsi="Times New Roman"/>
                <w:highlight w:val="white"/>
              </w:rPr>
            </w:pPr>
            <w:r w:rsidRPr="00CC244C">
              <w:rPr>
                <w:rFonts w:ascii="Times New Roman" w:hAnsi="Times New Roman"/>
                <w:highlight w:val="white"/>
              </w:rPr>
              <w:t>в том числе</w:t>
            </w:r>
          </w:p>
        </w:tc>
        <w:tc>
          <w:tcPr>
            <w:tcW w:w="1827" w:type="dxa"/>
            <w:tcBorders>
              <w:top w:val="single" w:sz="4" w:space="0" w:color="auto"/>
              <w:left w:val="single" w:sz="4" w:space="0" w:color="auto"/>
              <w:bottom w:val="single" w:sz="4" w:space="0" w:color="auto"/>
              <w:right w:val="single" w:sz="4" w:space="0" w:color="auto"/>
            </w:tcBorders>
            <w:vAlign w:val="bottom"/>
          </w:tcPr>
          <w:p w:rsidR="008D0EF2" w:rsidRPr="00CC244C" w:rsidRDefault="008D0EF2" w:rsidP="00442293">
            <w:pPr>
              <w:widowControl w:val="0"/>
              <w:autoSpaceDE w:val="0"/>
              <w:autoSpaceDN w:val="0"/>
              <w:adjustRightInd w:val="0"/>
              <w:jc w:val="center"/>
              <w:rPr>
                <w:rFonts w:ascii="Times New Roman" w:hAnsi="Times New Roman"/>
                <w:highlight w:val="white"/>
              </w:rPr>
            </w:pPr>
          </w:p>
          <w:p w:rsidR="008D0EF2" w:rsidRPr="00CC244C" w:rsidRDefault="008D0EF2" w:rsidP="00442293">
            <w:pPr>
              <w:widowControl w:val="0"/>
              <w:autoSpaceDE w:val="0"/>
              <w:autoSpaceDN w:val="0"/>
              <w:adjustRightInd w:val="0"/>
              <w:jc w:val="center"/>
              <w:rPr>
                <w:rFonts w:ascii="Times New Roman" w:hAnsi="Times New Roman"/>
                <w:highlight w:val="white"/>
              </w:rPr>
            </w:pPr>
            <w:r w:rsidRPr="00CC244C">
              <w:rPr>
                <w:rFonts w:ascii="Times New Roman" w:hAnsi="Times New Roman"/>
                <w:highlight w:val="white"/>
              </w:rPr>
              <w:t>34 887</w:t>
            </w:r>
          </w:p>
        </w:tc>
        <w:tc>
          <w:tcPr>
            <w:tcW w:w="1267" w:type="dxa"/>
            <w:tcBorders>
              <w:top w:val="single" w:sz="4" w:space="0" w:color="auto"/>
              <w:left w:val="single" w:sz="4" w:space="0" w:color="auto"/>
              <w:bottom w:val="single" w:sz="4" w:space="0" w:color="auto"/>
              <w:right w:val="single" w:sz="4" w:space="0" w:color="auto"/>
            </w:tcBorders>
            <w:vAlign w:val="bottom"/>
          </w:tcPr>
          <w:p w:rsidR="008D0EF2" w:rsidRPr="00CC244C" w:rsidRDefault="008D0EF2" w:rsidP="00442293">
            <w:pPr>
              <w:widowControl w:val="0"/>
              <w:autoSpaceDE w:val="0"/>
              <w:autoSpaceDN w:val="0"/>
              <w:adjustRightInd w:val="0"/>
              <w:jc w:val="center"/>
              <w:rPr>
                <w:rFonts w:ascii="Times New Roman" w:hAnsi="Times New Roman"/>
                <w:highlight w:val="white"/>
              </w:rPr>
            </w:pPr>
            <w:r w:rsidRPr="00CC244C">
              <w:rPr>
                <w:rFonts w:ascii="Times New Roman" w:hAnsi="Times New Roman"/>
                <w:highlight w:val="white"/>
              </w:rPr>
              <w:t>20 560</w:t>
            </w:r>
          </w:p>
        </w:tc>
        <w:tc>
          <w:tcPr>
            <w:tcW w:w="1276" w:type="dxa"/>
            <w:tcBorders>
              <w:top w:val="single" w:sz="4" w:space="0" w:color="auto"/>
              <w:left w:val="single" w:sz="4" w:space="0" w:color="auto"/>
              <w:bottom w:val="single" w:sz="4" w:space="0" w:color="auto"/>
              <w:right w:val="single" w:sz="4" w:space="0" w:color="auto"/>
            </w:tcBorders>
            <w:vAlign w:val="bottom"/>
          </w:tcPr>
          <w:p w:rsidR="008D0EF2" w:rsidRPr="00CC244C" w:rsidRDefault="008D0EF2" w:rsidP="00442293">
            <w:pPr>
              <w:widowControl w:val="0"/>
              <w:autoSpaceDE w:val="0"/>
              <w:autoSpaceDN w:val="0"/>
              <w:adjustRightInd w:val="0"/>
              <w:jc w:val="center"/>
              <w:rPr>
                <w:rFonts w:ascii="Times New Roman" w:hAnsi="Times New Roman"/>
                <w:highlight w:val="white"/>
              </w:rPr>
            </w:pPr>
            <w:r w:rsidRPr="00CC244C">
              <w:rPr>
                <w:rFonts w:ascii="Times New Roman" w:hAnsi="Times New Roman"/>
                <w:highlight w:val="white"/>
              </w:rPr>
              <w:t>23178,33</w:t>
            </w:r>
          </w:p>
        </w:tc>
        <w:tc>
          <w:tcPr>
            <w:tcW w:w="1121" w:type="dxa"/>
            <w:tcBorders>
              <w:top w:val="single" w:sz="4" w:space="0" w:color="auto"/>
              <w:left w:val="single" w:sz="4" w:space="0" w:color="auto"/>
              <w:bottom w:val="single" w:sz="4" w:space="0" w:color="auto"/>
              <w:right w:val="single" w:sz="4" w:space="0" w:color="auto"/>
            </w:tcBorders>
            <w:vAlign w:val="bottom"/>
          </w:tcPr>
          <w:p w:rsidR="008D0EF2" w:rsidRPr="00CC244C" w:rsidRDefault="008D0EF2" w:rsidP="00442293">
            <w:pPr>
              <w:widowControl w:val="0"/>
              <w:autoSpaceDE w:val="0"/>
              <w:autoSpaceDN w:val="0"/>
              <w:adjustRightInd w:val="0"/>
              <w:jc w:val="center"/>
              <w:rPr>
                <w:rFonts w:ascii="Times New Roman" w:hAnsi="Times New Roman"/>
                <w:highlight w:val="white"/>
              </w:rPr>
            </w:pPr>
            <w:r w:rsidRPr="00CC244C">
              <w:rPr>
                <w:rFonts w:ascii="Times New Roman" w:hAnsi="Times New Roman"/>
                <w:highlight w:val="white"/>
              </w:rPr>
              <w:t>24 000</w:t>
            </w:r>
          </w:p>
        </w:tc>
        <w:tc>
          <w:tcPr>
            <w:tcW w:w="1213" w:type="dxa"/>
            <w:tcBorders>
              <w:top w:val="single" w:sz="4" w:space="0" w:color="auto"/>
              <w:left w:val="single" w:sz="4" w:space="0" w:color="auto"/>
              <w:bottom w:val="single" w:sz="4" w:space="0" w:color="auto"/>
              <w:right w:val="single" w:sz="4" w:space="0" w:color="auto"/>
            </w:tcBorders>
            <w:vAlign w:val="bottom"/>
          </w:tcPr>
          <w:p w:rsidR="008D0EF2" w:rsidRPr="00CC244C" w:rsidRDefault="008D0EF2" w:rsidP="00442293">
            <w:pPr>
              <w:widowControl w:val="0"/>
              <w:autoSpaceDE w:val="0"/>
              <w:autoSpaceDN w:val="0"/>
              <w:adjustRightInd w:val="0"/>
              <w:jc w:val="center"/>
              <w:rPr>
                <w:rFonts w:ascii="Times New Roman" w:hAnsi="Times New Roman"/>
                <w:highlight w:val="white"/>
              </w:rPr>
            </w:pPr>
            <w:r w:rsidRPr="00CC244C">
              <w:rPr>
                <w:rFonts w:ascii="Times New Roman" w:hAnsi="Times New Roman"/>
                <w:highlight w:val="white"/>
              </w:rPr>
              <w:t>24 000</w:t>
            </w:r>
          </w:p>
        </w:tc>
        <w:tc>
          <w:tcPr>
            <w:tcW w:w="1211" w:type="dxa"/>
            <w:tcBorders>
              <w:top w:val="single" w:sz="4" w:space="0" w:color="auto"/>
              <w:left w:val="single" w:sz="4" w:space="0" w:color="auto"/>
              <w:bottom w:val="single" w:sz="4" w:space="0" w:color="auto"/>
            </w:tcBorders>
          </w:tcPr>
          <w:p w:rsidR="008D0EF2" w:rsidRPr="00CC244C" w:rsidRDefault="008D0EF2" w:rsidP="00442293">
            <w:pPr>
              <w:autoSpaceDE w:val="0"/>
              <w:autoSpaceDN w:val="0"/>
              <w:adjustRightInd w:val="0"/>
              <w:rPr>
                <w:rFonts w:ascii="Times New Roman" w:hAnsi="Times New Roman"/>
                <w:highlight w:val="white"/>
              </w:rPr>
            </w:pPr>
          </w:p>
          <w:p w:rsidR="008D0EF2" w:rsidRPr="00CC244C" w:rsidRDefault="008D0EF2" w:rsidP="00442293">
            <w:pPr>
              <w:autoSpaceDE w:val="0"/>
              <w:autoSpaceDN w:val="0"/>
              <w:adjustRightInd w:val="0"/>
              <w:jc w:val="center"/>
              <w:rPr>
                <w:rFonts w:ascii="Times New Roman" w:hAnsi="Times New Roman"/>
                <w:highlight w:val="white"/>
              </w:rPr>
            </w:pPr>
            <w:r w:rsidRPr="00CC244C">
              <w:rPr>
                <w:rFonts w:ascii="Times New Roman" w:hAnsi="Times New Roman"/>
                <w:highlight w:val="white"/>
              </w:rPr>
              <w:t>27 000</w:t>
            </w:r>
          </w:p>
        </w:tc>
      </w:tr>
      <w:tr w:rsidR="008D0EF2" w:rsidRPr="00CC244C" w:rsidTr="00442293">
        <w:tc>
          <w:tcPr>
            <w:tcW w:w="2401" w:type="dxa"/>
            <w:tcBorders>
              <w:top w:val="single" w:sz="4" w:space="0" w:color="auto"/>
              <w:bottom w:val="single" w:sz="4" w:space="0" w:color="auto"/>
              <w:right w:val="single" w:sz="4" w:space="0" w:color="auto"/>
            </w:tcBorders>
          </w:tcPr>
          <w:p w:rsidR="008D0EF2" w:rsidRPr="00CC244C" w:rsidRDefault="008D0EF2" w:rsidP="00442293">
            <w:pPr>
              <w:widowControl w:val="0"/>
              <w:autoSpaceDE w:val="0"/>
              <w:autoSpaceDN w:val="0"/>
              <w:adjustRightInd w:val="0"/>
              <w:jc w:val="both"/>
              <w:rPr>
                <w:rFonts w:ascii="Times New Roman" w:hAnsi="Times New Roman"/>
                <w:highlight w:val="white"/>
              </w:rPr>
            </w:pPr>
            <w:r w:rsidRPr="00CC244C">
              <w:rPr>
                <w:rFonts w:ascii="Times New Roman" w:hAnsi="Times New Roman"/>
                <w:highlight w:val="white"/>
              </w:rPr>
              <w:t>Индивидуальное жилищное строительство</w:t>
            </w:r>
          </w:p>
        </w:tc>
        <w:tc>
          <w:tcPr>
            <w:tcW w:w="1827" w:type="dxa"/>
            <w:tcBorders>
              <w:top w:val="single" w:sz="4" w:space="0" w:color="auto"/>
              <w:left w:val="single" w:sz="4" w:space="0" w:color="auto"/>
              <w:bottom w:val="single" w:sz="4" w:space="0" w:color="auto"/>
              <w:right w:val="single" w:sz="4" w:space="0" w:color="auto"/>
            </w:tcBorders>
            <w:vAlign w:val="bottom"/>
          </w:tcPr>
          <w:p w:rsidR="008D0EF2" w:rsidRPr="00CC244C" w:rsidRDefault="008D0EF2" w:rsidP="00442293">
            <w:pPr>
              <w:widowControl w:val="0"/>
              <w:autoSpaceDE w:val="0"/>
              <w:autoSpaceDN w:val="0"/>
              <w:adjustRightInd w:val="0"/>
              <w:jc w:val="center"/>
              <w:rPr>
                <w:rFonts w:ascii="Times New Roman" w:hAnsi="Times New Roman"/>
                <w:highlight w:val="white"/>
              </w:rPr>
            </w:pPr>
            <w:r w:rsidRPr="00CC244C">
              <w:rPr>
                <w:rFonts w:ascii="Times New Roman" w:hAnsi="Times New Roman"/>
                <w:highlight w:val="white"/>
              </w:rPr>
              <w:t>20 223</w:t>
            </w:r>
          </w:p>
        </w:tc>
        <w:tc>
          <w:tcPr>
            <w:tcW w:w="1267" w:type="dxa"/>
            <w:tcBorders>
              <w:top w:val="single" w:sz="4" w:space="0" w:color="auto"/>
              <w:left w:val="single" w:sz="4" w:space="0" w:color="auto"/>
              <w:bottom w:val="single" w:sz="4" w:space="0" w:color="auto"/>
              <w:right w:val="single" w:sz="4" w:space="0" w:color="auto"/>
            </w:tcBorders>
            <w:vAlign w:val="bottom"/>
          </w:tcPr>
          <w:p w:rsidR="008D0EF2" w:rsidRPr="00CC244C" w:rsidRDefault="008D0EF2" w:rsidP="00442293">
            <w:pPr>
              <w:widowControl w:val="0"/>
              <w:autoSpaceDE w:val="0"/>
              <w:autoSpaceDN w:val="0"/>
              <w:adjustRightInd w:val="0"/>
              <w:jc w:val="center"/>
              <w:rPr>
                <w:rFonts w:ascii="Times New Roman" w:hAnsi="Times New Roman"/>
                <w:highlight w:val="white"/>
              </w:rPr>
            </w:pPr>
            <w:r w:rsidRPr="00CC244C">
              <w:rPr>
                <w:rFonts w:ascii="Times New Roman" w:hAnsi="Times New Roman"/>
                <w:highlight w:val="white"/>
              </w:rPr>
              <w:t>16 790</w:t>
            </w:r>
          </w:p>
        </w:tc>
        <w:tc>
          <w:tcPr>
            <w:tcW w:w="1276" w:type="dxa"/>
            <w:tcBorders>
              <w:top w:val="single" w:sz="4" w:space="0" w:color="auto"/>
              <w:left w:val="single" w:sz="4" w:space="0" w:color="auto"/>
              <w:bottom w:val="single" w:sz="4" w:space="0" w:color="auto"/>
              <w:right w:val="single" w:sz="4" w:space="0" w:color="auto"/>
            </w:tcBorders>
            <w:vAlign w:val="bottom"/>
          </w:tcPr>
          <w:p w:rsidR="008D0EF2" w:rsidRPr="00CC244C" w:rsidRDefault="008D0EF2" w:rsidP="00442293">
            <w:pPr>
              <w:widowControl w:val="0"/>
              <w:autoSpaceDE w:val="0"/>
              <w:autoSpaceDN w:val="0"/>
              <w:adjustRightInd w:val="0"/>
              <w:jc w:val="center"/>
              <w:rPr>
                <w:rFonts w:ascii="Times New Roman" w:hAnsi="Times New Roman"/>
                <w:highlight w:val="white"/>
              </w:rPr>
            </w:pPr>
            <w:r w:rsidRPr="00CC244C">
              <w:rPr>
                <w:rFonts w:ascii="Times New Roman" w:hAnsi="Times New Roman"/>
                <w:highlight w:val="white"/>
              </w:rPr>
              <w:t>15 000</w:t>
            </w:r>
          </w:p>
        </w:tc>
        <w:tc>
          <w:tcPr>
            <w:tcW w:w="1121" w:type="dxa"/>
            <w:tcBorders>
              <w:top w:val="single" w:sz="4" w:space="0" w:color="auto"/>
              <w:left w:val="single" w:sz="4" w:space="0" w:color="auto"/>
              <w:bottom w:val="single" w:sz="4" w:space="0" w:color="auto"/>
              <w:right w:val="single" w:sz="4" w:space="0" w:color="auto"/>
            </w:tcBorders>
            <w:vAlign w:val="bottom"/>
          </w:tcPr>
          <w:p w:rsidR="008D0EF2" w:rsidRPr="00CC244C" w:rsidRDefault="008D0EF2" w:rsidP="00442293">
            <w:pPr>
              <w:widowControl w:val="0"/>
              <w:autoSpaceDE w:val="0"/>
              <w:autoSpaceDN w:val="0"/>
              <w:adjustRightInd w:val="0"/>
              <w:jc w:val="center"/>
              <w:rPr>
                <w:rFonts w:ascii="Times New Roman" w:hAnsi="Times New Roman"/>
                <w:highlight w:val="white"/>
              </w:rPr>
            </w:pPr>
            <w:r w:rsidRPr="00CC244C">
              <w:rPr>
                <w:rFonts w:ascii="Times New Roman" w:hAnsi="Times New Roman"/>
                <w:highlight w:val="white"/>
              </w:rPr>
              <w:t>20139,75</w:t>
            </w:r>
          </w:p>
        </w:tc>
        <w:tc>
          <w:tcPr>
            <w:tcW w:w="1213" w:type="dxa"/>
            <w:tcBorders>
              <w:top w:val="single" w:sz="4" w:space="0" w:color="auto"/>
              <w:left w:val="single" w:sz="4" w:space="0" w:color="auto"/>
              <w:bottom w:val="single" w:sz="4" w:space="0" w:color="auto"/>
              <w:right w:val="single" w:sz="4" w:space="0" w:color="auto"/>
            </w:tcBorders>
            <w:vAlign w:val="bottom"/>
          </w:tcPr>
          <w:p w:rsidR="008D0EF2" w:rsidRPr="00CC244C" w:rsidRDefault="008D0EF2" w:rsidP="00442293">
            <w:pPr>
              <w:widowControl w:val="0"/>
              <w:autoSpaceDE w:val="0"/>
              <w:autoSpaceDN w:val="0"/>
              <w:adjustRightInd w:val="0"/>
              <w:jc w:val="center"/>
              <w:rPr>
                <w:rFonts w:ascii="Times New Roman" w:hAnsi="Times New Roman"/>
                <w:highlight w:val="white"/>
              </w:rPr>
            </w:pPr>
            <w:r w:rsidRPr="00CC244C">
              <w:rPr>
                <w:rFonts w:ascii="Times New Roman" w:hAnsi="Times New Roman"/>
                <w:highlight w:val="white"/>
              </w:rPr>
              <w:t>20401,23</w:t>
            </w:r>
          </w:p>
        </w:tc>
        <w:tc>
          <w:tcPr>
            <w:tcW w:w="1211" w:type="dxa"/>
            <w:tcBorders>
              <w:top w:val="single" w:sz="4" w:space="0" w:color="auto"/>
              <w:left w:val="single" w:sz="4" w:space="0" w:color="auto"/>
              <w:bottom w:val="single" w:sz="4" w:space="0" w:color="auto"/>
            </w:tcBorders>
          </w:tcPr>
          <w:p w:rsidR="008D0EF2" w:rsidRPr="00CC244C" w:rsidRDefault="008D0EF2" w:rsidP="00442293">
            <w:pPr>
              <w:autoSpaceDE w:val="0"/>
              <w:autoSpaceDN w:val="0"/>
              <w:adjustRightInd w:val="0"/>
              <w:rPr>
                <w:rFonts w:ascii="Times New Roman" w:hAnsi="Times New Roman"/>
                <w:highlight w:val="white"/>
              </w:rPr>
            </w:pPr>
          </w:p>
          <w:p w:rsidR="008D0EF2" w:rsidRPr="00CC244C" w:rsidRDefault="008D0EF2" w:rsidP="00442293">
            <w:pPr>
              <w:autoSpaceDE w:val="0"/>
              <w:autoSpaceDN w:val="0"/>
              <w:adjustRightInd w:val="0"/>
              <w:rPr>
                <w:rFonts w:ascii="Times New Roman" w:hAnsi="Times New Roman"/>
                <w:highlight w:val="white"/>
              </w:rPr>
            </w:pPr>
            <w:r w:rsidRPr="00CC244C">
              <w:rPr>
                <w:rFonts w:ascii="Times New Roman" w:hAnsi="Times New Roman"/>
                <w:highlight w:val="white"/>
              </w:rPr>
              <w:t>21 000</w:t>
            </w:r>
          </w:p>
        </w:tc>
      </w:tr>
      <w:tr w:rsidR="008D0EF2" w:rsidRPr="00CC244C" w:rsidTr="00442293">
        <w:tc>
          <w:tcPr>
            <w:tcW w:w="2401" w:type="dxa"/>
            <w:tcBorders>
              <w:top w:val="single" w:sz="4" w:space="0" w:color="auto"/>
              <w:bottom w:val="single" w:sz="4" w:space="0" w:color="auto"/>
              <w:right w:val="single" w:sz="4" w:space="0" w:color="auto"/>
            </w:tcBorders>
          </w:tcPr>
          <w:p w:rsidR="008D0EF2" w:rsidRPr="00CC244C" w:rsidRDefault="008D0EF2" w:rsidP="00442293">
            <w:pPr>
              <w:widowControl w:val="0"/>
              <w:autoSpaceDE w:val="0"/>
              <w:autoSpaceDN w:val="0"/>
              <w:adjustRightInd w:val="0"/>
              <w:jc w:val="both"/>
              <w:rPr>
                <w:rFonts w:ascii="Times New Roman" w:hAnsi="Times New Roman"/>
                <w:highlight w:val="white"/>
              </w:rPr>
            </w:pPr>
            <w:r w:rsidRPr="00CC244C">
              <w:rPr>
                <w:rFonts w:ascii="Times New Roman" w:hAnsi="Times New Roman"/>
                <w:highlight w:val="white"/>
              </w:rPr>
              <w:t>Многоквартирное строительство</w:t>
            </w:r>
          </w:p>
        </w:tc>
        <w:tc>
          <w:tcPr>
            <w:tcW w:w="1827" w:type="dxa"/>
            <w:tcBorders>
              <w:top w:val="single" w:sz="4" w:space="0" w:color="auto"/>
              <w:left w:val="single" w:sz="4" w:space="0" w:color="auto"/>
              <w:bottom w:val="single" w:sz="4" w:space="0" w:color="auto"/>
              <w:right w:val="single" w:sz="4" w:space="0" w:color="auto"/>
            </w:tcBorders>
            <w:vAlign w:val="bottom"/>
          </w:tcPr>
          <w:p w:rsidR="008D0EF2" w:rsidRPr="00CC244C" w:rsidRDefault="008D0EF2" w:rsidP="00442293">
            <w:pPr>
              <w:widowControl w:val="0"/>
              <w:autoSpaceDE w:val="0"/>
              <w:autoSpaceDN w:val="0"/>
              <w:adjustRightInd w:val="0"/>
              <w:jc w:val="center"/>
              <w:rPr>
                <w:rFonts w:ascii="Times New Roman" w:hAnsi="Times New Roman"/>
                <w:highlight w:val="white"/>
              </w:rPr>
            </w:pPr>
            <w:r w:rsidRPr="00CC244C">
              <w:rPr>
                <w:rFonts w:ascii="Times New Roman" w:hAnsi="Times New Roman"/>
                <w:highlight w:val="white"/>
              </w:rPr>
              <w:t>14 664</w:t>
            </w:r>
          </w:p>
        </w:tc>
        <w:tc>
          <w:tcPr>
            <w:tcW w:w="1267" w:type="dxa"/>
            <w:tcBorders>
              <w:top w:val="single" w:sz="4" w:space="0" w:color="auto"/>
              <w:left w:val="single" w:sz="4" w:space="0" w:color="auto"/>
              <w:bottom w:val="single" w:sz="4" w:space="0" w:color="auto"/>
              <w:right w:val="single" w:sz="4" w:space="0" w:color="auto"/>
            </w:tcBorders>
            <w:vAlign w:val="bottom"/>
          </w:tcPr>
          <w:p w:rsidR="008D0EF2" w:rsidRPr="00CC244C" w:rsidRDefault="008D0EF2" w:rsidP="00442293">
            <w:pPr>
              <w:widowControl w:val="0"/>
              <w:autoSpaceDE w:val="0"/>
              <w:autoSpaceDN w:val="0"/>
              <w:adjustRightInd w:val="0"/>
              <w:jc w:val="center"/>
              <w:rPr>
                <w:rFonts w:ascii="Times New Roman" w:hAnsi="Times New Roman"/>
                <w:highlight w:val="white"/>
              </w:rPr>
            </w:pPr>
            <w:r w:rsidRPr="00CC244C">
              <w:rPr>
                <w:rFonts w:ascii="Times New Roman" w:hAnsi="Times New Roman"/>
                <w:highlight w:val="white"/>
              </w:rPr>
              <w:t>3 770</w:t>
            </w:r>
          </w:p>
        </w:tc>
        <w:tc>
          <w:tcPr>
            <w:tcW w:w="1276" w:type="dxa"/>
            <w:tcBorders>
              <w:top w:val="single" w:sz="4" w:space="0" w:color="auto"/>
              <w:left w:val="single" w:sz="4" w:space="0" w:color="auto"/>
              <w:bottom w:val="single" w:sz="4" w:space="0" w:color="auto"/>
              <w:right w:val="single" w:sz="4" w:space="0" w:color="auto"/>
            </w:tcBorders>
            <w:vAlign w:val="bottom"/>
          </w:tcPr>
          <w:p w:rsidR="008D0EF2" w:rsidRPr="00CC244C" w:rsidRDefault="008D0EF2" w:rsidP="00442293">
            <w:pPr>
              <w:widowControl w:val="0"/>
              <w:autoSpaceDE w:val="0"/>
              <w:autoSpaceDN w:val="0"/>
              <w:adjustRightInd w:val="0"/>
              <w:jc w:val="center"/>
              <w:rPr>
                <w:rFonts w:ascii="Times New Roman" w:hAnsi="Times New Roman"/>
                <w:highlight w:val="white"/>
              </w:rPr>
            </w:pPr>
            <w:r w:rsidRPr="00CC244C">
              <w:rPr>
                <w:rFonts w:ascii="Times New Roman" w:hAnsi="Times New Roman"/>
                <w:highlight w:val="white"/>
              </w:rPr>
              <w:t>8 178,33</w:t>
            </w:r>
          </w:p>
        </w:tc>
        <w:tc>
          <w:tcPr>
            <w:tcW w:w="1121" w:type="dxa"/>
            <w:tcBorders>
              <w:top w:val="single" w:sz="4" w:space="0" w:color="auto"/>
              <w:left w:val="single" w:sz="4" w:space="0" w:color="auto"/>
              <w:bottom w:val="single" w:sz="4" w:space="0" w:color="auto"/>
              <w:right w:val="single" w:sz="4" w:space="0" w:color="auto"/>
            </w:tcBorders>
            <w:vAlign w:val="bottom"/>
          </w:tcPr>
          <w:p w:rsidR="008D0EF2" w:rsidRPr="00CC244C" w:rsidRDefault="008D0EF2" w:rsidP="00442293">
            <w:pPr>
              <w:widowControl w:val="0"/>
              <w:autoSpaceDE w:val="0"/>
              <w:autoSpaceDN w:val="0"/>
              <w:adjustRightInd w:val="0"/>
              <w:jc w:val="center"/>
              <w:rPr>
                <w:rFonts w:ascii="Times New Roman" w:hAnsi="Times New Roman"/>
                <w:highlight w:val="white"/>
              </w:rPr>
            </w:pPr>
            <w:r w:rsidRPr="00CC244C">
              <w:rPr>
                <w:rFonts w:ascii="Times New Roman" w:hAnsi="Times New Roman"/>
                <w:highlight w:val="white"/>
              </w:rPr>
              <w:t>3 860,25</w:t>
            </w:r>
          </w:p>
        </w:tc>
        <w:tc>
          <w:tcPr>
            <w:tcW w:w="1213" w:type="dxa"/>
            <w:tcBorders>
              <w:top w:val="single" w:sz="4" w:space="0" w:color="auto"/>
              <w:left w:val="single" w:sz="4" w:space="0" w:color="auto"/>
              <w:bottom w:val="single" w:sz="4" w:space="0" w:color="auto"/>
              <w:right w:val="single" w:sz="4" w:space="0" w:color="auto"/>
            </w:tcBorders>
            <w:vAlign w:val="bottom"/>
          </w:tcPr>
          <w:p w:rsidR="008D0EF2" w:rsidRPr="00CC244C" w:rsidRDefault="008D0EF2" w:rsidP="00442293">
            <w:pPr>
              <w:widowControl w:val="0"/>
              <w:autoSpaceDE w:val="0"/>
              <w:autoSpaceDN w:val="0"/>
              <w:adjustRightInd w:val="0"/>
              <w:jc w:val="center"/>
              <w:rPr>
                <w:rFonts w:ascii="Times New Roman" w:hAnsi="Times New Roman"/>
                <w:highlight w:val="white"/>
              </w:rPr>
            </w:pPr>
            <w:r w:rsidRPr="00CC244C">
              <w:rPr>
                <w:rFonts w:ascii="Times New Roman" w:hAnsi="Times New Roman"/>
                <w:highlight w:val="white"/>
              </w:rPr>
              <w:t>3 598,77</w:t>
            </w:r>
          </w:p>
        </w:tc>
        <w:tc>
          <w:tcPr>
            <w:tcW w:w="1211" w:type="dxa"/>
            <w:tcBorders>
              <w:top w:val="single" w:sz="4" w:space="0" w:color="auto"/>
              <w:left w:val="single" w:sz="4" w:space="0" w:color="auto"/>
              <w:bottom w:val="single" w:sz="4" w:space="0" w:color="auto"/>
            </w:tcBorders>
          </w:tcPr>
          <w:p w:rsidR="008D0EF2" w:rsidRPr="00CC244C" w:rsidRDefault="008D0EF2" w:rsidP="00442293">
            <w:pPr>
              <w:autoSpaceDE w:val="0"/>
              <w:autoSpaceDN w:val="0"/>
              <w:adjustRightInd w:val="0"/>
              <w:rPr>
                <w:rFonts w:ascii="Times New Roman" w:hAnsi="Times New Roman"/>
                <w:highlight w:val="white"/>
              </w:rPr>
            </w:pPr>
          </w:p>
          <w:p w:rsidR="008D0EF2" w:rsidRPr="00CC244C" w:rsidRDefault="008D0EF2" w:rsidP="00442293">
            <w:pPr>
              <w:autoSpaceDE w:val="0"/>
              <w:autoSpaceDN w:val="0"/>
              <w:adjustRightInd w:val="0"/>
              <w:rPr>
                <w:rFonts w:ascii="Times New Roman" w:hAnsi="Times New Roman"/>
                <w:highlight w:val="white"/>
              </w:rPr>
            </w:pPr>
            <w:r w:rsidRPr="00CC244C">
              <w:rPr>
                <w:rFonts w:ascii="Times New Roman" w:hAnsi="Times New Roman"/>
                <w:highlight w:val="white"/>
              </w:rPr>
              <w:t>6 000</w:t>
            </w:r>
          </w:p>
        </w:tc>
      </w:tr>
    </w:tbl>
    <w:p w:rsidR="008D0EF2" w:rsidRPr="00CC244C" w:rsidRDefault="008D0EF2" w:rsidP="008D0EF2">
      <w:pPr>
        <w:autoSpaceDE w:val="0"/>
        <w:autoSpaceDN w:val="0"/>
        <w:adjustRightInd w:val="0"/>
        <w:ind w:left="140" w:firstLine="600"/>
        <w:rPr>
          <w:rFonts w:ascii="Times New Roman" w:hAnsi="Times New Roman"/>
          <w:sz w:val="28"/>
          <w:szCs w:val="28"/>
        </w:rPr>
      </w:pPr>
    </w:p>
    <w:p w:rsidR="008D0EF2" w:rsidRPr="00CC244C" w:rsidRDefault="008D0EF2" w:rsidP="008D0EF2">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 xml:space="preserve">      В соответствии с постановлением администрации г</w:t>
      </w:r>
      <w:proofErr w:type="gramStart"/>
      <w:r w:rsidRPr="00CC244C">
        <w:rPr>
          <w:rFonts w:ascii="Times New Roman" w:hAnsi="Times New Roman"/>
          <w:sz w:val="28"/>
          <w:szCs w:val="28"/>
        </w:rPr>
        <w:t>.М</w:t>
      </w:r>
      <w:proofErr w:type="gramEnd"/>
      <w:r w:rsidRPr="00CC244C">
        <w:rPr>
          <w:rFonts w:ascii="Times New Roman" w:hAnsi="Times New Roman"/>
          <w:sz w:val="28"/>
          <w:szCs w:val="28"/>
        </w:rPr>
        <w:t xml:space="preserve">инусинска от 10.07.2012 №1211-п предоставление земельных участков для строительства, находящихся в муниципальной собственности, а также земельных участков, государственная собственность на которые не разграничена, осуществляется путем проведения аукционов по продаже права аренды. Отчетная площадь по земельным участкам для жилищного строительства в основном зависит от количества состоявшихся аукционов. Увеличение площади земельных участков для жилищного строительства в 2017г. по сравнению с 2016г. объясняется тем, что в 2016г. аукционы по продаже права аренды не проводились. В 2017г. проведено 4 аукциона. Увеличение площади земельных участков для жилищного строительства в 2018г. по сравнению с 2017г. объясняется тем, что в 2018г. прогнозируется еще большее увеличение количества аукционов по продаже права аренды земельных участков, предназначенных для индивидуального жилищного строительства. </w:t>
      </w:r>
    </w:p>
    <w:p w:rsidR="008D0EF2" w:rsidRPr="00CC244C" w:rsidRDefault="008D0EF2" w:rsidP="002C7A8F">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 xml:space="preserve">      Ресурс земельных участков для жилищного строительства в г</w:t>
      </w:r>
      <w:proofErr w:type="gramStart"/>
      <w:r w:rsidRPr="00CC244C">
        <w:rPr>
          <w:rFonts w:ascii="Times New Roman" w:hAnsi="Times New Roman"/>
          <w:sz w:val="28"/>
          <w:szCs w:val="28"/>
        </w:rPr>
        <w:t>.М</w:t>
      </w:r>
      <w:proofErr w:type="gramEnd"/>
      <w:r w:rsidRPr="00CC244C">
        <w:rPr>
          <w:rFonts w:ascii="Times New Roman" w:hAnsi="Times New Roman"/>
          <w:sz w:val="28"/>
          <w:szCs w:val="28"/>
        </w:rPr>
        <w:t xml:space="preserve">инусинске практически исчерпан. Предоставление земельных участков задерживается из-за </w:t>
      </w:r>
      <w:r w:rsidRPr="00CC244C">
        <w:rPr>
          <w:rFonts w:ascii="Times New Roman" w:hAnsi="Times New Roman"/>
          <w:sz w:val="28"/>
          <w:szCs w:val="28"/>
        </w:rPr>
        <w:lastRenderedPageBreak/>
        <w:t>отсутствия инфраструктуры, проектов планировки и межевания территории. В связи с этим дальнейший рост площади земельных участков, предоставляемых для  жилищного строительства, в 2019-202</w:t>
      </w:r>
      <w:r w:rsidR="00D658CA" w:rsidRPr="00CC244C">
        <w:rPr>
          <w:rFonts w:ascii="Times New Roman" w:hAnsi="Times New Roman"/>
          <w:sz w:val="28"/>
          <w:szCs w:val="28"/>
        </w:rPr>
        <w:t>1</w:t>
      </w:r>
      <w:r w:rsidRPr="00CC244C">
        <w:rPr>
          <w:rFonts w:ascii="Times New Roman" w:hAnsi="Times New Roman"/>
          <w:sz w:val="28"/>
          <w:szCs w:val="28"/>
        </w:rPr>
        <w:t xml:space="preserve"> г.г. не прогнозируется.</w:t>
      </w:r>
    </w:p>
    <w:p w:rsidR="008D0EF2" w:rsidRPr="00CC244C" w:rsidRDefault="008D0EF2" w:rsidP="008D0EF2">
      <w:pPr>
        <w:autoSpaceDE w:val="0"/>
        <w:autoSpaceDN w:val="0"/>
        <w:adjustRightInd w:val="0"/>
        <w:spacing w:line="276" w:lineRule="auto"/>
        <w:ind w:firstLine="709"/>
        <w:jc w:val="both"/>
        <w:rPr>
          <w:rFonts w:ascii="Times New Roman" w:hAnsi="Times New Roman"/>
          <w:sz w:val="28"/>
          <w:szCs w:val="28"/>
        </w:rPr>
      </w:pPr>
      <w:proofErr w:type="gramStart"/>
      <w:r w:rsidRPr="00CC244C">
        <w:rPr>
          <w:rFonts w:ascii="Times New Roman" w:hAnsi="Times New Roman"/>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нуждающихся в жилых помещениях за 2017 год понижена до показателя 0,47.</w:t>
      </w:r>
      <w:proofErr w:type="gramEnd"/>
    </w:p>
    <w:p w:rsidR="002748AA" w:rsidRPr="00CC244C" w:rsidRDefault="002748AA" w:rsidP="008D0EF2">
      <w:pPr>
        <w:autoSpaceDE w:val="0"/>
        <w:autoSpaceDN w:val="0"/>
        <w:adjustRightInd w:val="0"/>
        <w:spacing w:line="276" w:lineRule="auto"/>
        <w:ind w:firstLine="709"/>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
        <w:gridCol w:w="4822"/>
        <w:gridCol w:w="1279"/>
        <w:gridCol w:w="1135"/>
        <w:gridCol w:w="1135"/>
        <w:gridCol w:w="1135"/>
      </w:tblGrid>
      <w:tr w:rsidR="008D0EF2" w:rsidRPr="00CC244C" w:rsidTr="00442293">
        <w:tc>
          <w:tcPr>
            <w:tcW w:w="283" w:type="dxa"/>
            <w:tcBorders>
              <w:top w:val="single" w:sz="4" w:space="0" w:color="auto"/>
              <w:bottom w:val="single" w:sz="4" w:space="0" w:color="auto"/>
              <w:right w:val="single" w:sz="4" w:space="0" w:color="auto"/>
            </w:tcBorders>
          </w:tcPr>
          <w:p w:rsidR="008D0EF2" w:rsidRPr="00CC244C" w:rsidRDefault="008D0EF2" w:rsidP="00442293">
            <w:pPr>
              <w:autoSpaceDE w:val="0"/>
              <w:autoSpaceDN w:val="0"/>
              <w:adjustRightInd w:val="0"/>
              <w:jc w:val="both"/>
              <w:rPr>
                <w:rFonts w:ascii="Times New Roman" w:hAnsi="Times New Roman"/>
              </w:rPr>
            </w:pPr>
          </w:p>
        </w:tc>
        <w:tc>
          <w:tcPr>
            <w:tcW w:w="4822" w:type="dxa"/>
            <w:tcBorders>
              <w:top w:val="single" w:sz="4" w:space="0" w:color="auto"/>
              <w:left w:val="single" w:sz="4" w:space="0" w:color="auto"/>
              <w:bottom w:val="single" w:sz="4" w:space="0" w:color="auto"/>
              <w:right w:val="single" w:sz="4" w:space="0" w:color="auto"/>
            </w:tcBorders>
          </w:tcPr>
          <w:p w:rsidR="008D0EF2" w:rsidRPr="00CC244C" w:rsidRDefault="008D0EF2" w:rsidP="00442293">
            <w:pPr>
              <w:autoSpaceDE w:val="0"/>
              <w:autoSpaceDN w:val="0"/>
              <w:adjustRightInd w:val="0"/>
              <w:rPr>
                <w:rFonts w:ascii="Times New Roman" w:hAnsi="Times New Roman"/>
              </w:rPr>
            </w:pPr>
          </w:p>
        </w:tc>
        <w:tc>
          <w:tcPr>
            <w:tcW w:w="1279" w:type="dxa"/>
            <w:tcBorders>
              <w:top w:val="single" w:sz="4" w:space="0" w:color="auto"/>
              <w:left w:val="single" w:sz="4" w:space="0" w:color="auto"/>
              <w:bottom w:val="single" w:sz="4" w:space="0" w:color="auto"/>
              <w:right w:val="single" w:sz="4" w:space="0" w:color="auto"/>
            </w:tcBorders>
          </w:tcPr>
          <w:p w:rsidR="008D0EF2" w:rsidRPr="00CC244C" w:rsidRDefault="008D0EF2" w:rsidP="00442293">
            <w:pPr>
              <w:autoSpaceDE w:val="0"/>
              <w:autoSpaceDN w:val="0"/>
              <w:adjustRightInd w:val="0"/>
              <w:jc w:val="center"/>
              <w:rPr>
                <w:rFonts w:ascii="Times New Roman" w:hAnsi="Times New Roman"/>
              </w:rPr>
            </w:pPr>
            <w:r w:rsidRPr="00CC244C">
              <w:rPr>
                <w:rFonts w:ascii="Times New Roman" w:hAnsi="Times New Roman"/>
              </w:rPr>
              <w:t>2017</w:t>
            </w:r>
          </w:p>
        </w:tc>
        <w:tc>
          <w:tcPr>
            <w:tcW w:w="1135" w:type="dxa"/>
            <w:tcBorders>
              <w:top w:val="single" w:sz="4" w:space="0" w:color="auto"/>
              <w:left w:val="single" w:sz="4" w:space="0" w:color="auto"/>
              <w:bottom w:val="single" w:sz="4" w:space="0" w:color="auto"/>
              <w:right w:val="single" w:sz="4" w:space="0" w:color="auto"/>
            </w:tcBorders>
          </w:tcPr>
          <w:p w:rsidR="008D0EF2" w:rsidRPr="00CC244C" w:rsidRDefault="008D0EF2" w:rsidP="00442293">
            <w:pPr>
              <w:autoSpaceDE w:val="0"/>
              <w:autoSpaceDN w:val="0"/>
              <w:adjustRightInd w:val="0"/>
              <w:jc w:val="center"/>
              <w:rPr>
                <w:rFonts w:ascii="Times New Roman" w:hAnsi="Times New Roman"/>
              </w:rPr>
            </w:pPr>
            <w:r w:rsidRPr="00CC244C">
              <w:rPr>
                <w:rFonts w:ascii="Times New Roman" w:hAnsi="Times New Roman"/>
              </w:rPr>
              <w:t>2018</w:t>
            </w:r>
          </w:p>
        </w:tc>
        <w:tc>
          <w:tcPr>
            <w:tcW w:w="1135" w:type="dxa"/>
            <w:tcBorders>
              <w:top w:val="single" w:sz="4" w:space="0" w:color="auto"/>
              <w:left w:val="single" w:sz="4" w:space="0" w:color="auto"/>
              <w:bottom w:val="single" w:sz="4" w:space="0" w:color="auto"/>
              <w:right w:val="single" w:sz="4" w:space="0" w:color="auto"/>
            </w:tcBorders>
          </w:tcPr>
          <w:p w:rsidR="008D0EF2" w:rsidRPr="00CC244C" w:rsidRDefault="008D0EF2" w:rsidP="00442293">
            <w:pPr>
              <w:autoSpaceDE w:val="0"/>
              <w:autoSpaceDN w:val="0"/>
              <w:adjustRightInd w:val="0"/>
              <w:jc w:val="center"/>
              <w:rPr>
                <w:rFonts w:ascii="Times New Roman" w:hAnsi="Times New Roman"/>
              </w:rPr>
            </w:pPr>
            <w:r w:rsidRPr="00CC244C">
              <w:rPr>
                <w:rFonts w:ascii="Times New Roman" w:hAnsi="Times New Roman"/>
              </w:rPr>
              <w:t>2019</w:t>
            </w:r>
          </w:p>
        </w:tc>
        <w:tc>
          <w:tcPr>
            <w:tcW w:w="1135" w:type="dxa"/>
            <w:tcBorders>
              <w:top w:val="single" w:sz="4" w:space="0" w:color="auto"/>
              <w:left w:val="single" w:sz="4" w:space="0" w:color="auto"/>
              <w:bottom w:val="single" w:sz="4" w:space="0" w:color="auto"/>
            </w:tcBorders>
          </w:tcPr>
          <w:p w:rsidR="008D0EF2" w:rsidRPr="00CC244C" w:rsidRDefault="008D0EF2" w:rsidP="00442293">
            <w:pPr>
              <w:autoSpaceDE w:val="0"/>
              <w:autoSpaceDN w:val="0"/>
              <w:adjustRightInd w:val="0"/>
              <w:jc w:val="center"/>
              <w:rPr>
                <w:rFonts w:ascii="Times New Roman" w:hAnsi="Times New Roman"/>
              </w:rPr>
            </w:pPr>
            <w:r w:rsidRPr="00CC244C">
              <w:rPr>
                <w:rFonts w:ascii="Times New Roman" w:hAnsi="Times New Roman"/>
              </w:rPr>
              <w:t>2020</w:t>
            </w:r>
          </w:p>
        </w:tc>
      </w:tr>
      <w:tr w:rsidR="008D0EF2" w:rsidRPr="00CC244C" w:rsidTr="00442293">
        <w:tc>
          <w:tcPr>
            <w:tcW w:w="283" w:type="dxa"/>
            <w:tcBorders>
              <w:top w:val="single" w:sz="4" w:space="0" w:color="auto"/>
              <w:bottom w:val="single" w:sz="4" w:space="0" w:color="auto"/>
              <w:right w:val="single" w:sz="4" w:space="0" w:color="auto"/>
            </w:tcBorders>
          </w:tcPr>
          <w:p w:rsidR="008D0EF2" w:rsidRPr="00CC244C" w:rsidRDefault="008D0EF2" w:rsidP="00442293">
            <w:pPr>
              <w:autoSpaceDE w:val="0"/>
              <w:autoSpaceDN w:val="0"/>
              <w:adjustRightInd w:val="0"/>
              <w:jc w:val="both"/>
              <w:rPr>
                <w:rFonts w:ascii="Times New Roman" w:hAnsi="Times New Roman"/>
              </w:rPr>
            </w:pPr>
            <w:r w:rsidRPr="00CC244C">
              <w:rPr>
                <w:rFonts w:ascii="Times New Roman" w:hAnsi="Times New Roman"/>
              </w:rPr>
              <w:t>1</w:t>
            </w:r>
          </w:p>
        </w:tc>
        <w:tc>
          <w:tcPr>
            <w:tcW w:w="4822" w:type="dxa"/>
            <w:tcBorders>
              <w:top w:val="single" w:sz="4" w:space="0" w:color="auto"/>
              <w:left w:val="single" w:sz="4" w:space="0" w:color="auto"/>
              <w:bottom w:val="single" w:sz="4" w:space="0" w:color="auto"/>
              <w:right w:val="single" w:sz="4" w:space="0" w:color="auto"/>
            </w:tcBorders>
          </w:tcPr>
          <w:p w:rsidR="008D0EF2" w:rsidRPr="00CC244C" w:rsidRDefault="008D0EF2" w:rsidP="00442293">
            <w:pPr>
              <w:autoSpaceDE w:val="0"/>
              <w:autoSpaceDN w:val="0"/>
              <w:adjustRightInd w:val="0"/>
              <w:jc w:val="both"/>
              <w:rPr>
                <w:rFonts w:ascii="Times New Roman" w:hAnsi="Times New Roman"/>
              </w:rPr>
            </w:pPr>
            <w:proofErr w:type="gramStart"/>
            <w:r w:rsidRPr="00CC244C">
              <w:rPr>
                <w:rFonts w:ascii="Times New Roman" w:hAnsi="Times New Roman"/>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roofErr w:type="gramEnd"/>
          </w:p>
        </w:tc>
        <w:tc>
          <w:tcPr>
            <w:tcW w:w="1279" w:type="dxa"/>
            <w:tcBorders>
              <w:top w:val="single" w:sz="4" w:space="0" w:color="auto"/>
              <w:left w:val="single" w:sz="4" w:space="0" w:color="auto"/>
              <w:bottom w:val="single" w:sz="4" w:space="0" w:color="auto"/>
              <w:right w:val="single" w:sz="4" w:space="0" w:color="auto"/>
            </w:tcBorders>
            <w:vAlign w:val="center"/>
          </w:tcPr>
          <w:p w:rsidR="008D0EF2" w:rsidRPr="00CC244C" w:rsidRDefault="008D0EF2" w:rsidP="00442293">
            <w:pPr>
              <w:autoSpaceDE w:val="0"/>
              <w:autoSpaceDN w:val="0"/>
              <w:adjustRightInd w:val="0"/>
              <w:jc w:val="center"/>
              <w:rPr>
                <w:rFonts w:ascii="Times New Roman" w:hAnsi="Times New Roman"/>
              </w:rPr>
            </w:pPr>
            <w:r w:rsidRPr="00CC244C">
              <w:rPr>
                <w:rFonts w:ascii="Times New Roman" w:hAnsi="Times New Roman"/>
              </w:rPr>
              <w:t>0,47</w:t>
            </w:r>
          </w:p>
        </w:tc>
        <w:tc>
          <w:tcPr>
            <w:tcW w:w="1135" w:type="dxa"/>
            <w:tcBorders>
              <w:top w:val="single" w:sz="4" w:space="0" w:color="auto"/>
              <w:left w:val="single" w:sz="4" w:space="0" w:color="auto"/>
              <w:bottom w:val="single" w:sz="4" w:space="0" w:color="auto"/>
              <w:right w:val="single" w:sz="4" w:space="0" w:color="auto"/>
            </w:tcBorders>
            <w:vAlign w:val="center"/>
          </w:tcPr>
          <w:p w:rsidR="008D0EF2" w:rsidRPr="00CC244C" w:rsidRDefault="008D0EF2" w:rsidP="00442293">
            <w:pPr>
              <w:autoSpaceDE w:val="0"/>
              <w:autoSpaceDN w:val="0"/>
              <w:adjustRightInd w:val="0"/>
              <w:jc w:val="center"/>
              <w:rPr>
                <w:rFonts w:ascii="Times New Roman" w:hAnsi="Times New Roman"/>
              </w:rPr>
            </w:pPr>
            <w:r w:rsidRPr="00CC244C">
              <w:rPr>
                <w:rFonts w:ascii="Times New Roman" w:hAnsi="Times New Roman"/>
              </w:rPr>
              <w:t>0,48</w:t>
            </w:r>
          </w:p>
        </w:tc>
        <w:tc>
          <w:tcPr>
            <w:tcW w:w="1135" w:type="dxa"/>
            <w:tcBorders>
              <w:top w:val="single" w:sz="4" w:space="0" w:color="auto"/>
              <w:left w:val="single" w:sz="4" w:space="0" w:color="auto"/>
              <w:bottom w:val="single" w:sz="4" w:space="0" w:color="auto"/>
              <w:right w:val="single" w:sz="4" w:space="0" w:color="auto"/>
            </w:tcBorders>
            <w:vAlign w:val="center"/>
          </w:tcPr>
          <w:p w:rsidR="008D0EF2" w:rsidRPr="00CC244C" w:rsidRDefault="008D0EF2" w:rsidP="00442293">
            <w:pPr>
              <w:autoSpaceDE w:val="0"/>
              <w:autoSpaceDN w:val="0"/>
              <w:adjustRightInd w:val="0"/>
              <w:jc w:val="center"/>
              <w:rPr>
                <w:rFonts w:ascii="Times New Roman" w:hAnsi="Times New Roman"/>
              </w:rPr>
            </w:pPr>
            <w:r w:rsidRPr="00CC244C">
              <w:rPr>
                <w:rFonts w:ascii="Times New Roman" w:hAnsi="Times New Roman"/>
              </w:rPr>
              <w:t>0,5</w:t>
            </w:r>
          </w:p>
        </w:tc>
        <w:tc>
          <w:tcPr>
            <w:tcW w:w="1135" w:type="dxa"/>
            <w:tcBorders>
              <w:top w:val="single" w:sz="4" w:space="0" w:color="auto"/>
              <w:left w:val="single" w:sz="4" w:space="0" w:color="auto"/>
              <w:bottom w:val="single" w:sz="4" w:space="0" w:color="auto"/>
            </w:tcBorders>
          </w:tcPr>
          <w:p w:rsidR="008D0EF2" w:rsidRPr="00CC244C" w:rsidRDefault="008D0EF2" w:rsidP="00442293">
            <w:pPr>
              <w:autoSpaceDE w:val="0"/>
              <w:autoSpaceDN w:val="0"/>
              <w:adjustRightInd w:val="0"/>
              <w:jc w:val="center"/>
              <w:rPr>
                <w:rFonts w:ascii="Times New Roman" w:hAnsi="Times New Roman"/>
              </w:rPr>
            </w:pPr>
          </w:p>
          <w:p w:rsidR="008D0EF2" w:rsidRPr="00CC244C" w:rsidRDefault="008D0EF2" w:rsidP="00442293">
            <w:pPr>
              <w:autoSpaceDE w:val="0"/>
              <w:autoSpaceDN w:val="0"/>
              <w:adjustRightInd w:val="0"/>
              <w:jc w:val="center"/>
              <w:rPr>
                <w:rFonts w:ascii="Times New Roman" w:hAnsi="Times New Roman"/>
              </w:rPr>
            </w:pPr>
          </w:p>
          <w:p w:rsidR="008D0EF2" w:rsidRPr="00CC244C" w:rsidRDefault="008D0EF2" w:rsidP="00442293">
            <w:pPr>
              <w:autoSpaceDE w:val="0"/>
              <w:autoSpaceDN w:val="0"/>
              <w:adjustRightInd w:val="0"/>
              <w:jc w:val="center"/>
              <w:rPr>
                <w:rFonts w:ascii="Times New Roman" w:hAnsi="Times New Roman"/>
              </w:rPr>
            </w:pPr>
          </w:p>
          <w:p w:rsidR="008D0EF2" w:rsidRPr="00CC244C" w:rsidRDefault="008D0EF2" w:rsidP="00442293">
            <w:pPr>
              <w:autoSpaceDE w:val="0"/>
              <w:autoSpaceDN w:val="0"/>
              <w:adjustRightInd w:val="0"/>
              <w:jc w:val="center"/>
              <w:rPr>
                <w:rFonts w:ascii="Times New Roman" w:hAnsi="Times New Roman"/>
              </w:rPr>
            </w:pPr>
            <w:r w:rsidRPr="00CC244C">
              <w:rPr>
                <w:rFonts w:ascii="Times New Roman" w:hAnsi="Times New Roman"/>
              </w:rPr>
              <w:t>0,51</w:t>
            </w:r>
          </w:p>
        </w:tc>
      </w:tr>
      <w:tr w:rsidR="008D0EF2" w:rsidRPr="00CC244C" w:rsidTr="00442293">
        <w:tc>
          <w:tcPr>
            <w:tcW w:w="283" w:type="dxa"/>
            <w:tcBorders>
              <w:top w:val="single" w:sz="4" w:space="0" w:color="auto"/>
              <w:bottom w:val="single" w:sz="4" w:space="0" w:color="auto"/>
              <w:right w:val="single" w:sz="4" w:space="0" w:color="auto"/>
            </w:tcBorders>
          </w:tcPr>
          <w:p w:rsidR="008D0EF2" w:rsidRPr="00CC244C" w:rsidRDefault="008D0EF2" w:rsidP="00442293">
            <w:pPr>
              <w:autoSpaceDE w:val="0"/>
              <w:autoSpaceDN w:val="0"/>
              <w:adjustRightInd w:val="0"/>
              <w:jc w:val="both"/>
              <w:rPr>
                <w:rFonts w:ascii="Times New Roman" w:hAnsi="Times New Roman"/>
              </w:rPr>
            </w:pPr>
            <w:r w:rsidRPr="00CC244C">
              <w:rPr>
                <w:rFonts w:ascii="Times New Roman" w:hAnsi="Times New Roman"/>
              </w:rPr>
              <w:t>2</w:t>
            </w:r>
          </w:p>
        </w:tc>
        <w:tc>
          <w:tcPr>
            <w:tcW w:w="4822" w:type="dxa"/>
            <w:tcBorders>
              <w:top w:val="single" w:sz="4" w:space="0" w:color="auto"/>
              <w:left w:val="single" w:sz="4" w:space="0" w:color="auto"/>
              <w:bottom w:val="single" w:sz="4" w:space="0" w:color="auto"/>
              <w:right w:val="single" w:sz="4" w:space="0" w:color="auto"/>
            </w:tcBorders>
          </w:tcPr>
          <w:p w:rsidR="008D0EF2" w:rsidRPr="00CC244C" w:rsidRDefault="008D0EF2" w:rsidP="00442293">
            <w:pPr>
              <w:autoSpaceDE w:val="0"/>
              <w:autoSpaceDN w:val="0"/>
              <w:adjustRightInd w:val="0"/>
              <w:jc w:val="both"/>
              <w:rPr>
                <w:rFonts w:ascii="Times New Roman" w:hAnsi="Times New Roman"/>
              </w:rPr>
            </w:pPr>
            <w:r w:rsidRPr="00CC244C">
              <w:rPr>
                <w:rFonts w:ascii="Times New Roman" w:hAnsi="Times New Roman"/>
              </w:rPr>
              <w:t xml:space="preserve">численность населения (семей), получившего жилые помещения и улучшившего жилищные условия </w:t>
            </w:r>
            <w:r w:rsidRPr="00CC244C">
              <w:rPr>
                <w:rFonts w:ascii="Times New Roman" w:hAnsi="Times New Roman"/>
                <w:b/>
                <w:bCs/>
              </w:rPr>
              <w:t>по договору социального найма</w:t>
            </w:r>
            <w:r w:rsidRPr="00CC244C">
              <w:rPr>
                <w:rFonts w:ascii="Times New Roman" w:hAnsi="Times New Roman"/>
              </w:rPr>
              <w:t xml:space="preserve"> в отчетном году</w:t>
            </w:r>
          </w:p>
        </w:tc>
        <w:tc>
          <w:tcPr>
            <w:tcW w:w="1279" w:type="dxa"/>
            <w:tcBorders>
              <w:top w:val="single" w:sz="4" w:space="0" w:color="auto"/>
              <w:left w:val="single" w:sz="4" w:space="0" w:color="auto"/>
              <w:bottom w:val="single" w:sz="4" w:space="0" w:color="auto"/>
              <w:right w:val="single" w:sz="4" w:space="0" w:color="auto"/>
            </w:tcBorders>
          </w:tcPr>
          <w:p w:rsidR="008D0EF2" w:rsidRPr="00CC244C" w:rsidRDefault="008D0EF2" w:rsidP="00442293">
            <w:pPr>
              <w:autoSpaceDE w:val="0"/>
              <w:autoSpaceDN w:val="0"/>
              <w:adjustRightInd w:val="0"/>
              <w:jc w:val="center"/>
              <w:rPr>
                <w:rFonts w:ascii="Times New Roman" w:hAnsi="Times New Roman"/>
              </w:rPr>
            </w:pPr>
            <w:r w:rsidRPr="00CC244C">
              <w:rPr>
                <w:rFonts w:ascii="Times New Roman" w:hAnsi="Times New Roman"/>
              </w:rPr>
              <w:t>3</w:t>
            </w:r>
          </w:p>
        </w:tc>
        <w:tc>
          <w:tcPr>
            <w:tcW w:w="1135" w:type="dxa"/>
            <w:tcBorders>
              <w:top w:val="single" w:sz="4" w:space="0" w:color="auto"/>
              <w:left w:val="single" w:sz="4" w:space="0" w:color="auto"/>
              <w:bottom w:val="single" w:sz="4" w:space="0" w:color="auto"/>
              <w:right w:val="single" w:sz="4" w:space="0" w:color="auto"/>
            </w:tcBorders>
          </w:tcPr>
          <w:p w:rsidR="008D0EF2" w:rsidRPr="00CC244C" w:rsidRDefault="008D0EF2" w:rsidP="00442293">
            <w:pPr>
              <w:autoSpaceDE w:val="0"/>
              <w:autoSpaceDN w:val="0"/>
              <w:adjustRightInd w:val="0"/>
              <w:jc w:val="center"/>
              <w:rPr>
                <w:rFonts w:ascii="Times New Roman" w:hAnsi="Times New Roman"/>
              </w:rPr>
            </w:pPr>
            <w:r w:rsidRPr="00CC244C">
              <w:rPr>
                <w:rFonts w:ascii="Times New Roman" w:hAnsi="Times New Roman"/>
              </w:rPr>
              <w:t>3</w:t>
            </w:r>
          </w:p>
        </w:tc>
        <w:tc>
          <w:tcPr>
            <w:tcW w:w="1135" w:type="dxa"/>
            <w:tcBorders>
              <w:top w:val="single" w:sz="4" w:space="0" w:color="auto"/>
              <w:left w:val="single" w:sz="4" w:space="0" w:color="auto"/>
              <w:bottom w:val="single" w:sz="4" w:space="0" w:color="auto"/>
              <w:right w:val="single" w:sz="4" w:space="0" w:color="auto"/>
            </w:tcBorders>
          </w:tcPr>
          <w:p w:rsidR="008D0EF2" w:rsidRPr="00CC244C" w:rsidRDefault="008D0EF2" w:rsidP="00442293">
            <w:pPr>
              <w:autoSpaceDE w:val="0"/>
              <w:autoSpaceDN w:val="0"/>
              <w:adjustRightInd w:val="0"/>
              <w:jc w:val="center"/>
              <w:rPr>
                <w:rFonts w:ascii="Times New Roman" w:hAnsi="Times New Roman"/>
              </w:rPr>
            </w:pPr>
            <w:r w:rsidRPr="00CC244C">
              <w:rPr>
                <w:rFonts w:ascii="Times New Roman" w:hAnsi="Times New Roman"/>
              </w:rPr>
              <w:t>3</w:t>
            </w:r>
          </w:p>
        </w:tc>
        <w:tc>
          <w:tcPr>
            <w:tcW w:w="1135" w:type="dxa"/>
            <w:tcBorders>
              <w:top w:val="single" w:sz="4" w:space="0" w:color="auto"/>
              <w:left w:val="single" w:sz="4" w:space="0" w:color="auto"/>
              <w:bottom w:val="single" w:sz="4" w:space="0" w:color="auto"/>
            </w:tcBorders>
          </w:tcPr>
          <w:p w:rsidR="008D0EF2" w:rsidRPr="00CC244C" w:rsidRDefault="008D0EF2" w:rsidP="00442293">
            <w:pPr>
              <w:autoSpaceDE w:val="0"/>
              <w:autoSpaceDN w:val="0"/>
              <w:adjustRightInd w:val="0"/>
              <w:jc w:val="center"/>
              <w:rPr>
                <w:rFonts w:ascii="Times New Roman" w:hAnsi="Times New Roman"/>
              </w:rPr>
            </w:pPr>
            <w:r w:rsidRPr="00CC244C">
              <w:rPr>
                <w:rFonts w:ascii="Times New Roman" w:hAnsi="Times New Roman"/>
              </w:rPr>
              <w:t>3</w:t>
            </w:r>
          </w:p>
        </w:tc>
      </w:tr>
      <w:tr w:rsidR="008D0EF2" w:rsidRPr="00CC244C" w:rsidTr="00442293">
        <w:tc>
          <w:tcPr>
            <w:tcW w:w="283" w:type="dxa"/>
            <w:tcBorders>
              <w:top w:val="single" w:sz="4" w:space="0" w:color="auto"/>
              <w:bottom w:val="single" w:sz="4" w:space="0" w:color="auto"/>
              <w:right w:val="single" w:sz="4" w:space="0" w:color="auto"/>
            </w:tcBorders>
          </w:tcPr>
          <w:p w:rsidR="008D0EF2" w:rsidRPr="00CC244C" w:rsidRDefault="008D0EF2" w:rsidP="00442293">
            <w:pPr>
              <w:autoSpaceDE w:val="0"/>
              <w:autoSpaceDN w:val="0"/>
              <w:adjustRightInd w:val="0"/>
              <w:jc w:val="both"/>
              <w:rPr>
                <w:rFonts w:ascii="Times New Roman" w:hAnsi="Times New Roman"/>
              </w:rPr>
            </w:pPr>
            <w:r w:rsidRPr="00CC244C">
              <w:rPr>
                <w:rFonts w:ascii="Times New Roman" w:hAnsi="Times New Roman"/>
              </w:rPr>
              <w:t>3</w:t>
            </w:r>
          </w:p>
        </w:tc>
        <w:tc>
          <w:tcPr>
            <w:tcW w:w="4822" w:type="dxa"/>
            <w:tcBorders>
              <w:top w:val="single" w:sz="4" w:space="0" w:color="auto"/>
              <w:left w:val="single" w:sz="4" w:space="0" w:color="auto"/>
              <w:bottom w:val="single" w:sz="4" w:space="0" w:color="auto"/>
              <w:right w:val="single" w:sz="4" w:space="0" w:color="auto"/>
            </w:tcBorders>
          </w:tcPr>
          <w:p w:rsidR="008D0EF2" w:rsidRPr="00CC244C" w:rsidRDefault="008D0EF2" w:rsidP="00442293">
            <w:pPr>
              <w:autoSpaceDE w:val="0"/>
              <w:autoSpaceDN w:val="0"/>
              <w:adjustRightInd w:val="0"/>
              <w:jc w:val="both"/>
              <w:rPr>
                <w:rFonts w:ascii="Times New Roman" w:hAnsi="Times New Roman"/>
              </w:rPr>
            </w:pPr>
            <w:r w:rsidRPr="00CC244C">
              <w:rPr>
                <w:rFonts w:ascii="Times New Roman" w:hAnsi="Times New Roman"/>
              </w:rPr>
              <w:t xml:space="preserve">численность населения (семей), состоящего на учете в качестве нуждающегося в жилых помещениях </w:t>
            </w:r>
            <w:r w:rsidRPr="00CC244C">
              <w:rPr>
                <w:rFonts w:ascii="Times New Roman" w:hAnsi="Times New Roman"/>
                <w:b/>
                <w:bCs/>
              </w:rPr>
              <w:t>по договорам социального найма</w:t>
            </w:r>
            <w:r w:rsidRPr="00CC244C">
              <w:rPr>
                <w:rFonts w:ascii="Times New Roman" w:hAnsi="Times New Roman"/>
              </w:rPr>
              <w:t xml:space="preserve"> на конец прошлого года </w:t>
            </w:r>
          </w:p>
        </w:tc>
        <w:tc>
          <w:tcPr>
            <w:tcW w:w="1279" w:type="dxa"/>
            <w:tcBorders>
              <w:top w:val="single" w:sz="4" w:space="0" w:color="auto"/>
              <w:left w:val="single" w:sz="4" w:space="0" w:color="auto"/>
              <w:bottom w:val="single" w:sz="4" w:space="0" w:color="auto"/>
              <w:right w:val="single" w:sz="4" w:space="0" w:color="auto"/>
            </w:tcBorders>
          </w:tcPr>
          <w:p w:rsidR="008D0EF2" w:rsidRPr="00CC244C" w:rsidRDefault="008D0EF2" w:rsidP="00442293">
            <w:pPr>
              <w:autoSpaceDE w:val="0"/>
              <w:autoSpaceDN w:val="0"/>
              <w:adjustRightInd w:val="0"/>
              <w:jc w:val="center"/>
              <w:rPr>
                <w:rFonts w:ascii="Times New Roman" w:hAnsi="Times New Roman"/>
              </w:rPr>
            </w:pPr>
            <w:r w:rsidRPr="00CC244C">
              <w:rPr>
                <w:rFonts w:ascii="Times New Roman" w:hAnsi="Times New Roman"/>
              </w:rPr>
              <w:t>644</w:t>
            </w:r>
          </w:p>
        </w:tc>
        <w:tc>
          <w:tcPr>
            <w:tcW w:w="1135" w:type="dxa"/>
            <w:tcBorders>
              <w:top w:val="single" w:sz="4" w:space="0" w:color="auto"/>
              <w:left w:val="single" w:sz="4" w:space="0" w:color="auto"/>
              <w:bottom w:val="single" w:sz="4" w:space="0" w:color="auto"/>
              <w:right w:val="single" w:sz="4" w:space="0" w:color="auto"/>
            </w:tcBorders>
          </w:tcPr>
          <w:p w:rsidR="008D0EF2" w:rsidRPr="00CC244C" w:rsidRDefault="008D0EF2" w:rsidP="00442293">
            <w:pPr>
              <w:autoSpaceDE w:val="0"/>
              <w:autoSpaceDN w:val="0"/>
              <w:adjustRightInd w:val="0"/>
              <w:jc w:val="center"/>
              <w:rPr>
                <w:rFonts w:ascii="Times New Roman" w:hAnsi="Times New Roman"/>
              </w:rPr>
            </w:pPr>
            <w:r w:rsidRPr="00CC244C">
              <w:rPr>
                <w:rFonts w:ascii="Times New Roman" w:hAnsi="Times New Roman"/>
              </w:rPr>
              <w:t>618</w:t>
            </w:r>
          </w:p>
        </w:tc>
        <w:tc>
          <w:tcPr>
            <w:tcW w:w="1135" w:type="dxa"/>
            <w:tcBorders>
              <w:top w:val="single" w:sz="4" w:space="0" w:color="auto"/>
              <w:left w:val="single" w:sz="4" w:space="0" w:color="auto"/>
              <w:bottom w:val="single" w:sz="4" w:space="0" w:color="auto"/>
              <w:right w:val="single" w:sz="4" w:space="0" w:color="auto"/>
            </w:tcBorders>
          </w:tcPr>
          <w:p w:rsidR="008D0EF2" w:rsidRPr="00CC244C" w:rsidRDefault="008D0EF2" w:rsidP="00442293">
            <w:pPr>
              <w:autoSpaceDE w:val="0"/>
              <w:autoSpaceDN w:val="0"/>
              <w:adjustRightInd w:val="0"/>
              <w:jc w:val="center"/>
              <w:rPr>
                <w:rFonts w:ascii="Times New Roman" w:hAnsi="Times New Roman"/>
              </w:rPr>
            </w:pPr>
            <w:r w:rsidRPr="00CC244C">
              <w:rPr>
                <w:rFonts w:ascii="Times New Roman" w:hAnsi="Times New Roman"/>
              </w:rPr>
              <w:t>600</w:t>
            </w:r>
          </w:p>
        </w:tc>
        <w:tc>
          <w:tcPr>
            <w:tcW w:w="1135" w:type="dxa"/>
            <w:tcBorders>
              <w:top w:val="single" w:sz="4" w:space="0" w:color="auto"/>
              <w:left w:val="single" w:sz="4" w:space="0" w:color="auto"/>
              <w:bottom w:val="single" w:sz="4" w:space="0" w:color="auto"/>
            </w:tcBorders>
          </w:tcPr>
          <w:p w:rsidR="008D0EF2" w:rsidRPr="00CC244C" w:rsidRDefault="008D0EF2" w:rsidP="00442293">
            <w:pPr>
              <w:autoSpaceDE w:val="0"/>
              <w:autoSpaceDN w:val="0"/>
              <w:adjustRightInd w:val="0"/>
              <w:jc w:val="center"/>
              <w:rPr>
                <w:rFonts w:ascii="Times New Roman" w:hAnsi="Times New Roman"/>
              </w:rPr>
            </w:pPr>
            <w:r w:rsidRPr="00CC244C">
              <w:rPr>
                <w:rFonts w:ascii="Times New Roman" w:hAnsi="Times New Roman"/>
              </w:rPr>
              <w:t>590</w:t>
            </w:r>
          </w:p>
        </w:tc>
      </w:tr>
    </w:tbl>
    <w:p w:rsidR="008D0EF2" w:rsidRPr="00CC244C" w:rsidRDefault="008D0EF2" w:rsidP="008D0EF2">
      <w:pPr>
        <w:autoSpaceDE w:val="0"/>
        <w:autoSpaceDN w:val="0"/>
        <w:adjustRightInd w:val="0"/>
        <w:ind w:firstLine="708"/>
        <w:jc w:val="both"/>
        <w:rPr>
          <w:rFonts w:ascii="Times New Roman" w:hAnsi="Times New Roman"/>
          <w:sz w:val="12"/>
          <w:szCs w:val="12"/>
        </w:rPr>
      </w:pPr>
    </w:p>
    <w:p w:rsidR="002748AA" w:rsidRPr="00CC244C" w:rsidRDefault="002748AA" w:rsidP="008D0EF2">
      <w:pPr>
        <w:autoSpaceDE w:val="0"/>
        <w:autoSpaceDN w:val="0"/>
        <w:adjustRightInd w:val="0"/>
        <w:spacing w:line="276" w:lineRule="auto"/>
        <w:ind w:firstLine="709"/>
        <w:jc w:val="both"/>
        <w:rPr>
          <w:rFonts w:ascii="Times New Roman" w:hAnsi="Times New Roman"/>
          <w:sz w:val="28"/>
          <w:szCs w:val="28"/>
        </w:rPr>
      </w:pPr>
    </w:p>
    <w:p w:rsidR="008D0EF2" w:rsidRPr="00CC244C" w:rsidRDefault="008D0EF2" w:rsidP="008D0EF2">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В 2017 году этот показатель снизился за счет того, что по сравнению с 2016 годом снизилось количество предоставленных квартир </w:t>
      </w:r>
      <w:proofErr w:type="gramStart"/>
      <w:r w:rsidRPr="00CC244C">
        <w:rPr>
          <w:rFonts w:ascii="Times New Roman" w:hAnsi="Times New Roman"/>
          <w:sz w:val="28"/>
          <w:szCs w:val="28"/>
        </w:rPr>
        <w:t>гражданам, состоящим на учете в качестве нуждающихся в жилых помещениях и снизилось</w:t>
      </w:r>
      <w:proofErr w:type="gramEnd"/>
      <w:r w:rsidRPr="00CC244C">
        <w:rPr>
          <w:rFonts w:ascii="Times New Roman" w:hAnsi="Times New Roman"/>
          <w:sz w:val="28"/>
          <w:szCs w:val="28"/>
        </w:rPr>
        <w:t xml:space="preserve"> количество граждан, состоящих на учете. Доля очередников снижается в основном только за счет приобретения в собственность жилья ветеранам Великой Отечественной войны в соответствии с Федеральным законом от 18.02.2010 № 10-4386 «О порядке обеспечения жильем </w:t>
      </w:r>
      <w:proofErr w:type="gramStart"/>
      <w:r w:rsidRPr="00CC244C">
        <w:rPr>
          <w:rFonts w:ascii="Times New Roman" w:hAnsi="Times New Roman"/>
          <w:sz w:val="28"/>
          <w:szCs w:val="28"/>
        </w:rPr>
        <w:t>в</w:t>
      </w:r>
      <w:proofErr w:type="gramEnd"/>
      <w:r w:rsidRPr="00CC244C">
        <w:rPr>
          <w:rFonts w:ascii="Times New Roman" w:hAnsi="Times New Roman"/>
          <w:sz w:val="28"/>
          <w:szCs w:val="28"/>
        </w:rPr>
        <w:t xml:space="preserve"> </w:t>
      </w:r>
      <w:proofErr w:type="gramStart"/>
      <w:r w:rsidRPr="00CC244C">
        <w:rPr>
          <w:rFonts w:ascii="Times New Roman" w:hAnsi="Times New Roman"/>
          <w:sz w:val="28"/>
          <w:szCs w:val="28"/>
        </w:rPr>
        <w:t>Красноярском</w:t>
      </w:r>
      <w:proofErr w:type="gramEnd"/>
      <w:r w:rsidRPr="00CC244C">
        <w:rPr>
          <w:rFonts w:ascii="Times New Roman" w:hAnsi="Times New Roman"/>
          <w:sz w:val="28"/>
          <w:szCs w:val="28"/>
        </w:rPr>
        <w:t xml:space="preserve"> крае ветеранов Великой Отечественной войны 1941-1945 годов» и снятия их с учета, в 2017 году таких квартир было приобретено 9. Кроме этого, снижается количество состоящих на учете граждан в связи с переселением из аварийного жилья по муниципальной адресной программе «Переселение граждан из аварийного жилищного фонда с учетом необходимости развития малоэтажного строительства в муниципальном образовании город Минусинск». Количество состоящих на учете граждан снижается также по причине естественной убыли населения (смерти).</w:t>
      </w:r>
    </w:p>
    <w:p w:rsidR="008D0EF2" w:rsidRPr="00CC244C" w:rsidRDefault="008D0EF2" w:rsidP="008D0EF2">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В 2018 году данный показатель начнет увеличиваться, правда незначительно, но такая тенденция сохранится и на 2019, 2020, 2021 годы в связи с тем, что планируется снижение численности населения (семей), </w:t>
      </w:r>
      <w:r w:rsidRPr="00CC244C">
        <w:rPr>
          <w:rFonts w:ascii="Times New Roman" w:hAnsi="Times New Roman"/>
          <w:sz w:val="28"/>
          <w:szCs w:val="28"/>
        </w:rPr>
        <w:lastRenderedPageBreak/>
        <w:t>состоящих</w:t>
      </w:r>
      <w:r w:rsidR="002748AA" w:rsidRPr="00CC244C">
        <w:rPr>
          <w:rFonts w:ascii="Times New Roman" w:hAnsi="Times New Roman"/>
          <w:sz w:val="28"/>
          <w:szCs w:val="28"/>
        </w:rPr>
        <w:t xml:space="preserve"> </w:t>
      </w:r>
      <w:r w:rsidRPr="00CC244C">
        <w:rPr>
          <w:rFonts w:ascii="Times New Roman" w:hAnsi="Times New Roman"/>
          <w:sz w:val="28"/>
          <w:szCs w:val="28"/>
        </w:rPr>
        <w:t>на учете в качестве нуждающихся в жилых помещениях по договорам социального найма</w:t>
      </w:r>
      <w:proofErr w:type="gramStart"/>
      <w:r w:rsidRPr="00CC244C">
        <w:rPr>
          <w:rFonts w:ascii="Times New Roman" w:hAnsi="Times New Roman"/>
          <w:sz w:val="28"/>
          <w:szCs w:val="28"/>
        </w:rPr>
        <w:t>.</w:t>
      </w:r>
      <w:proofErr w:type="gramEnd"/>
      <w:r w:rsidRPr="00CC244C">
        <w:rPr>
          <w:rFonts w:ascii="Times New Roman" w:hAnsi="Times New Roman"/>
          <w:sz w:val="28"/>
          <w:szCs w:val="28"/>
        </w:rPr>
        <w:t xml:space="preserve"> (</w:t>
      </w:r>
      <w:proofErr w:type="gramStart"/>
      <w:r w:rsidRPr="00CC244C">
        <w:rPr>
          <w:rFonts w:ascii="Times New Roman" w:hAnsi="Times New Roman"/>
          <w:sz w:val="28"/>
          <w:szCs w:val="28"/>
        </w:rPr>
        <w:t>п</w:t>
      </w:r>
      <w:proofErr w:type="gramEnd"/>
      <w:r w:rsidRPr="00CC244C">
        <w:rPr>
          <w:rFonts w:ascii="Times New Roman" w:hAnsi="Times New Roman"/>
          <w:sz w:val="28"/>
          <w:szCs w:val="28"/>
        </w:rPr>
        <w:t>роверка учетных дел, выявление граждан, которые приобрели в собственность жилые помещения и не сообщили об этом в муниципалитет).</w:t>
      </w:r>
    </w:p>
    <w:p w:rsidR="008D0EF2" w:rsidRPr="00CC244C" w:rsidRDefault="008D0EF2" w:rsidP="008D0EF2">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Основная проблема - это старение муниципального жилищного фонда, невозможность в связи с </w:t>
      </w:r>
      <w:proofErr w:type="spellStart"/>
      <w:r w:rsidRPr="00CC244C">
        <w:rPr>
          <w:rFonts w:ascii="Times New Roman" w:hAnsi="Times New Roman"/>
          <w:sz w:val="28"/>
          <w:szCs w:val="28"/>
        </w:rPr>
        <w:t>дотационностью</w:t>
      </w:r>
      <w:proofErr w:type="spellEnd"/>
      <w:r w:rsidRPr="00CC244C">
        <w:rPr>
          <w:rFonts w:ascii="Times New Roman" w:hAnsi="Times New Roman"/>
          <w:sz w:val="28"/>
          <w:szCs w:val="28"/>
        </w:rPr>
        <w:t xml:space="preserve"> бюджета произвести его полномасштабный капитальный ремонт, и тот факт, что для состоящих на учете граждан не строится и не планируется строительство нового жилья.</w:t>
      </w:r>
    </w:p>
    <w:p w:rsidR="00CC463D" w:rsidRPr="00CC244C" w:rsidRDefault="00CC463D" w:rsidP="00CC463D">
      <w:pPr>
        <w:pStyle w:val="14"/>
        <w:spacing w:before="120" w:after="120"/>
        <w:ind w:firstLine="709"/>
      </w:pPr>
      <w:r w:rsidRPr="00CC244C">
        <w:t>Изменение основных показателей прогноза в строительстве приведено в таблице.</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115"/>
        <w:gridCol w:w="992"/>
        <w:gridCol w:w="858"/>
        <w:gridCol w:w="850"/>
        <w:gridCol w:w="851"/>
        <w:gridCol w:w="850"/>
        <w:gridCol w:w="858"/>
        <w:gridCol w:w="851"/>
      </w:tblGrid>
      <w:tr w:rsidR="00CC463D" w:rsidRPr="00CC244C" w:rsidTr="002C7A8F">
        <w:trPr>
          <w:cantSplit/>
          <w:trHeight w:val="980"/>
          <w:tblHeader/>
          <w:jc w:val="center"/>
        </w:trPr>
        <w:tc>
          <w:tcPr>
            <w:tcW w:w="311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463D" w:rsidRPr="00CC244C" w:rsidRDefault="00CC463D">
            <w:pPr>
              <w:autoSpaceDE w:val="0"/>
              <w:autoSpaceDN w:val="0"/>
              <w:adjustRightInd w:val="0"/>
              <w:jc w:val="center"/>
              <w:rPr>
                <w:rFonts w:ascii="Times New Roman" w:hAnsi="Times New Roman"/>
                <w:i/>
                <w:iCs/>
              </w:rPr>
            </w:pPr>
            <w:r w:rsidRPr="00CC244C">
              <w:rPr>
                <w:rFonts w:ascii="Times New Roman" w:hAnsi="Times New Roman"/>
                <w:i/>
                <w:iCs/>
              </w:rPr>
              <w:br w:type="page"/>
              <w:t>Наименование показателей</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463D" w:rsidRPr="00CC244C" w:rsidRDefault="00CC463D">
            <w:pPr>
              <w:autoSpaceDE w:val="0"/>
              <w:autoSpaceDN w:val="0"/>
              <w:adjustRightInd w:val="0"/>
              <w:jc w:val="center"/>
              <w:rPr>
                <w:rFonts w:ascii="Times New Roman" w:hAnsi="Times New Roman"/>
                <w:i/>
                <w:iCs/>
              </w:rPr>
            </w:pPr>
            <w:r w:rsidRPr="00CC244C">
              <w:rPr>
                <w:rFonts w:ascii="Times New Roman" w:hAnsi="Times New Roman"/>
                <w:i/>
                <w:iCs/>
              </w:rPr>
              <w:t xml:space="preserve">Ед. </w:t>
            </w:r>
            <w:r w:rsidRPr="00CC244C">
              <w:rPr>
                <w:rFonts w:ascii="Times New Roman" w:hAnsi="Times New Roman"/>
                <w:i/>
                <w:iCs/>
              </w:rPr>
              <w:br/>
            </w:r>
            <w:proofErr w:type="spellStart"/>
            <w:r w:rsidRPr="00CC244C">
              <w:rPr>
                <w:rFonts w:ascii="Times New Roman" w:hAnsi="Times New Roman"/>
                <w:i/>
                <w:iCs/>
              </w:rPr>
              <w:t>изм</w:t>
            </w:r>
            <w:proofErr w:type="spellEnd"/>
            <w:r w:rsidRPr="00CC244C">
              <w:rPr>
                <w:rFonts w:ascii="Times New Roman" w:hAnsi="Times New Roman"/>
                <w:i/>
                <w:iCs/>
              </w:rPr>
              <w:t>.</w:t>
            </w:r>
          </w:p>
        </w:tc>
        <w:tc>
          <w:tcPr>
            <w:tcW w:w="1708" w:type="dxa"/>
            <w:gridSpan w:val="2"/>
            <w:tcBorders>
              <w:top w:val="single" w:sz="4" w:space="0" w:color="auto"/>
              <w:left w:val="single" w:sz="4" w:space="0" w:color="auto"/>
              <w:bottom w:val="single" w:sz="4" w:space="0" w:color="auto"/>
              <w:right w:val="single" w:sz="4" w:space="0" w:color="auto"/>
            </w:tcBorders>
            <w:hideMark/>
          </w:tcPr>
          <w:p w:rsidR="00CC463D" w:rsidRPr="00CC244C" w:rsidRDefault="00CC463D">
            <w:pPr>
              <w:jc w:val="center"/>
              <w:rPr>
                <w:rFonts w:ascii="Times New Roman" w:hAnsi="Times New Roman"/>
                <w:i/>
                <w:lang w:eastAsia="en-US"/>
              </w:rPr>
            </w:pPr>
            <w:r w:rsidRPr="00CC244C">
              <w:rPr>
                <w:rFonts w:ascii="Times New Roman" w:hAnsi="Times New Roman"/>
                <w:i/>
                <w:lang w:eastAsia="en-US"/>
              </w:rPr>
              <w:t xml:space="preserve">Прогноз для краевого бюджета </w:t>
            </w:r>
            <w:r w:rsidRPr="00CC244C">
              <w:rPr>
                <w:rFonts w:ascii="Times New Roman" w:hAnsi="Times New Roman"/>
                <w:i/>
                <w:lang w:eastAsia="en-US"/>
              </w:rPr>
              <w:br/>
              <w:t>на 2018-2020 гг.</w:t>
            </w:r>
          </w:p>
        </w:tc>
        <w:tc>
          <w:tcPr>
            <w:tcW w:w="1701" w:type="dxa"/>
            <w:gridSpan w:val="2"/>
            <w:tcBorders>
              <w:top w:val="single" w:sz="4" w:space="0" w:color="auto"/>
              <w:left w:val="single" w:sz="4" w:space="0" w:color="auto"/>
              <w:bottom w:val="single" w:sz="4" w:space="0" w:color="auto"/>
              <w:right w:val="single" w:sz="4" w:space="0" w:color="auto"/>
            </w:tcBorders>
            <w:hideMark/>
          </w:tcPr>
          <w:p w:rsidR="00CC463D" w:rsidRPr="00CC244C" w:rsidRDefault="00CC463D">
            <w:pPr>
              <w:jc w:val="center"/>
              <w:rPr>
                <w:rFonts w:ascii="Times New Roman" w:hAnsi="Times New Roman"/>
                <w:i/>
                <w:lang w:eastAsia="en-US"/>
              </w:rPr>
            </w:pPr>
            <w:r w:rsidRPr="00CC244C">
              <w:rPr>
                <w:rFonts w:ascii="Times New Roman" w:hAnsi="Times New Roman"/>
                <w:i/>
                <w:lang w:eastAsia="en-US"/>
              </w:rPr>
              <w:t xml:space="preserve">Прогноз для краевого бюджета </w:t>
            </w:r>
            <w:r w:rsidRPr="00CC244C">
              <w:rPr>
                <w:rFonts w:ascii="Times New Roman" w:hAnsi="Times New Roman"/>
                <w:i/>
                <w:lang w:eastAsia="en-US"/>
              </w:rPr>
              <w:br/>
              <w:t>на 2019-2021 гг.</w:t>
            </w:r>
          </w:p>
        </w:tc>
        <w:tc>
          <w:tcPr>
            <w:tcW w:w="1709" w:type="dxa"/>
            <w:gridSpan w:val="2"/>
            <w:tcBorders>
              <w:top w:val="single" w:sz="4" w:space="0" w:color="auto"/>
              <w:left w:val="single" w:sz="4" w:space="0" w:color="auto"/>
              <w:bottom w:val="single" w:sz="4" w:space="0" w:color="auto"/>
              <w:right w:val="single" w:sz="4" w:space="0" w:color="auto"/>
            </w:tcBorders>
            <w:hideMark/>
          </w:tcPr>
          <w:p w:rsidR="00CC463D" w:rsidRPr="00CC244C" w:rsidRDefault="00CC463D">
            <w:pPr>
              <w:jc w:val="center"/>
              <w:rPr>
                <w:rFonts w:ascii="Times New Roman" w:hAnsi="Times New Roman"/>
                <w:i/>
                <w:lang w:eastAsia="en-US"/>
              </w:rPr>
            </w:pPr>
            <w:r w:rsidRPr="00CC244C">
              <w:rPr>
                <w:rFonts w:ascii="Times New Roman" w:hAnsi="Times New Roman"/>
                <w:i/>
                <w:lang w:eastAsia="en-US"/>
              </w:rPr>
              <w:t>Отклонение</w:t>
            </w:r>
            <w:r w:rsidRPr="00CC244C">
              <w:rPr>
                <w:rFonts w:ascii="Times New Roman" w:hAnsi="Times New Roman"/>
                <w:i/>
                <w:lang w:eastAsia="en-US"/>
              </w:rPr>
              <w:br/>
              <w:t>от прогноза</w:t>
            </w:r>
          </w:p>
        </w:tc>
      </w:tr>
      <w:tr w:rsidR="00CC463D" w:rsidRPr="00CC244C" w:rsidTr="002C7A8F">
        <w:trPr>
          <w:cantSplit/>
          <w:tblHeader/>
          <w:jc w:val="center"/>
        </w:trPr>
        <w:tc>
          <w:tcPr>
            <w:tcW w:w="3115" w:type="dxa"/>
            <w:vMerge/>
            <w:tcBorders>
              <w:top w:val="single" w:sz="4" w:space="0" w:color="auto"/>
              <w:left w:val="single" w:sz="4" w:space="0" w:color="auto"/>
              <w:bottom w:val="single" w:sz="4" w:space="0" w:color="auto"/>
              <w:right w:val="single" w:sz="4" w:space="0" w:color="auto"/>
            </w:tcBorders>
            <w:vAlign w:val="center"/>
            <w:hideMark/>
          </w:tcPr>
          <w:p w:rsidR="00CC463D" w:rsidRPr="00CC244C" w:rsidRDefault="00CC463D">
            <w:pPr>
              <w:rPr>
                <w:rFonts w:ascii="Times New Roman" w:hAnsi="Times New Roman"/>
                <w:i/>
                <w:i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C463D" w:rsidRPr="00CC244C" w:rsidRDefault="00CC463D">
            <w:pPr>
              <w:rPr>
                <w:rFonts w:ascii="Times New Roman" w:hAnsi="Times New Roman"/>
                <w:i/>
                <w:iCs/>
              </w:rPr>
            </w:pPr>
          </w:p>
        </w:tc>
        <w:tc>
          <w:tcPr>
            <w:tcW w:w="858" w:type="dxa"/>
            <w:tcBorders>
              <w:top w:val="single" w:sz="4" w:space="0" w:color="auto"/>
              <w:left w:val="single" w:sz="4" w:space="0" w:color="auto"/>
              <w:bottom w:val="single" w:sz="4" w:space="0" w:color="auto"/>
              <w:right w:val="single" w:sz="4" w:space="0" w:color="auto"/>
            </w:tcBorders>
            <w:vAlign w:val="center"/>
            <w:hideMark/>
          </w:tcPr>
          <w:p w:rsidR="00CC463D" w:rsidRPr="00CC244C" w:rsidRDefault="00CC463D">
            <w:pPr>
              <w:jc w:val="center"/>
              <w:rPr>
                <w:rFonts w:ascii="Times New Roman" w:hAnsi="Times New Roman"/>
                <w:i/>
                <w:lang w:eastAsia="en-US"/>
              </w:rPr>
            </w:pPr>
            <w:r w:rsidRPr="00CC244C">
              <w:rPr>
                <w:rFonts w:ascii="Times New Roman" w:hAnsi="Times New Roman"/>
                <w:i/>
                <w:lang w:eastAsia="en-US"/>
              </w:rPr>
              <w:t>2019</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C463D" w:rsidRPr="00CC244C" w:rsidRDefault="00CC463D">
            <w:pPr>
              <w:jc w:val="center"/>
              <w:rPr>
                <w:rFonts w:ascii="Times New Roman" w:hAnsi="Times New Roman"/>
                <w:i/>
                <w:lang w:eastAsia="en-US"/>
              </w:rPr>
            </w:pPr>
            <w:r w:rsidRPr="00CC244C">
              <w:rPr>
                <w:rFonts w:ascii="Times New Roman" w:hAnsi="Times New Roman"/>
                <w:i/>
                <w:lang w:eastAsia="en-US"/>
              </w:rPr>
              <w:t>2020</w:t>
            </w:r>
          </w:p>
        </w:tc>
        <w:tc>
          <w:tcPr>
            <w:tcW w:w="851" w:type="dxa"/>
            <w:tcBorders>
              <w:top w:val="single" w:sz="4" w:space="0" w:color="auto"/>
              <w:left w:val="single" w:sz="4" w:space="0" w:color="auto"/>
              <w:bottom w:val="single" w:sz="4" w:space="0" w:color="auto"/>
              <w:right w:val="single" w:sz="4" w:space="0" w:color="auto"/>
            </w:tcBorders>
            <w:vAlign w:val="center"/>
            <w:hideMark/>
          </w:tcPr>
          <w:p w:rsidR="00CC463D" w:rsidRPr="00CC244C" w:rsidRDefault="00CC463D">
            <w:pPr>
              <w:jc w:val="center"/>
              <w:rPr>
                <w:rFonts w:ascii="Times New Roman" w:hAnsi="Times New Roman"/>
                <w:i/>
                <w:lang w:eastAsia="en-US"/>
              </w:rPr>
            </w:pPr>
            <w:r w:rsidRPr="00CC244C">
              <w:rPr>
                <w:rFonts w:ascii="Times New Roman" w:hAnsi="Times New Roman"/>
                <w:i/>
                <w:lang w:eastAsia="en-US"/>
              </w:rPr>
              <w:t>2019</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C463D" w:rsidRPr="00CC244C" w:rsidRDefault="00CC463D">
            <w:pPr>
              <w:jc w:val="center"/>
              <w:rPr>
                <w:rFonts w:ascii="Times New Roman" w:hAnsi="Times New Roman"/>
                <w:i/>
                <w:lang w:eastAsia="en-US"/>
              </w:rPr>
            </w:pPr>
            <w:r w:rsidRPr="00CC244C">
              <w:rPr>
                <w:rFonts w:ascii="Times New Roman" w:hAnsi="Times New Roman"/>
                <w:i/>
                <w:lang w:eastAsia="en-US"/>
              </w:rPr>
              <w:t>2020</w:t>
            </w:r>
          </w:p>
        </w:tc>
        <w:tc>
          <w:tcPr>
            <w:tcW w:w="858" w:type="dxa"/>
            <w:tcBorders>
              <w:top w:val="single" w:sz="4" w:space="0" w:color="auto"/>
              <w:left w:val="single" w:sz="4" w:space="0" w:color="auto"/>
              <w:bottom w:val="single" w:sz="4" w:space="0" w:color="auto"/>
              <w:right w:val="single" w:sz="4" w:space="0" w:color="auto"/>
            </w:tcBorders>
            <w:hideMark/>
          </w:tcPr>
          <w:p w:rsidR="00CC463D" w:rsidRPr="00CC244C" w:rsidRDefault="00CC463D">
            <w:pPr>
              <w:jc w:val="center"/>
              <w:rPr>
                <w:rFonts w:ascii="Times New Roman" w:hAnsi="Times New Roman"/>
                <w:i/>
                <w:lang w:eastAsia="en-US"/>
              </w:rPr>
            </w:pPr>
            <w:r w:rsidRPr="00CC244C">
              <w:rPr>
                <w:rFonts w:ascii="Times New Roman" w:hAnsi="Times New Roman"/>
                <w:i/>
                <w:lang w:eastAsia="en-US"/>
              </w:rPr>
              <w:t>2019</w:t>
            </w:r>
          </w:p>
        </w:tc>
        <w:tc>
          <w:tcPr>
            <w:tcW w:w="851" w:type="dxa"/>
            <w:tcBorders>
              <w:top w:val="single" w:sz="4" w:space="0" w:color="auto"/>
              <w:left w:val="single" w:sz="4" w:space="0" w:color="auto"/>
              <w:bottom w:val="single" w:sz="4" w:space="0" w:color="auto"/>
              <w:right w:val="single" w:sz="4" w:space="0" w:color="auto"/>
            </w:tcBorders>
            <w:hideMark/>
          </w:tcPr>
          <w:p w:rsidR="00CC463D" w:rsidRPr="00CC244C" w:rsidRDefault="00CC463D">
            <w:pPr>
              <w:jc w:val="center"/>
              <w:rPr>
                <w:rFonts w:ascii="Times New Roman" w:hAnsi="Times New Roman"/>
                <w:i/>
                <w:lang w:eastAsia="en-US"/>
              </w:rPr>
            </w:pPr>
            <w:r w:rsidRPr="00CC244C">
              <w:rPr>
                <w:rFonts w:ascii="Times New Roman" w:hAnsi="Times New Roman"/>
                <w:i/>
                <w:lang w:eastAsia="en-US"/>
              </w:rPr>
              <w:t>2020</w:t>
            </w:r>
          </w:p>
        </w:tc>
      </w:tr>
      <w:tr w:rsidR="00CC463D" w:rsidRPr="00CC244C" w:rsidTr="002C7A8F">
        <w:trPr>
          <w:cantSplit/>
          <w:trHeight w:val="1236"/>
          <w:jc w:val="center"/>
        </w:trPr>
        <w:tc>
          <w:tcPr>
            <w:tcW w:w="3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C463D" w:rsidRPr="00CC244C" w:rsidRDefault="00CC463D">
            <w:pPr>
              <w:rPr>
                <w:rFonts w:ascii="Times New Roman" w:hAnsi="Times New Roman"/>
                <w:i/>
              </w:rPr>
            </w:pPr>
            <w:r w:rsidRPr="00CC244C">
              <w:rPr>
                <w:rFonts w:ascii="Times New Roman" w:hAnsi="Times New Roman"/>
                <w:i/>
              </w:rPr>
              <w:t>Ввод в эксплуатацию жилых домов за счет всех источников финансирования</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C463D" w:rsidRPr="00CC244C" w:rsidRDefault="00CC463D">
            <w:pPr>
              <w:jc w:val="center"/>
              <w:rPr>
                <w:rFonts w:ascii="Times New Roman" w:hAnsi="Times New Roman"/>
                <w:i/>
                <w:lang w:eastAsia="en-US"/>
              </w:rPr>
            </w:pPr>
            <w:r w:rsidRPr="00CC244C">
              <w:rPr>
                <w:rFonts w:ascii="Times New Roman" w:hAnsi="Times New Roman"/>
                <w:i/>
                <w:lang w:eastAsia="en-US"/>
              </w:rPr>
              <w:t xml:space="preserve">тыс. кв. метров </w:t>
            </w:r>
          </w:p>
        </w:tc>
        <w:tc>
          <w:tcPr>
            <w:tcW w:w="858" w:type="dxa"/>
            <w:tcBorders>
              <w:top w:val="single" w:sz="4" w:space="0" w:color="auto"/>
              <w:left w:val="single" w:sz="4" w:space="0" w:color="auto"/>
              <w:bottom w:val="single" w:sz="4" w:space="0" w:color="auto"/>
              <w:right w:val="single" w:sz="4" w:space="0" w:color="auto"/>
            </w:tcBorders>
            <w:vAlign w:val="center"/>
            <w:hideMark/>
          </w:tcPr>
          <w:p w:rsidR="00CC463D" w:rsidRPr="00CC244C" w:rsidRDefault="002C7A8F">
            <w:pPr>
              <w:jc w:val="center"/>
              <w:rPr>
                <w:rFonts w:ascii="Times New Roman" w:eastAsia="MS Mincho" w:hAnsi="Times New Roman"/>
                <w:i/>
                <w:lang w:eastAsia="ja-JP"/>
              </w:rPr>
            </w:pPr>
            <w:r w:rsidRPr="00CC244C">
              <w:rPr>
                <w:rFonts w:ascii="Times New Roman" w:eastAsia="MS Mincho" w:hAnsi="Times New Roman"/>
                <w:i/>
                <w:lang w:eastAsia="ja-JP"/>
              </w:rPr>
              <w:t>36,0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C463D" w:rsidRPr="00CC244C" w:rsidRDefault="002C7A8F">
            <w:pPr>
              <w:jc w:val="center"/>
              <w:rPr>
                <w:rFonts w:ascii="Times New Roman" w:eastAsia="MS Mincho" w:hAnsi="Times New Roman"/>
                <w:i/>
                <w:lang w:eastAsia="ja-JP"/>
              </w:rPr>
            </w:pPr>
            <w:r w:rsidRPr="00CC244C">
              <w:rPr>
                <w:rFonts w:ascii="Times New Roman" w:eastAsia="MS Mincho" w:hAnsi="Times New Roman"/>
                <w:i/>
                <w:lang w:eastAsia="ja-JP"/>
              </w:rPr>
              <w:t>37,0</w:t>
            </w:r>
          </w:p>
        </w:tc>
        <w:tc>
          <w:tcPr>
            <w:tcW w:w="851" w:type="dxa"/>
            <w:tcBorders>
              <w:top w:val="single" w:sz="4" w:space="0" w:color="auto"/>
              <w:left w:val="single" w:sz="4" w:space="0" w:color="auto"/>
              <w:bottom w:val="single" w:sz="4" w:space="0" w:color="auto"/>
              <w:right w:val="single" w:sz="4" w:space="0" w:color="auto"/>
            </w:tcBorders>
            <w:vAlign w:val="center"/>
            <w:hideMark/>
          </w:tcPr>
          <w:p w:rsidR="00CC463D" w:rsidRPr="00CC244C" w:rsidRDefault="00322B4D">
            <w:pPr>
              <w:jc w:val="center"/>
              <w:rPr>
                <w:rFonts w:ascii="Times New Roman" w:eastAsia="MS Mincho" w:hAnsi="Times New Roman"/>
                <w:i/>
                <w:lang w:eastAsia="ja-JP"/>
              </w:rPr>
            </w:pPr>
            <w:r w:rsidRPr="00CC244C">
              <w:rPr>
                <w:rFonts w:ascii="Times New Roman" w:eastAsia="MS Mincho" w:hAnsi="Times New Roman"/>
                <w:i/>
                <w:lang w:eastAsia="ja-JP"/>
              </w:rPr>
              <w:t>24,0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C463D" w:rsidRPr="00CC244C" w:rsidRDefault="00322B4D">
            <w:pPr>
              <w:jc w:val="center"/>
              <w:rPr>
                <w:rFonts w:ascii="Times New Roman" w:eastAsia="MS Mincho" w:hAnsi="Times New Roman"/>
                <w:i/>
                <w:lang w:eastAsia="ja-JP"/>
              </w:rPr>
            </w:pPr>
            <w:r w:rsidRPr="00CC244C">
              <w:rPr>
                <w:rFonts w:ascii="Times New Roman" w:eastAsia="MS Mincho" w:hAnsi="Times New Roman"/>
                <w:i/>
                <w:lang w:eastAsia="ja-JP"/>
              </w:rPr>
              <w:t>24,0</w:t>
            </w:r>
          </w:p>
        </w:tc>
        <w:tc>
          <w:tcPr>
            <w:tcW w:w="858" w:type="dxa"/>
            <w:tcBorders>
              <w:top w:val="single" w:sz="4" w:space="0" w:color="auto"/>
              <w:left w:val="single" w:sz="4" w:space="0" w:color="auto"/>
              <w:bottom w:val="single" w:sz="4" w:space="0" w:color="auto"/>
              <w:right w:val="single" w:sz="4" w:space="0" w:color="auto"/>
            </w:tcBorders>
            <w:vAlign w:val="center"/>
            <w:hideMark/>
          </w:tcPr>
          <w:p w:rsidR="00CC463D" w:rsidRPr="00CC244C" w:rsidRDefault="00322B4D">
            <w:pPr>
              <w:jc w:val="center"/>
              <w:rPr>
                <w:rFonts w:ascii="Times New Roman" w:hAnsi="Times New Roman"/>
                <w:i/>
                <w:lang w:eastAsia="en-US"/>
              </w:rPr>
            </w:pPr>
            <w:r w:rsidRPr="00CC244C">
              <w:rPr>
                <w:rFonts w:ascii="Times New Roman" w:hAnsi="Times New Roman"/>
                <w:i/>
                <w:lang w:eastAsia="en-US"/>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CC463D" w:rsidRPr="00CC244C" w:rsidRDefault="00322B4D">
            <w:pPr>
              <w:jc w:val="center"/>
              <w:rPr>
                <w:rFonts w:ascii="Times New Roman" w:hAnsi="Times New Roman"/>
                <w:i/>
                <w:lang w:eastAsia="en-US"/>
              </w:rPr>
            </w:pPr>
            <w:r w:rsidRPr="00CC244C">
              <w:rPr>
                <w:rFonts w:ascii="Times New Roman" w:hAnsi="Times New Roman"/>
                <w:i/>
                <w:lang w:eastAsia="en-US"/>
              </w:rPr>
              <w:t>-35,14%</w:t>
            </w:r>
          </w:p>
        </w:tc>
      </w:tr>
      <w:tr w:rsidR="002C7A8F" w:rsidRPr="00CC244C" w:rsidTr="002C7A8F">
        <w:trPr>
          <w:cantSplit/>
          <w:trHeight w:val="1236"/>
          <w:jc w:val="center"/>
        </w:trPr>
        <w:tc>
          <w:tcPr>
            <w:tcW w:w="3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A8F" w:rsidRPr="00CC244C" w:rsidRDefault="002C7A8F">
            <w:pPr>
              <w:rPr>
                <w:rFonts w:ascii="Times New Roman" w:hAnsi="Times New Roman"/>
                <w:i/>
              </w:rPr>
            </w:pPr>
            <w:r w:rsidRPr="00CC244C">
              <w:rPr>
                <w:rFonts w:ascii="Times New Roman" w:hAnsi="Times New Roman"/>
                <w:i/>
              </w:rPr>
              <w:t>Темп роста объема общей площади жилых домов, введенных в эксплуатацию в отчетном периоде за счет всех источников финансирования, к соответствующему периоду предыдущего года</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A8F" w:rsidRPr="00CC244C" w:rsidRDefault="002C7A8F">
            <w:pPr>
              <w:jc w:val="center"/>
              <w:rPr>
                <w:rFonts w:ascii="Times New Roman" w:hAnsi="Times New Roman"/>
                <w:i/>
                <w:lang w:eastAsia="en-US"/>
              </w:rPr>
            </w:pPr>
            <w:r w:rsidRPr="00CC244C">
              <w:rPr>
                <w:rFonts w:ascii="Times New Roman" w:hAnsi="Times New Roman"/>
                <w:i/>
                <w:lang w:eastAsia="en-US"/>
              </w:rPr>
              <w:t>%</w:t>
            </w:r>
          </w:p>
        </w:tc>
        <w:tc>
          <w:tcPr>
            <w:tcW w:w="858" w:type="dxa"/>
            <w:tcBorders>
              <w:top w:val="single" w:sz="4" w:space="0" w:color="auto"/>
              <w:left w:val="single" w:sz="4" w:space="0" w:color="auto"/>
              <w:bottom w:val="single" w:sz="4" w:space="0" w:color="auto"/>
              <w:right w:val="single" w:sz="4" w:space="0" w:color="auto"/>
            </w:tcBorders>
            <w:vAlign w:val="center"/>
            <w:hideMark/>
          </w:tcPr>
          <w:p w:rsidR="002C7A8F" w:rsidRPr="00CC244C" w:rsidRDefault="00092785">
            <w:pPr>
              <w:jc w:val="center"/>
              <w:rPr>
                <w:rFonts w:ascii="Times New Roman" w:eastAsia="MS Mincho" w:hAnsi="Times New Roman"/>
                <w:i/>
                <w:lang w:eastAsia="ja-JP"/>
              </w:rPr>
            </w:pPr>
            <w:r w:rsidRPr="00CC244C">
              <w:rPr>
                <w:rFonts w:ascii="Times New Roman" w:eastAsia="MS Mincho" w:hAnsi="Times New Roman"/>
                <w:i/>
                <w:lang w:eastAsia="ja-JP"/>
              </w:rPr>
              <w:t>103</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A8F" w:rsidRPr="00CC244C" w:rsidRDefault="00092785">
            <w:pPr>
              <w:jc w:val="center"/>
              <w:rPr>
                <w:rFonts w:ascii="Times New Roman" w:eastAsia="MS Mincho" w:hAnsi="Times New Roman"/>
                <w:i/>
                <w:lang w:eastAsia="ja-JP"/>
              </w:rPr>
            </w:pPr>
            <w:r w:rsidRPr="00CC244C">
              <w:rPr>
                <w:rFonts w:ascii="Times New Roman" w:eastAsia="MS Mincho" w:hAnsi="Times New Roman"/>
                <w:i/>
                <w:lang w:eastAsia="ja-JP"/>
              </w:rPr>
              <w:t>103</w:t>
            </w:r>
          </w:p>
        </w:tc>
        <w:tc>
          <w:tcPr>
            <w:tcW w:w="851" w:type="dxa"/>
            <w:tcBorders>
              <w:top w:val="single" w:sz="4" w:space="0" w:color="auto"/>
              <w:left w:val="single" w:sz="4" w:space="0" w:color="auto"/>
              <w:bottom w:val="single" w:sz="4" w:space="0" w:color="auto"/>
              <w:right w:val="single" w:sz="4" w:space="0" w:color="auto"/>
            </w:tcBorders>
            <w:vAlign w:val="center"/>
            <w:hideMark/>
          </w:tcPr>
          <w:p w:rsidR="002C7A8F" w:rsidRPr="00CC244C" w:rsidRDefault="00322B4D">
            <w:pPr>
              <w:jc w:val="center"/>
              <w:rPr>
                <w:rFonts w:ascii="Times New Roman" w:eastAsia="MS Mincho" w:hAnsi="Times New Roman"/>
                <w:i/>
                <w:lang w:eastAsia="ja-JP"/>
              </w:rPr>
            </w:pPr>
            <w:r w:rsidRPr="00CC244C">
              <w:rPr>
                <w:rFonts w:ascii="Times New Roman" w:eastAsia="MS Mincho" w:hAnsi="Times New Roman"/>
                <w:i/>
                <w:lang w:eastAsia="ja-JP"/>
              </w:rPr>
              <w:t>98,6</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A8F" w:rsidRPr="00CC244C" w:rsidRDefault="00322B4D">
            <w:pPr>
              <w:jc w:val="center"/>
              <w:rPr>
                <w:rFonts w:ascii="Times New Roman" w:eastAsia="MS Mincho" w:hAnsi="Times New Roman"/>
                <w:i/>
                <w:lang w:eastAsia="ja-JP"/>
              </w:rPr>
            </w:pPr>
            <w:r w:rsidRPr="00CC244C">
              <w:rPr>
                <w:rFonts w:ascii="Times New Roman" w:eastAsia="MS Mincho" w:hAnsi="Times New Roman"/>
                <w:i/>
                <w:lang w:eastAsia="ja-JP"/>
              </w:rPr>
              <w:t>95,40</w:t>
            </w:r>
          </w:p>
        </w:tc>
        <w:tc>
          <w:tcPr>
            <w:tcW w:w="858" w:type="dxa"/>
            <w:tcBorders>
              <w:top w:val="single" w:sz="4" w:space="0" w:color="auto"/>
              <w:left w:val="single" w:sz="4" w:space="0" w:color="auto"/>
              <w:bottom w:val="single" w:sz="4" w:space="0" w:color="auto"/>
              <w:right w:val="single" w:sz="4" w:space="0" w:color="auto"/>
            </w:tcBorders>
            <w:vAlign w:val="center"/>
            <w:hideMark/>
          </w:tcPr>
          <w:p w:rsidR="002C7A8F" w:rsidRPr="00CC244C" w:rsidRDefault="00322B4D">
            <w:pPr>
              <w:jc w:val="center"/>
              <w:rPr>
                <w:rFonts w:ascii="Times New Roman" w:hAnsi="Times New Roman"/>
                <w:i/>
                <w:lang w:eastAsia="en-US"/>
              </w:rPr>
            </w:pPr>
            <w:r w:rsidRPr="00CC244C">
              <w:rPr>
                <w:rFonts w:ascii="Times New Roman" w:hAnsi="Times New Roman"/>
                <w:i/>
                <w:lang w:eastAsia="en-US"/>
              </w:rPr>
              <w:t>-4,28%</w:t>
            </w:r>
          </w:p>
        </w:tc>
        <w:tc>
          <w:tcPr>
            <w:tcW w:w="851" w:type="dxa"/>
            <w:tcBorders>
              <w:top w:val="single" w:sz="4" w:space="0" w:color="auto"/>
              <w:left w:val="single" w:sz="4" w:space="0" w:color="auto"/>
              <w:bottom w:val="single" w:sz="4" w:space="0" w:color="auto"/>
              <w:right w:val="single" w:sz="4" w:space="0" w:color="auto"/>
            </w:tcBorders>
            <w:vAlign w:val="center"/>
            <w:hideMark/>
          </w:tcPr>
          <w:p w:rsidR="002C7A8F" w:rsidRPr="00CC244C" w:rsidRDefault="00322B4D">
            <w:pPr>
              <w:jc w:val="center"/>
              <w:rPr>
                <w:rFonts w:ascii="Times New Roman" w:hAnsi="Times New Roman"/>
                <w:i/>
                <w:lang w:eastAsia="en-US"/>
              </w:rPr>
            </w:pPr>
            <w:r w:rsidRPr="00CC244C">
              <w:rPr>
                <w:rFonts w:ascii="Times New Roman" w:hAnsi="Times New Roman"/>
                <w:i/>
                <w:lang w:eastAsia="en-US"/>
              </w:rPr>
              <w:t>-7,38%</w:t>
            </w:r>
          </w:p>
        </w:tc>
      </w:tr>
    </w:tbl>
    <w:p w:rsidR="00CC463D" w:rsidRPr="00CC244C" w:rsidRDefault="00CC463D" w:rsidP="00CC463D">
      <w:pPr>
        <w:pStyle w:val="a4"/>
        <w:widowControl w:val="0"/>
        <w:spacing w:before="60" w:after="60"/>
        <w:ind w:firstLine="0"/>
        <w:jc w:val="both"/>
        <w:rPr>
          <w:rFonts w:ascii="Times New Roman" w:hAnsi="Times New Roman"/>
          <w:i/>
        </w:rPr>
      </w:pPr>
      <w:r w:rsidRPr="00CC244C">
        <w:rPr>
          <w:rFonts w:ascii="Times New Roman" w:hAnsi="Times New Roman"/>
          <w:i/>
        </w:rPr>
        <w:t>* - процентных пунктов</w:t>
      </w:r>
    </w:p>
    <w:p w:rsidR="00CC463D" w:rsidRPr="00CC244C" w:rsidRDefault="00CC463D" w:rsidP="00CC463D">
      <w:pPr>
        <w:ind w:firstLine="720"/>
        <w:jc w:val="both"/>
        <w:rPr>
          <w:rFonts w:ascii="Times New Roman" w:hAnsi="Times New Roman"/>
          <w:i/>
          <w:iCs/>
          <w:sz w:val="28"/>
          <w:szCs w:val="28"/>
        </w:rPr>
      </w:pPr>
      <w:r w:rsidRPr="00CC244C">
        <w:rPr>
          <w:rFonts w:ascii="Times New Roman" w:hAnsi="Times New Roman"/>
          <w:i/>
          <w:iCs/>
          <w:sz w:val="28"/>
          <w:szCs w:val="28"/>
        </w:rPr>
        <w:t>Показатели ввода в эксплуатацию жилых домов скорректированы с учетом прогнозируемого ввода жилья организациями-застройщиками и ожидаемого спроса на жилье.</w:t>
      </w:r>
    </w:p>
    <w:p w:rsidR="00CC463D" w:rsidRPr="00CC244C" w:rsidRDefault="00CC463D" w:rsidP="008D0EF2">
      <w:pPr>
        <w:autoSpaceDE w:val="0"/>
        <w:autoSpaceDN w:val="0"/>
        <w:adjustRightInd w:val="0"/>
        <w:spacing w:line="276" w:lineRule="auto"/>
        <w:ind w:firstLine="709"/>
        <w:jc w:val="both"/>
        <w:rPr>
          <w:rFonts w:ascii="Times New Roman" w:hAnsi="Times New Roman"/>
          <w:sz w:val="28"/>
          <w:szCs w:val="28"/>
        </w:rPr>
      </w:pPr>
    </w:p>
    <w:p w:rsidR="00D1591C" w:rsidRPr="00CC244C" w:rsidRDefault="00D1591C" w:rsidP="008D0EF2">
      <w:pPr>
        <w:autoSpaceDE w:val="0"/>
        <w:autoSpaceDN w:val="0"/>
        <w:adjustRightInd w:val="0"/>
        <w:spacing w:line="276" w:lineRule="auto"/>
        <w:ind w:firstLine="709"/>
        <w:jc w:val="both"/>
        <w:rPr>
          <w:rFonts w:ascii="Times New Roman" w:hAnsi="Times New Roman"/>
          <w:sz w:val="28"/>
          <w:szCs w:val="28"/>
        </w:rPr>
      </w:pPr>
    </w:p>
    <w:p w:rsidR="005330F1" w:rsidRPr="00CC244C" w:rsidRDefault="005330F1" w:rsidP="008D0EF2">
      <w:pPr>
        <w:autoSpaceDE w:val="0"/>
        <w:autoSpaceDN w:val="0"/>
        <w:adjustRightInd w:val="0"/>
        <w:spacing w:line="276" w:lineRule="auto"/>
        <w:ind w:firstLine="709"/>
        <w:jc w:val="both"/>
        <w:rPr>
          <w:rFonts w:ascii="Times New Roman" w:hAnsi="Times New Roman"/>
          <w:b/>
          <w:i/>
          <w:sz w:val="28"/>
          <w:szCs w:val="28"/>
        </w:rPr>
      </w:pPr>
      <w:r w:rsidRPr="00CC244C">
        <w:rPr>
          <w:rFonts w:ascii="Times New Roman" w:hAnsi="Times New Roman"/>
          <w:b/>
          <w:i/>
          <w:sz w:val="28"/>
          <w:szCs w:val="28"/>
        </w:rPr>
        <w:t>Инвестиции</w:t>
      </w:r>
      <w:r w:rsidR="002A1F62" w:rsidRPr="00CC244C">
        <w:rPr>
          <w:rFonts w:ascii="Times New Roman" w:hAnsi="Times New Roman"/>
          <w:b/>
          <w:i/>
          <w:sz w:val="28"/>
          <w:szCs w:val="28"/>
        </w:rPr>
        <w:tab/>
      </w:r>
    </w:p>
    <w:p w:rsidR="005D0397" w:rsidRPr="00CC244C" w:rsidRDefault="005D0397" w:rsidP="00CD6D2C">
      <w:pPr>
        <w:autoSpaceDE w:val="0"/>
        <w:autoSpaceDN w:val="0"/>
        <w:adjustRightInd w:val="0"/>
        <w:ind w:firstLine="708"/>
        <w:jc w:val="both"/>
        <w:rPr>
          <w:rFonts w:ascii="Times New Roman" w:hAnsi="Times New Roman"/>
          <w:b/>
          <w:sz w:val="28"/>
          <w:szCs w:val="28"/>
        </w:rPr>
      </w:pPr>
    </w:p>
    <w:p w:rsidR="001C6209" w:rsidRPr="00CC244C" w:rsidRDefault="001C6209" w:rsidP="00C27A52">
      <w:pPr>
        <w:autoSpaceDE w:val="0"/>
        <w:autoSpaceDN w:val="0"/>
        <w:adjustRightInd w:val="0"/>
        <w:spacing w:line="276" w:lineRule="auto"/>
        <w:ind w:firstLine="546"/>
        <w:jc w:val="both"/>
        <w:rPr>
          <w:rFonts w:ascii="Times New Roman" w:hAnsi="Times New Roman"/>
          <w:sz w:val="28"/>
          <w:szCs w:val="28"/>
        </w:rPr>
      </w:pPr>
    </w:p>
    <w:p w:rsidR="006C67FE" w:rsidRPr="00CC244C" w:rsidRDefault="006C67FE" w:rsidP="004566C4">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Объем инвестиций в основной капитал за счет всех источников  финансирования  в 2017 году составил   - 374 961,00 тыс. руб. (темп роста в действующих ценах составил 135,29 к уровню 2016 года), в 2018 году планируется инвестиций  в объеме -  619 465,09 тыс</w:t>
      </w:r>
      <w:proofErr w:type="gramStart"/>
      <w:r w:rsidRPr="00CC244C">
        <w:rPr>
          <w:rFonts w:ascii="Times New Roman" w:hAnsi="Times New Roman"/>
          <w:sz w:val="28"/>
          <w:szCs w:val="28"/>
        </w:rPr>
        <w:t>.р</w:t>
      </w:r>
      <w:proofErr w:type="gramEnd"/>
      <w:r w:rsidRPr="00CC244C">
        <w:rPr>
          <w:rFonts w:ascii="Times New Roman" w:hAnsi="Times New Roman"/>
          <w:sz w:val="28"/>
          <w:szCs w:val="28"/>
        </w:rPr>
        <w:t xml:space="preserve">уб. (158,09 к уровню 2017 года), в 2019 году по первому варианту инвестиций планируется 435 194,15 тыс. руб. (67,29% к уровню </w:t>
      </w:r>
      <w:proofErr w:type="gramStart"/>
      <w:r w:rsidRPr="00CC244C">
        <w:rPr>
          <w:rFonts w:ascii="Times New Roman" w:hAnsi="Times New Roman"/>
          <w:sz w:val="28"/>
          <w:szCs w:val="28"/>
        </w:rPr>
        <w:t xml:space="preserve">2018 года), в 2019 году по второму варианту – 442 491,26 тыс. руб. (68,42% к уровню 2018 года), в 2020 году первый вариант -  451536,42 </w:t>
      </w:r>
      <w:r w:rsidRPr="00CC244C">
        <w:rPr>
          <w:rFonts w:ascii="Times New Roman" w:hAnsi="Times New Roman"/>
          <w:sz w:val="28"/>
          <w:szCs w:val="28"/>
        </w:rPr>
        <w:lastRenderedPageBreak/>
        <w:t>тыс. руб.(99,67% к уровню 2019 года) 2020 год второй вариант – 458 528,47(99,54% к уровню 2019 года) 2021 год первый вариант инвестиций составит – 466 032,32(99,15% к уровню 2020  года) в 2021 году по второму варианту</w:t>
      </w:r>
      <w:proofErr w:type="gramEnd"/>
      <w:r w:rsidRPr="00CC244C">
        <w:rPr>
          <w:rFonts w:ascii="Times New Roman" w:hAnsi="Times New Roman"/>
          <w:sz w:val="28"/>
          <w:szCs w:val="28"/>
        </w:rPr>
        <w:t xml:space="preserve"> – 473 050,32 (97,98% к уровню 2020 года)  в сопоставимых ценах.</w:t>
      </w:r>
    </w:p>
    <w:p w:rsidR="00D1591C" w:rsidRPr="00CC244C" w:rsidRDefault="00DB2B5B" w:rsidP="004566C4">
      <w:pPr>
        <w:autoSpaceDE w:val="0"/>
        <w:autoSpaceDN w:val="0"/>
        <w:adjustRightInd w:val="0"/>
        <w:spacing w:line="276" w:lineRule="auto"/>
        <w:ind w:firstLine="546"/>
        <w:jc w:val="both"/>
        <w:rPr>
          <w:rFonts w:ascii="Times New Roman" w:hAnsi="Times New Roman"/>
          <w:sz w:val="28"/>
          <w:szCs w:val="28"/>
        </w:rPr>
      </w:pPr>
      <w:r w:rsidRPr="00CC244C">
        <w:rPr>
          <w:rFonts w:ascii="Times New Roman" w:hAnsi="Times New Roman"/>
          <w:sz w:val="28"/>
          <w:szCs w:val="28"/>
        </w:rPr>
        <w:t xml:space="preserve">Динамичному </w:t>
      </w:r>
      <w:r w:rsidR="00491008" w:rsidRPr="00CC244C">
        <w:rPr>
          <w:rFonts w:ascii="Times New Roman" w:hAnsi="Times New Roman"/>
          <w:sz w:val="28"/>
          <w:szCs w:val="28"/>
        </w:rPr>
        <w:t>росту показателя</w:t>
      </w:r>
      <w:r w:rsidR="005D0397" w:rsidRPr="00CC244C">
        <w:rPr>
          <w:rFonts w:ascii="Times New Roman" w:hAnsi="Times New Roman"/>
          <w:sz w:val="28"/>
          <w:szCs w:val="28"/>
        </w:rPr>
        <w:t xml:space="preserve"> в 2018</w:t>
      </w:r>
      <w:r w:rsidR="006C67FE" w:rsidRPr="00CC244C">
        <w:rPr>
          <w:rFonts w:ascii="Times New Roman" w:hAnsi="Times New Roman"/>
          <w:sz w:val="28"/>
          <w:szCs w:val="28"/>
        </w:rPr>
        <w:t xml:space="preserve"> году</w:t>
      </w:r>
      <w:r w:rsidR="00521AE6" w:rsidRPr="00CC244C">
        <w:rPr>
          <w:rFonts w:ascii="Times New Roman" w:hAnsi="Times New Roman"/>
          <w:sz w:val="28"/>
          <w:szCs w:val="28"/>
        </w:rPr>
        <w:t xml:space="preserve"> </w:t>
      </w:r>
      <w:r w:rsidR="00FA7210" w:rsidRPr="00CC244C">
        <w:rPr>
          <w:rFonts w:ascii="Times New Roman" w:hAnsi="Times New Roman"/>
          <w:sz w:val="28"/>
          <w:szCs w:val="28"/>
        </w:rPr>
        <w:t xml:space="preserve">способствует </w:t>
      </w:r>
      <w:r w:rsidRPr="00CC244C">
        <w:rPr>
          <w:rFonts w:ascii="Times New Roman" w:hAnsi="Times New Roman"/>
          <w:sz w:val="28"/>
          <w:szCs w:val="28"/>
        </w:rPr>
        <w:t>реализация</w:t>
      </w:r>
      <w:r w:rsidR="009B40E7" w:rsidRPr="00CC244C">
        <w:rPr>
          <w:rFonts w:ascii="Times New Roman" w:hAnsi="Times New Roman"/>
          <w:sz w:val="28"/>
          <w:szCs w:val="28"/>
        </w:rPr>
        <w:t xml:space="preserve"> </w:t>
      </w:r>
      <w:r w:rsidRPr="00CC244C">
        <w:rPr>
          <w:rFonts w:ascii="Times New Roman" w:hAnsi="Times New Roman"/>
          <w:sz w:val="28"/>
          <w:szCs w:val="28"/>
        </w:rPr>
        <w:t xml:space="preserve">на территории </w:t>
      </w:r>
      <w:r w:rsidR="00FA7210" w:rsidRPr="00CC244C">
        <w:rPr>
          <w:rFonts w:ascii="Times New Roman" w:hAnsi="Times New Roman"/>
          <w:sz w:val="28"/>
          <w:szCs w:val="28"/>
        </w:rPr>
        <w:t xml:space="preserve">муниципального образования город Минусинск  </w:t>
      </w:r>
      <w:r w:rsidRPr="00CC244C">
        <w:rPr>
          <w:rFonts w:ascii="Times New Roman" w:hAnsi="Times New Roman"/>
          <w:sz w:val="28"/>
          <w:szCs w:val="28"/>
        </w:rPr>
        <w:t xml:space="preserve"> инвестиционных проектов </w:t>
      </w:r>
      <w:r w:rsidR="00954A69" w:rsidRPr="00CC244C">
        <w:rPr>
          <w:rFonts w:ascii="Times New Roman" w:hAnsi="Times New Roman"/>
          <w:sz w:val="28"/>
          <w:szCs w:val="28"/>
        </w:rPr>
        <w:t xml:space="preserve"> промышленными предприятиями</w:t>
      </w:r>
      <w:r w:rsidR="00B03677" w:rsidRPr="00CC244C">
        <w:rPr>
          <w:rFonts w:ascii="Times New Roman" w:hAnsi="Times New Roman"/>
          <w:sz w:val="28"/>
          <w:szCs w:val="28"/>
        </w:rPr>
        <w:t xml:space="preserve"> и субъектами малого предприятиями</w:t>
      </w:r>
      <w:r w:rsidR="009B40E7" w:rsidRPr="00CC244C">
        <w:rPr>
          <w:rFonts w:ascii="Times New Roman" w:hAnsi="Times New Roman"/>
          <w:sz w:val="28"/>
          <w:szCs w:val="28"/>
        </w:rPr>
        <w:t>, а так же выделенных</w:t>
      </w:r>
      <w:r w:rsidR="005D0397" w:rsidRPr="00CC244C">
        <w:rPr>
          <w:rFonts w:ascii="Times New Roman" w:hAnsi="Times New Roman"/>
          <w:sz w:val="28"/>
          <w:szCs w:val="28"/>
        </w:rPr>
        <w:t xml:space="preserve"> бюджетных средств</w:t>
      </w:r>
      <w:r w:rsidR="009B40E7" w:rsidRPr="00CC244C">
        <w:rPr>
          <w:rFonts w:ascii="Times New Roman" w:hAnsi="Times New Roman"/>
          <w:sz w:val="28"/>
          <w:szCs w:val="28"/>
        </w:rPr>
        <w:t xml:space="preserve"> на </w:t>
      </w:r>
      <w:r w:rsidR="005D0397" w:rsidRPr="00CC244C">
        <w:rPr>
          <w:rFonts w:ascii="Times New Roman" w:hAnsi="Times New Roman"/>
          <w:sz w:val="28"/>
          <w:szCs w:val="28"/>
        </w:rPr>
        <w:t>строительство центра Культурного развития в городе Минусинске</w:t>
      </w:r>
      <w:r w:rsidR="00954A69" w:rsidRPr="00CC244C">
        <w:rPr>
          <w:rFonts w:ascii="Times New Roman" w:hAnsi="Times New Roman"/>
          <w:sz w:val="28"/>
          <w:szCs w:val="28"/>
        </w:rPr>
        <w:t xml:space="preserve">.   </w:t>
      </w:r>
    </w:p>
    <w:p w:rsidR="00D1591C" w:rsidRPr="00CC244C" w:rsidRDefault="00954A69" w:rsidP="004566C4">
      <w:pPr>
        <w:autoSpaceDE w:val="0"/>
        <w:autoSpaceDN w:val="0"/>
        <w:adjustRightInd w:val="0"/>
        <w:spacing w:line="276" w:lineRule="auto"/>
        <w:ind w:firstLine="708"/>
        <w:jc w:val="both"/>
        <w:rPr>
          <w:rFonts w:ascii="Times New Roman" w:hAnsi="Times New Roman"/>
          <w:sz w:val="28"/>
          <w:szCs w:val="28"/>
        </w:rPr>
      </w:pPr>
      <w:r w:rsidRPr="00CC244C">
        <w:rPr>
          <w:rFonts w:ascii="Times New Roman" w:hAnsi="Times New Roman"/>
          <w:sz w:val="28"/>
          <w:szCs w:val="28"/>
        </w:rPr>
        <w:t xml:space="preserve"> </w:t>
      </w:r>
      <w:r w:rsidR="00D1591C" w:rsidRPr="00CC244C">
        <w:rPr>
          <w:rFonts w:ascii="Times New Roman" w:hAnsi="Times New Roman"/>
          <w:sz w:val="28"/>
          <w:szCs w:val="28"/>
        </w:rPr>
        <w:t xml:space="preserve">Объем инвестиций  в основной капитал без учета бюджетных средств в 2017 году составил 212 528 тыс. рублей (это 119,9% к уровню 2016 года в действующих ценах), показатель в расчете на одного человека в 2017 году составил 2988,17 рублей. Объем инвестиций в основной капитал за исключением бюджетных средств в 2018 году планируется  -  222 091,76 тыс. руб., что на 4,5% больше по сравнению с 2017 годом. Следовательно, происходит увеличение объема инвестиций в расчете на 1 человека в 2018 году – 3 777,36 руб., в 2019 году – 4 868,30 рублей, в 2020 году – 5 070,03 рублей, в 2021 году - 5 264,76. </w:t>
      </w:r>
    </w:p>
    <w:p w:rsidR="00D1591C" w:rsidRPr="00CC244C" w:rsidRDefault="00D1591C" w:rsidP="004566C4">
      <w:pPr>
        <w:autoSpaceDE w:val="0"/>
        <w:autoSpaceDN w:val="0"/>
        <w:adjustRightInd w:val="0"/>
        <w:spacing w:line="276" w:lineRule="auto"/>
        <w:ind w:firstLine="708"/>
        <w:jc w:val="both"/>
        <w:rPr>
          <w:rFonts w:ascii="Times New Roman" w:hAnsi="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3483"/>
        <w:gridCol w:w="1446"/>
        <w:gridCol w:w="1319"/>
        <w:gridCol w:w="1407"/>
        <w:gridCol w:w="1332"/>
        <w:gridCol w:w="1303"/>
      </w:tblGrid>
      <w:tr w:rsidR="00D1591C" w:rsidRPr="00CC244C" w:rsidTr="006741BF">
        <w:trPr>
          <w:trHeight w:val="150"/>
        </w:trPr>
        <w:tc>
          <w:tcPr>
            <w:tcW w:w="3483" w:type="dxa"/>
            <w:tcBorders>
              <w:top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b/>
                <w:bCs/>
              </w:rPr>
            </w:pPr>
            <w:r w:rsidRPr="00CC244C">
              <w:rPr>
                <w:rFonts w:ascii="Times New Roman" w:hAnsi="Times New Roman"/>
                <w:b/>
                <w:bCs/>
              </w:rPr>
              <w:t>Наименование показателя</w:t>
            </w:r>
          </w:p>
        </w:tc>
        <w:tc>
          <w:tcPr>
            <w:tcW w:w="1446" w:type="dxa"/>
            <w:tcBorders>
              <w:top w:val="single" w:sz="4" w:space="0" w:color="auto"/>
              <w:left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b/>
                <w:bCs/>
              </w:rPr>
            </w:pPr>
            <w:r w:rsidRPr="00CC244C">
              <w:rPr>
                <w:rFonts w:ascii="Times New Roman" w:hAnsi="Times New Roman"/>
                <w:b/>
                <w:bCs/>
              </w:rPr>
              <w:t>2017</w:t>
            </w:r>
          </w:p>
          <w:p w:rsidR="00D1591C" w:rsidRPr="00CC244C" w:rsidRDefault="00D1591C" w:rsidP="004566C4">
            <w:pPr>
              <w:autoSpaceDE w:val="0"/>
              <w:autoSpaceDN w:val="0"/>
              <w:adjustRightInd w:val="0"/>
              <w:spacing w:line="276" w:lineRule="auto"/>
              <w:jc w:val="center"/>
              <w:rPr>
                <w:rFonts w:ascii="Times New Roman" w:hAnsi="Times New Roman"/>
                <w:b/>
                <w:bCs/>
              </w:rPr>
            </w:pPr>
            <w:r w:rsidRPr="00CC244C">
              <w:rPr>
                <w:rFonts w:ascii="Times New Roman" w:hAnsi="Times New Roman"/>
                <w:b/>
                <w:bCs/>
              </w:rPr>
              <w:t xml:space="preserve"> факт</w:t>
            </w:r>
          </w:p>
        </w:tc>
        <w:tc>
          <w:tcPr>
            <w:tcW w:w="1319" w:type="dxa"/>
            <w:tcBorders>
              <w:top w:val="single" w:sz="4" w:space="0" w:color="auto"/>
              <w:left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b/>
                <w:bCs/>
              </w:rPr>
            </w:pPr>
            <w:r w:rsidRPr="00CC244C">
              <w:rPr>
                <w:rFonts w:ascii="Times New Roman" w:hAnsi="Times New Roman"/>
                <w:b/>
                <w:bCs/>
              </w:rPr>
              <w:t>2018 оценка</w:t>
            </w:r>
          </w:p>
        </w:tc>
        <w:tc>
          <w:tcPr>
            <w:tcW w:w="1407" w:type="dxa"/>
            <w:tcBorders>
              <w:top w:val="single" w:sz="4" w:space="0" w:color="auto"/>
              <w:left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b/>
                <w:bCs/>
              </w:rPr>
            </w:pPr>
            <w:r w:rsidRPr="00CC244C">
              <w:rPr>
                <w:rFonts w:ascii="Times New Roman" w:hAnsi="Times New Roman"/>
                <w:b/>
                <w:bCs/>
              </w:rPr>
              <w:t xml:space="preserve">2019 </w:t>
            </w:r>
          </w:p>
          <w:p w:rsidR="00D1591C" w:rsidRPr="00CC244C" w:rsidRDefault="00D1591C" w:rsidP="004566C4">
            <w:pPr>
              <w:autoSpaceDE w:val="0"/>
              <w:autoSpaceDN w:val="0"/>
              <w:adjustRightInd w:val="0"/>
              <w:spacing w:line="276" w:lineRule="auto"/>
              <w:jc w:val="center"/>
              <w:rPr>
                <w:rFonts w:ascii="Times New Roman" w:hAnsi="Times New Roman"/>
                <w:b/>
                <w:bCs/>
              </w:rPr>
            </w:pPr>
            <w:r w:rsidRPr="00CC244C">
              <w:rPr>
                <w:rFonts w:ascii="Times New Roman" w:hAnsi="Times New Roman"/>
                <w:b/>
                <w:bCs/>
              </w:rPr>
              <w:t>прогноз</w:t>
            </w:r>
          </w:p>
        </w:tc>
        <w:tc>
          <w:tcPr>
            <w:tcW w:w="1332" w:type="dxa"/>
            <w:tcBorders>
              <w:top w:val="single" w:sz="4" w:space="0" w:color="auto"/>
              <w:left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b/>
                <w:bCs/>
              </w:rPr>
            </w:pPr>
            <w:r w:rsidRPr="00CC244C">
              <w:rPr>
                <w:rFonts w:ascii="Times New Roman" w:hAnsi="Times New Roman"/>
                <w:b/>
                <w:bCs/>
              </w:rPr>
              <w:t xml:space="preserve">2020 </w:t>
            </w:r>
          </w:p>
          <w:p w:rsidR="00D1591C" w:rsidRPr="00CC244C" w:rsidRDefault="00D1591C" w:rsidP="004566C4">
            <w:pPr>
              <w:autoSpaceDE w:val="0"/>
              <w:autoSpaceDN w:val="0"/>
              <w:adjustRightInd w:val="0"/>
              <w:spacing w:line="276" w:lineRule="auto"/>
              <w:jc w:val="center"/>
              <w:rPr>
                <w:rFonts w:ascii="Times New Roman" w:hAnsi="Times New Roman"/>
                <w:b/>
                <w:bCs/>
              </w:rPr>
            </w:pPr>
            <w:r w:rsidRPr="00CC244C">
              <w:rPr>
                <w:rFonts w:ascii="Times New Roman" w:hAnsi="Times New Roman"/>
                <w:b/>
                <w:bCs/>
              </w:rPr>
              <w:t>прогноз</w:t>
            </w:r>
          </w:p>
        </w:tc>
        <w:tc>
          <w:tcPr>
            <w:tcW w:w="1303" w:type="dxa"/>
            <w:tcBorders>
              <w:top w:val="single" w:sz="4" w:space="0" w:color="auto"/>
              <w:left w:val="single" w:sz="4" w:space="0" w:color="auto"/>
              <w:bottom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b/>
                <w:bCs/>
              </w:rPr>
            </w:pPr>
            <w:r w:rsidRPr="00CC244C">
              <w:rPr>
                <w:rFonts w:ascii="Times New Roman" w:hAnsi="Times New Roman"/>
                <w:b/>
                <w:bCs/>
              </w:rPr>
              <w:t xml:space="preserve">2021 </w:t>
            </w:r>
          </w:p>
          <w:p w:rsidR="00D1591C" w:rsidRPr="00CC244C" w:rsidRDefault="00D1591C" w:rsidP="004566C4">
            <w:pPr>
              <w:autoSpaceDE w:val="0"/>
              <w:autoSpaceDN w:val="0"/>
              <w:adjustRightInd w:val="0"/>
              <w:spacing w:line="276" w:lineRule="auto"/>
              <w:jc w:val="center"/>
              <w:rPr>
                <w:rFonts w:ascii="Times New Roman" w:hAnsi="Times New Roman"/>
                <w:b/>
                <w:bCs/>
              </w:rPr>
            </w:pPr>
            <w:r w:rsidRPr="00CC244C">
              <w:rPr>
                <w:rFonts w:ascii="Times New Roman" w:hAnsi="Times New Roman"/>
                <w:b/>
                <w:bCs/>
              </w:rPr>
              <w:t>прогноз</w:t>
            </w:r>
          </w:p>
        </w:tc>
      </w:tr>
      <w:tr w:rsidR="00D1591C" w:rsidRPr="00CC244C" w:rsidTr="006741BF">
        <w:trPr>
          <w:trHeight w:val="600"/>
        </w:trPr>
        <w:tc>
          <w:tcPr>
            <w:tcW w:w="3483" w:type="dxa"/>
            <w:tcBorders>
              <w:top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rPr>
                <w:rFonts w:ascii="Times New Roman" w:hAnsi="Times New Roman"/>
              </w:rPr>
            </w:pPr>
            <w:r w:rsidRPr="00CC244C">
              <w:rPr>
                <w:rFonts w:ascii="Times New Roman" w:hAnsi="Times New Roman"/>
              </w:rPr>
              <w:t>Объем инвестиций в основной капитал – всего тыс. руб.</w:t>
            </w:r>
          </w:p>
        </w:tc>
        <w:tc>
          <w:tcPr>
            <w:tcW w:w="1446" w:type="dxa"/>
            <w:tcBorders>
              <w:top w:val="single" w:sz="4" w:space="0" w:color="auto"/>
              <w:left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370 275,00</w:t>
            </w:r>
          </w:p>
        </w:tc>
        <w:tc>
          <w:tcPr>
            <w:tcW w:w="1319" w:type="dxa"/>
            <w:tcBorders>
              <w:top w:val="single" w:sz="4" w:space="0" w:color="auto"/>
              <w:left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558 604,55</w:t>
            </w:r>
          </w:p>
        </w:tc>
        <w:tc>
          <w:tcPr>
            <w:tcW w:w="1407" w:type="dxa"/>
            <w:tcBorders>
              <w:top w:val="single" w:sz="4" w:space="0" w:color="auto"/>
              <w:left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402 694,15</w:t>
            </w:r>
          </w:p>
        </w:tc>
        <w:tc>
          <w:tcPr>
            <w:tcW w:w="1332" w:type="dxa"/>
            <w:tcBorders>
              <w:top w:val="single" w:sz="4" w:space="0" w:color="auto"/>
              <w:left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419 036,42</w:t>
            </w:r>
          </w:p>
          <w:p w:rsidR="00D1591C" w:rsidRPr="00CC244C" w:rsidRDefault="00D1591C" w:rsidP="004566C4">
            <w:pPr>
              <w:autoSpaceDE w:val="0"/>
              <w:autoSpaceDN w:val="0"/>
              <w:adjustRightInd w:val="0"/>
              <w:spacing w:line="276" w:lineRule="auto"/>
              <w:jc w:val="center"/>
              <w:rPr>
                <w:rFonts w:ascii="Times New Roman" w:hAnsi="Times New Roman"/>
              </w:rPr>
            </w:pPr>
          </w:p>
        </w:tc>
        <w:tc>
          <w:tcPr>
            <w:tcW w:w="1303" w:type="dxa"/>
            <w:tcBorders>
              <w:top w:val="single" w:sz="4" w:space="0" w:color="auto"/>
              <w:left w:val="single" w:sz="4" w:space="0" w:color="auto"/>
              <w:bottom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433 532,32</w:t>
            </w:r>
          </w:p>
        </w:tc>
      </w:tr>
      <w:tr w:rsidR="00D1591C" w:rsidRPr="00CC244C" w:rsidTr="006741BF">
        <w:trPr>
          <w:trHeight w:val="150"/>
        </w:trPr>
        <w:tc>
          <w:tcPr>
            <w:tcW w:w="3483" w:type="dxa"/>
            <w:tcBorders>
              <w:top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rPr>
                <w:rFonts w:ascii="Times New Roman" w:hAnsi="Times New Roman"/>
              </w:rPr>
            </w:pPr>
            <w:r w:rsidRPr="00CC244C">
              <w:rPr>
                <w:rFonts w:ascii="Times New Roman" w:hAnsi="Times New Roman"/>
              </w:rPr>
              <w:t>Из них бюджетные средства в том числе:</w:t>
            </w:r>
          </w:p>
        </w:tc>
        <w:tc>
          <w:tcPr>
            <w:tcW w:w="1446" w:type="dxa"/>
            <w:tcBorders>
              <w:top w:val="single" w:sz="4" w:space="0" w:color="auto"/>
              <w:left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157 747,00</w:t>
            </w:r>
          </w:p>
        </w:tc>
        <w:tc>
          <w:tcPr>
            <w:tcW w:w="1319" w:type="dxa"/>
            <w:tcBorders>
              <w:top w:val="single" w:sz="4" w:space="0" w:color="auto"/>
              <w:left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291 507,10</w:t>
            </w:r>
          </w:p>
          <w:p w:rsidR="00D1591C" w:rsidRPr="00CC244C" w:rsidRDefault="00D1591C" w:rsidP="004566C4">
            <w:pPr>
              <w:autoSpaceDE w:val="0"/>
              <w:autoSpaceDN w:val="0"/>
              <w:adjustRightInd w:val="0"/>
              <w:spacing w:line="276" w:lineRule="auto"/>
              <w:jc w:val="center"/>
              <w:rPr>
                <w:rFonts w:ascii="Times New Roman" w:hAnsi="Times New Roman"/>
              </w:rPr>
            </w:pPr>
          </w:p>
        </w:tc>
        <w:tc>
          <w:tcPr>
            <w:tcW w:w="1407" w:type="dxa"/>
            <w:tcBorders>
              <w:top w:val="single" w:sz="4" w:space="0" w:color="auto"/>
              <w:left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60 160,38</w:t>
            </w:r>
          </w:p>
          <w:p w:rsidR="00D1591C" w:rsidRPr="00CC244C" w:rsidRDefault="00D1591C" w:rsidP="004566C4">
            <w:pPr>
              <w:autoSpaceDE w:val="0"/>
              <w:autoSpaceDN w:val="0"/>
              <w:adjustRightInd w:val="0"/>
              <w:spacing w:line="276" w:lineRule="auto"/>
              <w:jc w:val="center"/>
              <w:rPr>
                <w:rFonts w:ascii="Times New Roman" w:hAnsi="Times New Roman"/>
              </w:rPr>
            </w:pPr>
          </w:p>
        </w:tc>
        <w:tc>
          <w:tcPr>
            <w:tcW w:w="1332" w:type="dxa"/>
            <w:tcBorders>
              <w:top w:val="single" w:sz="4" w:space="0" w:color="auto"/>
              <w:left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63 576,53</w:t>
            </w:r>
          </w:p>
          <w:p w:rsidR="00D1591C" w:rsidRPr="00CC244C" w:rsidRDefault="00D1591C" w:rsidP="004566C4">
            <w:pPr>
              <w:autoSpaceDE w:val="0"/>
              <w:autoSpaceDN w:val="0"/>
              <w:adjustRightInd w:val="0"/>
              <w:spacing w:line="276" w:lineRule="auto"/>
              <w:jc w:val="center"/>
              <w:rPr>
                <w:rFonts w:ascii="Times New Roman" w:hAnsi="Times New Roman"/>
              </w:rPr>
            </w:pPr>
          </w:p>
        </w:tc>
        <w:tc>
          <w:tcPr>
            <w:tcW w:w="1303" w:type="dxa"/>
            <w:tcBorders>
              <w:top w:val="single" w:sz="4" w:space="0" w:color="auto"/>
              <w:left w:val="single" w:sz="4" w:space="0" w:color="auto"/>
              <w:bottom w:val="single" w:sz="4" w:space="0" w:color="auto"/>
            </w:tcBorders>
          </w:tcPr>
          <w:p w:rsidR="00D1591C" w:rsidRPr="00CC244C" w:rsidRDefault="00D1591C" w:rsidP="004566C4">
            <w:pPr>
              <w:autoSpaceDE w:val="0"/>
              <w:autoSpaceDN w:val="0"/>
              <w:adjustRightInd w:val="0"/>
              <w:spacing w:line="276" w:lineRule="auto"/>
              <w:rPr>
                <w:rFonts w:ascii="Times New Roman" w:hAnsi="Times New Roman"/>
              </w:rPr>
            </w:pPr>
            <w:r w:rsidRPr="00CC244C">
              <w:rPr>
                <w:rFonts w:ascii="Times New Roman" w:hAnsi="Times New Roman"/>
              </w:rPr>
              <w:t>67 183,65</w:t>
            </w:r>
          </w:p>
        </w:tc>
      </w:tr>
      <w:tr w:rsidR="00D1591C" w:rsidRPr="00CC244C" w:rsidTr="006741BF">
        <w:trPr>
          <w:trHeight w:val="495"/>
        </w:trPr>
        <w:tc>
          <w:tcPr>
            <w:tcW w:w="3483" w:type="dxa"/>
            <w:tcBorders>
              <w:top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rPr>
                <w:rFonts w:ascii="Times New Roman" w:hAnsi="Times New Roman"/>
              </w:rPr>
            </w:pPr>
            <w:r w:rsidRPr="00CC244C">
              <w:rPr>
                <w:rFonts w:ascii="Times New Roman" w:hAnsi="Times New Roman"/>
              </w:rPr>
              <w:t>- федеральный бюджет</w:t>
            </w:r>
          </w:p>
        </w:tc>
        <w:tc>
          <w:tcPr>
            <w:tcW w:w="1446" w:type="dxa"/>
            <w:tcBorders>
              <w:top w:val="single" w:sz="4" w:space="0" w:color="auto"/>
              <w:left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6 255,00</w:t>
            </w:r>
          </w:p>
        </w:tc>
        <w:tc>
          <w:tcPr>
            <w:tcW w:w="1319" w:type="dxa"/>
            <w:tcBorders>
              <w:top w:val="single" w:sz="4" w:space="0" w:color="auto"/>
              <w:left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9 038,98</w:t>
            </w:r>
          </w:p>
        </w:tc>
        <w:tc>
          <w:tcPr>
            <w:tcW w:w="1407" w:type="dxa"/>
            <w:tcBorders>
              <w:top w:val="single" w:sz="4" w:space="0" w:color="auto"/>
              <w:left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2 406,41</w:t>
            </w:r>
          </w:p>
        </w:tc>
        <w:tc>
          <w:tcPr>
            <w:tcW w:w="1332" w:type="dxa"/>
            <w:tcBorders>
              <w:top w:val="single" w:sz="4" w:space="0" w:color="auto"/>
              <w:left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2 543,06</w:t>
            </w:r>
          </w:p>
        </w:tc>
        <w:tc>
          <w:tcPr>
            <w:tcW w:w="1303" w:type="dxa"/>
            <w:tcBorders>
              <w:top w:val="single" w:sz="4" w:space="0" w:color="auto"/>
              <w:left w:val="single" w:sz="4" w:space="0" w:color="auto"/>
              <w:bottom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2 687,00</w:t>
            </w:r>
          </w:p>
        </w:tc>
      </w:tr>
      <w:tr w:rsidR="00D1591C" w:rsidRPr="00CC244C" w:rsidTr="006741BF">
        <w:trPr>
          <w:trHeight w:val="255"/>
        </w:trPr>
        <w:tc>
          <w:tcPr>
            <w:tcW w:w="3483" w:type="dxa"/>
            <w:tcBorders>
              <w:top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rPr>
                <w:rFonts w:ascii="Times New Roman" w:hAnsi="Times New Roman"/>
              </w:rPr>
            </w:pPr>
            <w:r w:rsidRPr="00CC244C">
              <w:rPr>
                <w:rFonts w:ascii="Times New Roman" w:hAnsi="Times New Roman"/>
              </w:rPr>
              <w:t>- краевой бюджет</w:t>
            </w:r>
          </w:p>
        </w:tc>
        <w:tc>
          <w:tcPr>
            <w:tcW w:w="1446" w:type="dxa"/>
            <w:tcBorders>
              <w:top w:val="single" w:sz="4" w:space="0" w:color="auto"/>
              <w:left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112 914,00</w:t>
            </w:r>
          </w:p>
        </w:tc>
        <w:tc>
          <w:tcPr>
            <w:tcW w:w="1319" w:type="dxa"/>
            <w:tcBorders>
              <w:top w:val="single" w:sz="4" w:space="0" w:color="auto"/>
              <w:left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225 974,50</w:t>
            </w:r>
          </w:p>
        </w:tc>
        <w:tc>
          <w:tcPr>
            <w:tcW w:w="1407" w:type="dxa"/>
            <w:tcBorders>
              <w:top w:val="single" w:sz="4" w:space="0" w:color="auto"/>
              <w:left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42 713,87</w:t>
            </w:r>
          </w:p>
        </w:tc>
        <w:tc>
          <w:tcPr>
            <w:tcW w:w="1332" w:type="dxa"/>
            <w:tcBorders>
              <w:top w:val="single" w:sz="4" w:space="0" w:color="auto"/>
              <w:left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45 139,34</w:t>
            </w:r>
          </w:p>
        </w:tc>
        <w:tc>
          <w:tcPr>
            <w:tcW w:w="1303" w:type="dxa"/>
            <w:tcBorders>
              <w:top w:val="single" w:sz="4" w:space="0" w:color="auto"/>
              <w:left w:val="single" w:sz="4" w:space="0" w:color="auto"/>
              <w:bottom w:val="single" w:sz="4" w:space="0" w:color="auto"/>
            </w:tcBorders>
          </w:tcPr>
          <w:p w:rsidR="00D1591C" w:rsidRPr="00CC244C" w:rsidRDefault="00D1591C" w:rsidP="004566C4">
            <w:pPr>
              <w:autoSpaceDE w:val="0"/>
              <w:autoSpaceDN w:val="0"/>
              <w:adjustRightInd w:val="0"/>
              <w:spacing w:line="276" w:lineRule="auto"/>
              <w:rPr>
                <w:rFonts w:ascii="Times New Roman" w:hAnsi="Times New Roman"/>
              </w:rPr>
            </w:pPr>
            <w:r w:rsidRPr="00CC244C">
              <w:rPr>
                <w:rFonts w:ascii="Times New Roman" w:hAnsi="Times New Roman"/>
              </w:rPr>
              <w:t>47 702,52</w:t>
            </w:r>
          </w:p>
        </w:tc>
      </w:tr>
      <w:tr w:rsidR="00D1591C" w:rsidRPr="00CC244C" w:rsidTr="006741BF">
        <w:trPr>
          <w:trHeight w:val="150"/>
        </w:trPr>
        <w:tc>
          <w:tcPr>
            <w:tcW w:w="3483" w:type="dxa"/>
            <w:tcBorders>
              <w:top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rPr>
                <w:rFonts w:ascii="Times New Roman" w:hAnsi="Times New Roman"/>
              </w:rPr>
            </w:pPr>
            <w:r w:rsidRPr="00CC244C">
              <w:rPr>
                <w:rFonts w:ascii="Times New Roman" w:hAnsi="Times New Roman"/>
              </w:rPr>
              <w:t>- муниципальный бюджет</w:t>
            </w:r>
          </w:p>
        </w:tc>
        <w:tc>
          <w:tcPr>
            <w:tcW w:w="1446" w:type="dxa"/>
            <w:tcBorders>
              <w:top w:val="single" w:sz="4" w:space="0" w:color="auto"/>
              <w:left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38 578,00</w:t>
            </w:r>
          </w:p>
        </w:tc>
        <w:tc>
          <w:tcPr>
            <w:tcW w:w="1319" w:type="dxa"/>
            <w:tcBorders>
              <w:top w:val="single" w:sz="4" w:space="0" w:color="auto"/>
              <w:left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56 493,62</w:t>
            </w:r>
          </w:p>
        </w:tc>
        <w:tc>
          <w:tcPr>
            <w:tcW w:w="1407" w:type="dxa"/>
            <w:tcBorders>
              <w:top w:val="single" w:sz="4" w:space="0" w:color="auto"/>
              <w:left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15 040,10</w:t>
            </w:r>
          </w:p>
        </w:tc>
        <w:tc>
          <w:tcPr>
            <w:tcW w:w="1332" w:type="dxa"/>
            <w:tcBorders>
              <w:top w:val="single" w:sz="4" w:space="0" w:color="auto"/>
              <w:left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15 894,13</w:t>
            </w:r>
          </w:p>
        </w:tc>
        <w:tc>
          <w:tcPr>
            <w:tcW w:w="1303" w:type="dxa"/>
            <w:tcBorders>
              <w:top w:val="single" w:sz="4" w:space="0" w:color="auto"/>
              <w:left w:val="single" w:sz="4" w:space="0" w:color="auto"/>
              <w:bottom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16 794,13</w:t>
            </w:r>
          </w:p>
        </w:tc>
      </w:tr>
      <w:tr w:rsidR="00D1591C" w:rsidRPr="00CC244C" w:rsidTr="006741BF">
        <w:trPr>
          <w:trHeight w:val="735"/>
        </w:trPr>
        <w:tc>
          <w:tcPr>
            <w:tcW w:w="3483" w:type="dxa"/>
            <w:tcBorders>
              <w:top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rPr>
                <w:rFonts w:ascii="Times New Roman" w:hAnsi="Times New Roman"/>
              </w:rPr>
            </w:pPr>
            <w:r w:rsidRPr="00CC244C">
              <w:rPr>
                <w:rFonts w:ascii="Times New Roman" w:hAnsi="Times New Roman"/>
              </w:rPr>
              <w:t>Объем инвестиций без бюджетных средств, тыс. рублей</w:t>
            </w:r>
          </w:p>
        </w:tc>
        <w:tc>
          <w:tcPr>
            <w:tcW w:w="1446" w:type="dxa"/>
            <w:tcBorders>
              <w:top w:val="single" w:sz="4" w:space="0" w:color="auto"/>
              <w:left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p>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212 528,00</w:t>
            </w:r>
          </w:p>
        </w:tc>
        <w:tc>
          <w:tcPr>
            <w:tcW w:w="1319" w:type="dxa"/>
            <w:tcBorders>
              <w:top w:val="single" w:sz="4" w:space="0" w:color="auto"/>
              <w:left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p>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267 097,45</w:t>
            </w:r>
          </w:p>
        </w:tc>
        <w:tc>
          <w:tcPr>
            <w:tcW w:w="1407" w:type="dxa"/>
            <w:tcBorders>
              <w:top w:val="single" w:sz="4" w:space="0" w:color="auto"/>
              <w:left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p>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342 533,77</w:t>
            </w:r>
          </w:p>
        </w:tc>
        <w:tc>
          <w:tcPr>
            <w:tcW w:w="1332" w:type="dxa"/>
            <w:tcBorders>
              <w:top w:val="single" w:sz="4" w:space="0" w:color="auto"/>
              <w:left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p>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355 459,89</w:t>
            </w:r>
          </w:p>
        </w:tc>
        <w:tc>
          <w:tcPr>
            <w:tcW w:w="1303" w:type="dxa"/>
            <w:tcBorders>
              <w:top w:val="single" w:sz="4" w:space="0" w:color="auto"/>
              <w:left w:val="single" w:sz="4" w:space="0" w:color="auto"/>
              <w:bottom w:val="single" w:sz="4" w:space="0" w:color="auto"/>
            </w:tcBorders>
          </w:tcPr>
          <w:p w:rsidR="004566C4" w:rsidRPr="00CC244C" w:rsidRDefault="004566C4" w:rsidP="004566C4">
            <w:pPr>
              <w:autoSpaceDE w:val="0"/>
              <w:autoSpaceDN w:val="0"/>
              <w:adjustRightInd w:val="0"/>
              <w:spacing w:line="276" w:lineRule="auto"/>
              <w:jc w:val="center"/>
              <w:rPr>
                <w:rFonts w:ascii="Times New Roman" w:hAnsi="Times New Roman"/>
              </w:rPr>
            </w:pPr>
          </w:p>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366348,67</w:t>
            </w:r>
          </w:p>
        </w:tc>
      </w:tr>
      <w:tr w:rsidR="00D1591C" w:rsidRPr="00CC244C" w:rsidTr="006741BF">
        <w:trPr>
          <w:trHeight w:val="150"/>
        </w:trPr>
        <w:tc>
          <w:tcPr>
            <w:tcW w:w="3483" w:type="dxa"/>
            <w:tcBorders>
              <w:top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rPr>
                <w:rFonts w:ascii="Times New Roman" w:hAnsi="Times New Roman"/>
              </w:rPr>
            </w:pPr>
            <w:r w:rsidRPr="00CC244C">
              <w:rPr>
                <w:rFonts w:ascii="Times New Roman" w:hAnsi="Times New Roman"/>
              </w:rPr>
              <w:t>Среднегодовая численность населения, чел.</w:t>
            </w:r>
          </w:p>
        </w:tc>
        <w:tc>
          <w:tcPr>
            <w:tcW w:w="1446" w:type="dxa"/>
            <w:tcBorders>
              <w:top w:val="single" w:sz="4" w:space="0" w:color="auto"/>
              <w:left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p>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71 123</w:t>
            </w:r>
          </w:p>
        </w:tc>
        <w:tc>
          <w:tcPr>
            <w:tcW w:w="1319" w:type="dxa"/>
            <w:tcBorders>
              <w:top w:val="single" w:sz="4" w:space="0" w:color="auto"/>
              <w:left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p>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70 710</w:t>
            </w:r>
          </w:p>
        </w:tc>
        <w:tc>
          <w:tcPr>
            <w:tcW w:w="1407" w:type="dxa"/>
            <w:tcBorders>
              <w:top w:val="single" w:sz="4" w:space="0" w:color="auto"/>
              <w:left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p>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70 360</w:t>
            </w:r>
          </w:p>
        </w:tc>
        <w:tc>
          <w:tcPr>
            <w:tcW w:w="1332" w:type="dxa"/>
            <w:tcBorders>
              <w:top w:val="single" w:sz="4" w:space="0" w:color="auto"/>
              <w:left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p>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70 110</w:t>
            </w:r>
          </w:p>
        </w:tc>
        <w:tc>
          <w:tcPr>
            <w:tcW w:w="1303" w:type="dxa"/>
            <w:tcBorders>
              <w:top w:val="single" w:sz="4" w:space="0" w:color="auto"/>
              <w:left w:val="single" w:sz="4" w:space="0" w:color="auto"/>
              <w:bottom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69 585</w:t>
            </w:r>
          </w:p>
        </w:tc>
      </w:tr>
      <w:tr w:rsidR="00D1591C" w:rsidRPr="00CC244C" w:rsidTr="006741BF">
        <w:trPr>
          <w:trHeight w:val="150"/>
        </w:trPr>
        <w:tc>
          <w:tcPr>
            <w:tcW w:w="3483" w:type="dxa"/>
            <w:tcBorders>
              <w:top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rPr>
                <w:rFonts w:ascii="Times New Roman" w:hAnsi="Times New Roman"/>
              </w:rPr>
            </w:pPr>
            <w:r w:rsidRPr="00CC244C">
              <w:rPr>
                <w:rFonts w:ascii="Times New Roman" w:hAnsi="Times New Roman"/>
              </w:rPr>
              <w:t>Объем инвестиций (без бюджетных средств) на 1 жителя, рублей</w:t>
            </w:r>
          </w:p>
        </w:tc>
        <w:tc>
          <w:tcPr>
            <w:tcW w:w="1446" w:type="dxa"/>
            <w:tcBorders>
              <w:top w:val="single" w:sz="4" w:space="0" w:color="auto"/>
              <w:left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p>
          <w:p w:rsidR="00D1591C" w:rsidRPr="00CC244C" w:rsidRDefault="00D1591C" w:rsidP="004566C4">
            <w:pPr>
              <w:autoSpaceDE w:val="0"/>
              <w:autoSpaceDN w:val="0"/>
              <w:adjustRightInd w:val="0"/>
              <w:spacing w:line="276" w:lineRule="auto"/>
              <w:jc w:val="center"/>
              <w:rPr>
                <w:rFonts w:ascii="Times New Roman" w:hAnsi="Times New Roman"/>
              </w:rPr>
            </w:pPr>
          </w:p>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2 988,17</w:t>
            </w:r>
          </w:p>
        </w:tc>
        <w:tc>
          <w:tcPr>
            <w:tcW w:w="1319" w:type="dxa"/>
            <w:tcBorders>
              <w:top w:val="single" w:sz="4" w:space="0" w:color="auto"/>
              <w:left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p>
          <w:p w:rsidR="00D1591C" w:rsidRPr="00CC244C" w:rsidRDefault="00D1591C" w:rsidP="004566C4">
            <w:pPr>
              <w:autoSpaceDE w:val="0"/>
              <w:autoSpaceDN w:val="0"/>
              <w:adjustRightInd w:val="0"/>
              <w:spacing w:line="276" w:lineRule="auto"/>
              <w:jc w:val="center"/>
              <w:rPr>
                <w:rFonts w:ascii="Times New Roman" w:hAnsi="Times New Roman"/>
              </w:rPr>
            </w:pPr>
          </w:p>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3 777,36</w:t>
            </w:r>
          </w:p>
        </w:tc>
        <w:tc>
          <w:tcPr>
            <w:tcW w:w="1407" w:type="dxa"/>
            <w:tcBorders>
              <w:top w:val="single" w:sz="4" w:space="0" w:color="auto"/>
              <w:left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p>
          <w:p w:rsidR="00D1591C" w:rsidRPr="00CC244C" w:rsidRDefault="00D1591C" w:rsidP="004566C4">
            <w:pPr>
              <w:autoSpaceDE w:val="0"/>
              <w:autoSpaceDN w:val="0"/>
              <w:adjustRightInd w:val="0"/>
              <w:spacing w:line="276" w:lineRule="auto"/>
              <w:jc w:val="center"/>
              <w:rPr>
                <w:rFonts w:ascii="Times New Roman" w:hAnsi="Times New Roman"/>
              </w:rPr>
            </w:pPr>
          </w:p>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4 868,30</w:t>
            </w:r>
          </w:p>
        </w:tc>
        <w:tc>
          <w:tcPr>
            <w:tcW w:w="1332" w:type="dxa"/>
            <w:tcBorders>
              <w:top w:val="single" w:sz="4" w:space="0" w:color="auto"/>
              <w:left w:val="single" w:sz="4" w:space="0" w:color="auto"/>
              <w:bottom w:val="single" w:sz="4" w:space="0" w:color="auto"/>
              <w:right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p>
          <w:p w:rsidR="00D1591C" w:rsidRPr="00CC244C" w:rsidRDefault="00D1591C" w:rsidP="004566C4">
            <w:pPr>
              <w:autoSpaceDE w:val="0"/>
              <w:autoSpaceDN w:val="0"/>
              <w:adjustRightInd w:val="0"/>
              <w:spacing w:line="276" w:lineRule="auto"/>
              <w:jc w:val="center"/>
              <w:rPr>
                <w:rFonts w:ascii="Times New Roman" w:hAnsi="Times New Roman"/>
              </w:rPr>
            </w:pPr>
          </w:p>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5 070,03</w:t>
            </w:r>
          </w:p>
        </w:tc>
        <w:tc>
          <w:tcPr>
            <w:tcW w:w="1303" w:type="dxa"/>
            <w:tcBorders>
              <w:top w:val="single" w:sz="4" w:space="0" w:color="auto"/>
              <w:left w:val="single" w:sz="4" w:space="0" w:color="auto"/>
              <w:bottom w:val="single" w:sz="4" w:space="0" w:color="auto"/>
            </w:tcBorders>
          </w:tcPr>
          <w:p w:rsidR="00D1591C" w:rsidRPr="00CC244C" w:rsidRDefault="00D1591C" w:rsidP="004566C4">
            <w:pPr>
              <w:autoSpaceDE w:val="0"/>
              <w:autoSpaceDN w:val="0"/>
              <w:adjustRightInd w:val="0"/>
              <w:spacing w:line="276" w:lineRule="auto"/>
              <w:jc w:val="center"/>
              <w:rPr>
                <w:rFonts w:ascii="Times New Roman" w:hAnsi="Times New Roman"/>
              </w:rPr>
            </w:pPr>
          </w:p>
          <w:p w:rsidR="004566C4" w:rsidRPr="00CC244C" w:rsidRDefault="004566C4" w:rsidP="004566C4">
            <w:pPr>
              <w:autoSpaceDE w:val="0"/>
              <w:autoSpaceDN w:val="0"/>
              <w:adjustRightInd w:val="0"/>
              <w:spacing w:line="276" w:lineRule="auto"/>
              <w:jc w:val="center"/>
              <w:rPr>
                <w:rFonts w:ascii="Times New Roman" w:hAnsi="Times New Roman"/>
              </w:rPr>
            </w:pPr>
          </w:p>
          <w:p w:rsidR="00D1591C" w:rsidRPr="00CC244C" w:rsidRDefault="00D1591C" w:rsidP="004566C4">
            <w:pPr>
              <w:autoSpaceDE w:val="0"/>
              <w:autoSpaceDN w:val="0"/>
              <w:adjustRightInd w:val="0"/>
              <w:spacing w:line="276" w:lineRule="auto"/>
              <w:jc w:val="center"/>
              <w:rPr>
                <w:rFonts w:ascii="Times New Roman" w:hAnsi="Times New Roman"/>
              </w:rPr>
            </w:pPr>
            <w:r w:rsidRPr="00CC244C">
              <w:rPr>
                <w:rFonts w:ascii="Times New Roman" w:hAnsi="Times New Roman"/>
              </w:rPr>
              <w:t>5 264,76</w:t>
            </w:r>
          </w:p>
        </w:tc>
      </w:tr>
    </w:tbl>
    <w:p w:rsidR="00D1591C" w:rsidRPr="00CC244C" w:rsidRDefault="00D1591C" w:rsidP="00D1591C">
      <w:pPr>
        <w:autoSpaceDE w:val="0"/>
        <w:autoSpaceDN w:val="0"/>
        <w:adjustRightInd w:val="0"/>
        <w:spacing w:line="276" w:lineRule="auto"/>
        <w:ind w:firstLine="708"/>
        <w:jc w:val="both"/>
        <w:rPr>
          <w:rFonts w:ascii="Times New Roman" w:hAnsi="Times New Roman"/>
          <w:sz w:val="28"/>
          <w:szCs w:val="28"/>
        </w:rPr>
      </w:pPr>
    </w:p>
    <w:p w:rsidR="00D1591C" w:rsidRPr="00CC244C" w:rsidRDefault="00D1591C" w:rsidP="00D1591C">
      <w:pPr>
        <w:autoSpaceDE w:val="0"/>
        <w:autoSpaceDN w:val="0"/>
        <w:adjustRightInd w:val="0"/>
        <w:spacing w:line="276" w:lineRule="auto"/>
        <w:ind w:firstLine="851"/>
        <w:jc w:val="both"/>
        <w:rPr>
          <w:rFonts w:ascii="Times New Roman" w:hAnsi="Times New Roman"/>
          <w:color w:val="FF0000"/>
          <w:sz w:val="28"/>
          <w:szCs w:val="28"/>
        </w:rPr>
      </w:pPr>
      <w:r w:rsidRPr="00CC244C">
        <w:rPr>
          <w:rFonts w:ascii="Times New Roman" w:hAnsi="Times New Roman"/>
          <w:sz w:val="28"/>
          <w:szCs w:val="28"/>
        </w:rPr>
        <w:t xml:space="preserve">Увеличение объема инвестиций в основной капитал обусловлено увеличением бюджетных инвестиций в строительство объектов, таких как Центра культурного </w:t>
      </w:r>
      <w:proofErr w:type="gramStart"/>
      <w:r w:rsidRPr="00CC244C">
        <w:rPr>
          <w:rFonts w:ascii="Times New Roman" w:hAnsi="Times New Roman"/>
          <w:sz w:val="28"/>
          <w:szCs w:val="28"/>
        </w:rPr>
        <w:t>развития</w:t>
      </w:r>
      <w:proofErr w:type="gramEnd"/>
      <w:r w:rsidRPr="00CC244C">
        <w:rPr>
          <w:rFonts w:ascii="Times New Roman" w:hAnsi="Times New Roman"/>
          <w:sz w:val="28"/>
          <w:szCs w:val="28"/>
        </w:rPr>
        <w:t xml:space="preserve"> в г. Минусинске, нового здания станции скорой медицинской помощи, в 2018 году запланировано завершение строительства </w:t>
      </w:r>
      <w:r w:rsidRPr="00CC244C">
        <w:rPr>
          <w:rFonts w:ascii="Times New Roman" w:hAnsi="Times New Roman"/>
          <w:sz w:val="28"/>
          <w:szCs w:val="28"/>
        </w:rPr>
        <w:lastRenderedPageBreak/>
        <w:t xml:space="preserve">данных объектов, в связи с этим в 2019, 2020,2021 годах произойдет снижение инвестиций в основной капитал за счет бюджетных средств. </w:t>
      </w:r>
    </w:p>
    <w:p w:rsidR="00D1591C" w:rsidRPr="00CC244C" w:rsidRDefault="00D1591C" w:rsidP="00D1591C">
      <w:pPr>
        <w:autoSpaceDE w:val="0"/>
        <w:autoSpaceDN w:val="0"/>
        <w:adjustRightInd w:val="0"/>
        <w:spacing w:line="276" w:lineRule="auto"/>
        <w:ind w:firstLine="851"/>
        <w:jc w:val="both"/>
        <w:rPr>
          <w:rFonts w:ascii="Times New Roman" w:hAnsi="Times New Roman"/>
          <w:sz w:val="28"/>
          <w:szCs w:val="28"/>
        </w:rPr>
      </w:pPr>
      <w:r w:rsidRPr="00CC244C">
        <w:rPr>
          <w:rFonts w:ascii="Times New Roman" w:hAnsi="Times New Roman"/>
          <w:sz w:val="28"/>
          <w:szCs w:val="28"/>
        </w:rPr>
        <w:t xml:space="preserve">Так же существуют и другие инвестиционные проекты на территории города </w:t>
      </w:r>
      <w:proofErr w:type="gramStart"/>
      <w:r w:rsidRPr="00CC244C">
        <w:rPr>
          <w:rFonts w:ascii="Times New Roman" w:hAnsi="Times New Roman"/>
          <w:sz w:val="28"/>
          <w:szCs w:val="28"/>
        </w:rPr>
        <w:t>Минусинска</w:t>
      </w:r>
      <w:proofErr w:type="gramEnd"/>
      <w:r w:rsidRPr="00CC244C">
        <w:rPr>
          <w:rFonts w:ascii="Times New Roman" w:hAnsi="Times New Roman"/>
          <w:sz w:val="28"/>
          <w:szCs w:val="28"/>
        </w:rPr>
        <w:t xml:space="preserve"> такие как строительство коммунального моста через протоку р. Енисей в районе ССК, реконструкция Минусинского драматического театра, строительство магистральных сетей в городе, модернизация и реконструкция инженерных сетей в целях надежного и качественного снабжения энергоресурсами с учетом развития новых микрорайонов. Их вклад в темпы развития будет определяющим.</w:t>
      </w:r>
    </w:p>
    <w:p w:rsidR="00D1591C" w:rsidRPr="00CC244C" w:rsidRDefault="00D1591C" w:rsidP="00D1591C">
      <w:pPr>
        <w:autoSpaceDE w:val="0"/>
        <w:autoSpaceDN w:val="0"/>
        <w:adjustRightInd w:val="0"/>
        <w:spacing w:line="276" w:lineRule="auto"/>
        <w:ind w:firstLine="851"/>
        <w:jc w:val="both"/>
        <w:rPr>
          <w:rFonts w:ascii="Times New Roman" w:hAnsi="Times New Roman"/>
          <w:sz w:val="28"/>
          <w:szCs w:val="28"/>
        </w:rPr>
      </w:pPr>
      <w:r w:rsidRPr="00CC244C">
        <w:rPr>
          <w:rFonts w:ascii="Times New Roman" w:hAnsi="Times New Roman"/>
          <w:sz w:val="28"/>
          <w:szCs w:val="28"/>
        </w:rPr>
        <w:t xml:space="preserve"> В 2018 - 2019 гг. планируется завершение реконструкции здания "Дом Вильнера".  </w:t>
      </w:r>
    </w:p>
    <w:p w:rsidR="00D1591C" w:rsidRPr="00CC244C" w:rsidRDefault="00D1591C" w:rsidP="00D1591C">
      <w:pPr>
        <w:widowControl w:val="0"/>
        <w:autoSpaceDE w:val="0"/>
        <w:autoSpaceDN w:val="0"/>
        <w:adjustRightInd w:val="0"/>
        <w:spacing w:after="120" w:line="276" w:lineRule="auto"/>
        <w:ind w:firstLine="720"/>
        <w:jc w:val="both"/>
        <w:rPr>
          <w:rFonts w:ascii="Times New Roman" w:hAnsi="Times New Roman"/>
          <w:sz w:val="28"/>
          <w:szCs w:val="28"/>
        </w:rPr>
      </w:pPr>
      <w:r w:rsidRPr="00CC244C">
        <w:rPr>
          <w:rFonts w:ascii="Times New Roman" w:hAnsi="Times New Roman"/>
          <w:sz w:val="28"/>
          <w:szCs w:val="28"/>
        </w:rPr>
        <w:t xml:space="preserve">В основном динамичному росту показателя способствует реализация на территории муниципального образования город Минусинск   инвестиционных проектов  промышленными предприятиями и субъектами малого предпринимательства.  </w:t>
      </w:r>
    </w:p>
    <w:p w:rsidR="00DB2B5B" w:rsidRPr="00CC244C" w:rsidRDefault="00DB2B5B" w:rsidP="00C27A52">
      <w:pPr>
        <w:autoSpaceDE w:val="0"/>
        <w:autoSpaceDN w:val="0"/>
        <w:adjustRightInd w:val="0"/>
        <w:spacing w:line="276" w:lineRule="auto"/>
        <w:ind w:firstLine="546"/>
        <w:jc w:val="both"/>
        <w:rPr>
          <w:rFonts w:ascii="Times New Roman" w:hAnsi="Times New Roman"/>
          <w:sz w:val="28"/>
          <w:szCs w:val="28"/>
        </w:rPr>
      </w:pPr>
    </w:p>
    <w:p w:rsidR="00B03677" w:rsidRPr="00CC244C" w:rsidRDefault="00B03677" w:rsidP="00CD6D2C">
      <w:pPr>
        <w:autoSpaceDE w:val="0"/>
        <w:autoSpaceDN w:val="0"/>
        <w:adjustRightInd w:val="0"/>
        <w:ind w:firstLine="546"/>
        <w:jc w:val="center"/>
        <w:rPr>
          <w:rFonts w:ascii="Times New Roman" w:hAnsi="Times New Roman"/>
          <w:b/>
          <w:sz w:val="28"/>
          <w:szCs w:val="28"/>
        </w:rPr>
      </w:pPr>
    </w:p>
    <w:p w:rsidR="009B5751" w:rsidRPr="00CC244C" w:rsidRDefault="000B47D2" w:rsidP="00F12FA7">
      <w:pPr>
        <w:autoSpaceDE w:val="0"/>
        <w:autoSpaceDN w:val="0"/>
        <w:adjustRightInd w:val="0"/>
        <w:ind w:firstLine="546"/>
        <w:jc w:val="center"/>
        <w:rPr>
          <w:rFonts w:ascii="Times New Roman" w:hAnsi="Times New Roman"/>
          <w:b/>
          <w:sz w:val="28"/>
          <w:szCs w:val="28"/>
        </w:rPr>
      </w:pPr>
      <w:r w:rsidRPr="00CC244C">
        <w:rPr>
          <w:rFonts w:ascii="Times New Roman" w:hAnsi="Times New Roman"/>
          <w:b/>
          <w:sz w:val="28"/>
          <w:szCs w:val="28"/>
        </w:rPr>
        <w:t>Динамика объема инвестиций в основной капитал  за счет всех источников финансирования</w:t>
      </w:r>
      <w:r w:rsidR="00413383" w:rsidRPr="00CC244C">
        <w:rPr>
          <w:rFonts w:ascii="Times New Roman" w:hAnsi="Times New Roman"/>
          <w:b/>
          <w:sz w:val="28"/>
          <w:szCs w:val="28"/>
        </w:rPr>
        <w:t>, млн. руб.</w:t>
      </w:r>
    </w:p>
    <w:p w:rsidR="004566C4" w:rsidRPr="00CC244C" w:rsidRDefault="004566C4" w:rsidP="00F12FA7">
      <w:pPr>
        <w:autoSpaceDE w:val="0"/>
        <w:autoSpaceDN w:val="0"/>
        <w:adjustRightInd w:val="0"/>
        <w:ind w:firstLine="546"/>
        <w:jc w:val="center"/>
        <w:rPr>
          <w:rFonts w:ascii="Times New Roman" w:hAnsi="Times New Roman"/>
          <w:b/>
          <w:sz w:val="28"/>
          <w:szCs w:val="28"/>
        </w:rPr>
      </w:pPr>
    </w:p>
    <w:p w:rsidR="00FA7FB2" w:rsidRPr="00CC244C" w:rsidRDefault="00BD32A2" w:rsidP="00CD6D2C">
      <w:pPr>
        <w:autoSpaceDE w:val="0"/>
        <w:autoSpaceDN w:val="0"/>
        <w:adjustRightInd w:val="0"/>
        <w:ind w:firstLine="546"/>
        <w:jc w:val="both"/>
        <w:rPr>
          <w:rFonts w:ascii="Times New Roman" w:hAnsi="Times New Roman"/>
          <w:sz w:val="28"/>
          <w:szCs w:val="28"/>
        </w:rPr>
      </w:pPr>
      <w:r w:rsidRPr="00CC244C">
        <w:rPr>
          <w:rFonts w:ascii="Times New Roman" w:hAnsi="Times New Roman"/>
          <w:noProof/>
          <w:sz w:val="28"/>
          <w:szCs w:val="28"/>
        </w:rPr>
        <w:drawing>
          <wp:inline distT="0" distB="0" distL="0" distR="0">
            <wp:extent cx="5335787" cy="3423683"/>
            <wp:effectExtent l="19050" t="0" r="17263" b="5317"/>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C6209" w:rsidRPr="00CC244C" w:rsidRDefault="001C6209" w:rsidP="00CD6D2C">
      <w:pPr>
        <w:autoSpaceDE w:val="0"/>
        <w:autoSpaceDN w:val="0"/>
        <w:adjustRightInd w:val="0"/>
        <w:ind w:firstLine="546"/>
        <w:jc w:val="center"/>
        <w:rPr>
          <w:rFonts w:ascii="Times New Roman" w:hAnsi="Times New Roman"/>
          <w:b/>
          <w:sz w:val="28"/>
          <w:szCs w:val="28"/>
        </w:rPr>
      </w:pPr>
    </w:p>
    <w:p w:rsidR="001C6209" w:rsidRPr="00CC244C" w:rsidRDefault="001C6209" w:rsidP="00CD6D2C">
      <w:pPr>
        <w:autoSpaceDE w:val="0"/>
        <w:autoSpaceDN w:val="0"/>
        <w:adjustRightInd w:val="0"/>
        <w:ind w:firstLine="546"/>
        <w:jc w:val="center"/>
        <w:rPr>
          <w:rFonts w:ascii="Times New Roman" w:hAnsi="Times New Roman"/>
          <w:b/>
          <w:sz w:val="28"/>
          <w:szCs w:val="28"/>
        </w:rPr>
      </w:pPr>
    </w:p>
    <w:p w:rsidR="00247D63" w:rsidRPr="00CC244C" w:rsidRDefault="00247D63" w:rsidP="00CD6D2C">
      <w:pPr>
        <w:autoSpaceDE w:val="0"/>
        <w:autoSpaceDN w:val="0"/>
        <w:adjustRightInd w:val="0"/>
        <w:ind w:firstLine="546"/>
        <w:jc w:val="center"/>
        <w:rPr>
          <w:rFonts w:ascii="Times New Roman" w:hAnsi="Times New Roman"/>
          <w:b/>
          <w:sz w:val="28"/>
          <w:szCs w:val="28"/>
        </w:rPr>
      </w:pPr>
    </w:p>
    <w:p w:rsidR="00B716CE" w:rsidRPr="00CC244C" w:rsidRDefault="00B716CE" w:rsidP="00FC6F5A">
      <w:pPr>
        <w:autoSpaceDE w:val="0"/>
        <w:autoSpaceDN w:val="0"/>
        <w:adjustRightInd w:val="0"/>
        <w:rPr>
          <w:rFonts w:ascii="Times New Roman" w:hAnsi="Times New Roman"/>
          <w:b/>
          <w:sz w:val="28"/>
          <w:szCs w:val="28"/>
        </w:rPr>
      </w:pPr>
    </w:p>
    <w:p w:rsidR="00F44E89" w:rsidRPr="00CC244C" w:rsidRDefault="00F44E89" w:rsidP="00CD6D2C">
      <w:pPr>
        <w:autoSpaceDE w:val="0"/>
        <w:autoSpaceDN w:val="0"/>
        <w:adjustRightInd w:val="0"/>
        <w:ind w:firstLine="546"/>
        <w:jc w:val="center"/>
        <w:rPr>
          <w:rFonts w:ascii="Times New Roman" w:hAnsi="Times New Roman"/>
          <w:b/>
          <w:sz w:val="28"/>
          <w:szCs w:val="28"/>
        </w:rPr>
      </w:pPr>
    </w:p>
    <w:p w:rsidR="00F44E89" w:rsidRPr="00CC244C" w:rsidRDefault="00F44E89" w:rsidP="00CD6D2C">
      <w:pPr>
        <w:autoSpaceDE w:val="0"/>
        <w:autoSpaceDN w:val="0"/>
        <w:adjustRightInd w:val="0"/>
        <w:ind w:firstLine="546"/>
        <w:jc w:val="center"/>
        <w:rPr>
          <w:rFonts w:ascii="Times New Roman" w:hAnsi="Times New Roman"/>
          <w:b/>
          <w:sz w:val="28"/>
          <w:szCs w:val="28"/>
        </w:rPr>
      </w:pPr>
    </w:p>
    <w:p w:rsidR="00F44E89" w:rsidRPr="00CC244C" w:rsidRDefault="00F44E89" w:rsidP="00CD6D2C">
      <w:pPr>
        <w:autoSpaceDE w:val="0"/>
        <w:autoSpaceDN w:val="0"/>
        <w:adjustRightInd w:val="0"/>
        <w:ind w:firstLine="546"/>
        <w:jc w:val="center"/>
        <w:rPr>
          <w:rFonts w:ascii="Times New Roman" w:hAnsi="Times New Roman"/>
          <w:b/>
          <w:sz w:val="28"/>
          <w:szCs w:val="28"/>
        </w:rPr>
      </w:pPr>
    </w:p>
    <w:p w:rsidR="000B47D2" w:rsidRPr="00CC244C" w:rsidRDefault="000B47D2" w:rsidP="00CD6D2C">
      <w:pPr>
        <w:autoSpaceDE w:val="0"/>
        <w:autoSpaceDN w:val="0"/>
        <w:adjustRightInd w:val="0"/>
        <w:ind w:firstLine="546"/>
        <w:jc w:val="center"/>
        <w:rPr>
          <w:rFonts w:ascii="Times New Roman" w:hAnsi="Times New Roman"/>
          <w:b/>
          <w:sz w:val="28"/>
          <w:szCs w:val="28"/>
        </w:rPr>
      </w:pPr>
      <w:r w:rsidRPr="00CC244C">
        <w:rPr>
          <w:rFonts w:ascii="Times New Roman" w:hAnsi="Times New Roman"/>
          <w:b/>
          <w:sz w:val="28"/>
          <w:szCs w:val="28"/>
        </w:rPr>
        <w:t>Темп  роста  объема инвестиций в основной капитал  за счет всех источников финансирования</w:t>
      </w:r>
    </w:p>
    <w:p w:rsidR="000B47D2" w:rsidRPr="00CC244C" w:rsidRDefault="000B47D2" w:rsidP="00CD6D2C">
      <w:pPr>
        <w:pStyle w:val="afc"/>
        <w:keepNext/>
        <w:jc w:val="both"/>
        <w:rPr>
          <w:rFonts w:ascii="Times New Roman" w:hAnsi="Times New Roman"/>
          <w:sz w:val="28"/>
          <w:szCs w:val="28"/>
        </w:rPr>
      </w:pPr>
    </w:p>
    <w:p w:rsidR="00A434A0" w:rsidRPr="00CC244C" w:rsidRDefault="004B497D" w:rsidP="003D53B8">
      <w:pPr>
        <w:autoSpaceDE w:val="0"/>
        <w:autoSpaceDN w:val="0"/>
        <w:adjustRightInd w:val="0"/>
        <w:jc w:val="both"/>
        <w:rPr>
          <w:rFonts w:ascii="Times New Roman" w:hAnsi="Times New Roman"/>
          <w:sz w:val="28"/>
          <w:szCs w:val="28"/>
        </w:rPr>
      </w:pPr>
      <w:r w:rsidRPr="00CC244C">
        <w:rPr>
          <w:rFonts w:ascii="Times New Roman" w:hAnsi="Times New Roman"/>
          <w:noProof/>
          <w:sz w:val="28"/>
          <w:szCs w:val="28"/>
        </w:rPr>
        <w:drawing>
          <wp:inline distT="0" distB="0" distL="0" distR="0">
            <wp:extent cx="6257925" cy="276225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1C6209" w:rsidRPr="00CC244C">
        <w:rPr>
          <w:rFonts w:ascii="Times New Roman" w:hAnsi="Times New Roman"/>
          <w:sz w:val="28"/>
          <w:szCs w:val="28"/>
        </w:rPr>
        <w:tab/>
      </w:r>
    </w:p>
    <w:p w:rsidR="00690D9A" w:rsidRPr="00CC244C" w:rsidRDefault="00690D9A" w:rsidP="00C44BBF">
      <w:pPr>
        <w:autoSpaceDE w:val="0"/>
        <w:autoSpaceDN w:val="0"/>
        <w:adjustRightInd w:val="0"/>
        <w:spacing w:line="276" w:lineRule="auto"/>
        <w:jc w:val="both"/>
        <w:rPr>
          <w:rFonts w:ascii="Times New Roman" w:hAnsi="Times New Roman"/>
          <w:sz w:val="28"/>
          <w:szCs w:val="28"/>
        </w:rPr>
      </w:pPr>
    </w:p>
    <w:p w:rsidR="00EF77FB" w:rsidRPr="00CC244C" w:rsidRDefault="00EF77FB" w:rsidP="00EF77FB">
      <w:pPr>
        <w:autoSpaceDE w:val="0"/>
        <w:autoSpaceDN w:val="0"/>
        <w:adjustRightInd w:val="0"/>
        <w:spacing w:line="276" w:lineRule="auto"/>
        <w:ind w:firstLine="567"/>
        <w:jc w:val="both"/>
        <w:rPr>
          <w:rFonts w:ascii="Times New Roman" w:hAnsi="Times New Roman"/>
          <w:sz w:val="28"/>
          <w:szCs w:val="28"/>
        </w:rPr>
      </w:pPr>
      <w:r w:rsidRPr="00CC244C">
        <w:rPr>
          <w:rFonts w:ascii="Times New Roman" w:hAnsi="Times New Roman"/>
          <w:sz w:val="28"/>
          <w:szCs w:val="28"/>
        </w:rPr>
        <w:t xml:space="preserve">  ЗАО «Минусинская кондитерская фабрика» в 2016 году запустила инвестиционный проект по строительству склада готовой продукции общей площадью 1300 м</w:t>
      </w:r>
      <w:proofErr w:type="gramStart"/>
      <w:r w:rsidRPr="00CC244C">
        <w:rPr>
          <w:rFonts w:ascii="Times New Roman" w:hAnsi="Times New Roman"/>
          <w:sz w:val="28"/>
          <w:szCs w:val="28"/>
        </w:rPr>
        <w:t>2</w:t>
      </w:r>
      <w:proofErr w:type="gramEnd"/>
      <w:r w:rsidRPr="00CC244C">
        <w:rPr>
          <w:rFonts w:ascii="Times New Roman" w:hAnsi="Times New Roman"/>
          <w:sz w:val="28"/>
          <w:szCs w:val="28"/>
        </w:rPr>
        <w:t xml:space="preserve"> , объем инвестиций по данному проекту 15,0 млн. рублей, что позволило предприятию повысить объемы производимой продукции, в 2017 году склад готовой продукции был введен в действие.</w:t>
      </w:r>
    </w:p>
    <w:p w:rsidR="00EF77FB" w:rsidRPr="00CC244C" w:rsidRDefault="00EF77FB" w:rsidP="00EF77FB">
      <w:pPr>
        <w:autoSpaceDE w:val="0"/>
        <w:autoSpaceDN w:val="0"/>
        <w:adjustRightInd w:val="0"/>
        <w:spacing w:line="276" w:lineRule="auto"/>
        <w:ind w:firstLine="567"/>
        <w:jc w:val="both"/>
        <w:rPr>
          <w:rFonts w:ascii="Times New Roman" w:hAnsi="Times New Roman"/>
          <w:sz w:val="28"/>
          <w:szCs w:val="28"/>
        </w:rPr>
      </w:pPr>
      <w:r w:rsidRPr="00CC244C">
        <w:rPr>
          <w:rFonts w:ascii="Times New Roman" w:hAnsi="Times New Roman"/>
          <w:sz w:val="28"/>
          <w:szCs w:val="28"/>
        </w:rPr>
        <w:t>Так же в 2016 году началось строительство производственного корпуса с объемом инвестиций в основной капитал 15,0 млн. рублей  в 2018 году планируется ввести объект в эксплуатацию.</w:t>
      </w:r>
    </w:p>
    <w:p w:rsidR="00EF77FB" w:rsidRPr="00CC244C" w:rsidRDefault="00EF77FB" w:rsidP="00EF77FB">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В соответствие с программой модернизации и  технического перевооружения ОАО «Молоко» постоянно </w:t>
      </w:r>
      <w:proofErr w:type="gramStart"/>
      <w:r w:rsidRPr="00CC244C">
        <w:rPr>
          <w:rFonts w:ascii="Times New Roman" w:hAnsi="Times New Roman"/>
          <w:sz w:val="28"/>
          <w:szCs w:val="28"/>
        </w:rPr>
        <w:t>совершенствует технологический процесс и вводит</w:t>
      </w:r>
      <w:proofErr w:type="gramEnd"/>
      <w:r w:rsidRPr="00CC244C">
        <w:rPr>
          <w:rFonts w:ascii="Times New Roman" w:hAnsi="Times New Roman"/>
          <w:sz w:val="28"/>
          <w:szCs w:val="28"/>
        </w:rPr>
        <w:t xml:space="preserve"> новые производственные мощности. Так, еще в 2013 году было </w:t>
      </w:r>
      <w:proofErr w:type="gramStart"/>
      <w:r w:rsidRPr="00CC244C">
        <w:rPr>
          <w:rFonts w:ascii="Times New Roman" w:hAnsi="Times New Roman"/>
          <w:sz w:val="28"/>
          <w:szCs w:val="28"/>
        </w:rPr>
        <w:t>запущено строительство и приобретено</w:t>
      </w:r>
      <w:proofErr w:type="gramEnd"/>
      <w:r w:rsidRPr="00CC244C">
        <w:rPr>
          <w:rFonts w:ascii="Times New Roman" w:hAnsi="Times New Roman"/>
          <w:sz w:val="28"/>
          <w:szCs w:val="28"/>
        </w:rPr>
        <w:t xml:space="preserve"> оборудование для творожного цеха, данный цех позволит предприятию глубоко перерабатывать творог. Срок реализации проекта 2021 год объем инвестиций выделенных по данному проекту составляет 143,9 млн. рублей, создано 6 рабочих мест, налоговые поступления в бюджет края 3,7 млн. рублей; поступление на рынок творога в новой упаковке с использованием газовой среды, что позволило увеличить сроки реализации проекта без использования консервантов. </w:t>
      </w:r>
    </w:p>
    <w:p w:rsidR="00EF77FB" w:rsidRPr="00CC244C" w:rsidRDefault="00EF77FB" w:rsidP="00EF77FB">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Так же в 2017 году запущен инвестиционный проект по модернизации и строительству производственных площадей, приобретение технологического оборудования </w:t>
      </w:r>
      <w:proofErr w:type="spellStart"/>
      <w:r w:rsidRPr="00CC244C">
        <w:rPr>
          <w:rFonts w:ascii="Times New Roman" w:hAnsi="Times New Roman"/>
          <w:sz w:val="28"/>
          <w:szCs w:val="28"/>
        </w:rPr>
        <w:t>маслоцеха</w:t>
      </w:r>
      <w:proofErr w:type="spellEnd"/>
      <w:r w:rsidRPr="00CC244C">
        <w:rPr>
          <w:rFonts w:ascii="Times New Roman" w:hAnsi="Times New Roman"/>
          <w:sz w:val="28"/>
          <w:szCs w:val="28"/>
        </w:rPr>
        <w:t xml:space="preserve">. В рамках реализации данного проекта предполагается </w:t>
      </w:r>
      <w:r w:rsidRPr="00CC244C">
        <w:rPr>
          <w:rFonts w:ascii="Times New Roman" w:hAnsi="Times New Roman"/>
          <w:sz w:val="28"/>
          <w:szCs w:val="28"/>
        </w:rPr>
        <w:lastRenderedPageBreak/>
        <w:t>строительство нового производственного помещения.  Срок реализации данного проекта 2025 год, выделено сре</w:t>
      </w:r>
      <w:proofErr w:type="gramStart"/>
      <w:r w:rsidRPr="00CC244C">
        <w:rPr>
          <w:rFonts w:ascii="Times New Roman" w:hAnsi="Times New Roman"/>
          <w:sz w:val="28"/>
          <w:szCs w:val="28"/>
        </w:rPr>
        <w:t>дств в с</w:t>
      </w:r>
      <w:proofErr w:type="gramEnd"/>
      <w:r w:rsidRPr="00CC244C">
        <w:rPr>
          <w:rFonts w:ascii="Times New Roman" w:hAnsi="Times New Roman"/>
          <w:sz w:val="28"/>
          <w:szCs w:val="28"/>
        </w:rPr>
        <w:t xml:space="preserve">умме 350,0 млн. рублей. </w:t>
      </w:r>
    </w:p>
    <w:p w:rsidR="00EF77FB" w:rsidRPr="00CC244C" w:rsidRDefault="00EF77FB" w:rsidP="00EF77FB">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Агропромышленная компания  «Правильные продукты» - крупнейший на юге Красноярского края и Республики Хакасия  переработчик сельскохозяйственной продукции и производитель продуктов питания, ведет свою деятельность с 2012 года. </w:t>
      </w:r>
    </w:p>
    <w:p w:rsidR="00EF77FB" w:rsidRPr="00CC244C" w:rsidRDefault="00EF77FB" w:rsidP="00EF77FB">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В </w:t>
      </w:r>
      <w:proofErr w:type="gramStart"/>
      <w:r w:rsidRPr="00CC244C">
        <w:rPr>
          <w:rFonts w:ascii="Times New Roman" w:hAnsi="Times New Roman"/>
          <w:sz w:val="28"/>
          <w:szCs w:val="28"/>
        </w:rPr>
        <w:t>ассортиментный</w:t>
      </w:r>
      <w:proofErr w:type="gramEnd"/>
      <w:r w:rsidRPr="00CC244C">
        <w:rPr>
          <w:rFonts w:ascii="Times New Roman" w:hAnsi="Times New Roman"/>
          <w:sz w:val="28"/>
          <w:szCs w:val="28"/>
        </w:rPr>
        <w:t xml:space="preserve"> </w:t>
      </w:r>
      <w:proofErr w:type="spellStart"/>
      <w:r w:rsidRPr="00CC244C">
        <w:rPr>
          <w:rFonts w:ascii="Times New Roman" w:hAnsi="Times New Roman"/>
          <w:sz w:val="28"/>
          <w:szCs w:val="28"/>
        </w:rPr>
        <w:t>перечнь</w:t>
      </w:r>
      <w:proofErr w:type="spellEnd"/>
      <w:r w:rsidRPr="00CC244C">
        <w:rPr>
          <w:rFonts w:ascii="Times New Roman" w:hAnsi="Times New Roman"/>
          <w:sz w:val="28"/>
          <w:szCs w:val="28"/>
        </w:rPr>
        <w:t xml:space="preserve"> компании входят:</w:t>
      </w:r>
    </w:p>
    <w:p w:rsidR="00EF77FB" w:rsidRPr="00CC244C" w:rsidRDefault="00EF77FB" w:rsidP="00EF77FB">
      <w:pPr>
        <w:autoSpaceDE w:val="0"/>
        <w:autoSpaceDN w:val="0"/>
        <w:adjustRightInd w:val="0"/>
        <w:spacing w:line="276" w:lineRule="auto"/>
        <w:ind w:firstLine="709"/>
        <w:jc w:val="both"/>
        <w:rPr>
          <w:rFonts w:ascii="Times New Roman" w:hAnsi="Times New Roman"/>
          <w:sz w:val="28"/>
          <w:szCs w:val="28"/>
        </w:rPr>
      </w:pPr>
      <w:proofErr w:type="gramStart"/>
      <w:r w:rsidRPr="00CC244C">
        <w:rPr>
          <w:rFonts w:ascii="Times New Roman" w:hAnsi="Times New Roman"/>
          <w:sz w:val="28"/>
          <w:szCs w:val="28"/>
        </w:rPr>
        <w:t xml:space="preserve">вареные колбасы, ветчины, сардельки, </w:t>
      </w:r>
      <w:proofErr w:type="spellStart"/>
      <w:r w:rsidRPr="00CC244C">
        <w:rPr>
          <w:rFonts w:ascii="Times New Roman" w:hAnsi="Times New Roman"/>
          <w:sz w:val="28"/>
          <w:szCs w:val="28"/>
        </w:rPr>
        <w:t>шпикачки</w:t>
      </w:r>
      <w:proofErr w:type="spellEnd"/>
      <w:r w:rsidRPr="00CC244C">
        <w:rPr>
          <w:rFonts w:ascii="Times New Roman" w:hAnsi="Times New Roman"/>
          <w:sz w:val="28"/>
          <w:szCs w:val="28"/>
        </w:rPr>
        <w:t xml:space="preserve">, сосиски, </w:t>
      </w:r>
      <w:proofErr w:type="spellStart"/>
      <w:r w:rsidRPr="00CC244C">
        <w:rPr>
          <w:rFonts w:ascii="Times New Roman" w:hAnsi="Times New Roman"/>
          <w:sz w:val="28"/>
          <w:szCs w:val="28"/>
        </w:rPr>
        <w:t>полукапченые</w:t>
      </w:r>
      <w:proofErr w:type="spellEnd"/>
      <w:r w:rsidRPr="00CC244C">
        <w:rPr>
          <w:rFonts w:ascii="Times New Roman" w:hAnsi="Times New Roman"/>
          <w:sz w:val="28"/>
          <w:szCs w:val="28"/>
        </w:rPr>
        <w:t xml:space="preserve"> колбасы, варено-копченые колбасы, зельцы, мясные деликатесы, сырокопченые колбасы, сыровяленые деликатесы, шашлыки и колбаски.</w:t>
      </w:r>
      <w:proofErr w:type="gramEnd"/>
    </w:p>
    <w:p w:rsidR="00EF77FB" w:rsidRPr="00CC244C" w:rsidRDefault="00EF77FB" w:rsidP="00EF77FB">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ООО АПК «Правильные продукты» для увеличения ассортимента и удовлетворения спроса потребителей, в 2017 году</w:t>
      </w:r>
      <w:r w:rsidR="001C3F98">
        <w:rPr>
          <w:rFonts w:ascii="Times New Roman" w:hAnsi="Times New Roman"/>
          <w:sz w:val="28"/>
          <w:szCs w:val="28"/>
        </w:rPr>
        <w:t>,</w:t>
      </w:r>
      <w:r w:rsidRPr="00CC244C">
        <w:rPr>
          <w:rFonts w:ascii="Times New Roman" w:hAnsi="Times New Roman"/>
          <w:sz w:val="28"/>
          <w:szCs w:val="28"/>
        </w:rPr>
        <w:t xml:space="preserve">  в связи с увеличившимися объемами продаж за 4 квартал 2017 года</w:t>
      </w:r>
      <w:r w:rsidR="001C3F98">
        <w:rPr>
          <w:rFonts w:ascii="Times New Roman" w:hAnsi="Times New Roman"/>
          <w:sz w:val="28"/>
          <w:szCs w:val="28"/>
        </w:rPr>
        <w:t xml:space="preserve"> </w:t>
      </w:r>
      <w:r w:rsidRPr="00CC244C">
        <w:rPr>
          <w:rFonts w:ascii="Times New Roman" w:hAnsi="Times New Roman"/>
          <w:sz w:val="28"/>
          <w:szCs w:val="28"/>
        </w:rPr>
        <w:t xml:space="preserve">начало строительство цеха </w:t>
      </w:r>
      <w:proofErr w:type="spellStart"/>
      <w:r w:rsidRPr="00CC244C">
        <w:rPr>
          <w:rFonts w:ascii="Times New Roman" w:hAnsi="Times New Roman"/>
          <w:sz w:val="28"/>
          <w:szCs w:val="28"/>
        </w:rPr>
        <w:t>термопереработки</w:t>
      </w:r>
      <w:proofErr w:type="spellEnd"/>
      <w:r w:rsidRPr="00CC244C">
        <w:rPr>
          <w:rFonts w:ascii="Times New Roman" w:hAnsi="Times New Roman"/>
          <w:sz w:val="28"/>
          <w:szCs w:val="28"/>
        </w:rPr>
        <w:t xml:space="preserve"> с объемом инвестиций 5,0 млн. рублей</w:t>
      </w:r>
      <w:proofErr w:type="gramStart"/>
      <w:r w:rsidR="001C3F98">
        <w:rPr>
          <w:rFonts w:ascii="Times New Roman" w:hAnsi="Times New Roman"/>
          <w:sz w:val="28"/>
          <w:szCs w:val="28"/>
        </w:rPr>
        <w:t>.</w:t>
      </w:r>
      <w:proofErr w:type="gramEnd"/>
      <w:r w:rsidRPr="00CC244C">
        <w:rPr>
          <w:rFonts w:ascii="Times New Roman" w:hAnsi="Times New Roman"/>
          <w:sz w:val="28"/>
          <w:szCs w:val="28"/>
        </w:rPr>
        <w:t xml:space="preserve"> </w:t>
      </w:r>
      <w:proofErr w:type="gramStart"/>
      <w:r w:rsidR="001C3F98">
        <w:rPr>
          <w:rFonts w:ascii="Times New Roman" w:hAnsi="Times New Roman"/>
          <w:sz w:val="28"/>
          <w:szCs w:val="28"/>
        </w:rPr>
        <w:t>с</w:t>
      </w:r>
      <w:proofErr w:type="gramEnd"/>
      <w:r w:rsidRPr="00CC244C">
        <w:rPr>
          <w:rFonts w:ascii="Times New Roman" w:hAnsi="Times New Roman"/>
          <w:sz w:val="28"/>
          <w:szCs w:val="28"/>
        </w:rPr>
        <w:t xml:space="preserve">рок реализации 2018 год. Так же в 2017 году началась установка двух </w:t>
      </w:r>
      <w:proofErr w:type="spellStart"/>
      <w:r w:rsidRPr="00CC244C">
        <w:rPr>
          <w:rFonts w:ascii="Times New Roman" w:hAnsi="Times New Roman"/>
          <w:sz w:val="28"/>
          <w:szCs w:val="28"/>
        </w:rPr>
        <w:t>термопечей</w:t>
      </w:r>
      <w:proofErr w:type="spellEnd"/>
      <w:r w:rsidRPr="00CC244C">
        <w:rPr>
          <w:rFonts w:ascii="Times New Roman" w:hAnsi="Times New Roman"/>
          <w:sz w:val="28"/>
          <w:szCs w:val="28"/>
        </w:rPr>
        <w:t>, срок по данному инвестиционному проекту 2018 год, с объемом выделенных сре</w:t>
      </w:r>
      <w:proofErr w:type="gramStart"/>
      <w:r w:rsidRPr="00CC244C">
        <w:rPr>
          <w:rFonts w:ascii="Times New Roman" w:hAnsi="Times New Roman"/>
          <w:sz w:val="28"/>
          <w:szCs w:val="28"/>
        </w:rPr>
        <w:t>дств в с</w:t>
      </w:r>
      <w:proofErr w:type="gramEnd"/>
      <w:r w:rsidRPr="00CC244C">
        <w:rPr>
          <w:rFonts w:ascii="Times New Roman" w:hAnsi="Times New Roman"/>
          <w:sz w:val="28"/>
          <w:szCs w:val="28"/>
        </w:rPr>
        <w:t>умме 8,4 млн. руб., данные инвестиционные проекты позволят  создать до 10 новых рабочих мест.</w:t>
      </w:r>
    </w:p>
    <w:p w:rsidR="00EF77FB" w:rsidRPr="00CC244C" w:rsidRDefault="00EF77FB" w:rsidP="00EF77FB">
      <w:pPr>
        <w:widowControl w:val="0"/>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увеличение отчислений в бюджет до 900 тыс</w:t>
      </w:r>
      <w:proofErr w:type="gramStart"/>
      <w:r w:rsidRPr="00CC244C">
        <w:rPr>
          <w:rFonts w:ascii="Times New Roman" w:hAnsi="Times New Roman"/>
          <w:sz w:val="28"/>
          <w:szCs w:val="28"/>
        </w:rPr>
        <w:t>.р</w:t>
      </w:r>
      <w:proofErr w:type="gramEnd"/>
      <w:r w:rsidRPr="00CC244C">
        <w:rPr>
          <w:rFonts w:ascii="Times New Roman" w:hAnsi="Times New Roman"/>
          <w:sz w:val="28"/>
          <w:szCs w:val="28"/>
        </w:rPr>
        <w:t>уб.</w:t>
      </w:r>
    </w:p>
    <w:p w:rsidR="0041687C" w:rsidRPr="006A30DB" w:rsidRDefault="0041687C" w:rsidP="007C76B1">
      <w:pPr>
        <w:autoSpaceDE w:val="0"/>
        <w:autoSpaceDN w:val="0"/>
        <w:adjustRightInd w:val="0"/>
        <w:spacing w:before="120" w:after="120" w:line="276" w:lineRule="auto"/>
        <w:ind w:firstLine="709"/>
        <w:jc w:val="both"/>
        <w:rPr>
          <w:rFonts w:ascii="Times New Roman" w:hAnsi="Times New Roman"/>
          <w:i/>
          <w:sz w:val="28"/>
          <w:szCs w:val="28"/>
        </w:rPr>
      </w:pPr>
      <w:r w:rsidRPr="006A30DB">
        <w:rPr>
          <w:rFonts w:ascii="Times New Roman" w:hAnsi="Times New Roman"/>
          <w:i/>
          <w:sz w:val="28"/>
          <w:szCs w:val="28"/>
        </w:rPr>
        <w:t>Изменение основных показателей прогноза по разделу «Инвестиции» приведено в таблице.</w:t>
      </w:r>
    </w:p>
    <w:p w:rsidR="0060180D" w:rsidRPr="00CC244C" w:rsidRDefault="0060180D" w:rsidP="007C76B1">
      <w:pPr>
        <w:autoSpaceDE w:val="0"/>
        <w:autoSpaceDN w:val="0"/>
        <w:adjustRightInd w:val="0"/>
        <w:spacing w:before="120" w:after="120" w:line="276" w:lineRule="auto"/>
        <w:ind w:firstLine="709"/>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2432"/>
        <w:gridCol w:w="1036"/>
        <w:gridCol w:w="1094"/>
        <w:gridCol w:w="1059"/>
        <w:gridCol w:w="961"/>
        <w:gridCol w:w="962"/>
        <w:gridCol w:w="904"/>
        <w:gridCol w:w="904"/>
      </w:tblGrid>
      <w:tr w:rsidR="0041687C" w:rsidRPr="00CC244C" w:rsidTr="0041687C">
        <w:trPr>
          <w:trHeight w:val="815"/>
          <w:jc w:val="center"/>
        </w:trPr>
        <w:tc>
          <w:tcPr>
            <w:tcW w:w="2432" w:type="dxa"/>
            <w:vMerge w:val="restart"/>
            <w:tcBorders>
              <w:top w:val="single" w:sz="4" w:space="0" w:color="auto"/>
              <w:bottom w:val="single" w:sz="4" w:space="0" w:color="auto"/>
              <w:right w:val="single" w:sz="4" w:space="0" w:color="auto"/>
            </w:tcBorders>
          </w:tcPr>
          <w:p w:rsidR="0041687C" w:rsidRPr="00CC244C" w:rsidRDefault="0041687C" w:rsidP="00290F3F">
            <w:pPr>
              <w:autoSpaceDE w:val="0"/>
              <w:autoSpaceDN w:val="0"/>
              <w:adjustRightInd w:val="0"/>
              <w:rPr>
                <w:rFonts w:ascii="Times New Roman" w:hAnsi="Times New Roman"/>
                <w:i/>
                <w:iCs/>
              </w:rPr>
            </w:pPr>
            <w:r w:rsidRPr="00CC244C">
              <w:rPr>
                <w:rFonts w:ascii="Times New Roman" w:hAnsi="Times New Roman"/>
                <w:i/>
                <w:iCs/>
              </w:rPr>
              <w:br w:type="page"/>
              <w:t>Наименование показателей</w:t>
            </w:r>
          </w:p>
        </w:tc>
        <w:tc>
          <w:tcPr>
            <w:tcW w:w="1036" w:type="dxa"/>
            <w:vMerge w:val="restart"/>
            <w:tcBorders>
              <w:top w:val="single" w:sz="4" w:space="0" w:color="auto"/>
              <w:left w:val="single" w:sz="4" w:space="0" w:color="auto"/>
              <w:bottom w:val="single" w:sz="4" w:space="0" w:color="auto"/>
              <w:right w:val="single" w:sz="4" w:space="0" w:color="auto"/>
            </w:tcBorders>
          </w:tcPr>
          <w:p w:rsidR="0041687C" w:rsidRPr="00CC244C" w:rsidRDefault="0041687C" w:rsidP="0041687C">
            <w:pPr>
              <w:autoSpaceDE w:val="0"/>
              <w:autoSpaceDN w:val="0"/>
              <w:adjustRightInd w:val="0"/>
              <w:jc w:val="center"/>
              <w:rPr>
                <w:rFonts w:ascii="Times New Roman" w:hAnsi="Times New Roman"/>
                <w:i/>
                <w:iCs/>
              </w:rPr>
            </w:pPr>
            <w:r w:rsidRPr="00CC244C">
              <w:rPr>
                <w:rFonts w:ascii="Times New Roman" w:hAnsi="Times New Roman"/>
                <w:i/>
                <w:iCs/>
              </w:rPr>
              <w:t>Ед.</w:t>
            </w:r>
            <w:r w:rsidRPr="00CC244C">
              <w:rPr>
                <w:rFonts w:ascii="Times New Roman" w:hAnsi="Times New Roman"/>
                <w:i/>
                <w:iCs/>
              </w:rPr>
              <w:br/>
            </w:r>
            <w:proofErr w:type="spellStart"/>
            <w:r w:rsidRPr="00CC244C">
              <w:rPr>
                <w:rFonts w:ascii="Times New Roman" w:hAnsi="Times New Roman"/>
                <w:i/>
                <w:iCs/>
              </w:rPr>
              <w:t>изм</w:t>
            </w:r>
            <w:proofErr w:type="spellEnd"/>
            <w:r w:rsidRPr="00CC244C">
              <w:rPr>
                <w:rFonts w:ascii="Times New Roman" w:hAnsi="Times New Roman"/>
                <w:i/>
                <w:iCs/>
              </w:rPr>
              <w:t>.</w:t>
            </w:r>
          </w:p>
        </w:tc>
        <w:tc>
          <w:tcPr>
            <w:tcW w:w="2153" w:type="dxa"/>
            <w:gridSpan w:val="2"/>
            <w:tcBorders>
              <w:top w:val="single" w:sz="4" w:space="0" w:color="auto"/>
              <w:left w:val="single" w:sz="4" w:space="0" w:color="auto"/>
              <w:bottom w:val="single" w:sz="4" w:space="0" w:color="auto"/>
              <w:right w:val="single" w:sz="4" w:space="0" w:color="auto"/>
            </w:tcBorders>
          </w:tcPr>
          <w:p w:rsidR="0041687C" w:rsidRPr="00CC244C" w:rsidRDefault="0041687C" w:rsidP="00EF77FB">
            <w:pPr>
              <w:autoSpaceDE w:val="0"/>
              <w:autoSpaceDN w:val="0"/>
              <w:adjustRightInd w:val="0"/>
              <w:jc w:val="center"/>
              <w:rPr>
                <w:rFonts w:ascii="Times New Roman" w:hAnsi="Times New Roman"/>
                <w:i/>
                <w:iCs/>
              </w:rPr>
            </w:pPr>
            <w:r w:rsidRPr="00CC244C">
              <w:rPr>
                <w:rFonts w:ascii="Times New Roman" w:hAnsi="Times New Roman"/>
                <w:i/>
                <w:iCs/>
              </w:rPr>
              <w:t xml:space="preserve">Прогноз для городского бюджета </w:t>
            </w:r>
            <w:r w:rsidRPr="00CC244C">
              <w:rPr>
                <w:rFonts w:ascii="Times New Roman" w:hAnsi="Times New Roman"/>
                <w:i/>
                <w:iCs/>
              </w:rPr>
              <w:br/>
              <w:t>на 201</w:t>
            </w:r>
            <w:r w:rsidR="00EF77FB" w:rsidRPr="00CC244C">
              <w:rPr>
                <w:rFonts w:ascii="Times New Roman" w:hAnsi="Times New Roman"/>
                <w:i/>
                <w:iCs/>
              </w:rPr>
              <w:t>8</w:t>
            </w:r>
            <w:r w:rsidRPr="00CC244C">
              <w:rPr>
                <w:rFonts w:ascii="Times New Roman" w:hAnsi="Times New Roman"/>
                <w:i/>
                <w:iCs/>
              </w:rPr>
              <w:t>-20</w:t>
            </w:r>
            <w:r w:rsidR="00EF77FB" w:rsidRPr="00CC244C">
              <w:rPr>
                <w:rFonts w:ascii="Times New Roman" w:hAnsi="Times New Roman"/>
                <w:i/>
                <w:iCs/>
              </w:rPr>
              <w:t>20</w:t>
            </w:r>
            <w:r w:rsidRPr="00CC244C">
              <w:rPr>
                <w:rFonts w:ascii="Times New Roman" w:hAnsi="Times New Roman"/>
                <w:i/>
                <w:iCs/>
              </w:rPr>
              <w:t xml:space="preserve"> гг.</w:t>
            </w:r>
          </w:p>
        </w:tc>
        <w:tc>
          <w:tcPr>
            <w:tcW w:w="1923" w:type="dxa"/>
            <w:gridSpan w:val="2"/>
            <w:tcBorders>
              <w:top w:val="single" w:sz="4" w:space="0" w:color="auto"/>
              <w:left w:val="single" w:sz="4" w:space="0" w:color="auto"/>
              <w:bottom w:val="single" w:sz="4" w:space="0" w:color="auto"/>
              <w:right w:val="single" w:sz="4" w:space="0" w:color="auto"/>
            </w:tcBorders>
          </w:tcPr>
          <w:p w:rsidR="0041687C" w:rsidRPr="00CC244C" w:rsidRDefault="0041687C" w:rsidP="00EF77FB">
            <w:pPr>
              <w:autoSpaceDE w:val="0"/>
              <w:autoSpaceDN w:val="0"/>
              <w:adjustRightInd w:val="0"/>
              <w:jc w:val="center"/>
              <w:rPr>
                <w:rFonts w:ascii="Times New Roman" w:hAnsi="Times New Roman"/>
                <w:i/>
                <w:iCs/>
              </w:rPr>
            </w:pPr>
            <w:r w:rsidRPr="00CC244C">
              <w:rPr>
                <w:rFonts w:ascii="Times New Roman" w:hAnsi="Times New Roman"/>
                <w:i/>
                <w:iCs/>
              </w:rPr>
              <w:t xml:space="preserve">Прогноз для городского бюджета </w:t>
            </w:r>
            <w:r w:rsidRPr="00CC244C">
              <w:rPr>
                <w:rFonts w:ascii="Times New Roman" w:hAnsi="Times New Roman"/>
                <w:i/>
                <w:iCs/>
              </w:rPr>
              <w:br/>
              <w:t>на 201</w:t>
            </w:r>
            <w:r w:rsidR="00EF77FB" w:rsidRPr="00CC244C">
              <w:rPr>
                <w:rFonts w:ascii="Times New Roman" w:hAnsi="Times New Roman"/>
                <w:i/>
                <w:iCs/>
              </w:rPr>
              <w:t>9</w:t>
            </w:r>
            <w:r w:rsidRPr="00CC244C">
              <w:rPr>
                <w:rFonts w:ascii="Times New Roman" w:hAnsi="Times New Roman"/>
                <w:i/>
                <w:iCs/>
              </w:rPr>
              <w:t>-20</w:t>
            </w:r>
            <w:r w:rsidR="006823F1" w:rsidRPr="00CC244C">
              <w:rPr>
                <w:rFonts w:ascii="Times New Roman" w:hAnsi="Times New Roman"/>
                <w:i/>
                <w:iCs/>
              </w:rPr>
              <w:t>2</w:t>
            </w:r>
            <w:r w:rsidR="00EF77FB" w:rsidRPr="00CC244C">
              <w:rPr>
                <w:rFonts w:ascii="Times New Roman" w:hAnsi="Times New Roman"/>
                <w:i/>
                <w:iCs/>
              </w:rPr>
              <w:t>1</w:t>
            </w:r>
            <w:r w:rsidRPr="00CC244C">
              <w:rPr>
                <w:rFonts w:ascii="Times New Roman" w:hAnsi="Times New Roman"/>
                <w:i/>
                <w:iCs/>
              </w:rPr>
              <w:t xml:space="preserve"> гг.</w:t>
            </w:r>
          </w:p>
        </w:tc>
        <w:tc>
          <w:tcPr>
            <w:tcW w:w="1808" w:type="dxa"/>
            <w:gridSpan w:val="2"/>
            <w:tcBorders>
              <w:top w:val="single" w:sz="4" w:space="0" w:color="auto"/>
              <w:left w:val="single" w:sz="4" w:space="0" w:color="auto"/>
              <w:bottom w:val="single" w:sz="4" w:space="0" w:color="auto"/>
            </w:tcBorders>
          </w:tcPr>
          <w:p w:rsidR="0041687C" w:rsidRPr="00CC244C" w:rsidRDefault="0041687C" w:rsidP="00290F3F">
            <w:pPr>
              <w:autoSpaceDE w:val="0"/>
              <w:autoSpaceDN w:val="0"/>
              <w:adjustRightInd w:val="0"/>
              <w:jc w:val="center"/>
              <w:rPr>
                <w:rFonts w:ascii="Times New Roman" w:hAnsi="Times New Roman"/>
                <w:i/>
                <w:iCs/>
              </w:rPr>
            </w:pPr>
            <w:r w:rsidRPr="00CC244C">
              <w:rPr>
                <w:rFonts w:ascii="Times New Roman" w:hAnsi="Times New Roman"/>
                <w:i/>
                <w:iCs/>
              </w:rPr>
              <w:t>Отклонение</w:t>
            </w:r>
            <w:r w:rsidRPr="00CC244C">
              <w:rPr>
                <w:rFonts w:ascii="Times New Roman" w:hAnsi="Times New Roman"/>
                <w:i/>
                <w:iCs/>
              </w:rPr>
              <w:br/>
              <w:t>от прогноза</w:t>
            </w:r>
          </w:p>
        </w:tc>
      </w:tr>
      <w:tr w:rsidR="0041687C" w:rsidRPr="00CC244C" w:rsidTr="0041687C">
        <w:trPr>
          <w:jc w:val="center"/>
        </w:trPr>
        <w:tc>
          <w:tcPr>
            <w:tcW w:w="2432" w:type="dxa"/>
            <w:vMerge/>
            <w:tcBorders>
              <w:top w:val="single" w:sz="4" w:space="0" w:color="auto"/>
              <w:bottom w:val="single" w:sz="4" w:space="0" w:color="auto"/>
              <w:right w:val="single" w:sz="4" w:space="0" w:color="auto"/>
            </w:tcBorders>
            <w:vAlign w:val="center"/>
          </w:tcPr>
          <w:p w:rsidR="0041687C" w:rsidRPr="00CC244C" w:rsidRDefault="0041687C" w:rsidP="00290F3F">
            <w:pPr>
              <w:autoSpaceDE w:val="0"/>
              <w:autoSpaceDN w:val="0"/>
              <w:adjustRightInd w:val="0"/>
              <w:rPr>
                <w:rFonts w:ascii="Times New Roman" w:hAnsi="Times New Roman"/>
                <w:i/>
                <w:iCs/>
              </w:rPr>
            </w:pPr>
          </w:p>
        </w:tc>
        <w:tc>
          <w:tcPr>
            <w:tcW w:w="1036" w:type="dxa"/>
            <w:vMerge/>
            <w:tcBorders>
              <w:top w:val="single" w:sz="4" w:space="0" w:color="auto"/>
              <w:left w:val="single" w:sz="4" w:space="0" w:color="auto"/>
              <w:bottom w:val="single" w:sz="4" w:space="0" w:color="auto"/>
              <w:right w:val="single" w:sz="4" w:space="0" w:color="auto"/>
            </w:tcBorders>
            <w:vAlign w:val="center"/>
          </w:tcPr>
          <w:p w:rsidR="0041687C" w:rsidRPr="00CC244C" w:rsidRDefault="0041687C" w:rsidP="00290F3F">
            <w:pPr>
              <w:autoSpaceDE w:val="0"/>
              <w:autoSpaceDN w:val="0"/>
              <w:adjustRightInd w:val="0"/>
              <w:rPr>
                <w:rFonts w:ascii="Times New Roman" w:hAnsi="Times New Roman"/>
                <w:i/>
                <w:iCs/>
              </w:rPr>
            </w:pPr>
          </w:p>
        </w:tc>
        <w:tc>
          <w:tcPr>
            <w:tcW w:w="1094" w:type="dxa"/>
            <w:tcBorders>
              <w:top w:val="single" w:sz="4" w:space="0" w:color="auto"/>
              <w:left w:val="single" w:sz="4" w:space="0" w:color="auto"/>
              <w:bottom w:val="single" w:sz="4" w:space="0" w:color="auto"/>
              <w:right w:val="single" w:sz="4" w:space="0" w:color="auto"/>
            </w:tcBorders>
            <w:vAlign w:val="center"/>
          </w:tcPr>
          <w:p w:rsidR="0041687C" w:rsidRPr="00CC244C" w:rsidRDefault="0041687C" w:rsidP="00EF77FB">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20</w:t>
            </w:r>
            <w:r w:rsidR="006823F1" w:rsidRPr="00CC244C">
              <w:rPr>
                <w:rFonts w:ascii="Times New Roman" w:hAnsi="Times New Roman"/>
                <w:i/>
                <w:iCs/>
              </w:rPr>
              <w:t>1</w:t>
            </w:r>
            <w:r w:rsidR="00EF77FB" w:rsidRPr="00CC244C">
              <w:rPr>
                <w:rFonts w:ascii="Times New Roman" w:hAnsi="Times New Roman"/>
                <w:i/>
                <w:iCs/>
              </w:rPr>
              <w:t>9</w:t>
            </w:r>
          </w:p>
        </w:tc>
        <w:tc>
          <w:tcPr>
            <w:tcW w:w="1059" w:type="dxa"/>
            <w:tcBorders>
              <w:top w:val="single" w:sz="4" w:space="0" w:color="auto"/>
              <w:left w:val="single" w:sz="4" w:space="0" w:color="auto"/>
              <w:bottom w:val="single" w:sz="4" w:space="0" w:color="auto"/>
              <w:right w:val="single" w:sz="4" w:space="0" w:color="auto"/>
            </w:tcBorders>
            <w:vAlign w:val="center"/>
          </w:tcPr>
          <w:p w:rsidR="0041687C" w:rsidRPr="00CC244C" w:rsidRDefault="0041687C" w:rsidP="00EF77FB">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20</w:t>
            </w:r>
            <w:r w:rsidR="00EF77FB" w:rsidRPr="00CC244C">
              <w:rPr>
                <w:rFonts w:ascii="Times New Roman" w:hAnsi="Times New Roman"/>
                <w:i/>
                <w:iCs/>
              </w:rPr>
              <w:t>20</w:t>
            </w:r>
          </w:p>
        </w:tc>
        <w:tc>
          <w:tcPr>
            <w:tcW w:w="961" w:type="dxa"/>
            <w:tcBorders>
              <w:top w:val="single" w:sz="4" w:space="0" w:color="auto"/>
              <w:left w:val="single" w:sz="4" w:space="0" w:color="auto"/>
              <w:bottom w:val="single" w:sz="4" w:space="0" w:color="auto"/>
              <w:right w:val="single" w:sz="4" w:space="0" w:color="auto"/>
            </w:tcBorders>
            <w:vAlign w:val="center"/>
          </w:tcPr>
          <w:p w:rsidR="0041687C" w:rsidRPr="00CC244C" w:rsidRDefault="0041687C" w:rsidP="00EF77FB">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201</w:t>
            </w:r>
            <w:r w:rsidR="00EF77FB" w:rsidRPr="00CC244C">
              <w:rPr>
                <w:rFonts w:ascii="Times New Roman" w:hAnsi="Times New Roman"/>
                <w:i/>
                <w:iCs/>
              </w:rPr>
              <w:t>9</w:t>
            </w:r>
          </w:p>
        </w:tc>
        <w:tc>
          <w:tcPr>
            <w:tcW w:w="962" w:type="dxa"/>
            <w:tcBorders>
              <w:top w:val="single" w:sz="4" w:space="0" w:color="auto"/>
              <w:left w:val="single" w:sz="4" w:space="0" w:color="auto"/>
              <w:bottom w:val="single" w:sz="4" w:space="0" w:color="auto"/>
              <w:right w:val="single" w:sz="4" w:space="0" w:color="auto"/>
            </w:tcBorders>
            <w:vAlign w:val="center"/>
          </w:tcPr>
          <w:p w:rsidR="0041687C" w:rsidRPr="00CC244C" w:rsidRDefault="0041687C" w:rsidP="00EF77FB">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20</w:t>
            </w:r>
            <w:r w:rsidR="00EF77FB" w:rsidRPr="00CC244C">
              <w:rPr>
                <w:rFonts w:ascii="Times New Roman" w:hAnsi="Times New Roman"/>
                <w:i/>
                <w:iCs/>
              </w:rPr>
              <w:t>20</w:t>
            </w:r>
          </w:p>
        </w:tc>
        <w:tc>
          <w:tcPr>
            <w:tcW w:w="904" w:type="dxa"/>
            <w:tcBorders>
              <w:top w:val="single" w:sz="4" w:space="0" w:color="auto"/>
              <w:left w:val="single" w:sz="4" w:space="0" w:color="auto"/>
              <w:bottom w:val="single" w:sz="4" w:space="0" w:color="auto"/>
              <w:right w:val="single" w:sz="4" w:space="0" w:color="auto"/>
            </w:tcBorders>
          </w:tcPr>
          <w:p w:rsidR="0041687C" w:rsidRPr="00CC244C" w:rsidRDefault="0041687C" w:rsidP="00EF77FB">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201</w:t>
            </w:r>
            <w:r w:rsidR="00EF77FB" w:rsidRPr="00CC244C">
              <w:rPr>
                <w:rFonts w:ascii="Times New Roman" w:hAnsi="Times New Roman"/>
                <w:i/>
                <w:iCs/>
              </w:rPr>
              <w:t>9</w:t>
            </w:r>
          </w:p>
        </w:tc>
        <w:tc>
          <w:tcPr>
            <w:tcW w:w="904" w:type="dxa"/>
            <w:tcBorders>
              <w:top w:val="single" w:sz="4" w:space="0" w:color="auto"/>
              <w:left w:val="single" w:sz="4" w:space="0" w:color="auto"/>
              <w:bottom w:val="single" w:sz="4" w:space="0" w:color="auto"/>
            </w:tcBorders>
          </w:tcPr>
          <w:p w:rsidR="0041687C" w:rsidRPr="00CC244C" w:rsidRDefault="0041687C" w:rsidP="00EF77FB">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20</w:t>
            </w:r>
            <w:r w:rsidR="00EF77FB" w:rsidRPr="00CC244C">
              <w:rPr>
                <w:rFonts w:ascii="Times New Roman" w:hAnsi="Times New Roman"/>
                <w:i/>
                <w:iCs/>
              </w:rPr>
              <w:t>20</w:t>
            </w:r>
          </w:p>
        </w:tc>
      </w:tr>
      <w:tr w:rsidR="00725AD5" w:rsidRPr="00CC244C" w:rsidTr="0041687C">
        <w:trPr>
          <w:jc w:val="center"/>
        </w:trPr>
        <w:tc>
          <w:tcPr>
            <w:tcW w:w="2432" w:type="dxa"/>
            <w:tcBorders>
              <w:top w:val="single" w:sz="4" w:space="0" w:color="auto"/>
              <w:bottom w:val="single" w:sz="4" w:space="0" w:color="auto"/>
              <w:right w:val="single" w:sz="4" w:space="0" w:color="auto"/>
            </w:tcBorders>
            <w:vAlign w:val="center"/>
          </w:tcPr>
          <w:p w:rsidR="00725AD5" w:rsidRPr="00CC244C" w:rsidRDefault="00725AD5" w:rsidP="00290F3F">
            <w:pPr>
              <w:autoSpaceDE w:val="0"/>
              <w:autoSpaceDN w:val="0"/>
              <w:adjustRightInd w:val="0"/>
              <w:rPr>
                <w:rFonts w:ascii="Times New Roman" w:hAnsi="Times New Roman"/>
                <w:i/>
                <w:iCs/>
              </w:rPr>
            </w:pPr>
            <w:r w:rsidRPr="00CC244C">
              <w:rPr>
                <w:rFonts w:ascii="Times New Roman" w:hAnsi="Times New Roman"/>
                <w:i/>
                <w:iCs/>
              </w:rPr>
              <w:t xml:space="preserve">Объем инвестиций </w:t>
            </w:r>
            <w:r w:rsidRPr="00CC244C">
              <w:rPr>
                <w:rFonts w:ascii="Times New Roman" w:hAnsi="Times New Roman"/>
                <w:i/>
                <w:iCs/>
              </w:rPr>
              <w:br/>
              <w:t>в основной капитал</w:t>
            </w:r>
          </w:p>
        </w:tc>
        <w:tc>
          <w:tcPr>
            <w:tcW w:w="1036" w:type="dxa"/>
            <w:tcBorders>
              <w:top w:val="single" w:sz="4" w:space="0" w:color="auto"/>
              <w:left w:val="single" w:sz="4" w:space="0" w:color="auto"/>
              <w:bottom w:val="single" w:sz="4" w:space="0" w:color="auto"/>
              <w:right w:val="single" w:sz="4" w:space="0" w:color="auto"/>
            </w:tcBorders>
            <w:vAlign w:val="center"/>
          </w:tcPr>
          <w:p w:rsidR="00725AD5" w:rsidRPr="00CC244C" w:rsidRDefault="00725AD5" w:rsidP="0041687C">
            <w:pPr>
              <w:autoSpaceDE w:val="0"/>
              <w:autoSpaceDN w:val="0"/>
              <w:adjustRightInd w:val="0"/>
              <w:jc w:val="center"/>
              <w:rPr>
                <w:rFonts w:ascii="Times New Roman" w:hAnsi="Times New Roman"/>
                <w:i/>
                <w:iCs/>
              </w:rPr>
            </w:pPr>
            <w:r w:rsidRPr="00CC244C">
              <w:rPr>
                <w:rFonts w:ascii="Times New Roman" w:hAnsi="Times New Roman"/>
                <w:i/>
                <w:iCs/>
              </w:rPr>
              <w:t>млн. рублей</w:t>
            </w:r>
          </w:p>
        </w:tc>
        <w:tc>
          <w:tcPr>
            <w:tcW w:w="1094" w:type="dxa"/>
            <w:tcBorders>
              <w:top w:val="single" w:sz="4" w:space="0" w:color="auto"/>
              <w:left w:val="single" w:sz="4" w:space="0" w:color="auto"/>
              <w:bottom w:val="single" w:sz="4" w:space="0" w:color="auto"/>
              <w:right w:val="single" w:sz="4" w:space="0" w:color="auto"/>
            </w:tcBorders>
            <w:vAlign w:val="center"/>
          </w:tcPr>
          <w:p w:rsidR="00725AD5" w:rsidRPr="00CC244C" w:rsidRDefault="005A0FC8" w:rsidP="003A0475">
            <w:pPr>
              <w:autoSpaceDE w:val="0"/>
              <w:autoSpaceDN w:val="0"/>
              <w:adjustRightInd w:val="0"/>
              <w:jc w:val="center"/>
              <w:rPr>
                <w:rFonts w:ascii="Times New Roman" w:hAnsi="Times New Roman"/>
                <w:i/>
                <w:iCs/>
              </w:rPr>
            </w:pPr>
            <w:r w:rsidRPr="00CC244C">
              <w:rPr>
                <w:rFonts w:ascii="Times New Roman" w:hAnsi="Times New Roman"/>
                <w:i/>
                <w:iCs/>
              </w:rPr>
              <w:t>606,12</w:t>
            </w:r>
          </w:p>
        </w:tc>
        <w:tc>
          <w:tcPr>
            <w:tcW w:w="1059" w:type="dxa"/>
            <w:tcBorders>
              <w:top w:val="single" w:sz="4" w:space="0" w:color="auto"/>
              <w:left w:val="single" w:sz="4" w:space="0" w:color="auto"/>
              <w:bottom w:val="single" w:sz="4" w:space="0" w:color="auto"/>
              <w:right w:val="single" w:sz="4" w:space="0" w:color="auto"/>
            </w:tcBorders>
            <w:vAlign w:val="center"/>
          </w:tcPr>
          <w:p w:rsidR="00725AD5" w:rsidRPr="00CC244C" w:rsidRDefault="005A0FC8" w:rsidP="003A0475">
            <w:pPr>
              <w:autoSpaceDE w:val="0"/>
              <w:autoSpaceDN w:val="0"/>
              <w:adjustRightInd w:val="0"/>
              <w:jc w:val="center"/>
              <w:rPr>
                <w:rFonts w:ascii="Times New Roman" w:hAnsi="Times New Roman"/>
                <w:i/>
                <w:iCs/>
              </w:rPr>
            </w:pPr>
            <w:r w:rsidRPr="00CC244C">
              <w:rPr>
                <w:rFonts w:ascii="Times New Roman" w:hAnsi="Times New Roman"/>
                <w:i/>
                <w:iCs/>
              </w:rPr>
              <w:t>627,19</w:t>
            </w:r>
          </w:p>
        </w:tc>
        <w:tc>
          <w:tcPr>
            <w:tcW w:w="961" w:type="dxa"/>
            <w:tcBorders>
              <w:top w:val="single" w:sz="4" w:space="0" w:color="auto"/>
              <w:left w:val="single" w:sz="4" w:space="0" w:color="auto"/>
              <w:bottom w:val="single" w:sz="4" w:space="0" w:color="auto"/>
              <w:right w:val="single" w:sz="4" w:space="0" w:color="auto"/>
            </w:tcBorders>
            <w:vAlign w:val="center"/>
          </w:tcPr>
          <w:p w:rsidR="00725AD5" w:rsidRPr="00CC244C" w:rsidRDefault="005A0FC8" w:rsidP="00290F3F">
            <w:pPr>
              <w:autoSpaceDE w:val="0"/>
              <w:autoSpaceDN w:val="0"/>
              <w:adjustRightInd w:val="0"/>
              <w:jc w:val="center"/>
              <w:rPr>
                <w:rFonts w:ascii="Times New Roman" w:hAnsi="Times New Roman"/>
                <w:i/>
                <w:iCs/>
              </w:rPr>
            </w:pPr>
            <w:r w:rsidRPr="00CC244C">
              <w:rPr>
                <w:rFonts w:ascii="Times New Roman" w:hAnsi="Times New Roman"/>
                <w:i/>
                <w:iCs/>
              </w:rPr>
              <w:t>442,91</w:t>
            </w:r>
          </w:p>
        </w:tc>
        <w:tc>
          <w:tcPr>
            <w:tcW w:w="962" w:type="dxa"/>
            <w:tcBorders>
              <w:top w:val="single" w:sz="4" w:space="0" w:color="auto"/>
              <w:left w:val="single" w:sz="4" w:space="0" w:color="auto"/>
              <w:bottom w:val="single" w:sz="4" w:space="0" w:color="auto"/>
              <w:right w:val="single" w:sz="4" w:space="0" w:color="auto"/>
            </w:tcBorders>
            <w:vAlign w:val="center"/>
          </w:tcPr>
          <w:p w:rsidR="00725AD5" w:rsidRPr="00CC244C" w:rsidRDefault="005A0FC8" w:rsidP="00290F3F">
            <w:pPr>
              <w:autoSpaceDE w:val="0"/>
              <w:autoSpaceDN w:val="0"/>
              <w:adjustRightInd w:val="0"/>
              <w:jc w:val="center"/>
              <w:rPr>
                <w:rFonts w:ascii="Times New Roman" w:hAnsi="Times New Roman"/>
                <w:i/>
                <w:iCs/>
              </w:rPr>
            </w:pPr>
            <w:r w:rsidRPr="00CC244C">
              <w:rPr>
                <w:rFonts w:ascii="Times New Roman" w:hAnsi="Times New Roman"/>
                <w:i/>
                <w:iCs/>
              </w:rPr>
              <w:t>458,52</w:t>
            </w:r>
          </w:p>
        </w:tc>
        <w:tc>
          <w:tcPr>
            <w:tcW w:w="904" w:type="dxa"/>
            <w:tcBorders>
              <w:top w:val="single" w:sz="4" w:space="0" w:color="auto"/>
              <w:left w:val="single" w:sz="4" w:space="0" w:color="auto"/>
              <w:bottom w:val="single" w:sz="4" w:space="0" w:color="auto"/>
              <w:right w:val="single" w:sz="4" w:space="0" w:color="auto"/>
            </w:tcBorders>
            <w:vAlign w:val="center"/>
          </w:tcPr>
          <w:p w:rsidR="00725AD5" w:rsidRPr="00CC244C" w:rsidRDefault="005A0FC8" w:rsidP="00290F3F">
            <w:pPr>
              <w:autoSpaceDE w:val="0"/>
              <w:autoSpaceDN w:val="0"/>
              <w:adjustRightInd w:val="0"/>
              <w:jc w:val="center"/>
              <w:rPr>
                <w:rFonts w:ascii="Times New Roman" w:hAnsi="Times New Roman"/>
                <w:i/>
                <w:iCs/>
              </w:rPr>
            </w:pPr>
            <w:r w:rsidRPr="00CC244C">
              <w:rPr>
                <w:rFonts w:ascii="Times New Roman" w:hAnsi="Times New Roman"/>
                <w:i/>
                <w:iCs/>
              </w:rPr>
              <w:t>-26,93%</w:t>
            </w:r>
          </w:p>
        </w:tc>
        <w:tc>
          <w:tcPr>
            <w:tcW w:w="904" w:type="dxa"/>
            <w:tcBorders>
              <w:top w:val="single" w:sz="4" w:space="0" w:color="auto"/>
              <w:left w:val="single" w:sz="4" w:space="0" w:color="auto"/>
              <w:bottom w:val="single" w:sz="4" w:space="0" w:color="auto"/>
            </w:tcBorders>
            <w:vAlign w:val="center"/>
          </w:tcPr>
          <w:p w:rsidR="00725AD5" w:rsidRPr="00CC244C" w:rsidRDefault="005A0FC8" w:rsidP="00290F3F">
            <w:pPr>
              <w:autoSpaceDE w:val="0"/>
              <w:autoSpaceDN w:val="0"/>
              <w:adjustRightInd w:val="0"/>
              <w:jc w:val="center"/>
              <w:rPr>
                <w:rFonts w:ascii="Times New Roman" w:hAnsi="Times New Roman"/>
                <w:i/>
                <w:iCs/>
              </w:rPr>
            </w:pPr>
            <w:r w:rsidRPr="00CC244C">
              <w:rPr>
                <w:rFonts w:ascii="Times New Roman" w:hAnsi="Times New Roman"/>
                <w:i/>
                <w:iCs/>
              </w:rPr>
              <w:t>-26,90%</w:t>
            </w:r>
          </w:p>
        </w:tc>
      </w:tr>
      <w:tr w:rsidR="00725AD5" w:rsidRPr="00CC244C" w:rsidTr="0041687C">
        <w:trPr>
          <w:jc w:val="center"/>
        </w:trPr>
        <w:tc>
          <w:tcPr>
            <w:tcW w:w="2432" w:type="dxa"/>
            <w:tcBorders>
              <w:top w:val="single" w:sz="4" w:space="0" w:color="auto"/>
              <w:bottom w:val="single" w:sz="4" w:space="0" w:color="auto"/>
              <w:right w:val="single" w:sz="4" w:space="0" w:color="auto"/>
            </w:tcBorders>
            <w:vAlign w:val="center"/>
          </w:tcPr>
          <w:p w:rsidR="00725AD5" w:rsidRPr="00CC244C" w:rsidRDefault="00725AD5" w:rsidP="00290F3F">
            <w:pPr>
              <w:autoSpaceDE w:val="0"/>
              <w:autoSpaceDN w:val="0"/>
              <w:adjustRightInd w:val="0"/>
              <w:rPr>
                <w:rFonts w:ascii="Times New Roman" w:hAnsi="Times New Roman"/>
                <w:i/>
                <w:iCs/>
              </w:rPr>
            </w:pPr>
            <w:r w:rsidRPr="00CC244C">
              <w:rPr>
                <w:rFonts w:ascii="Times New Roman" w:hAnsi="Times New Roman"/>
                <w:i/>
                <w:iCs/>
              </w:rPr>
              <w:t xml:space="preserve">Темп роста </w:t>
            </w:r>
            <w:r w:rsidRPr="00CC244C">
              <w:rPr>
                <w:rFonts w:ascii="Times New Roman" w:hAnsi="Times New Roman"/>
                <w:i/>
                <w:iCs/>
              </w:rPr>
              <w:br/>
              <w:t>в сопоставимых ценах</w:t>
            </w:r>
          </w:p>
        </w:tc>
        <w:tc>
          <w:tcPr>
            <w:tcW w:w="1036" w:type="dxa"/>
            <w:tcBorders>
              <w:top w:val="single" w:sz="4" w:space="0" w:color="auto"/>
              <w:left w:val="single" w:sz="4" w:space="0" w:color="auto"/>
              <w:bottom w:val="single" w:sz="4" w:space="0" w:color="auto"/>
              <w:right w:val="single" w:sz="4" w:space="0" w:color="auto"/>
            </w:tcBorders>
            <w:vAlign w:val="center"/>
          </w:tcPr>
          <w:p w:rsidR="00725AD5" w:rsidRPr="00CC244C" w:rsidRDefault="00725AD5" w:rsidP="00290F3F">
            <w:pPr>
              <w:autoSpaceDE w:val="0"/>
              <w:autoSpaceDN w:val="0"/>
              <w:adjustRightInd w:val="0"/>
              <w:jc w:val="center"/>
              <w:rPr>
                <w:rFonts w:ascii="Times New Roman" w:hAnsi="Times New Roman"/>
                <w:i/>
                <w:iCs/>
              </w:rPr>
            </w:pPr>
            <w:r w:rsidRPr="00CC244C">
              <w:rPr>
                <w:rFonts w:ascii="Times New Roman" w:hAnsi="Times New Roman"/>
                <w:i/>
                <w:iCs/>
              </w:rPr>
              <w:t>%</w:t>
            </w:r>
          </w:p>
        </w:tc>
        <w:tc>
          <w:tcPr>
            <w:tcW w:w="1094" w:type="dxa"/>
            <w:tcBorders>
              <w:top w:val="single" w:sz="4" w:space="0" w:color="auto"/>
              <w:left w:val="single" w:sz="4" w:space="0" w:color="auto"/>
              <w:bottom w:val="single" w:sz="4" w:space="0" w:color="auto"/>
              <w:right w:val="single" w:sz="4" w:space="0" w:color="auto"/>
            </w:tcBorders>
            <w:vAlign w:val="center"/>
          </w:tcPr>
          <w:p w:rsidR="00725AD5" w:rsidRPr="00CC244C" w:rsidRDefault="005A0FC8" w:rsidP="003A0475">
            <w:pPr>
              <w:autoSpaceDE w:val="0"/>
              <w:autoSpaceDN w:val="0"/>
              <w:adjustRightInd w:val="0"/>
              <w:jc w:val="center"/>
              <w:rPr>
                <w:rFonts w:ascii="Times New Roman" w:hAnsi="Times New Roman"/>
                <w:i/>
                <w:iCs/>
              </w:rPr>
            </w:pPr>
            <w:r w:rsidRPr="00CC244C">
              <w:rPr>
                <w:rFonts w:ascii="Times New Roman" w:hAnsi="Times New Roman"/>
                <w:i/>
                <w:iCs/>
              </w:rPr>
              <w:t>84,03</w:t>
            </w:r>
          </w:p>
        </w:tc>
        <w:tc>
          <w:tcPr>
            <w:tcW w:w="1059" w:type="dxa"/>
            <w:tcBorders>
              <w:top w:val="single" w:sz="4" w:space="0" w:color="auto"/>
              <w:left w:val="single" w:sz="4" w:space="0" w:color="auto"/>
              <w:bottom w:val="single" w:sz="4" w:space="0" w:color="auto"/>
              <w:right w:val="single" w:sz="4" w:space="0" w:color="auto"/>
            </w:tcBorders>
            <w:vAlign w:val="center"/>
          </w:tcPr>
          <w:p w:rsidR="00725AD5" w:rsidRPr="00CC244C" w:rsidRDefault="005A0FC8" w:rsidP="003A0475">
            <w:pPr>
              <w:autoSpaceDE w:val="0"/>
              <w:autoSpaceDN w:val="0"/>
              <w:adjustRightInd w:val="0"/>
              <w:jc w:val="center"/>
              <w:rPr>
                <w:rFonts w:ascii="Times New Roman" w:hAnsi="Times New Roman"/>
                <w:i/>
                <w:iCs/>
              </w:rPr>
            </w:pPr>
            <w:r w:rsidRPr="00CC244C">
              <w:rPr>
                <w:rFonts w:ascii="Times New Roman" w:hAnsi="Times New Roman"/>
                <w:i/>
                <w:iCs/>
              </w:rPr>
              <w:t>99,40</w:t>
            </w:r>
          </w:p>
        </w:tc>
        <w:tc>
          <w:tcPr>
            <w:tcW w:w="961" w:type="dxa"/>
            <w:tcBorders>
              <w:top w:val="single" w:sz="4" w:space="0" w:color="auto"/>
              <w:left w:val="single" w:sz="4" w:space="0" w:color="auto"/>
              <w:bottom w:val="single" w:sz="4" w:space="0" w:color="auto"/>
              <w:right w:val="single" w:sz="4" w:space="0" w:color="auto"/>
            </w:tcBorders>
            <w:vAlign w:val="center"/>
          </w:tcPr>
          <w:p w:rsidR="00725AD5" w:rsidRPr="00CC244C" w:rsidRDefault="005A0FC8" w:rsidP="00290F3F">
            <w:pPr>
              <w:autoSpaceDE w:val="0"/>
              <w:autoSpaceDN w:val="0"/>
              <w:adjustRightInd w:val="0"/>
              <w:jc w:val="center"/>
              <w:rPr>
                <w:rFonts w:ascii="Times New Roman" w:hAnsi="Times New Roman"/>
                <w:i/>
                <w:iCs/>
              </w:rPr>
            </w:pPr>
            <w:r w:rsidRPr="00CC244C">
              <w:rPr>
                <w:rFonts w:ascii="Times New Roman" w:hAnsi="Times New Roman"/>
                <w:i/>
                <w:iCs/>
              </w:rPr>
              <w:t>68,42</w:t>
            </w:r>
          </w:p>
        </w:tc>
        <w:tc>
          <w:tcPr>
            <w:tcW w:w="962" w:type="dxa"/>
            <w:tcBorders>
              <w:top w:val="single" w:sz="4" w:space="0" w:color="auto"/>
              <w:left w:val="single" w:sz="4" w:space="0" w:color="auto"/>
              <w:bottom w:val="single" w:sz="4" w:space="0" w:color="auto"/>
              <w:right w:val="single" w:sz="4" w:space="0" w:color="auto"/>
            </w:tcBorders>
            <w:vAlign w:val="center"/>
          </w:tcPr>
          <w:p w:rsidR="00725AD5" w:rsidRPr="00CC244C" w:rsidRDefault="005A0FC8" w:rsidP="00290F3F">
            <w:pPr>
              <w:autoSpaceDE w:val="0"/>
              <w:autoSpaceDN w:val="0"/>
              <w:adjustRightInd w:val="0"/>
              <w:jc w:val="center"/>
              <w:rPr>
                <w:rFonts w:ascii="Times New Roman" w:hAnsi="Times New Roman"/>
                <w:i/>
                <w:iCs/>
              </w:rPr>
            </w:pPr>
            <w:r w:rsidRPr="00CC244C">
              <w:rPr>
                <w:rFonts w:ascii="Times New Roman" w:hAnsi="Times New Roman"/>
                <w:i/>
                <w:iCs/>
              </w:rPr>
              <w:t>99,54</w:t>
            </w:r>
          </w:p>
        </w:tc>
        <w:tc>
          <w:tcPr>
            <w:tcW w:w="904" w:type="dxa"/>
            <w:tcBorders>
              <w:top w:val="single" w:sz="4" w:space="0" w:color="auto"/>
              <w:left w:val="single" w:sz="4" w:space="0" w:color="auto"/>
              <w:bottom w:val="single" w:sz="4" w:space="0" w:color="auto"/>
              <w:right w:val="single" w:sz="4" w:space="0" w:color="auto"/>
            </w:tcBorders>
            <w:vAlign w:val="center"/>
          </w:tcPr>
          <w:p w:rsidR="00725AD5" w:rsidRPr="00CC244C" w:rsidRDefault="005A0FC8" w:rsidP="00F308FA">
            <w:pPr>
              <w:autoSpaceDE w:val="0"/>
              <w:autoSpaceDN w:val="0"/>
              <w:adjustRightInd w:val="0"/>
              <w:jc w:val="center"/>
              <w:rPr>
                <w:rFonts w:ascii="Times New Roman" w:hAnsi="Times New Roman"/>
                <w:i/>
                <w:iCs/>
              </w:rPr>
            </w:pPr>
            <w:r w:rsidRPr="00CC244C">
              <w:rPr>
                <w:rFonts w:ascii="Times New Roman" w:hAnsi="Times New Roman"/>
                <w:i/>
                <w:iCs/>
              </w:rPr>
              <w:t>-18,58%</w:t>
            </w:r>
          </w:p>
        </w:tc>
        <w:tc>
          <w:tcPr>
            <w:tcW w:w="904" w:type="dxa"/>
            <w:tcBorders>
              <w:top w:val="single" w:sz="4" w:space="0" w:color="auto"/>
              <w:left w:val="single" w:sz="4" w:space="0" w:color="auto"/>
              <w:bottom w:val="single" w:sz="4" w:space="0" w:color="auto"/>
            </w:tcBorders>
            <w:vAlign w:val="center"/>
          </w:tcPr>
          <w:p w:rsidR="00725AD5" w:rsidRPr="00CC244C" w:rsidRDefault="005A0FC8" w:rsidP="00290F3F">
            <w:pPr>
              <w:autoSpaceDE w:val="0"/>
              <w:autoSpaceDN w:val="0"/>
              <w:adjustRightInd w:val="0"/>
              <w:jc w:val="center"/>
              <w:rPr>
                <w:rFonts w:ascii="Times New Roman" w:hAnsi="Times New Roman"/>
                <w:i/>
                <w:iCs/>
              </w:rPr>
            </w:pPr>
            <w:r w:rsidRPr="00CC244C">
              <w:rPr>
                <w:rFonts w:ascii="Times New Roman" w:hAnsi="Times New Roman"/>
                <w:i/>
                <w:iCs/>
              </w:rPr>
              <w:t>-0,14%</w:t>
            </w:r>
          </w:p>
        </w:tc>
      </w:tr>
    </w:tbl>
    <w:p w:rsidR="0041687C" w:rsidRPr="00CC244C" w:rsidRDefault="0041687C" w:rsidP="0041687C">
      <w:pPr>
        <w:widowControl w:val="0"/>
        <w:autoSpaceDE w:val="0"/>
        <w:autoSpaceDN w:val="0"/>
        <w:adjustRightInd w:val="0"/>
        <w:spacing w:before="60" w:after="60"/>
        <w:ind w:left="709"/>
        <w:jc w:val="both"/>
        <w:rPr>
          <w:rFonts w:ascii="Times New Roman" w:hAnsi="Times New Roman"/>
          <w:i/>
          <w:iCs/>
          <w:sz w:val="28"/>
          <w:szCs w:val="28"/>
        </w:rPr>
      </w:pPr>
      <w:r w:rsidRPr="00CC244C">
        <w:rPr>
          <w:rFonts w:ascii="Times New Roman" w:hAnsi="Times New Roman"/>
          <w:i/>
          <w:iCs/>
          <w:sz w:val="28"/>
          <w:szCs w:val="28"/>
        </w:rPr>
        <w:t>* - процентных пунктов</w:t>
      </w:r>
    </w:p>
    <w:p w:rsidR="0041687C" w:rsidRPr="00CC244C" w:rsidRDefault="0041687C" w:rsidP="0041687C">
      <w:pPr>
        <w:autoSpaceDE w:val="0"/>
        <w:autoSpaceDN w:val="0"/>
        <w:adjustRightInd w:val="0"/>
        <w:spacing w:line="276" w:lineRule="auto"/>
        <w:ind w:firstLine="709"/>
        <w:jc w:val="both"/>
        <w:rPr>
          <w:rFonts w:ascii="Times New Roman" w:hAnsi="Times New Roman"/>
          <w:i/>
          <w:iCs/>
          <w:sz w:val="28"/>
          <w:szCs w:val="28"/>
        </w:rPr>
      </w:pPr>
      <w:r w:rsidRPr="00CC244C">
        <w:rPr>
          <w:rFonts w:ascii="Times New Roman" w:hAnsi="Times New Roman"/>
          <w:i/>
          <w:iCs/>
          <w:sz w:val="28"/>
          <w:szCs w:val="28"/>
        </w:rPr>
        <w:t>Плановые объемы инвестиций на 201</w:t>
      </w:r>
      <w:r w:rsidR="005A0FC8" w:rsidRPr="00CC244C">
        <w:rPr>
          <w:rFonts w:ascii="Times New Roman" w:hAnsi="Times New Roman"/>
          <w:i/>
          <w:iCs/>
          <w:sz w:val="28"/>
          <w:szCs w:val="28"/>
        </w:rPr>
        <w:t>9</w:t>
      </w:r>
      <w:r w:rsidRPr="00CC244C">
        <w:rPr>
          <w:rFonts w:ascii="Times New Roman" w:hAnsi="Times New Roman"/>
          <w:i/>
          <w:iCs/>
          <w:sz w:val="28"/>
          <w:szCs w:val="28"/>
        </w:rPr>
        <w:t>–20</w:t>
      </w:r>
      <w:r w:rsidR="00EF77FB" w:rsidRPr="00CC244C">
        <w:rPr>
          <w:rFonts w:ascii="Times New Roman" w:hAnsi="Times New Roman"/>
          <w:i/>
          <w:iCs/>
          <w:sz w:val="28"/>
          <w:szCs w:val="28"/>
        </w:rPr>
        <w:t>2</w:t>
      </w:r>
      <w:r w:rsidR="005A0FC8" w:rsidRPr="00CC244C">
        <w:rPr>
          <w:rFonts w:ascii="Times New Roman" w:hAnsi="Times New Roman"/>
          <w:i/>
          <w:iCs/>
          <w:sz w:val="28"/>
          <w:szCs w:val="28"/>
        </w:rPr>
        <w:t>1</w:t>
      </w:r>
      <w:r w:rsidRPr="00CC244C">
        <w:rPr>
          <w:rFonts w:ascii="Times New Roman" w:hAnsi="Times New Roman"/>
          <w:i/>
          <w:iCs/>
          <w:sz w:val="28"/>
          <w:szCs w:val="28"/>
        </w:rPr>
        <w:t xml:space="preserve"> годы</w:t>
      </w:r>
      <w:r w:rsidR="005A0FC8" w:rsidRPr="00CC244C">
        <w:rPr>
          <w:rFonts w:ascii="Times New Roman" w:hAnsi="Times New Roman"/>
          <w:i/>
          <w:iCs/>
          <w:sz w:val="28"/>
          <w:szCs w:val="28"/>
        </w:rPr>
        <w:t xml:space="preserve"> </w:t>
      </w:r>
      <w:proofErr w:type="gramStart"/>
      <w:r w:rsidR="005A0FC8" w:rsidRPr="00CC244C">
        <w:rPr>
          <w:rFonts w:ascii="Times New Roman" w:hAnsi="Times New Roman"/>
          <w:i/>
          <w:iCs/>
          <w:sz w:val="28"/>
          <w:szCs w:val="28"/>
        </w:rPr>
        <w:t>снижены</w:t>
      </w:r>
      <w:proofErr w:type="gramEnd"/>
      <w:r w:rsidRPr="00CC244C">
        <w:rPr>
          <w:rFonts w:ascii="Times New Roman" w:hAnsi="Times New Roman"/>
          <w:i/>
          <w:iCs/>
          <w:sz w:val="28"/>
          <w:szCs w:val="28"/>
        </w:rPr>
        <w:t xml:space="preserve"> уточнены на основе информации, представленной организациями, а также с учетом динамики показателей </w:t>
      </w:r>
      <w:r w:rsidR="006E4EB4" w:rsidRPr="00CC244C">
        <w:rPr>
          <w:rFonts w:ascii="Times New Roman" w:hAnsi="Times New Roman"/>
          <w:i/>
          <w:iCs/>
          <w:sz w:val="28"/>
          <w:szCs w:val="28"/>
        </w:rPr>
        <w:t xml:space="preserve">за </w:t>
      </w:r>
      <w:r w:rsidRPr="00CC244C">
        <w:rPr>
          <w:rFonts w:ascii="Times New Roman" w:hAnsi="Times New Roman"/>
          <w:i/>
          <w:iCs/>
          <w:sz w:val="28"/>
          <w:szCs w:val="28"/>
        </w:rPr>
        <w:t xml:space="preserve"> 201</w:t>
      </w:r>
      <w:r w:rsidR="00EF77FB" w:rsidRPr="00CC244C">
        <w:rPr>
          <w:rFonts w:ascii="Times New Roman" w:hAnsi="Times New Roman"/>
          <w:i/>
          <w:iCs/>
          <w:sz w:val="28"/>
          <w:szCs w:val="28"/>
        </w:rPr>
        <w:t>7</w:t>
      </w:r>
      <w:r w:rsidRPr="00CC244C">
        <w:rPr>
          <w:rFonts w:ascii="Times New Roman" w:hAnsi="Times New Roman"/>
          <w:i/>
          <w:iCs/>
          <w:sz w:val="28"/>
          <w:szCs w:val="28"/>
        </w:rPr>
        <w:t xml:space="preserve"> год</w:t>
      </w:r>
      <w:r w:rsidR="005A0FC8" w:rsidRPr="00CC244C">
        <w:rPr>
          <w:rFonts w:ascii="Times New Roman" w:hAnsi="Times New Roman"/>
          <w:i/>
          <w:iCs/>
          <w:sz w:val="28"/>
          <w:szCs w:val="28"/>
        </w:rPr>
        <w:t>а</w:t>
      </w:r>
      <w:r w:rsidRPr="00CC244C">
        <w:rPr>
          <w:rFonts w:ascii="Times New Roman" w:hAnsi="Times New Roman"/>
          <w:i/>
          <w:iCs/>
          <w:sz w:val="28"/>
          <w:szCs w:val="28"/>
        </w:rPr>
        <w:t>.</w:t>
      </w:r>
    </w:p>
    <w:p w:rsidR="00F12FA7" w:rsidRPr="00CC244C" w:rsidRDefault="0041687C" w:rsidP="0041687C">
      <w:pPr>
        <w:widowControl w:val="0"/>
        <w:autoSpaceDE w:val="0"/>
        <w:autoSpaceDN w:val="0"/>
        <w:adjustRightInd w:val="0"/>
        <w:spacing w:line="276" w:lineRule="auto"/>
        <w:ind w:firstLine="709"/>
        <w:jc w:val="both"/>
        <w:rPr>
          <w:rFonts w:ascii="Times New Roman" w:hAnsi="Times New Roman"/>
          <w:i/>
          <w:iCs/>
          <w:sz w:val="28"/>
          <w:szCs w:val="28"/>
        </w:rPr>
      </w:pPr>
      <w:r w:rsidRPr="00CC244C">
        <w:rPr>
          <w:rFonts w:ascii="Times New Roman" w:hAnsi="Times New Roman"/>
          <w:i/>
          <w:iCs/>
          <w:sz w:val="28"/>
          <w:szCs w:val="28"/>
        </w:rPr>
        <w:t>Наблюдаем</w:t>
      </w:r>
      <w:r w:rsidR="006E4EB4" w:rsidRPr="00CC244C">
        <w:rPr>
          <w:rFonts w:ascii="Times New Roman" w:hAnsi="Times New Roman"/>
          <w:i/>
          <w:iCs/>
          <w:sz w:val="28"/>
          <w:szCs w:val="28"/>
        </w:rPr>
        <w:t>ое</w:t>
      </w:r>
      <w:r w:rsidRPr="00CC244C">
        <w:rPr>
          <w:rFonts w:ascii="Times New Roman" w:hAnsi="Times New Roman"/>
          <w:i/>
          <w:iCs/>
          <w:sz w:val="28"/>
          <w:szCs w:val="28"/>
        </w:rPr>
        <w:t xml:space="preserve"> в текущем году </w:t>
      </w:r>
      <w:r w:rsidR="00EF77FB" w:rsidRPr="00CC244C">
        <w:rPr>
          <w:rFonts w:ascii="Times New Roman" w:hAnsi="Times New Roman"/>
          <w:i/>
          <w:iCs/>
          <w:sz w:val="28"/>
          <w:szCs w:val="28"/>
        </w:rPr>
        <w:t>увеличение</w:t>
      </w:r>
      <w:r w:rsidRPr="00CC244C">
        <w:rPr>
          <w:rFonts w:ascii="Times New Roman" w:hAnsi="Times New Roman"/>
          <w:i/>
          <w:iCs/>
          <w:sz w:val="28"/>
          <w:szCs w:val="28"/>
        </w:rPr>
        <w:t xml:space="preserve"> инвестиционной активности предприятий, сделал необходимым уточнение показателей на 201</w:t>
      </w:r>
      <w:r w:rsidR="00EF77FB" w:rsidRPr="00CC244C">
        <w:rPr>
          <w:rFonts w:ascii="Times New Roman" w:hAnsi="Times New Roman"/>
          <w:i/>
          <w:iCs/>
          <w:sz w:val="28"/>
          <w:szCs w:val="28"/>
        </w:rPr>
        <w:t>8</w:t>
      </w:r>
      <w:r w:rsidRPr="00CC244C">
        <w:rPr>
          <w:rFonts w:ascii="Times New Roman" w:hAnsi="Times New Roman"/>
          <w:i/>
          <w:iCs/>
          <w:sz w:val="28"/>
          <w:szCs w:val="28"/>
        </w:rPr>
        <w:t xml:space="preserve"> год. Прогноз показателя по объему инвестиций в основной капитал на 20</w:t>
      </w:r>
      <w:r w:rsidR="006E4EB4" w:rsidRPr="00CC244C">
        <w:rPr>
          <w:rFonts w:ascii="Times New Roman" w:hAnsi="Times New Roman"/>
          <w:i/>
          <w:iCs/>
          <w:sz w:val="28"/>
          <w:szCs w:val="28"/>
        </w:rPr>
        <w:t>1</w:t>
      </w:r>
      <w:r w:rsidR="00EF77FB" w:rsidRPr="00CC244C">
        <w:rPr>
          <w:rFonts w:ascii="Times New Roman" w:hAnsi="Times New Roman"/>
          <w:i/>
          <w:iCs/>
          <w:sz w:val="28"/>
          <w:szCs w:val="28"/>
        </w:rPr>
        <w:t>8</w:t>
      </w:r>
      <w:r w:rsidRPr="00CC244C">
        <w:rPr>
          <w:rFonts w:ascii="Times New Roman" w:hAnsi="Times New Roman"/>
          <w:i/>
          <w:iCs/>
          <w:sz w:val="28"/>
          <w:szCs w:val="28"/>
        </w:rPr>
        <w:t xml:space="preserve"> год составлял </w:t>
      </w:r>
      <w:r w:rsidR="008B7D1E" w:rsidRPr="00CC244C">
        <w:rPr>
          <w:rFonts w:ascii="Times New Roman" w:hAnsi="Times New Roman"/>
          <w:i/>
          <w:iCs/>
          <w:sz w:val="28"/>
          <w:szCs w:val="28"/>
        </w:rPr>
        <w:t>619,46</w:t>
      </w:r>
      <w:r w:rsidRPr="00CC244C">
        <w:rPr>
          <w:rFonts w:ascii="Times New Roman" w:hAnsi="Times New Roman"/>
          <w:i/>
          <w:iCs/>
          <w:sz w:val="28"/>
          <w:szCs w:val="28"/>
        </w:rPr>
        <w:t xml:space="preserve"> млн. рублей, </w:t>
      </w:r>
      <w:r w:rsidR="006E4EB4" w:rsidRPr="00CC244C">
        <w:rPr>
          <w:rFonts w:ascii="Times New Roman" w:hAnsi="Times New Roman"/>
          <w:i/>
          <w:iCs/>
          <w:sz w:val="28"/>
          <w:szCs w:val="28"/>
        </w:rPr>
        <w:t xml:space="preserve">в сравнении с предыдущим прогнозом </w:t>
      </w:r>
      <w:r w:rsidRPr="00CC244C">
        <w:rPr>
          <w:rFonts w:ascii="Times New Roman" w:hAnsi="Times New Roman"/>
          <w:i/>
          <w:iCs/>
          <w:sz w:val="28"/>
          <w:szCs w:val="28"/>
        </w:rPr>
        <w:t xml:space="preserve">оценка </w:t>
      </w:r>
      <w:r w:rsidR="006E4EB4" w:rsidRPr="00CC244C">
        <w:rPr>
          <w:rFonts w:ascii="Times New Roman" w:hAnsi="Times New Roman"/>
          <w:i/>
          <w:iCs/>
          <w:sz w:val="28"/>
          <w:szCs w:val="28"/>
        </w:rPr>
        <w:t>увеличена</w:t>
      </w:r>
      <w:r w:rsidRPr="00CC244C">
        <w:rPr>
          <w:rFonts w:ascii="Times New Roman" w:hAnsi="Times New Roman"/>
          <w:i/>
          <w:iCs/>
          <w:sz w:val="28"/>
          <w:szCs w:val="28"/>
        </w:rPr>
        <w:t xml:space="preserve"> до </w:t>
      </w:r>
      <w:r w:rsidR="005A0FC8" w:rsidRPr="00CC244C">
        <w:rPr>
          <w:rFonts w:ascii="Times New Roman" w:hAnsi="Times New Roman"/>
          <w:i/>
          <w:iCs/>
          <w:sz w:val="28"/>
          <w:szCs w:val="28"/>
        </w:rPr>
        <w:t>13,3</w:t>
      </w:r>
      <w:r w:rsidRPr="00CC244C">
        <w:rPr>
          <w:rFonts w:ascii="Times New Roman" w:hAnsi="Times New Roman"/>
          <w:i/>
          <w:iCs/>
          <w:sz w:val="28"/>
          <w:szCs w:val="28"/>
        </w:rPr>
        <w:t xml:space="preserve"> млн. рублей. </w:t>
      </w:r>
    </w:p>
    <w:p w:rsidR="00E5217B" w:rsidRPr="00CC244C" w:rsidRDefault="00281C80" w:rsidP="00CD6D2C">
      <w:pPr>
        <w:pStyle w:val="a9"/>
        <w:rPr>
          <w:b/>
          <w:i/>
          <w:sz w:val="28"/>
          <w:szCs w:val="28"/>
        </w:rPr>
      </w:pPr>
      <w:r w:rsidRPr="00CC244C">
        <w:rPr>
          <w:b/>
          <w:i/>
          <w:sz w:val="28"/>
          <w:szCs w:val="28"/>
        </w:rPr>
        <w:lastRenderedPageBreak/>
        <w:t>Жилищно-коммунальное хозяйство</w:t>
      </w:r>
    </w:p>
    <w:p w:rsidR="001C6209" w:rsidRPr="00CC244C" w:rsidRDefault="001C6209" w:rsidP="00CD6D2C">
      <w:pPr>
        <w:pStyle w:val="10"/>
        <w:ind w:firstLine="709"/>
        <w:jc w:val="both"/>
        <w:rPr>
          <w:sz w:val="28"/>
          <w:szCs w:val="28"/>
        </w:rPr>
      </w:pPr>
    </w:p>
    <w:p w:rsidR="00345503" w:rsidRPr="00CC244C" w:rsidRDefault="006D02C2" w:rsidP="00C27A52">
      <w:pPr>
        <w:pStyle w:val="10"/>
        <w:spacing w:line="276" w:lineRule="auto"/>
        <w:ind w:firstLine="709"/>
        <w:jc w:val="both"/>
        <w:rPr>
          <w:sz w:val="28"/>
          <w:szCs w:val="28"/>
        </w:rPr>
      </w:pPr>
      <w:r w:rsidRPr="00CC244C">
        <w:rPr>
          <w:sz w:val="28"/>
          <w:szCs w:val="28"/>
        </w:rPr>
        <w:t>В 201</w:t>
      </w:r>
      <w:r w:rsidR="005A0FC8" w:rsidRPr="00CC244C">
        <w:rPr>
          <w:sz w:val="28"/>
          <w:szCs w:val="28"/>
        </w:rPr>
        <w:t>7</w:t>
      </w:r>
      <w:r w:rsidRPr="00CC244C">
        <w:rPr>
          <w:sz w:val="28"/>
          <w:szCs w:val="28"/>
        </w:rPr>
        <w:t xml:space="preserve"> году основными направлениями в отрасли являются реформирование, модернизация и капитальный ремонт объектов коммунальной инфраструктуры и жилищного фонда, повышение энергетической эффективности муниципального образования город Минусинск</w:t>
      </w:r>
      <w:r w:rsidR="00954922" w:rsidRPr="00CC244C">
        <w:rPr>
          <w:sz w:val="28"/>
          <w:szCs w:val="28"/>
        </w:rPr>
        <w:t xml:space="preserve">, </w:t>
      </w:r>
      <w:r w:rsidR="00345503" w:rsidRPr="00CC244C">
        <w:rPr>
          <w:sz w:val="28"/>
          <w:szCs w:val="28"/>
        </w:rPr>
        <w:t xml:space="preserve">повышение эффективности и надежности функционирования жилищно-коммунального хозяйства, обеспечение надежности работы инженерных систем жизнеобеспечения, улучшение  качества предоставления  жилищно-коммунальных услуг. </w:t>
      </w:r>
    </w:p>
    <w:p w:rsidR="006741BF" w:rsidRPr="00CC244C" w:rsidRDefault="006741BF" w:rsidP="006741BF">
      <w:pPr>
        <w:pStyle w:val="ConsPlusNormal"/>
        <w:spacing w:line="276" w:lineRule="auto"/>
        <w:ind w:firstLine="709"/>
        <w:contextualSpacing/>
        <w:jc w:val="both"/>
        <w:rPr>
          <w:rFonts w:ascii="Times New Roman" w:hAnsi="Times New Roman" w:cs="Times New Roman"/>
          <w:sz w:val="28"/>
          <w:szCs w:val="28"/>
        </w:rPr>
      </w:pPr>
      <w:r w:rsidRPr="00CC244C">
        <w:rPr>
          <w:rFonts w:ascii="Times New Roman" w:hAnsi="Times New Roman" w:cs="Times New Roman"/>
          <w:sz w:val="28"/>
          <w:szCs w:val="28"/>
        </w:rPr>
        <w:t xml:space="preserve">Комплекс мероприятий по приоритетным направлениям осуществляется в соответствии с утверждённой муниципальной программой «Реформирование и модернизация </w:t>
      </w:r>
      <w:proofErr w:type="gramStart"/>
      <w:r w:rsidRPr="00CC244C">
        <w:rPr>
          <w:rFonts w:ascii="Times New Roman" w:hAnsi="Times New Roman" w:cs="Times New Roman"/>
          <w:sz w:val="28"/>
          <w:szCs w:val="28"/>
        </w:rPr>
        <w:t>жилищно-коммунального</w:t>
      </w:r>
      <w:proofErr w:type="gramEnd"/>
      <w:r w:rsidRPr="00CC244C">
        <w:rPr>
          <w:rFonts w:ascii="Times New Roman" w:hAnsi="Times New Roman" w:cs="Times New Roman"/>
          <w:sz w:val="28"/>
          <w:szCs w:val="28"/>
        </w:rPr>
        <w:t xml:space="preserve"> хозяйства и повышение энергетической эффективности».</w:t>
      </w:r>
    </w:p>
    <w:p w:rsidR="006741BF" w:rsidRPr="00CC244C" w:rsidRDefault="006741BF" w:rsidP="006741BF">
      <w:pPr>
        <w:spacing w:line="276" w:lineRule="auto"/>
        <w:ind w:firstLine="709"/>
        <w:contextualSpacing/>
        <w:jc w:val="both"/>
        <w:rPr>
          <w:rFonts w:ascii="Times New Roman" w:hAnsi="Times New Roman"/>
          <w:sz w:val="28"/>
          <w:szCs w:val="28"/>
        </w:rPr>
      </w:pPr>
      <w:r w:rsidRPr="00CC244C">
        <w:rPr>
          <w:rFonts w:ascii="Times New Roman" w:hAnsi="Times New Roman"/>
          <w:sz w:val="28"/>
          <w:szCs w:val="28"/>
        </w:rPr>
        <w:t xml:space="preserve">В рамках муниципальной программы </w:t>
      </w:r>
      <w:r w:rsidRPr="00CC244C">
        <w:rPr>
          <w:rFonts w:ascii="Times New Roman" w:hAnsi="Times New Roman"/>
          <w:b/>
          <w:sz w:val="28"/>
          <w:szCs w:val="28"/>
        </w:rPr>
        <w:t xml:space="preserve">«Реформирование и модернизация жилищно-коммунального хозяйства и повышение энергетической эффективности МО город Минусинск» </w:t>
      </w:r>
      <w:r w:rsidRPr="00CC244C">
        <w:rPr>
          <w:rFonts w:ascii="Times New Roman" w:hAnsi="Times New Roman"/>
          <w:sz w:val="28"/>
          <w:szCs w:val="28"/>
        </w:rPr>
        <w:t>за первое полугодие 2018 года выполнены следующие мероприятия:</w:t>
      </w:r>
    </w:p>
    <w:p w:rsidR="006741BF" w:rsidRPr="00CC244C" w:rsidRDefault="006741BF" w:rsidP="006741BF">
      <w:pPr>
        <w:pStyle w:val="ConsPlusNormal"/>
        <w:spacing w:line="276" w:lineRule="auto"/>
        <w:ind w:firstLine="709"/>
        <w:contextualSpacing/>
        <w:jc w:val="both"/>
        <w:rPr>
          <w:rFonts w:ascii="Times New Roman" w:hAnsi="Times New Roman" w:cs="Times New Roman"/>
          <w:sz w:val="28"/>
          <w:szCs w:val="28"/>
        </w:rPr>
      </w:pPr>
      <w:r w:rsidRPr="00CC244C">
        <w:rPr>
          <w:rFonts w:ascii="Times New Roman" w:hAnsi="Times New Roman" w:cs="Times New Roman"/>
          <w:sz w:val="28"/>
          <w:szCs w:val="28"/>
        </w:rPr>
        <w:t xml:space="preserve">по приобретению и замене 118 приборов учета в многоквартирных жилых домах по ул. </w:t>
      </w:r>
      <w:proofErr w:type="gramStart"/>
      <w:r w:rsidRPr="00CC244C">
        <w:rPr>
          <w:rFonts w:ascii="Times New Roman" w:hAnsi="Times New Roman" w:cs="Times New Roman"/>
          <w:sz w:val="28"/>
          <w:szCs w:val="28"/>
        </w:rPr>
        <w:t>Абаканская</w:t>
      </w:r>
      <w:proofErr w:type="gramEnd"/>
      <w:r w:rsidRPr="00CC244C">
        <w:rPr>
          <w:rFonts w:ascii="Times New Roman" w:hAnsi="Times New Roman" w:cs="Times New Roman"/>
          <w:sz w:val="28"/>
          <w:szCs w:val="28"/>
        </w:rPr>
        <w:t>, 64, пр. Сафьяновых,9 на общую сумму 123 000,00 рублей;</w:t>
      </w:r>
    </w:p>
    <w:p w:rsidR="006741BF" w:rsidRPr="00CC244C" w:rsidRDefault="006741BF" w:rsidP="006741BF">
      <w:pPr>
        <w:pStyle w:val="ConsPlusNormal"/>
        <w:spacing w:line="276" w:lineRule="auto"/>
        <w:ind w:firstLine="709"/>
        <w:contextualSpacing/>
        <w:jc w:val="both"/>
        <w:rPr>
          <w:rFonts w:ascii="Times New Roman" w:hAnsi="Times New Roman" w:cs="Times New Roman"/>
          <w:sz w:val="28"/>
          <w:szCs w:val="28"/>
        </w:rPr>
      </w:pPr>
      <w:r w:rsidRPr="00CC244C">
        <w:rPr>
          <w:rFonts w:ascii="Times New Roman" w:hAnsi="Times New Roman" w:cs="Times New Roman"/>
          <w:sz w:val="28"/>
          <w:szCs w:val="28"/>
        </w:rPr>
        <w:t xml:space="preserve">по восстановлению сетей уличного освещения на автомобильных дорогах общего пользования местного значения на сумму 345 000,00 рублей, что увеличило протяженность сетей уличного освещения на 1 473 м: </w:t>
      </w:r>
    </w:p>
    <w:p w:rsidR="006741BF" w:rsidRPr="00CC244C" w:rsidRDefault="006741BF" w:rsidP="006741BF">
      <w:pPr>
        <w:pStyle w:val="af8"/>
        <w:numPr>
          <w:ilvl w:val="0"/>
          <w:numId w:val="30"/>
        </w:numPr>
        <w:spacing w:line="276" w:lineRule="auto"/>
        <w:jc w:val="both"/>
        <w:rPr>
          <w:rFonts w:ascii="Times New Roman" w:hAnsi="Times New Roman"/>
          <w:sz w:val="28"/>
          <w:szCs w:val="28"/>
        </w:rPr>
      </w:pPr>
      <w:r w:rsidRPr="00CC244C">
        <w:rPr>
          <w:rFonts w:ascii="Times New Roman" w:hAnsi="Times New Roman"/>
          <w:sz w:val="28"/>
          <w:szCs w:val="28"/>
        </w:rPr>
        <w:t xml:space="preserve">ул. </w:t>
      </w:r>
      <w:proofErr w:type="spellStart"/>
      <w:r w:rsidRPr="00CC244C">
        <w:rPr>
          <w:rFonts w:ascii="Times New Roman" w:hAnsi="Times New Roman"/>
          <w:sz w:val="28"/>
          <w:szCs w:val="28"/>
        </w:rPr>
        <w:t>Манская</w:t>
      </w:r>
      <w:proofErr w:type="spellEnd"/>
      <w:r w:rsidRPr="00CC244C">
        <w:rPr>
          <w:rFonts w:ascii="Times New Roman" w:hAnsi="Times New Roman"/>
          <w:sz w:val="28"/>
          <w:szCs w:val="28"/>
        </w:rPr>
        <w:t xml:space="preserve"> (380 м);</w:t>
      </w:r>
    </w:p>
    <w:p w:rsidR="006741BF" w:rsidRPr="00CC244C" w:rsidRDefault="006741BF" w:rsidP="006741BF">
      <w:pPr>
        <w:pStyle w:val="af8"/>
        <w:numPr>
          <w:ilvl w:val="0"/>
          <w:numId w:val="30"/>
        </w:numPr>
        <w:spacing w:line="276" w:lineRule="auto"/>
        <w:jc w:val="both"/>
        <w:rPr>
          <w:rFonts w:ascii="Times New Roman" w:hAnsi="Times New Roman"/>
          <w:sz w:val="28"/>
          <w:szCs w:val="28"/>
        </w:rPr>
      </w:pPr>
      <w:r w:rsidRPr="00CC244C">
        <w:rPr>
          <w:rFonts w:ascii="Times New Roman" w:hAnsi="Times New Roman"/>
          <w:sz w:val="28"/>
          <w:szCs w:val="28"/>
        </w:rPr>
        <w:t>ул. Рериха (180 м);</w:t>
      </w:r>
    </w:p>
    <w:p w:rsidR="006741BF" w:rsidRPr="00CC244C" w:rsidRDefault="006741BF" w:rsidP="006741BF">
      <w:pPr>
        <w:pStyle w:val="af8"/>
        <w:numPr>
          <w:ilvl w:val="0"/>
          <w:numId w:val="30"/>
        </w:numPr>
        <w:spacing w:line="276" w:lineRule="auto"/>
        <w:jc w:val="both"/>
        <w:rPr>
          <w:rFonts w:ascii="Times New Roman" w:hAnsi="Times New Roman"/>
          <w:sz w:val="28"/>
          <w:szCs w:val="28"/>
        </w:rPr>
      </w:pPr>
      <w:r w:rsidRPr="00CC244C">
        <w:rPr>
          <w:rFonts w:ascii="Times New Roman" w:hAnsi="Times New Roman"/>
          <w:sz w:val="28"/>
          <w:szCs w:val="28"/>
        </w:rPr>
        <w:t>ул. Михайлова (280 м);</w:t>
      </w:r>
    </w:p>
    <w:p w:rsidR="006741BF" w:rsidRPr="00CC244C" w:rsidRDefault="006741BF" w:rsidP="006741BF">
      <w:pPr>
        <w:pStyle w:val="af8"/>
        <w:numPr>
          <w:ilvl w:val="0"/>
          <w:numId w:val="30"/>
        </w:numPr>
        <w:spacing w:line="276" w:lineRule="auto"/>
        <w:jc w:val="both"/>
        <w:rPr>
          <w:rFonts w:ascii="Times New Roman" w:hAnsi="Times New Roman"/>
          <w:sz w:val="28"/>
          <w:szCs w:val="28"/>
        </w:rPr>
      </w:pPr>
      <w:r w:rsidRPr="00CC244C">
        <w:rPr>
          <w:rFonts w:ascii="Times New Roman" w:hAnsi="Times New Roman"/>
          <w:sz w:val="28"/>
          <w:szCs w:val="28"/>
        </w:rPr>
        <w:t>ул. Н. Крупской (633 м).</w:t>
      </w:r>
    </w:p>
    <w:p w:rsidR="006741BF" w:rsidRPr="00CC244C" w:rsidRDefault="006741BF" w:rsidP="006741BF">
      <w:pPr>
        <w:spacing w:line="276" w:lineRule="auto"/>
        <w:ind w:firstLine="709"/>
        <w:jc w:val="both"/>
        <w:rPr>
          <w:rFonts w:ascii="Times New Roman" w:hAnsi="Times New Roman"/>
          <w:sz w:val="28"/>
          <w:szCs w:val="28"/>
        </w:rPr>
      </w:pPr>
      <w:r w:rsidRPr="00CC244C">
        <w:rPr>
          <w:rFonts w:ascii="Times New Roman" w:hAnsi="Times New Roman"/>
          <w:sz w:val="28"/>
          <w:szCs w:val="28"/>
        </w:rPr>
        <w:t>Также были получены технические условия на технологическое присоединение к сетям электроснабжения на сумму 0,55 тыс. рублей.</w:t>
      </w:r>
    </w:p>
    <w:p w:rsidR="006741BF" w:rsidRPr="00CC244C" w:rsidRDefault="006741BF" w:rsidP="006741BF">
      <w:pPr>
        <w:spacing w:line="276" w:lineRule="auto"/>
        <w:contextualSpacing/>
        <w:jc w:val="both"/>
        <w:rPr>
          <w:rFonts w:ascii="Times New Roman" w:hAnsi="Times New Roman"/>
          <w:sz w:val="28"/>
          <w:szCs w:val="28"/>
        </w:rPr>
      </w:pPr>
      <w:r w:rsidRPr="00CC244C">
        <w:rPr>
          <w:rFonts w:ascii="Times New Roman" w:hAnsi="Times New Roman"/>
          <w:sz w:val="28"/>
          <w:szCs w:val="28"/>
        </w:rPr>
        <w:tab/>
        <w:t xml:space="preserve">В рамках муниципальной программы </w:t>
      </w:r>
      <w:r w:rsidRPr="00CC244C">
        <w:rPr>
          <w:rFonts w:ascii="Times New Roman" w:hAnsi="Times New Roman"/>
          <w:b/>
          <w:sz w:val="28"/>
          <w:szCs w:val="28"/>
        </w:rPr>
        <w:t>«Обеспечение жизнедеятельности территории»</w:t>
      </w:r>
      <w:r w:rsidRPr="00CC244C">
        <w:rPr>
          <w:rFonts w:ascii="Times New Roman" w:hAnsi="Times New Roman"/>
          <w:sz w:val="28"/>
          <w:szCs w:val="28"/>
        </w:rPr>
        <w:t xml:space="preserve"> за первое полугодие 2018 года, согласно муниципальным контрактам, выполнены следующие мероприятия:</w:t>
      </w:r>
    </w:p>
    <w:p w:rsidR="006741BF" w:rsidRPr="00CC244C" w:rsidRDefault="006741BF" w:rsidP="006741BF">
      <w:pPr>
        <w:spacing w:line="276" w:lineRule="auto"/>
        <w:jc w:val="both"/>
        <w:rPr>
          <w:rFonts w:ascii="Times New Roman" w:hAnsi="Times New Roman"/>
          <w:sz w:val="28"/>
          <w:szCs w:val="28"/>
        </w:rPr>
      </w:pPr>
      <w:r w:rsidRPr="00CC244C">
        <w:rPr>
          <w:rFonts w:ascii="Times New Roman" w:hAnsi="Times New Roman"/>
          <w:sz w:val="28"/>
          <w:szCs w:val="28"/>
        </w:rPr>
        <w:t xml:space="preserve">          - текущее содержание, ремонт и эксплуатация объектов инженерной защиты муниципального образования город Минусинск на сумму 744,39 тыс. рублей (осмотры, отсыпка и укрепление дамб, расчистка русла, пропуск паводковых вод реки Минусинска);</w:t>
      </w:r>
    </w:p>
    <w:p w:rsidR="006741BF" w:rsidRPr="00CC244C" w:rsidRDefault="006741BF" w:rsidP="006741BF">
      <w:pPr>
        <w:spacing w:line="276" w:lineRule="auto"/>
        <w:ind w:left="-108" w:right="-108" w:firstLine="817"/>
        <w:jc w:val="both"/>
        <w:rPr>
          <w:rFonts w:ascii="Times New Roman" w:hAnsi="Times New Roman"/>
          <w:sz w:val="28"/>
          <w:szCs w:val="28"/>
        </w:rPr>
      </w:pPr>
      <w:r w:rsidRPr="00CC244C">
        <w:rPr>
          <w:rFonts w:ascii="Times New Roman" w:hAnsi="Times New Roman"/>
          <w:sz w:val="28"/>
          <w:szCs w:val="28"/>
        </w:rPr>
        <w:t xml:space="preserve">- текущее содержание, ремонт и эксплуатация сетей и оборудования уличного освещения на сумму 2 036,04 тыс. рублей (обслуживание светильников с </w:t>
      </w:r>
      <w:r w:rsidRPr="00CC244C">
        <w:rPr>
          <w:rFonts w:ascii="Times New Roman" w:hAnsi="Times New Roman"/>
          <w:sz w:val="28"/>
          <w:szCs w:val="28"/>
        </w:rPr>
        <w:lastRenderedPageBreak/>
        <w:t xml:space="preserve">заменой ламп, аппаратуры, поврежденных участков </w:t>
      </w:r>
      <w:proofErr w:type="gramStart"/>
      <w:r w:rsidRPr="00CC244C">
        <w:rPr>
          <w:rFonts w:ascii="Times New Roman" w:hAnsi="Times New Roman"/>
          <w:sz w:val="28"/>
          <w:szCs w:val="28"/>
        </w:rPr>
        <w:t>ВЛ</w:t>
      </w:r>
      <w:proofErr w:type="gramEnd"/>
      <w:r w:rsidRPr="00CC244C">
        <w:rPr>
          <w:rFonts w:ascii="Times New Roman" w:hAnsi="Times New Roman"/>
          <w:sz w:val="28"/>
          <w:szCs w:val="28"/>
        </w:rPr>
        <w:t xml:space="preserve"> и аварийных опор; обрезка деревьев, </w:t>
      </w:r>
      <w:proofErr w:type="spellStart"/>
      <w:r w:rsidRPr="00CC244C">
        <w:rPr>
          <w:rFonts w:ascii="Times New Roman" w:hAnsi="Times New Roman"/>
          <w:sz w:val="28"/>
          <w:szCs w:val="28"/>
        </w:rPr>
        <w:t>демеркуризация</w:t>
      </w:r>
      <w:proofErr w:type="spellEnd"/>
      <w:r w:rsidRPr="00CC244C">
        <w:rPr>
          <w:rFonts w:ascii="Times New Roman" w:hAnsi="Times New Roman"/>
          <w:sz w:val="28"/>
          <w:szCs w:val="28"/>
        </w:rPr>
        <w:t xml:space="preserve"> ламп);</w:t>
      </w:r>
    </w:p>
    <w:p w:rsidR="006741BF" w:rsidRPr="00CC244C" w:rsidRDefault="006741BF" w:rsidP="006741BF">
      <w:pPr>
        <w:spacing w:line="276" w:lineRule="auto"/>
        <w:ind w:left="-108" w:right="-108" w:firstLine="817"/>
        <w:jc w:val="both"/>
        <w:rPr>
          <w:rFonts w:ascii="Times New Roman" w:hAnsi="Times New Roman"/>
          <w:sz w:val="28"/>
          <w:szCs w:val="28"/>
        </w:rPr>
      </w:pPr>
      <w:r w:rsidRPr="00CC244C">
        <w:rPr>
          <w:rFonts w:ascii="Times New Roman" w:hAnsi="Times New Roman"/>
          <w:sz w:val="28"/>
          <w:szCs w:val="28"/>
        </w:rPr>
        <w:t>- оплата уличного освещения на сумму 10 274,95 тыс. рублей;</w:t>
      </w:r>
    </w:p>
    <w:p w:rsidR="006741BF" w:rsidRPr="00CC244C" w:rsidRDefault="006741BF" w:rsidP="006741BF">
      <w:pPr>
        <w:pStyle w:val="af8"/>
        <w:spacing w:line="276" w:lineRule="auto"/>
        <w:ind w:left="0" w:firstLine="709"/>
        <w:jc w:val="both"/>
        <w:rPr>
          <w:rFonts w:ascii="Times New Roman" w:hAnsi="Times New Roman"/>
          <w:sz w:val="28"/>
          <w:szCs w:val="28"/>
        </w:rPr>
      </w:pPr>
      <w:r w:rsidRPr="00CC244C">
        <w:rPr>
          <w:rFonts w:ascii="Times New Roman" w:eastAsiaTheme="minorEastAsia" w:hAnsi="Times New Roman"/>
          <w:sz w:val="28"/>
          <w:szCs w:val="28"/>
        </w:rPr>
        <w:t>- по выполнению работ по текущему содержанию</w:t>
      </w:r>
      <w:r w:rsidRPr="00CC244C">
        <w:rPr>
          <w:rFonts w:ascii="Times New Roman" w:hAnsi="Times New Roman"/>
          <w:sz w:val="28"/>
          <w:szCs w:val="28"/>
        </w:rPr>
        <w:t xml:space="preserve"> объектов внешнего благоустройства на сумму 956,30 тыс. рублей (текущее содержание мест захоронений; организация и проведение </w:t>
      </w:r>
      <w:proofErr w:type="spellStart"/>
      <w:r w:rsidRPr="00CC244C">
        <w:rPr>
          <w:rFonts w:ascii="Times New Roman" w:hAnsi="Times New Roman"/>
          <w:sz w:val="28"/>
          <w:szCs w:val="28"/>
        </w:rPr>
        <w:t>акарицидных</w:t>
      </w:r>
      <w:proofErr w:type="spellEnd"/>
      <w:r w:rsidRPr="00CC244C">
        <w:rPr>
          <w:rFonts w:ascii="Times New Roman" w:hAnsi="Times New Roman"/>
          <w:sz w:val="28"/>
          <w:szCs w:val="28"/>
        </w:rPr>
        <w:t xml:space="preserve"> обработок мест массового отдыха населения);</w:t>
      </w:r>
    </w:p>
    <w:p w:rsidR="006741BF" w:rsidRPr="00CC244C" w:rsidRDefault="006741BF" w:rsidP="006741BF">
      <w:pPr>
        <w:pStyle w:val="af8"/>
        <w:spacing w:line="276" w:lineRule="auto"/>
        <w:ind w:left="0" w:firstLine="709"/>
        <w:jc w:val="both"/>
        <w:rPr>
          <w:rFonts w:ascii="Times New Roman" w:hAnsi="Times New Roman"/>
          <w:sz w:val="28"/>
          <w:szCs w:val="28"/>
        </w:rPr>
      </w:pPr>
      <w:r w:rsidRPr="00CC244C">
        <w:rPr>
          <w:rFonts w:ascii="Times New Roman" w:hAnsi="Times New Roman"/>
          <w:sz w:val="28"/>
          <w:szCs w:val="28"/>
        </w:rPr>
        <w:t>- по ликвидации несанкционированных свалок общим объемом 216,5 м</w:t>
      </w:r>
      <w:r w:rsidRPr="00CC244C">
        <w:rPr>
          <w:rFonts w:ascii="Times New Roman" w:hAnsi="Times New Roman"/>
          <w:sz w:val="28"/>
          <w:szCs w:val="28"/>
          <w:vertAlign w:val="superscript"/>
        </w:rPr>
        <w:t>3</w:t>
      </w:r>
      <w:r w:rsidRPr="00CC244C">
        <w:rPr>
          <w:rFonts w:ascii="Times New Roman" w:hAnsi="Times New Roman"/>
          <w:sz w:val="28"/>
          <w:szCs w:val="28"/>
        </w:rPr>
        <w:t xml:space="preserve"> на сумму 142,74 тыс. рублей.</w:t>
      </w:r>
    </w:p>
    <w:p w:rsidR="006741BF" w:rsidRPr="00CC244C" w:rsidRDefault="006741BF" w:rsidP="006741BF">
      <w:pPr>
        <w:pStyle w:val="af8"/>
        <w:spacing w:line="276" w:lineRule="auto"/>
        <w:ind w:left="0" w:firstLine="709"/>
        <w:jc w:val="both"/>
        <w:rPr>
          <w:rFonts w:ascii="Times New Roman" w:hAnsi="Times New Roman"/>
          <w:sz w:val="28"/>
          <w:szCs w:val="28"/>
        </w:rPr>
      </w:pPr>
      <w:r w:rsidRPr="00CC244C">
        <w:rPr>
          <w:rFonts w:ascii="Times New Roman" w:hAnsi="Times New Roman"/>
          <w:sz w:val="28"/>
          <w:szCs w:val="28"/>
        </w:rPr>
        <w:t xml:space="preserve">В рамках муниципальной программы </w:t>
      </w:r>
      <w:r w:rsidRPr="00CC244C">
        <w:rPr>
          <w:rFonts w:ascii="Times New Roman" w:hAnsi="Times New Roman"/>
          <w:b/>
          <w:sz w:val="28"/>
          <w:szCs w:val="28"/>
        </w:rPr>
        <w:t>«Благоустройство территории муниципального образования г. Минусинск»</w:t>
      </w:r>
      <w:r w:rsidRPr="00CC244C">
        <w:rPr>
          <w:rFonts w:ascii="Times New Roman" w:hAnsi="Times New Roman"/>
          <w:sz w:val="28"/>
          <w:szCs w:val="28"/>
        </w:rPr>
        <w:t xml:space="preserve"> за первое полугодие 2018 года выполнены следующие мероприятия </w:t>
      </w:r>
      <w:proofErr w:type="gramStart"/>
      <w:r w:rsidRPr="00CC244C">
        <w:rPr>
          <w:rFonts w:ascii="Times New Roman" w:hAnsi="Times New Roman"/>
          <w:sz w:val="28"/>
          <w:szCs w:val="28"/>
        </w:rPr>
        <w:t>по</w:t>
      </w:r>
      <w:proofErr w:type="gramEnd"/>
      <w:r w:rsidRPr="00CC244C">
        <w:rPr>
          <w:rFonts w:ascii="Times New Roman" w:hAnsi="Times New Roman"/>
          <w:sz w:val="28"/>
          <w:szCs w:val="28"/>
        </w:rPr>
        <w:t>:</w:t>
      </w:r>
    </w:p>
    <w:p w:rsidR="006741BF" w:rsidRPr="00CC244C" w:rsidRDefault="006741BF" w:rsidP="006741BF">
      <w:pPr>
        <w:pStyle w:val="af8"/>
        <w:spacing w:line="276" w:lineRule="auto"/>
        <w:ind w:left="0" w:firstLine="709"/>
        <w:jc w:val="both"/>
        <w:rPr>
          <w:rFonts w:ascii="Times New Roman" w:hAnsi="Times New Roman"/>
          <w:sz w:val="28"/>
          <w:szCs w:val="28"/>
        </w:rPr>
      </w:pPr>
      <w:r w:rsidRPr="00CC244C">
        <w:rPr>
          <w:rFonts w:ascii="Times New Roman" w:hAnsi="Times New Roman"/>
          <w:sz w:val="28"/>
          <w:szCs w:val="28"/>
        </w:rPr>
        <w:t xml:space="preserve">- развешиванию и снятию флагов на общую сумму 30,69 тыс. рублей. В ходе реализации мероприятия флаги </w:t>
      </w:r>
      <w:proofErr w:type="gramStart"/>
      <w:r w:rsidRPr="00CC244C">
        <w:rPr>
          <w:rFonts w:ascii="Times New Roman" w:hAnsi="Times New Roman"/>
          <w:sz w:val="28"/>
          <w:szCs w:val="28"/>
        </w:rPr>
        <w:t>развешивались и снимались</w:t>
      </w:r>
      <w:proofErr w:type="gramEnd"/>
      <w:r w:rsidRPr="00CC244C">
        <w:rPr>
          <w:rFonts w:ascii="Times New Roman" w:hAnsi="Times New Roman"/>
          <w:sz w:val="28"/>
          <w:szCs w:val="28"/>
        </w:rPr>
        <w:t xml:space="preserve"> в течение первого полугодия 2018 года 2 раза в количестве 420 штук;</w:t>
      </w:r>
    </w:p>
    <w:p w:rsidR="006741BF" w:rsidRPr="00CC244C" w:rsidRDefault="006741BF" w:rsidP="006741BF">
      <w:pPr>
        <w:pStyle w:val="af8"/>
        <w:spacing w:line="276" w:lineRule="auto"/>
        <w:ind w:left="0" w:firstLine="709"/>
        <w:jc w:val="both"/>
        <w:rPr>
          <w:rFonts w:ascii="Times New Roman" w:hAnsi="Times New Roman"/>
          <w:sz w:val="28"/>
          <w:szCs w:val="28"/>
        </w:rPr>
      </w:pPr>
      <w:r w:rsidRPr="00CC244C">
        <w:rPr>
          <w:rFonts w:ascii="Times New Roman" w:hAnsi="Times New Roman"/>
          <w:sz w:val="28"/>
          <w:szCs w:val="28"/>
        </w:rPr>
        <w:t xml:space="preserve">- текущему содержанию скверов и зеленых насаждений на сумму           1 3 18,15 тыс. рублей (выполнялись работы по выкашиванию газонов в скверах газонокосилкой с вывозом травы, валка деревьев с применением  автогидроподъемника без корчевки пня при диаметре ствола до </w:t>
      </w:r>
      <w:smartTag w:uri="urn:schemas-microsoft-com:office:smarttags" w:element="metricconverter">
        <w:smartTagPr>
          <w:attr w:name="ProductID" w:val="100 см"/>
        </w:smartTagPr>
        <w:r w:rsidRPr="00CC244C">
          <w:rPr>
            <w:rFonts w:ascii="Times New Roman" w:hAnsi="Times New Roman"/>
            <w:sz w:val="28"/>
            <w:szCs w:val="28"/>
          </w:rPr>
          <w:t>100 см</w:t>
        </w:r>
      </w:smartTag>
      <w:r w:rsidRPr="00CC244C">
        <w:rPr>
          <w:rFonts w:ascii="Times New Roman" w:hAnsi="Times New Roman"/>
          <w:sz w:val="28"/>
          <w:szCs w:val="28"/>
        </w:rPr>
        <w:t>, с вывозом, стрижка живых  изгородей с вывозом отходов; вырезка поросли; декоративная обрезка; посадка саженцев; разбивка клумб; уборка и вывоз мусора в период проведения субботника).</w:t>
      </w:r>
    </w:p>
    <w:p w:rsidR="006741BF" w:rsidRPr="00CC244C" w:rsidRDefault="006741BF" w:rsidP="006741BF">
      <w:pPr>
        <w:pStyle w:val="af8"/>
        <w:spacing w:line="276" w:lineRule="auto"/>
        <w:ind w:left="0" w:firstLine="709"/>
        <w:jc w:val="both"/>
        <w:rPr>
          <w:rFonts w:ascii="Times New Roman" w:hAnsi="Times New Roman"/>
          <w:sz w:val="28"/>
          <w:szCs w:val="28"/>
        </w:rPr>
      </w:pPr>
      <w:r w:rsidRPr="00CC244C">
        <w:rPr>
          <w:rFonts w:ascii="Times New Roman" w:hAnsi="Times New Roman"/>
          <w:sz w:val="28"/>
          <w:szCs w:val="28"/>
        </w:rPr>
        <w:t xml:space="preserve">На территории муниципального образования город Минусинск находятся следующие предприятия </w:t>
      </w:r>
      <w:proofErr w:type="spellStart"/>
      <w:proofErr w:type="gramStart"/>
      <w:r w:rsidRPr="00CC244C">
        <w:rPr>
          <w:rFonts w:ascii="Times New Roman" w:hAnsi="Times New Roman"/>
          <w:sz w:val="28"/>
          <w:szCs w:val="28"/>
        </w:rPr>
        <w:t>жилищного-коммунального</w:t>
      </w:r>
      <w:proofErr w:type="spellEnd"/>
      <w:proofErr w:type="gramEnd"/>
      <w:r w:rsidRPr="00CC244C">
        <w:rPr>
          <w:rFonts w:ascii="Times New Roman" w:hAnsi="Times New Roman"/>
          <w:sz w:val="28"/>
          <w:szCs w:val="28"/>
        </w:rPr>
        <w:t xml:space="preserve"> комплекса:</w:t>
      </w:r>
    </w:p>
    <w:p w:rsidR="006741BF" w:rsidRPr="00CC244C" w:rsidRDefault="006741BF" w:rsidP="006741BF">
      <w:pPr>
        <w:pStyle w:val="af8"/>
        <w:spacing w:line="276" w:lineRule="auto"/>
        <w:ind w:left="0" w:firstLine="709"/>
        <w:jc w:val="both"/>
        <w:rPr>
          <w:rFonts w:ascii="Times New Roman" w:hAnsi="Times New Roman"/>
          <w:sz w:val="28"/>
          <w:szCs w:val="28"/>
        </w:rPr>
      </w:pPr>
      <w:r w:rsidRPr="00CC244C">
        <w:rPr>
          <w:rFonts w:ascii="Times New Roman" w:hAnsi="Times New Roman"/>
          <w:sz w:val="28"/>
          <w:szCs w:val="28"/>
        </w:rPr>
        <w:t>-  МУП г. Минусинска «</w:t>
      </w:r>
      <w:proofErr w:type="spellStart"/>
      <w:r w:rsidRPr="00CC244C">
        <w:rPr>
          <w:rFonts w:ascii="Times New Roman" w:hAnsi="Times New Roman"/>
          <w:sz w:val="28"/>
          <w:szCs w:val="28"/>
        </w:rPr>
        <w:t>Горводоканал</w:t>
      </w:r>
      <w:proofErr w:type="spellEnd"/>
      <w:r w:rsidRPr="00CC244C">
        <w:rPr>
          <w:rFonts w:ascii="Times New Roman" w:hAnsi="Times New Roman"/>
          <w:sz w:val="28"/>
          <w:szCs w:val="28"/>
        </w:rPr>
        <w:t>»;</w:t>
      </w:r>
    </w:p>
    <w:p w:rsidR="006741BF" w:rsidRPr="00CC244C" w:rsidRDefault="006741BF" w:rsidP="006741BF">
      <w:pPr>
        <w:pStyle w:val="af8"/>
        <w:spacing w:line="276" w:lineRule="auto"/>
        <w:ind w:left="0" w:firstLine="709"/>
        <w:jc w:val="both"/>
        <w:rPr>
          <w:rFonts w:ascii="Times New Roman" w:hAnsi="Times New Roman"/>
          <w:sz w:val="28"/>
          <w:szCs w:val="28"/>
        </w:rPr>
      </w:pPr>
      <w:r w:rsidRPr="00CC244C">
        <w:rPr>
          <w:rFonts w:ascii="Times New Roman" w:hAnsi="Times New Roman"/>
          <w:sz w:val="28"/>
          <w:szCs w:val="28"/>
        </w:rPr>
        <w:t>-  МУП г. Минусинска «Минусинское городское хозяйство»;</w:t>
      </w:r>
    </w:p>
    <w:p w:rsidR="006741BF" w:rsidRPr="00CC244C" w:rsidRDefault="006741BF" w:rsidP="006741BF">
      <w:pPr>
        <w:pStyle w:val="af8"/>
        <w:spacing w:line="276" w:lineRule="auto"/>
        <w:ind w:left="0" w:firstLine="709"/>
        <w:jc w:val="both"/>
        <w:rPr>
          <w:rFonts w:ascii="Times New Roman" w:hAnsi="Times New Roman"/>
          <w:sz w:val="28"/>
          <w:szCs w:val="28"/>
        </w:rPr>
      </w:pPr>
      <w:r w:rsidRPr="00CC244C">
        <w:rPr>
          <w:rFonts w:ascii="Times New Roman" w:hAnsi="Times New Roman"/>
          <w:sz w:val="28"/>
          <w:szCs w:val="28"/>
        </w:rPr>
        <w:t>-  ОАО «</w:t>
      </w:r>
      <w:proofErr w:type="gramStart"/>
      <w:r w:rsidRPr="00CC244C">
        <w:rPr>
          <w:rFonts w:ascii="Times New Roman" w:hAnsi="Times New Roman"/>
          <w:sz w:val="28"/>
          <w:szCs w:val="28"/>
        </w:rPr>
        <w:t>Енисейское</w:t>
      </w:r>
      <w:proofErr w:type="gramEnd"/>
      <w:r w:rsidRPr="00CC244C">
        <w:rPr>
          <w:rFonts w:ascii="Times New Roman" w:hAnsi="Times New Roman"/>
          <w:sz w:val="28"/>
          <w:szCs w:val="28"/>
        </w:rPr>
        <w:t xml:space="preserve"> ТГК (ТГК-13)» филиал Минусинская ТЭЦ;</w:t>
      </w:r>
    </w:p>
    <w:p w:rsidR="006741BF" w:rsidRPr="00CC244C" w:rsidRDefault="006741BF" w:rsidP="006741BF">
      <w:pPr>
        <w:pStyle w:val="af8"/>
        <w:spacing w:line="276" w:lineRule="auto"/>
        <w:ind w:left="0" w:firstLine="709"/>
        <w:jc w:val="both"/>
        <w:rPr>
          <w:rFonts w:ascii="Times New Roman" w:hAnsi="Times New Roman"/>
          <w:sz w:val="28"/>
          <w:szCs w:val="28"/>
        </w:rPr>
      </w:pPr>
      <w:r w:rsidRPr="00CC244C">
        <w:rPr>
          <w:rFonts w:ascii="Times New Roman" w:hAnsi="Times New Roman"/>
          <w:sz w:val="28"/>
          <w:szCs w:val="28"/>
        </w:rPr>
        <w:t>-  Минусинский филиал А</w:t>
      </w:r>
      <w:proofErr w:type="gramStart"/>
      <w:r w:rsidRPr="00CC244C">
        <w:rPr>
          <w:rFonts w:ascii="Times New Roman" w:hAnsi="Times New Roman"/>
          <w:sz w:val="28"/>
          <w:szCs w:val="28"/>
        </w:rPr>
        <w:t>О«</w:t>
      </w:r>
      <w:proofErr w:type="gramEnd"/>
      <w:r w:rsidRPr="00CC244C">
        <w:rPr>
          <w:rFonts w:ascii="Times New Roman" w:hAnsi="Times New Roman"/>
          <w:sz w:val="28"/>
          <w:szCs w:val="28"/>
        </w:rPr>
        <w:t>КРЭК».</w:t>
      </w:r>
    </w:p>
    <w:p w:rsidR="006741BF" w:rsidRPr="00CC244C" w:rsidRDefault="006741BF" w:rsidP="006741BF">
      <w:pPr>
        <w:pStyle w:val="af8"/>
        <w:spacing w:line="276" w:lineRule="auto"/>
        <w:ind w:left="0" w:firstLine="709"/>
        <w:jc w:val="both"/>
        <w:rPr>
          <w:rFonts w:ascii="Times New Roman" w:hAnsi="Times New Roman"/>
          <w:sz w:val="28"/>
          <w:szCs w:val="28"/>
        </w:rPr>
      </w:pPr>
      <w:r w:rsidRPr="00CC244C">
        <w:rPr>
          <w:rFonts w:ascii="Times New Roman" w:hAnsi="Times New Roman"/>
          <w:sz w:val="28"/>
          <w:szCs w:val="28"/>
        </w:rPr>
        <w:t>-  ООО «Ермак»</w:t>
      </w:r>
    </w:p>
    <w:p w:rsidR="006741BF" w:rsidRPr="00CC244C" w:rsidRDefault="006741BF" w:rsidP="006741BF">
      <w:pPr>
        <w:spacing w:line="276" w:lineRule="auto"/>
        <w:jc w:val="both"/>
        <w:rPr>
          <w:rFonts w:ascii="Times New Roman" w:hAnsi="Times New Roman"/>
          <w:sz w:val="28"/>
          <w:szCs w:val="28"/>
          <w:u w:val="single"/>
        </w:rPr>
      </w:pPr>
      <w:r w:rsidRPr="00CC244C">
        <w:rPr>
          <w:rFonts w:ascii="Times New Roman" w:hAnsi="Times New Roman"/>
          <w:sz w:val="28"/>
          <w:szCs w:val="28"/>
          <w:u w:val="single"/>
        </w:rPr>
        <w:t>1. МУП г. Минусинска «</w:t>
      </w:r>
      <w:proofErr w:type="spellStart"/>
      <w:r w:rsidRPr="00CC244C">
        <w:rPr>
          <w:rFonts w:ascii="Times New Roman" w:hAnsi="Times New Roman"/>
          <w:sz w:val="28"/>
          <w:szCs w:val="28"/>
          <w:u w:val="single"/>
        </w:rPr>
        <w:t>Горводоканал</w:t>
      </w:r>
      <w:proofErr w:type="spellEnd"/>
      <w:r w:rsidRPr="00CC244C">
        <w:rPr>
          <w:rFonts w:ascii="Times New Roman" w:hAnsi="Times New Roman"/>
          <w:sz w:val="28"/>
          <w:szCs w:val="28"/>
          <w:u w:val="single"/>
        </w:rPr>
        <w:t>»</w:t>
      </w:r>
    </w:p>
    <w:p w:rsidR="006741BF" w:rsidRPr="00CC244C" w:rsidRDefault="006741BF" w:rsidP="006741BF">
      <w:pPr>
        <w:spacing w:line="276" w:lineRule="auto"/>
        <w:jc w:val="both"/>
        <w:rPr>
          <w:rFonts w:ascii="Times New Roman" w:hAnsi="Times New Roman"/>
          <w:sz w:val="28"/>
          <w:szCs w:val="28"/>
        </w:rPr>
      </w:pPr>
      <w:r w:rsidRPr="00CC244C">
        <w:rPr>
          <w:rFonts w:ascii="Times New Roman" w:hAnsi="Times New Roman"/>
          <w:sz w:val="28"/>
          <w:szCs w:val="28"/>
        </w:rPr>
        <w:t>Основной вид деятельности:</w:t>
      </w:r>
    </w:p>
    <w:p w:rsidR="006741BF" w:rsidRPr="00CC244C" w:rsidRDefault="006741BF" w:rsidP="006741BF">
      <w:pPr>
        <w:spacing w:line="276" w:lineRule="auto"/>
        <w:jc w:val="both"/>
        <w:rPr>
          <w:rFonts w:ascii="Times New Roman" w:hAnsi="Times New Roman"/>
          <w:sz w:val="28"/>
          <w:szCs w:val="28"/>
        </w:rPr>
      </w:pPr>
      <w:r w:rsidRPr="00CC244C">
        <w:rPr>
          <w:rFonts w:ascii="Times New Roman" w:hAnsi="Times New Roman"/>
          <w:sz w:val="28"/>
          <w:szCs w:val="28"/>
        </w:rPr>
        <w:t>-  услуги по распределению воды;</w:t>
      </w:r>
    </w:p>
    <w:p w:rsidR="006741BF" w:rsidRPr="00CC244C" w:rsidRDefault="006741BF" w:rsidP="006741BF">
      <w:pPr>
        <w:spacing w:line="276" w:lineRule="auto"/>
        <w:jc w:val="both"/>
        <w:rPr>
          <w:rFonts w:ascii="Times New Roman" w:hAnsi="Times New Roman"/>
          <w:sz w:val="28"/>
          <w:szCs w:val="28"/>
        </w:rPr>
      </w:pPr>
      <w:r w:rsidRPr="00CC244C">
        <w:rPr>
          <w:rFonts w:ascii="Times New Roman" w:hAnsi="Times New Roman"/>
          <w:sz w:val="28"/>
          <w:szCs w:val="28"/>
        </w:rPr>
        <w:t>- сбор и очистка воды.</w:t>
      </w:r>
    </w:p>
    <w:p w:rsidR="006741BF" w:rsidRPr="00CC244C" w:rsidRDefault="006741BF" w:rsidP="006741BF">
      <w:pPr>
        <w:spacing w:line="276" w:lineRule="auto"/>
        <w:jc w:val="both"/>
        <w:rPr>
          <w:rFonts w:ascii="Times New Roman" w:hAnsi="Times New Roman"/>
          <w:sz w:val="28"/>
          <w:szCs w:val="28"/>
        </w:rPr>
      </w:pPr>
      <w:r w:rsidRPr="00CC244C">
        <w:rPr>
          <w:rFonts w:ascii="Times New Roman" w:hAnsi="Times New Roman"/>
          <w:sz w:val="28"/>
          <w:szCs w:val="28"/>
        </w:rPr>
        <w:t>Протяженность сетей водоснабжения – 180,7 км, сетей канализации 104,4 км.</w:t>
      </w:r>
    </w:p>
    <w:p w:rsidR="006741BF" w:rsidRPr="00CC244C" w:rsidRDefault="006741BF" w:rsidP="006741BF">
      <w:pPr>
        <w:spacing w:line="276" w:lineRule="auto"/>
        <w:jc w:val="both"/>
        <w:rPr>
          <w:rFonts w:ascii="Times New Roman" w:hAnsi="Times New Roman"/>
          <w:sz w:val="28"/>
          <w:szCs w:val="28"/>
        </w:rPr>
      </w:pPr>
      <w:r w:rsidRPr="00CC244C">
        <w:rPr>
          <w:rFonts w:ascii="Times New Roman" w:hAnsi="Times New Roman"/>
          <w:sz w:val="28"/>
          <w:szCs w:val="28"/>
        </w:rPr>
        <w:t>Численность работников – 268 чел.</w:t>
      </w:r>
    </w:p>
    <w:p w:rsidR="006741BF" w:rsidRPr="00CC244C" w:rsidRDefault="006741BF" w:rsidP="006741BF">
      <w:pPr>
        <w:spacing w:line="276" w:lineRule="auto"/>
        <w:jc w:val="both"/>
        <w:rPr>
          <w:rFonts w:ascii="Times New Roman" w:hAnsi="Times New Roman"/>
          <w:sz w:val="28"/>
          <w:szCs w:val="28"/>
        </w:rPr>
      </w:pPr>
      <w:r w:rsidRPr="00CC244C">
        <w:rPr>
          <w:rFonts w:ascii="Times New Roman" w:hAnsi="Times New Roman"/>
          <w:sz w:val="28"/>
          <w:szCs w:val="28"/>
        </w:rPr>
        <w:t>Проблемы: Большой износ инженерных сетей водоснабжения, канализации и основных фондов. Дебиторская задолженность.</w:t>
      </w:r>
    </w:p>
    <w:p w:rsidR="006741BF" w:rsidRPr="00CC244C" w:rsidRDefault="006741BF" w:rsidP="006741BF">
      <w:pPr>
        <w:spacing w:line="276" w:lineRule="auto"/>
        <w:jc w:val="both"/>
        <w:rPr>
          <w:rFonts w:ascii="Times New Roman" w:hAnsi="Times New Roman"/>
          <w:sz w:val="28"/>
          <w:szCs w:val="28"/>
          <w:u w:val="single"/>
        </w:rPr>
      </w:pPr>
      <w:r w:rsidRPr="00CC244C">
        <w:rPr>
          <w:rFonts w:ascii="Times New Roman" w:hAnsi="Times New Roman"/>
          <w:sz w:val="28"/>
          <w:szCs w:val="28"/>
          <w:u w:val="single"/>
        </w:rPr>
        <w:t>2. МУП г. Минусинска «Минусинское городское хозяйство»</w:t>
      </w:r>
    </w:p>
    <w:p w:rsidR="006741BF" w:rsidRPr="00CC244C" w:rsidRDefault="006741BF" w:rsidP="006741BF">
      <w:pPr>
        <w:spacing w:line="276" w:lineRule="auto"/>
        <w:jc w:val="both"/>
        <w:rPr>
          <w:rFonts w:ascii="Times New Roman" w:hAnsi="Times New Roman"/>
          <w:sz w:val="28"/>
          <w:szCs w:val="28"/>
        </w:rPr>
      </w:pPr>
      <w:r w:rsidRPr="00CC244C">
        <w:rPr>
          <w:rFonts w:ascii="Times New Roman" w:hAnsi="Times New Roman"/>
          <w:sz w:val="28"/>
          <w:szCs w:val="28"/>
        </w:rPr>
        <w:t>Основной вид деятельности:</w:t>
      </w:r>
    </w:p>
    <w:p w:rsidR="006741BF" w:rsidRPr="00CC244C" w:rsidRDefault="006741BF" w:rsidP="006741BF">
      <w:pPr>
        <w:spacing w:line="276" w:lineRule="auto"/>
        <w:jc w:val="both"/>
        <w:rPr>
          <w:rFonts w:ascii="Times New Roman" w:hAnsi="Times New Roman"/>
          <w:sz w:val="28"/>
          <w:szCs w:val="28"/>
        </w:rPr>
      </w:pPr>
      <w:r w:rsidRPr="00CC244C">
        <w:rPr>
          <w:rFonts w:ascii="Times New Roman" w:hAnsi="Times New Roman"/>
          <w:sz w:val="28"/>
          <w:szCs w:val="28"/>
        </w:rPr>
        <w:lastRenderedPageBreak/>
        <w:t> - благоустройство и озеленение;</w:t>
      </w:r>
    </w:p>
    <w:p w:rsidR="006741BF" w:rsidRPr="00CC244C" w:rsidRDefault="006741BF" w:rsidP="006741BF">
      <w:pPr>
        <w:spacing w:line="276" w:lineRule="auto"/>
        <w:jc w:val="both"/>
        <w:rPr>
          <w:rFonts w:ascii="Times New Roman" w:hAnsi="Times New Roman"/>
          <w:sz w:val="28"/>
          <w:szCs w:val="28"/>
        </w:rPr>
      </w:pPr>
      <w:r w:rsidRPr="00CC244C">
        <w:rPr>
          <w:rFonts w:ascii="Times New Roman" w:hAnsi="Times New Roman"/>
          <w:sz w:val="28"/>
          <w:szCs w:val="28"/>
        </w:rPr>
        <w:t>- санитарная очистка города;</w:t>
      </w:r>
    </w:p>
    <w:p w:rsidR="006741BF" w:rsidRPr="00CC244C" w:rsidRDefault="006741BF" w:rsidP="006741BF">
      <w:pPr>
        <w:spacing w:line="276" w:lineRule="auto"/>
        <w:jc w:val="both"/>
        <w:rPr>
          <w:rFonts w:ascii="Times New Roman" w:hAnsi="Times New Roman"/>
          <w:sz w:val="28"/>
          <w:szCs w:val="28"/>
        </w:rPr>
      </w:pPr>
      <w:r w:rsidRPr="00CC244C">
        <w:rPr>
          <w:rFonts w:ascii="Times New Roman" w:hAnsi="Times New Roman"/>
          <w:sz w:val="28"/>
          <w:szCs w:val="28"/>
        </w:rPr>
        <w:t>- содержание автомобильных дорог города;</w:t>
      </w:r>
    </w:p>
    <w:p w:rsidR="006741BF" w:rsidRPr="00CC244C" w:rsidRDefault="006741BF" w:rsidP="006741BF">
      <w:pPr>
        <w:spacing w:line="276" w:lineRule="auto"/>
        <w:jc w:val="both"/>
        <w:rPr>
          <w:rFonts w:ascii="Times New Roman" w:hAnsi="Times New Roman"/>
          <w:sz w:val="28"/>
          <w:szCs w:val="28"/>
        </w:rPr>
      </w:pPr>
      <w:r w:rsidRPr="00CC244C">
        <w:rPr>
          <w:rFonts w:ascii="Times New Roman" w:hAnsi="Times New Roman"/>
          <w:sz w:val="28"/>
          <w:szCs w:val="28"/>
        </w:rPr>
        <w:t>- обслуживание объектов регулирования дорожного движения;</w:t>
      </w:r>
    </w:p>
    <w:p w:rsidR="006741BF" w:rsidRPr="00CC244C" w:rsidRDefault="006741BF" w:rsidP="006741BF">
      <w:pPr>
        <w:spacing w:line="276" w:lineRule="auto"/>
        <w:jc w:val="both"/>
        <w:rPr>
          <w:rFonts w:ascii="Times New Roman" w:hAnsi="Times New Roman"/>
          <w:sz w:val="28"/>
          <w:szCs w:val="28"/>
        </w:rPr>
      </w:pPr>
      <w:r w:rsidRPr="00CC244C">
        <w:rPr>
          <w:rFonts w:ascii="Times New Roman" w:hAnsi="Times New Roman"/>
          <w:sz w:val="28"/>
          <w:szCs w:val="28"/>
        </w:rPr>
        <w:t>- вывоз мусора;</w:t>
      </w:r>
    </w:p>
    <w:p w:rsidR="006741BF" w:rsidRPr="00CC244C" w:rsidRDefault="006741BF" w:rsidP="006741BF">
      <w:pPr>
        <w:spacing w:line="276" w:lineRule="auto"/>
        <w:jc w:val="both"/>
        <w:rPr>
          <w:rFonts w:ascii="Times New Roman" w:hAnsi="Times New Roman"/>
          <w:sz w:val="28"/>
          <w:szCs w:val="28"/>
        </w:rPr>
      </w:pPr>
      <w:r w:rsidRPr="00CC244C">
        <w:rPr>
          <w:rFonts w:ascii="Times New Roman" w:hAnsi="Times New Roman"/>
          <w:sz w:val="28"/>
          <w:szCs w:val="28"/>
        </w:rPr>
        <w:t>- обслуживание жилого фонда.</w:t>
      </w:r>
    </w:p>
    <w:p w:rsidR="006741BF" w:rsidRPr="00CC244C" w:rsidRDefault="006741BF" w:rsidP="006741BF">
      <w:pPr>
        <w:spacing w:line="276" w:lineRule="auto"/>
        <w:jc w:val="both"/>
        <w:rPr>
          <w:rFonts w:ascii="Times New Roman" w:hAnsi="Times New Roman"/>
          <w:sz w:val="28"/>
          <w:szCs w:val="28"/>
        </w:rPr>
      </w:pPr>
      <w:r w:rsidRPr="00CC244C">
        <w:rPr>
          <w:rFonts w:ascii="Times New Roman" w:hAnsi="Times New Roman"/>
          <w:sz w:val="28"/>
          <w:szCs w:val="28"/>
        </w:rPr>
        <w:t>Протяженность тепловых сетей – 2,23 км.</w:t>
      </w:r>
    </w:p>
    <w:p w:rsidR="006741BF" w:rsidRPr="00CC244C" w:rsidRDefault="006741BF" w:rsidP="006741BF">
      <w:pPr>
        <w:spacing w:line="276" w:lineRule="auto"/>
        <w:jc w:val="both"/>
        <w:rPr>
          <w:rFonts w:ascii="Times New Roman" w:hAnsi="Times New Roman"/>
          <w:sz w:val="28"/>
          <w:szCs w:val="28"/>
        </w:rPr>
      </w:pPr>
      <w:r w:rsidRPr="00CC244C">
        <w:rPr>
          <w:rFonts w:ascii="Times New Roman" w:hAnsi="Times New Roman"/>
          <w:sz w:val="28"/>
          <w:szCs w:val="28"/>
        </w:rPr>
        <w:t>Численность работников – 108 человек</w:t>
      </w:r>
    </w:p>
    <w:p w:rsidR="006741BF" w:rsidRPr="00CC244C" w:rsidRDefault="006741BF" w:rsidP="006741BF">
      <w:pPr>
        <w:spacing w:line="276" w:lineRule="auto"/>
        <w:jc w:val="both"/>
        <w:rPr>
          <w:rFonts w:ascii="Times New Roman" w:hAnsi="Times New Roman"/>
          <w:sz w:val="28"/>
          <w:szCs w:val="28"/>
        </w:rPr>
      </w:pPr>
      <w:r w:rsidRPr="00CC244C">
        <w:rPr>
          <w:rFonts w:ascii="Times New Roman" w:hAnsi="Times New Roman"/>
          <w:sz w:val="28"/>
          <w:szCs w:val="28"/>
        </w:rPr>
        <w:t xml:space="preserve">Проблемы: изношенность основных фондов, котельного оборудования. </w:t>
      </w:r>
    </w:p>
    <w:p w:rsidR="006741BF" w:rsidRPr="00CC244C" w:rsidRDefault="006741BF" w:rsidP="006741BF">
      <w:pPr>
        <w:spacing w:line="276" w:lineRule="auto"/>
        <w:jc w:val="both"/>
        <w:rPr>
          <w:rFonts w:ascii="Times New Roman" w:hAnsi="Times New Roman"/>
          <w:sz w:val="28"/>
          <w:szCs w:val="28"/>
          <w:u w:val="single"/>
        </w:rPr>
      </w:pPr>
      <w:r w:rsidRPr="00CC244C">
        <w:rPr>
          <w:rFonts w:ascii="Times New Roman" w:hAnsi="Times New Roman"/>
          <w:sz w:val="28"/>
          <w:szCs w:val="28"/>
          <w:u w:val="single"/>
        </w:rPr>
        <w:t>3. ОАО «</w:t>
      </w:r>
      <w:proofErr w:type="gramStart"/>
      <w:r w:rsidRPr="00CC244C">
        <w:rPr>
          <w:rFonts w:ascii="Times New Roman" w:hAnsi="Times New Roman"/>
          <w:sz w:val="28"/>
          <w:szCs w:val="28"/>
          <w:u w:val="single"/>
        </w:rPr>
        <w:t>Енисейское</w:t>
      </w:r>
      <w:proofErr w:type="gramEnd"/>
      <w:r w:rsidRPr="00CC244C">
        <w:rPr>
          <w:rFonts w:ascii="Times New Roman" w:hAnsi="Times New Roman"/>
          <w:sz w:val="28"/>
          <w:szCs w:val="28"/>
          <w:u w:val="single"/>
        </w:rPr>
        <w:t xml:space="preserve"> ТГК (ТГК-13)» филиал Минусинская ТЭЦ</w:t>
      </w:r>
    </w:p>
    <w:p w:rsidR="006741BF" w:rsidRPr="00CC244C" w:rsidRDefault="006741BF" w:rsidP="006741BF">
      <w:pPr>
        <w:spacing w:line="276" w:lineRule="auto"/>
        <w:jc w:val="both"/>
        <w:rPr>
          <w:rFonts w:ascii="Times New Roman" w:hAnsi="Times New Roman"/>
          <w:sz w:val="28"/>
          <w:szCs w:val="28"/>
        </w:rPr>
      </w:pPr>
      <w:r w:rsidRPr="00CC244C">
        <w:rPr>
          <w:rFonts w:ascii="Times New Roman" w:hAnsi="Times New Roman"/>
          <w:sz w:val="28"/>
          <w:szCs w:val="28"/>
        </w:rPr>
        <w:t>Основные виды деятельности:</w:t>
      </w:r>
    </w:p>
    <w:p w:rsidR="006741BF" w:rsidRPr="00CC244C" w:rsidRDefault="006741BF" w:rsidP="006741BF">
      <w:pPr>
        <w:spacing w:line="276" w:lineRule="auto"/>
        <w:jc w:val="both"/>
        <w:rPr>
          <w:rFonts w:ascii="Times New Roman" w:hAnsi="Times New Roman"/>
          <w:sz w:val="28"/>
          <w:szCs w:val="28"/>
        </w:rPr>
      </w:pPr>
      <w:r w:rsidRPr="00CC244C">
        <w:rPr>
          <w:rFonts w:ascii="Times New Roman" w:hAnsi="Times New Roman"/>
          <w:sz w:val="28"/>
          <w:szCs w:val="28"/>
        </w:rPr>
        <w:t xml:space="preserve">- Производство тепловой энергии; </w:t>
      </w:r>
    </w:p>
    <w:p w:rsidR="006741BF" w:rsidRPr="00CC244C" w:rsidRDefault="006741BF" w:rsidP="006741BF">
      <w:pPr>
        <w:spacing w:line="276" w:lineRule="auto"/>
        <w:jc w:val="both"/>
        <w:rPr>
          <w:rFonts w:ascii="Times New Roman" w:hAnsi="Times New Roman"/>
          <w:sz w:val="28"/>
          <w:szCs w:val="28"/>
        </w:rPr>
      </w:pPr>
      <w:r w:rsidRPr="00CC244C">
        <w:rPr>
          <w:rFonts w:ascii="Times New Roman" w:hAnsi="Times New Roman"/>
          <w:sz w:val="28"/>
          <w:szCs w:val="28"/>
        </w:rPr>
        <w:t>- Производство электроэнергии тепловыми электростанциями.</w:t>
      </w:r>
    </w:p>
    <w:p w:rsidR="006741BF" w:rsidRPr="00CC244C" w:rsidRDefault="006741BF" w:rsidP="006741BF">
      <w:pPr>
        <w:spacing w:line="276" w:lineRule="auto"/>
        <w:jc w:val="both"/>
        <w:rPr>
          <w:rFonts w:ascii="Times New Roman" w:hAnsi="Times New Roman"/>
          <w:sz w:val="28"/>
          <w:szCs w:val="28"/>
        </w:rPr>
      </w:pPr>
      <w:r w:rsidRPr="00CC244C">
        <w:rPr>
          <w:rFonts w:ascii="Times New Roman" w:hAnsi="Times New Roman"/>
          <w:sz w:val="28"/>
          <w:szCs w:val="28"/>
        </w:rPr>
        <w:t>Протяженность тепловых сетей –61,695 км.</w:t>
      </w:r>
    </w:p>
    <w:p w:rsidR="006741BF" w:rsidRPr="00CC244C" w:rsidRDefault="006741BF" w:rsidP="006741BF">
      <w:pPr>
        <w:spacing w:line="276" w:lineRule="auto"/>
        <w:jc w:val="both"/>
        <w:rPr>
          <w:rFonts w:ascii="Times New Roman" w:hAnsi="Times New Roman"/>
          <w:sz w:val="28"/>
          <w:szCs w:val="28"/>
        </w:rPr>
      </w:pPr>
      <w:r w:rsidRPr="00CC244C">
        <w:rPr>
          <w:rFonts w:ascii="Times New Roman" w:hAnsi="Times New Roman"/>
          <w:sz w:val="28"/>
          <w:szCs w:val="28"/>
        </w:rPr>
        <w:t xml:space="preserve">Проблемы: дебиторская задолженность потребителей; изношенность тепловых сетей. </w:t>
      </w:r>
    </w:p>
    <w:p w:rsidR="006741BF" w:rsidRPr="00CC244C" w:rsidRDefault="006741BF" w:rsidP="006741BF">
      <w:pPr>
        <w:spacing w:line="276" w:lineRule="auto"/>
        <w:jc w:val="both"/>
        <w:rPr>
          <w:rFonts w:ascii="Times New Roman" w:hAnsi="Times New Roman"/>
          <w:sz w:val="28"/>
          <w:szCs w:val="28"/>
          <w:u w:val="single"/>
        </w:rPr>
      </w:pPr>
      <w:r w:rsidRPr="00CC244C">
        <w:rPr>
          <w:rFonts w:ascii="Times New Roman" w:hAnsi="Times New Roman"/>
          <w:sz w:val="28"/>
          <w:szCs w:val="28"/>
          <w:u w:val="single"/>
        </w:rPr>
        <w:t>4. Минусинский филиал АО «КРЭК»</w:t>
      </w:r>
    </w:p>
    <w:p w:rsidR="006741BF" w:rsidRPr="00CC244C" w:rsidRDefault="006741BF" w:rsidP="006741BF">
      <w:pPr>
        <w:spacing w:line="276" w:lineRule="auto"/>
        <w:jc w:val="both"/>
        <w:rPr>
          <w:rFonts w:ascii="Times New Roman" w:hAnsi="Times New Roman"/>
          <w:b/>
          <w:sz w:val="28"/>
          <w:szCs w:val="28"/>
        </w:rPr>
      </w:pPr>
      <w:r w:rsidRPr="00CC244C">
        <w:rPr>
          <w:rFonts w:ascii="Times New Roman" w:hAnsi="Times New Roman"/>
          <w:sz w:val="28"/>
          <w:szCs w:val="28"/>
        </w:rPr>
        <w:t>Занимается обслуживанием электрических и тепловых сетей, котельных установок на территории Красноярского края. Один из основных поставщиков услуг по передаче электроэнергии и технологическому присоединению к сетям.</w:t>
      </w:r>
    </w:p>
    <w:p w:rsidR="006741BF" w:rsidRPr="00CC244C" w:rsidRDefault="006741BF" w:rsidP="006741BF">
      <w:pPr>
        <w:spacing w:line="276" w:lineRule="auto"/>
        <w:jc w:val="both"/>
        <w:rPr>
          <w:rFonts w:ascii="Times New Roman" w:hAnsi="Times New Roman"/>
          <w:sz w:val="28"/>
          <w:szCs w:val="28"/>
        </w:rPr>
      </w:pPr>
      <w:r w:rsidRPr="00CC244C">
        <w:rPr>
          <w:rFonts w:ascii="Times New Roman" w:hAnsi="Times New Roman"/>
          <w:sz w:val="28"/>
          <w:szCs w:val="28"/>
        </w:rPr>
        <w:t>Протяженность электрических сетей (г. Минусинск) – 495,4 км</w:t>
      </w:r>
    </w:p>
    <w:p w:rsidR="006741BF" w:rsidRPr="00CC244C" w:rsidRDefault="006741BF" w:rsidP="006741BF">
      <w:pPr>
        <w:spacing w:line="276" w:lineRule="auto"/>
        <w:jc w:val="both"/>
        <w:rPr>
          <w:rFonts w:ascii="Times New Roman" w:hAnsi="Times New Roman"/>
          <w:sz w:val="28"/>
          <w:szCs w:val="28"/>
        </w:rPr>
      </w:pPr>
      <w:r w:rsidRPr="00CC244C">
        <w:rPr>
          <w:rFonts w:ascii="Times New Roman" w:hAnsi="Times New Roman"/>
          <w:sz w:val="28"/>
          <w:szCs w:val="28"/>
        </w:rPr>
        <w:t xml:space="preserve">Количество ТП – 322 ед. </w:t>
      </w:r>
    </w:p>
    <w:p w:rsidR="006741BF" w:rsidRPr="00CC244C" w:rsidRDefault="006741BF" w:rsidP="006741BF">
      <w:pPr>
        <w:spacing w:line="276" w:lineRule="auto"/>
        <w:jc w:val="both"/>
        <w:rPr>
          <w:rFonts w:ascii="Times New Roman" w:hAnsi="Times New Roman"/>
          <w:sz w:val="28"/>
          <w:szCs w:val="28"/>
        </w:rPr>
      </w:pPr>
      <w:r w:rsidRPr="00CC244C">
        <w:rPr>
          <w:rFonts w:ascii="Times New Roman" w:hAnsi="Times New Roman"/>
          <w:sz w:val="28"/>
          <w:szCs w:val="28"/>
        </w:rPr>
        <w:t>Численность работников – 113 чел.</w:t>
      </w:r>
    </w:p>
    <w:p w:rsidR="006741BF" w:rsidRPr="00CC244C" w:rsidRDefault="006741BF" w:rsidP="006741BF">
      <w:pPr>
        <w:spacing w:line="276" w:lineRule="auto"/>
        <w:jc w:val="both"/>
        <w:rPr>
          <w:rFonts w:ascii="Times New Roman" w:hAnsi="Times New Roman"/>
          <w:sz w:val="28"/>
          <w:szCs w:val="28"/>
        </w:rPr>
      </w:pPr>
      <w:r w:rsidRPr="00CC244C">
        <w:rPr>
          <w:rFonts w:ascii="Times New Roman" w:hAnsi="Times New Roman"/>
          <w:sz w:val="28"/>
          <w:szCs w:val="28"/>
        </w:rPr>
        <w:t xml:space="preserve">Проблемы: изношенность электрических сетей, разрушение зданий ТП. </w:t>
      </w:r>
    </w:p>
    <w:p w:rsidR="006741BF" w:rsidRPr="00CC244C" w:rsidRDefault="006741BF" w:rsidP="006741BF">
      <w:pPr>
        <w:spacing w:line="276" w:lineRule="auto"/>
        <w:jc w:val="both"/>
        <w:rPr>
          <w:rFonts w:ascii="Times New Roman" w:hAnsi="Times New Roman"/>
          <w:sz w:val="28"/>
          <w:szCs w:val="28"/>
          <w:u w:val="single"/>
        </w:rPr>
      </w:pPr>
      <w:r w:rsidRPr="00CC244C">
        <w:rPr>
          <w:rFonts w:ascii="Times New Roman" w:hAnsi="Times New Roman"/>
          <w:sz w:val="28"/>
          <w:szCs w:val="28"/>
          <w:u w:val="single"/>
        </w:rPr>
        <w:t>5. ООО «Ермак»</w:t>
      </w:r>
    </w:p>
    <w:p w:rsidR="006741BF" w:rsidRPr="00CC244C" w:rsidRDefault="006741BF" w:rsidP="006741BF">
      <w:pPr>
        <w:spacing w:line="276" w:lineRule="auto"/>
        <w:jc w:val="both"/>
        <w:rPr>
          <w:rFonts w:ascii="Times New Roman" w:hAnsi="Times New Roman"/>
          <w:sz w:val="28"/>
          <w:szCs w:val="28"/>
        </w:rPr>
      </w:pPr>
      <w:r w:rsidRPr="00CC244C">
        <w:rPr>
          <w:rFonts w:ascii="Times New Roman" w:hAnsi="Times New Roman"/>
          <w:sz w:val="28"/>
          <w:szCs w:val="28"/>
        </w:rPr>
        <w:t>Основные виды деятельности:</w:t>
      </w:r>
    </w:p>
    <w:p w:rsidR="006741BF" w:rsidRPr="00CC244C" w:rsidRDefault="006741BF" w:rsidP="006741BF">
      <w:pPr>
        <w:spacing w:line="276" w:lineRule="auto"/>
        <w:jc w:val="both"/>
        <w:rPr>
          <w:rFonts w:ascii="Times New Roman" w:hAnsi="Times New Roman"/>
          <w:sz w:val="28"/>
          <w:szCs w:val="28"/>
        </w:rPr>
      </w:pPr>
      <w:r w:rsidRPr="00CC244C">
        <w:rPr>
          <w:rFonts w:ascii="Times New Roman" w:hAnsi="Times New Roman"/>
          <w:sz w:val="28"/>
          <w:szCs w:val="28"/>
        </w:rPr>
        <w:t>- передача тепловой энергии;</w:t>
      </w:r>
    </w:p>
    <w:p w:rsidR="006741BF" w:rsidRPr="00CC244C" w:rsidRDefault="006741BF" w:rsidP="006741BF">
      <w:pPr>
        <w:spacing w:line="276" w:lineRule="auto"/>
        <w:jc w:val="both"/>
        <w:rPr>
          <w:rFonts w:ascii="Times New Roman" w:hAnsi="Times New Roman"/>
          <w:sz w:val="28"/>
          <w:szCs w:val="28"/>
        </w:rPr>
      </w:pPr>
      <w:r w:rsidRPr="00CC244C">
        <w:rPr>
          <w:rFonts w:ascii="Times New Roman" w:hAnsi="Times New Roman"/>
          <w:sz w:val="28"/>
          <w:szCs w:val="28"/>
        </w:rPr>
        <w:t>- эксплуатация тепловых сетей и сооружений систем теплоснабжений.</w:t>
      </w:r>
    </w:p>
    <w:p w:rsidR="006741BF" w:rsidRDefault="006741BF" w:rsidP="006741BF">
      <w:pPr>
        <w:spacing w:line="276" w:lineRule="auto"/>
        <w:jc w:val="both"/>
        <w:rPr>
          <w:rFonts w:ascii="Times New Roman" w:hAnsi="Times New Roman"/>
          <w:sz w:val="28"/>
          <w:szCs w:val="28"/>
        </w:rPr>
      </w:pPr>
      <w:proofErr w:type="gramStart"/>
      <w:r w:rsidRPr="00CC244C">
        <w:rPr>
          <w:rFonts w:ascii="Times New Roman" w:hAnsi="Times New Roman"/>
          <w:sz w:val="28"/>
          <w:szCs w:val="28"/>
        </w:rPr>
        <w:t>Протяженность тепловых сетей, находящихся в эксплуатации в однотрубном исполнении – 47101,2 м,  94202,4 м - в двухтрубном.</w:t>
      </w:r>
      <w:proofErr w:type="gramEnd"/>
    </w:p>
    <w:p w:rsidR="00C7554E" w:rsidRDefault="00C7554E" w:rsidP="006741BF">
      <w:pPr>
        <w:spacing w:line="276" w:lineRule="auto"/>
        <w:jc w:val="both"/>
        <w:rPr>
          <w:rFonts w:ascii="Times New Roman" w:hAnsi="Times New Roman"/>
          <w:sz w:val="28"/>
          <w:szCs w:val="28"/>
        </w:rPr>
      </w:pPr>
    </w:p>
    <w:p w:rsidR="00C7554E" w:rsidRDefault="00C7554E" w:rsidP="006741BF">
      <w:pPr>
        <w:spacing w:line="276" w:lineRule="auto"/>
        <w:jc w:val="both"/>
        <w:rPr>
          <w:rFonts w:ascii="Times New Roman" w:hAnsi="Times New Roman"/>
          <w:sz w:val="28"/>
          <w:szCs w:val="28"/>
        </w:rPr>
      </w:pPr>
    </w:p>
    <w:p w:rsidR="00C7554E" w:rsidRDefault="00C7554E" w:rsidP="006741BF">
      <w:pPr>
        <w:spacing w:line="276" w:lineRule="auto"/>
        <w:jc w:val="both"/>
        <w:rPr>
          <w:rFonts w:ascii="Times New Roman" w:hAnsi="Times New Roman"/>
          <w:sz w:val="28"/>
          <w:szCs w:val="28"/>
        </w:rPr>
      </w:pPr>
    </w:p>
    <w:p w:rsidR="00C7554E" w:rsidRDefault="00C7554E" w:rsidP="006741BF">
      <w:pPr>
        <w:spacing w:line="276" w:lineRule="auto"/>
        <w:jc w:val="both"/>
        <w:rPr>
          <w:rFonts w:ascii="Times New Roman" w:hAnsi="Times New Roman"/>
          <w:sz w:val="28"/>
          <w:szCs w:val="28"/>
        </w:rPr>
      </w:pPr>
    </w:p>
    <w:p w:rsidR="00C7554E" w:rsidRDefault="00C7554E" w:rsidP="006741BF">
      <w:pPr>
        <w:spacing w:line="276" w:lineRule="auto"/>
        <w:jc w:val="both"/>
        <w:rPr>
          <w:rFonts w:ascii="Times New Roman" w:hAnsi="Times New Roman"/>
          <w:sz w:val="28"/>
          <w:szCs w:val="28"/>
        </w:rPr>
      </w:pPr>
    </w:p>
    <w:p w:rsidR="00C7554E" w:rsidRDefault="00C7554E" w:rsidP="006741BF">
      <w:pPr>
        <w:spacing w:line="276" w:lineRule="auto"/>
        <w:jc w:val="both"/>
        <w:rPr>
          <w:rFonts w:ascii="Times New Roman" w:hAnsi="Times New Roman"/>
          <w:sz w:val="28"/>
          <w:szCs w:val="28"/>
        </w:rPr>
      </w:pPr>
    </w:p>
    <w:p w:rsidR="00C7554E" w:rsidRDefault="00C7554E" w:rsidP="006741BF">
      <w:pPr>
        <w:spacing w:line="276" w:lineRule="auto"/>
        <w:jc w:val="both"/>
        <w:rPr>
          <w:rFonts w:ascii="Times New Roman" w:hAnsi="Times New Roman"/>
          <w:sz w:val="28"/>
          <w:szCs w:val="28"/>
        </w:rPr>
      </w:pPr>
    </w:p>
    <w:p w:rsidR="00C7554E" w:rsidRDefault="00C7554E" w:rsidP="006741BF">
      <w:pPr>
        <w:spacing w:line="276" w:lineRule="auto"/>
        <w:jc w:val="both"/>
        <w:rPr>
          <w:rFonts w:ascii="Times New Roman" w:hAnsi="Times New Roman"/>
          <w:sz w:val="28"/>
          <w:szCs w:val="28"/>
        </w:rPr>
      </w:pPr>
    </w:p>
    <w:p w:rsidR="00C7554E" w:rsidRPr="00CC244C" w:rsidRDefault="00C7554E" w:rsidP="006741BF">
      <w:pPr>
        <w:spacing w:line="276" w:lineRule="auto"/>
        <w:jc w:val="both"/>
        <w:rPr>
          <w:rFonts w:ascii="Times New Roman" w:hAnsi="Times New Roman"/>
          <w:sz w:val="28"/>
          <w:szCs w:val="28"/>
        </w:rPr>
      </w:pPr>
    </w:p>
    <w:p w:rsidR="006741BF" w:rsidRPr="00CC244C" w:rsidRDefault="006741BF" w:rsidP="006741BF">
      <w:pPr>
        <w:widowControl w:val="0"/>
        <w:autoSpaceDE w:val="0"/>
        <w:autoSpaceDN w:val="0"/>
        <w:adjustRightInd w:val="0"/>
        <w:spacing w:before="120" w:after="120"/>
        <w:ind w:firstLine="709"/>
        <w:jc w:val="both"/>
        <w:rPr>
          <w:rFonts w:ascii="Times New Roman" w:hAnsi="Times New Roman"/>
          <w:sz w:val="28"/>
          <w:szCs w:val="28"/>
        </w:rPr>
      </w:pPr>
      <w:r w:rsidRPr="00CC244C">
        <w:rPr>
          <w:rFonts w:ascii="Times New Roman" w:hAnsi="Times New Roman"/>
          <w:sz w:val="28"/>
          <w:szCs w:val="28"/>
        </w:rPr>
        <w:lastRenderedPageBreak/>
        <w:t>Изменение основных показателей прогноза в сфере жилищно-коммунального хозяйства приведено в таблице.</w:t>
      </w:r>
    </w:p>
    <w:p w:rsidR="00781729" w:rsidRPr="00CC244C" w:rsidRDefault="00781729" w:rsidP="006741BF">
      <w:pPr>
        <w:widowControl w:val="0"/>
        <w:autoSpaceDE w:val="0"/>
        <w:autoSpaceDN w:val="0"/>
        <w:adjustRightInd w:val="0"/>
        <w:spacing w:line="276" w:lineRule="auto"/>
        <w:ind w:firstLine="709"/>
        <w:jc w:val="both"/>
        <w:rPr>
          <w:rFonts w:ascii="Times New Roman" w:hAnsi="Times New Roman"/>
          <w:sz w:val="28"/>
          <w:szCs w:val="28"/>
        </w:rPr>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432"/>
        <w:gridCol w:w="831"/>
        <w:gridCol w:w="961"/>
        <w:gridCol w:w="1015"/>
        <w:gridCol w:w="961"/>
        <w:gridCol w:w="1051"/>
        <w:gridCol w:w="904"/>
        <w:gridCol w:w="904"/>
      </w:tblGrid>
      <w:tr w:rsidR="005D0F8B" w:rsidRPr="00CC244C" w:rsidTr="006A30DB">
        <w:trPr>
          <w:cantSplit/>
          <w:trHeight w:val="815"/>
          <w:tblHeader/>
          <w:jc w:val="center"/>
        </w:trPr>
        <w:tc>
          <w:tcPr>
            <w:tcW w:w="243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0F8B" w:rsidRPr="00CC244C" w:rsidRDefault="005D0F8B" w:rsidP="00290F3F">
            <w:pPr>
              <w:spacing w:line="276" w:lineRule="auto"/>
              <w:rPr>
                <w:rFonts w:ascii="Times New Roman" w:hAnsi="Times New Roman"/>
                <w:i/>
                <w:lang w:eastAsia="en-US"/>
              </w:rPr>
            </w:pPr>
            <w:r w:rsidRPr="00CC244C">
              <w:rPr>
                <w:rFonts w:ascii="Times New Roman" w:hAnsi="Times New Roman"/>
                <w:i/>
                <w:lang w:eastAsia="en-US"/>
              </w:rPr>
              <w:t>Наименование показателей</w:t>
            </w:r>
          </w:p>
        </w:tc>
        <w:tc>
          <w:tcPr>
            <w:tcW w:w="83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0F8B" w:rsidRPr="00CC244C" w:rsidRDefault="005D0F8B" w:rsidP="005D0F8B">
            <w:pPr>
              <w:spacing w:line="276" w:lineRule="auto"/>
              <w:jc w:val="center"/>
              <w:rPr>
                <w:rFonts w:ascii="Times New Roman" w:hAnsi="Times New Roman"/>
                <w:i/>
                <w:lang w:eastAsia="en-US"/>
              </w:rPr>
            </w:pPr>
            <w:r w:rsidRPr="00CC244C">
              <w:rPr>
                <w:rFonts w:ascii="Times New Roman" w:hAnsi="Times New Roman"/>
                <w:i/>
                <w:lang w:eastAsia="en-US"/>
              </w:rPr>
              <w:t>Ед.</w:t>
            </w:r>
            <w:r w:rsidRPr="00CC244C">
              <w:rPr>
                <w:rFonts w:ascii="Times New Roman" w:hAnsi="Times New Roman"/>
                <w:i/>
                <w:lang w:eastAsia="en-US"/>
              </w:rPr>
              <w:br/>
            </w:r>
            <w:proofErr w:type="spellStart"/>
            <w:r w:rsidRPr="00CC244C">
              <w:rPr>
                <w:rFonts w:ascii="Times New Roman" w:hAnsi="Times New Roman"/>
                <w:i/>
                <w:lang w:eastAsia="en-US"/>
              </w:rPr>
              <w:t>изм</w:t>
            </w:r>
            <w:proofErr w:type="spellEnd"/>
            <w:r w:rsidRPr="00CC244C">
              <w:rPr>
                <w:rFonts w:ascii="Times New Roman" w:hAnsi="Times New Roman"/>
                <w:i/>
                <w:lang w:eastAsia="en-US"/>
              </w:rPr>
              <w:t>.</w:t>
            </w:r>
          </w:p>
        </w:tc>
        <w:tc>
          <w:tcPr>
            <w:tcW w:w="1976" w:type="dxa"/>
            <w:gridSpan w:val="2"/>
            <w:tcBorders>
              <w:top w:val="single" w:sz="4" w:space="0" w:color="auto"/>
              <w:left w:val="single" w:sz="4" w:space="0" w:color="auto"/>
              <w:bottom w:val="single" w:sz="4" w:space="0" w:color="auto"/>
              <w:right w:val="single" w:sz="4" w:space="0" w:color="auto"/>
            </w:tcBorders>
          </w:tcPr>
          <w:p w:rsidR="005D0F8B" w:rsidRPr="00CC244C" w:rsidRDefault="005D0F8B" w:rsidP="006741BF">
            <w:pPr>
              <w:spacing w:line="276" w:lineRule="auto"/>
              <w:jc w:val="center"/>
              <w:rPr>
                <w:rFonts w:ascii="Times New Roman" w:hAnsi="Times New Roman"/>
                <w:i/>
                <w:lang w:eastAsia="en-US"/>
              </w:rPr>
            </w:pPr>
            <w:r w:rsidRPr="00CC244C">
              <w:rPr>
                <w:rFonts w:ascii="Times New Roman" w:hAnsi="Times New Roman"/>
                <w:i/>
                <w:lang w:eastAsia="en-US"/>
              </w:rPr>
              <w:t xml:space="preserve">Прогноз для городского бюджета </w:t>
            </w:r>
            <w:r w:rsidRPr="00CC244C">
              <w:rPr>
                <w:rFonts w:ascii="Times New Roman" w:hAnsi="Times New Roman"/>
                <w:i/>
                <w:lang w:eastAsia="en-US"/>
              </w:rPr>
              <w:br/>
              <w:t>на 20</w:t>
            </w:r>
            <w:r w:rsidR="006741BF" w:rsidRPr="00CC244C">
              <w:rPr>
                <w:rFonts w:ascii="Times New Roman" w:hAnsi="Times New Roman"/>
                <w:i/>
                <w:lang w:eastAsia="en-US"/>
              </w:rPr>
              <w:t>18</w:t>
            </w:r>
            <w:r w:rsidRPr="00CC244C">
              <w:rPr>
                <w:rFonts w:ascii="Times New Roman" w:hAnsi="Times New Roman"/>
                <w:i/>
                <w:lang w:eastAsia="en-US"/>
              </w:rPr>
              <w:t>-20</w:t>
            </w:r>
            <w:r w:rsidR="006741BF" w:rsidRPr="00CC244C">
              <w:rPr>
                <w:rFonts w:ascii="Times New Roman" w:hAnsi="Times New Roman"/>
                <w:i/>
                <w:lang w:eastAsia="en-US"/>
              </w:rPr>
              <w:t>20</w:t>
            </w:r>
            <w:r w:rsidRPr="00CC244C">
              <w:rPr>
                <w:rFonts w:ascii="Times New Roman" w:hAnsi="Times New Roman"/>
                <w:i/>
                <w:lang w:eastAsia="en-US"/>
              </w:rPr>
              <w:t>гг.</w:t>
            </w:r>
          </w:p>
        </w:tc>
        <w:tc>
          <w:tcPr>
            <w:tcW w:w="2012" w:type="dxa"/>
            <w:gridSpan w:val="2"/>
            <w:tcBorders>
              <w:top w:val="single" w:sz="4" w:space="0" w:color="auto"/>
              <w:left w:val="single" w:sz="4" w:space="0" w:color="auto"/>
              <w:bottom w:val="single" w:sz="4" w:space="0" w:color="auto"/>
              <w:right w:val="single" w:sz="4" w:space="0" w:color="auto"/>
            </w:tcBorders>
          </w:tcPr>
          <w:p w:rsidR="005D0F8B" w:rsidRPr="00CC244C" w:rsidRDefault="005D0F8B" w:rsidP="006741BF">
            <w:pPr>
              <w:spacing w:line="276" w:lineRule="auto"/>
              <w:jc w:val="center"/>
              <w:rPr>
                <w:rFonts w:ascii="Times New Roman" w:hAnsi="Times New Roman"/>
                <w:i/>
                <w:lang w:eastAsia="en-US"/>
              </w:rPr>
            </w:pPr>
            <w:r w:rsidRPr="00CC244C">
              <w:rPr>
                <w:rFonts w:ascii="Times New Roman" w:hAnsi="Times New Roman"/>
                <w:i/>
                <w:lang w:eastAsia="en-US"/>
              </w:rPr>
              <w:t xml:space="preserve">Прогноз для городского бюджета </w:t>
            </w:r>
            <w:r w:rsidRPr="00CC244C">
              <w:rPr>
                <w:rFonts w:ascii="Times New Roman" w:hAnsi="Times New Roman"/>
                <w:i/>
                <w:lang w:eastAsia="en-US"/>
              </w:rPr>
              <w:br/>
              <w:t>на 201</w:t>
            </w:r>
            <w:r w:rsidR="006741BF" w:rsidRPr="00CC244C">
              <w:rPr>
                <w:rFonts w:ascii="Times New Roman" w:hAnsi="Times New Roman"/>
                <w:i/>
                <w:lang w:eastAsia="en-US"/>
              </w:rPr>
              <w:t>9</w:t>
            </w:r>
            <w:r w:rsidRPr="00CC244C">
              <w:rPr>
                <w:rFonts w:ascii="Times New Roman" w:hAnsi="Times New Roman"/>
                <w:i/>
                <w:lang w:eastAsia="en-US"/>
              </w:rPr>
              <w:t>-20</w:t>
            </w:r>
            <w:r w:rsidR="00954922" w:rsidRPr="00CC244C">
              <w:rPr>
                <w:rFonts w:ascii="Times New Roman" w:hAnsi="Times New Roman"/>
                <w:i/>
                <w:lang w:eastAsia="en-US"/>
              </w:rPr>
              <w:t>2</w:t>
            </w:r>
            <w:r w:rsidR="006741BF" w:rsidRPr="00CC244C">
              <w:rPr>
                <w:rFonts w:ascii="Times New Roman" w:hAnsi="Times New Roman"/>
                <w:i/>
                <w:lang w:eastAsia="en-US"/>
              </w:rPr>
              <w:t>1</w:t>
            </w:r>
            <w:r w:rsidRPr="00CC244C">
              <w:rPr>
                <w:rFonts w:ascii="Times New Roman" w:hAnsi="Times New Roman"/>
                <w:i/>
                <w:lang w:eastAsia="en-US"/>
              </w:rPr>
              <w:t xml:space="preserve"> гг.</w:t>
            </w:r>
          </w:p>
        </w:tc>
        <w:tc>
          <w:tcPr>
            <w:tcW w:w="1808" w:type="dxa"/>
            <w:gridSpan w:val="2"/>
            <w:tcBorders>
              <w:top w:val="single" w:sz="4" w:space="0" w:color="auto"/>
              <w:left w:val="single" w:sz="4" w:space="0" w:color="auto"/>
              <w:bottom w:val="single" w:sz="4" w:space="0" w:color="auto"/>
              <w:right w:val="single" w:sz="4" w:space="0" w:color="auto"/>
            </w:tcBorders>
          </w:tcPr>
          <w:p w:rsidR="005D0F8B" w:rsidRPr="00CC244C" w:rsidRDefault="005D0F8B" w:rsidP="00290F3F">
            <w:pPr>
              <w:spacing w:line="276" w:lineRule="auto"/>
              <w:jc w:val="center"/>
              <w:rPr>
                <w:rFonts w:ascii="Times New Roman" w:hAnsi="Times New Roman"/>
                <w:i/>
                <w:lang w:eastAsia="en-US"/>
              </w:rPr>
            </w:pPr>
            <w:r w:rsidRPr="00CC244C">
              <w:rPr>
                <w:rFonts w:ascii="Times New Roman" w:hAnsi="Times New Roman"/>
                <w:i/>
                <w:lang w:eastAsia="en-US"/>
              </w:rPr>
              <w:t>Отклонение</w:t>
            </w:r>
            <w:r w:rsidRPr="00CC244C">
              <w:rPr>
                <w:rFonts w:ascii="Times New Roman" w:hAnsi="Times New Roman"/>
                <w:i/>
                <w:lang w:eastAsia="en-US"/>
              </w:rPr>
              <w:br/>
              <w:t>от прогноза</w:t>
            </w:r>
          </w:p>
        </w:tc>
      </w:tr>
      <w:tr w:rsidR="005D0F8B" w:rsidRPr="00CC244C" w:rsidTr="006A30DB">
        <w:trPr>
          <w:cantSplit/>
          <w:tblHeader/>
          <w:jc w:val="center"/>
        </w:trPr>
        <w:tc>
          <w:tcPr>
            <w:tcW w:w="2432" w:type="dxa"/>
            <w:vMerge/>
            <w:tcBorders>
              <w:top w:val="single" w:sz="4" w:space="0" w:color="auto"/>
              <w:left w:val="single" w:sz="4" w:space="0" w:color="auto"/>
              <w:bottom w:val="single" w:sz="4" w:space="0" w:color="auto"/>
              <w:right w:val="single" w:sz="4" w:space="0" w:color="auto"/>
            </w:tcBorders>
            <w:vAlign w:val="center"/>
          </w:tcPr>
          <w:p w:rsidR="005D0F8B" w:rsidRPr="00CC244C" w:rsidRDefault="005D0F8B" w:rsidP="00290F3F">
            <w:pPr>
              <w:rPr>
                <w:rFonts w:ascii="Times New Roman" w:hAnsi="Times New Roman"/>
                <w:i/>
                <w:lang w:eastAsia="en-US"/>
              </w:rPr>
            </w:pPr>
          </w:p>
        </w:tc>
        <w:tc>
          <w:tcPr>
            <w:tcW w:w="831" w:type="dxa"/>
            <w:vMerge/>
            <w:tcBorders>
              <w:top w:val="single" w:sz="4" w:space="0" w:color="auto"/>
              <w:left w:val="single" w:sz="4" w:space="0" w:color="auto"/>
              <w:bottom w:val="single" w:sz="4" w:space="0" w:color="auto"/>
              <w:right w:val="single" w:sz="4" w:space="0" w:color="auto"/>
            </w:tcBorders>
            <w:vAlign w:val="center"/>
          </w:tcPr>
          <w:p w:rsidR="005D0F8B" w:rsidRPr="00CC244C" w:rsidRDefault="005D0F8B" w:rsidP="00290F3F">
            <w:pPr>
              <w:rPr>
                <w:rFonts w:ascii="Times New Roman" w:hAnsi="Times New Roman"/>
                <w:i/>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5D0F8B" w:rsidRPr="00CC244C" w:rsidRDefault="005D0F8B" w:rsidP="006741BF">
            <w:pPr>
              <w:spacing w:line="276" w:lineRule="auto"/>
              <w:jc w:val="center"/>
              <w:rPr>
                <w:rFonts w:ascii="Times New Roman" w:hAnsi="Times New Roman"/>
                <w:i/>
                <w:lang w:eastAsia="en-US"/>
              </w:rPr>
            </w:pPr>
            <w:r w:rsidRPr="00CC244C">
              <w:rPr>
                <w:rFonts w:ascii="Times New Roman" w:hAnsi="Times New Roman"/>
                <w:i/>
                <w:lang w:eastAsia="en-US"/>
              </w:rPr>
              <w:t>20</w:t>
            </w:r>
            <w:r w:rsidR="006741BF" w:rsidRPr="00CC244C">
              <w:rPr>
                <w:rFonts w:ascii="Times New Roman" w:hAnsi="Times New Roman"/>
                <w:i/>
                <w:lang w:eastAsia="en-US"/>
              </w:rPr>
              <w:t>19</w:t>
            </w:r>
          </w:p>
        </w:tc>
        <w:tc>
          <w:tcPr>
            <w:tcW w:w="1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0F8B" w:rsidRPr="00CC244C" w:rsidRDefault="005D0F8B" w:rsidP="006741BF">
            <w:pPr>
              <w:spacing w:line="276" w:lineRule="auto"/>
              <w:jc w:val="center"/>
              <w:rPr>
                <w:rFonts w:ascii="Times New Roman" w:hAnsi="Times New Roman"/>
                <w:i/>
                <w:lang w:eastAsia="en-US"/>
              </w:rPr>
            </w:pPr>
            <w:r w:rsidRPr="00CC244C">
              <w:rPr>
                <w:rFonts w:ascii="Times New Roman" w:hAnsi="Times New Roman"/>
                <w:i/>
                <w:lang w:eastAsia="en-US"/>
              </w:rPr>
              <w:t>20</w:t>
            </w:r>
            <w:r w:rsidR="006741BF" w:rsidRPr="00CC244C">
              <w:rPr>
                <w:rFonts w:ascii="Times New Roman" w:hAnsi="Times New Roman"/>
                <w:i/>
                <w:lang w:eastAsia="en-US"/>
              </w:rPr>
              <w:t>20</w:t>
            </w:r>
          </w:p>
        </w:tc>
        <w:tc>
          <w:tcPr>
            <w:tcW w:w="961" w:type="dxa"/>
            <w:tcBorders>
              <w:top w:val="single" w:sz="4" w:space="0" w:color="auto"/>
              <w:left w:val="single" w:sz="4" w:space="0" w:color="auto"/>
              <w:bottom w:val="single" w:sz="4" w:space="0" w:color="auto"/>
              <w:right w:val="single" w:sz="4" w:space="0" w:color="auto"/>
            </w:tcBorders>
            <w:vAlign w:val="center"/>
          </w:tcPr>
          <w:p w:rsidR="005D0F8B" w:rsidRPr="00CC244C" w:rsidRDefault="005D0F8B" w:rsidP="006741BF">
            <w:pPr>
              <w:spacing w:line="276" w:lineRule="auto"/>
              <w:jc w:val="center"/>
              <w:rPr>
                <w:rFonts w:ascii="Times New Roman" w:hAnsi="Times New Roman"/>
                <w:i/>
                <w:lang w:eastAsia="en-US"/>
              </w:rPr>
            </w:pPr>
            <w:r w:rsidRPr="00CC244C">
              <w:rPr>
                <w:rFonts w:ascii="Times New Roman" w:hAnsi="Times New Roman"/>
                <w:i/>
                <w:lang w:eastAsia="en-US"/>
              </w:rPr>
              <w:t>201</w:t>
            </w:r>
            <w:r w:rsidR="006741BF" w:rsidRPr="00CC244C">
              <w:rPr>
                <w:rFonts w:ascii="Times New Roman" w:hAnsi="Times New Roman"/>
                <w:i/>
                <w:lang w:eastAsia="en-US"/>
              </w:rPr>
              <w:t>9</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0F8B" w:rsidRPr="00CC244C" w:rsidRDefault="005D0F8B" w:rsidP="006741BF">
            <w:pPr>
              <w:spacing w:line="276" w:lineRule="auto"/>
              <w:jc w:val="center"/>
              <w:rPr>
                <w:rFonts w:ascii="Times New Roman" w:hAnsi="Times New Roman"/>
                <w:i/>
                <w:lang w:eastAsia="en-US"/>
              </w:rPr>
            </w:pPr>
            <w:r w:rsidRPr="00CC244C">
              <w:rPr>
                <w:rFonts w:ascii="Times New Roman" w:hAnsi="Times New Roman"/>
                <w:i/>
                <w:lang w:eastAsia="en-US"/>
              </w:rPr>
              <w:t>20</w:t>
            </w:r>
            <w:r w:rsidR="006741BF" w:rsidRPr="00CC244C">
              <w:rPr>
                <w:rFonts w:ascii="Times New Roman" w:hAnsi="Times New Roman"/>
                <w:i/>
                <w:lang w:eastAsia="en-US"/>
              </w:rPr>
              <w:t>20</w:t>
            </w:r>
          </w:p>
        </w:tc>
        <w:tc>
          <w:tcPr>
            <w:tcW w:w="904" w:type="dxa"/>
            <w:tcBorders>
              <w:top w:val="single" w:sz="4" w:space="0" w:color="auto"/>
              <w:left w:val="single" w:sz="4" w:space="0" w:color="auto"/>
              <w:bottom w:val="single" w:sz="4" w:space="0" w:color="auto"/>
              <w:right w:val="single" w:sz="4" w:space="0" w:color="auto"/>
            </w:tcBorders>
          </w:tcPr>
          <w:p w:rsidR="005D0F8B" w:rsidRPr="00CC244C" w:rsidRDefault="003B2ED7" w:rsidP="006741BF">
            <w:pPr>
              <w:spacing w:line="276" w:lineRule="auto"/>
              <w:jc w:val="center"/>
              <w:rPr>
                <w:rFonts w:ascii="Times New Roman" w:hAnsi="Times New Roman"/>
                <w:i/>
                <w:lang w:eastAsia="en-US"/>
              </w:rPr>
            </w:pPr>
            <w:r w:rsidRPr="00CC244C">
              <w:rPr>
                <w:rFonts w:ascii="Times New Roman" w:hAnsi="Times New Roman"/>
                <w:i/>
                <w:lang w:eastAsia="en-US"/>
              </w:rPr>
              <w:t>20</w:t>
            </w:r>
            <w:r w:rsidR="006741BF" w:rsidRPr="00CC244C">
              <w:rPr>
                <w:rFonts w:ascii="Times New Roman" w:hAnsi="Times New Roman"/>
                <w:i/>
                <w:lang w:eastAsia="en-US"/>
              </w:rPr>
              <w:t>19</w:t>
            </w:r>
          </w:p>
        </w:tc>
        <w:tc>
          <w:tcPr>
            <w:tcW w:w="904" w:type="dxa"/>
            <w:tcBorders>
              <w:top w:val="single" w:sz="4" w:space="0" w:color="auto"/>
              <w:left w:val="single" w:sz="4" w:space="0" w:color="auto"/>
              <w:bottom w:val="single" w:sz="4" w:space="0" w:color="auto"/>
              <w:right w:val="single" w:sz="4" w:space="0" w:color="auto"/>
            </w:tcBorders>
          </w:tcPr>
          <w:p w:rsidR="005D0F8B" w:rsidRPr="00CC244C" w:rsidRDefault="005D0F8B" w:rsidP="006741BF">
            <w:pPr>
              <w:spacing w:line="276" w:lineRule="auto"/>
              <w:jc w:val="center"/>
              <w:rPr>
                <w:rFonts w:ascii="Times New Roman" w:hAnsi="Times New Roman"/>
                <w:i/>
                <w:lang w:eastAsia="en-US"/>
              </w:rPr>
            </w:pPr>
            <w:r w:rsidRPr="00CC244C">
              <w:rPr>
                <w:rFonts w:ascii="Times New Roman" w:hAnsi="Times New Roman"/>
                <w:i/>
                <w:lang w:eastAsia="en-US"/>
              </w:rPr>
              <w:t>20</w:t>
            </w:r>
            <w:r w:rsidR="006741BF" w:rsidRPr="00CC244C">
              <w:rPr>
                <w:rFonts w:ascii="Times New Roman" w:hAnsi="Times New Roman"/>
                <w:i/>
                <w:lang w:eastAsia="en-US"/>
              </w:rPr>
              <w:t>20</w:t>
            </w:r>
          </w:p>
        </w:tc>
      </w:tr>
      <w:tr w:rsidR="005D0F8B" w:rsidRPr="00CC244C" w:rsidTr="006A30DB">
        <w:trPr>
          <w:cantSplit/>
          <w:jc w:val="center"/>
        </w:trPr>
        <w:tc>
          <w:tcPr>
            <w:tcW w:w="2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0F8B" w:rsidRPr="00CC244C" w:rsidRDefault="005D0F8B" w:rsidP="00290F3F">
            <w:pPr>
              <w:rPr>
                <w:rFonts w:ascii="Times New Roman" w:hAnsi="Times New Roman"/>
                <w:i/>
              </w:rPr>
            </w:pPr>
            <w:r w:rsidRPr="00CC244C">
              <w:rPr>
                <w:rFonts w:ascii="Times New Roman" w:hAnsi="Times New Roman"/>
                <w:i/>
              </w:rPr>
              <w:t>Общая площадь жилищного фонда (всех форм собственности)</w:t>
            </w:r>
          </w:p>
        </w:tc>
        <w:tc>
          <w:tcPr>
            <w:tcW w:w="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0F8B" w:rsidRPr="00CC244C" w:rsidRDefault="005D0F8B" w:rsidP="00290F3F">
            <w:pPr>
              <w:spacing w:line="276" w:lineRule="auto"/>
              <w:jc w:val="center"/>
              <w:rPr>
                <w:rFonts w:ascii="Times New Roman" w:hAnsi="Times New Roman"/>
                <w:i/>
                <w:lang w:eastAsia="en-US"/>
              </w:rPr>
            </w:pPr>
            <w:r w:rsidRPr="00CC244C">
              <w:rPr>
                <w:rFonts w:ascii="Times New Roman" w:hAnsi="Times New Roman"/>
                <w:i/>
              </w:rPr>
              <w:t>тыс.</w:t>
            </w:r>
            <w:r w:rsidRPr="00CC244C">
              <w:rPr>
                <w:rFonts w:ascii="Times New Roman" w:hAnsi="Times New Roman"/>
                <w:i/>
              </w:rPr>
              <w:br/>
              <w:t>кв. метров</w:t>
            </w:r>
          </w:p>
        </w:tc>
        <w:tc>
          <w:tcPr>
            <w:tcW w:w="961" w:type="dxa"/>
            <w:tcBorders>
              <w:top w:val="single" w:sz="4" w:space="0" w:color="auto"/>
              <w:left w:val="single" w:sz="4" w:space="0" w:color="auto"/>
              <w:bottom w:val="single" w:sz="4" w:space="0" w:color="auto"/>
              <w:right w:val="single" w:sz="4" w:space="0" w:color="auto"/>
            </w:tcBorders>
            <w:vAlign w:val="center"/>
          </w:tcPr>
          <w:p w:rsidR="005D0F8B" w:rsidRPr="00CC244C" w:rsidRDefault="00326D9E" w:rsidP="00290F3F">
            <w:pPr>
              <w:jc w:val="center"/>
              <w:rPr>
                <w:rFonts w:ascii="Times New Roman" w:hAnsi="Times New Roman"/>
                <w:i/>
              </w:rPr>
            </w:pPr>
            <w:r w:rsidRPr="00CC244C">
              <w:rPr>
                <w:rFonts w:ascii="Times New Roman" w:hAnsi="Times New Roman"/>
                <w:i/>
              </w:rPr>
              <w:t>2159,10</w:t>
            </w:r>
          </w:p>
        </w:tc>
        <w:tc>
          <w:tcPr>
            <w:tcW w:w="1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0F8B" w:rsidRPr="00CC244C" w:rsidRDefault="00326D9E" w:rsidP="00290F3F">
            <w:pPr>
              <w:jc w:val="center"/>
              <w:rPr>
                <w:rFonts w:ascii="Times New Roman" w:hAnsi="Times New Roman"/>
                <w:i/>
              </w:rPr>
            </w:pPr>
            <w:r w:rsidRPr="00CC244C">
              <w:rPr>
                <w:rFonts w:ascii="Times New Roman" w:hAnsi="Times New Roman"/>
                <w:i/>
              </w:rPr>
              <w:t>2171,50</w:t>
            </w:r>
          </w:p>
        </w:tc>
        <w:tc>
          <w:tcPr>
            <w:tcW w:w="961" w:type="dxa"/>
            <w:tcBorders>
              <w:top w:val="single" w:sz="4" w:space="0" w:color="auto"/>
              <w:left w:val="single" w:sz="4" w:space="0" w:color="auto"/>
              <w:bottom w:val="single" w:sz="4" w:space="0" w:color="auto"/>
              <w:right w:val="single" w:sz="4" w:space="0" w:color="auto"/>
            </w:tcBorders>
            <w:vAlign w:val="center"/>
          </w:tcPr>
          <w:p w:rsidR="005D0F8B" w:rsidRPr="00CC244C" w:rsidRDefault="00326D9E" w:rsidP="00290F3F">
            <w:pPr>
              <w:jc w:val="center"/>
              <w:rPr>
                <w:rFonts w:ascii="Times New Roman" w:hAnsi="Times New Roman"/>
                <w:i/>
              </w:rPr>
            </w:pPr>
            <w:r w:rsidRPr="00CC244C">
              <w:rPr>
                <w:rFonts w:ascii="Times New Roman" w:hAnsi="Times New Roman"/>
                <w:i/>
              </w:rPr>
              <w:t>2158</w:t>
            </w:r>
            <w:r w:rsidR="006A30DB">
              <w:rPr>
                <w:rFonts w:ascii="Times New Roman" w:hAnsi="Times New Roman"/>
                <w:i/>
              </w:rPr>
              <w:t>,00</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0F8B" w:rsidRPr="00CC244C" w:rsidRDefault="00326D9E" w:rsidP="000130D0">
            <w:pPr>
              <w:jc w:val="center"/>
              <w:rPr>
                <w:rFonts w:ascii="Times New Roman" w:hAnsi="Times New Roman"/>
                <w:i/>
              </w:rPr>
            </w:pPr>
            <w:r w:rsidRPr="00CC244C">
              <w:rPr>
                <w:rFonts w:ascii="Times New Roman" w:hAnsi="Times New Roman"/>
                <w:i/>
              </w:rPr>
              <w:t>2162,30</w:t>
            </w:r>
          </w:p>
        </w:tc>
        <w:tc>
          <w:tcPr>
            <w:tcW w:w="904" w:type="dxa"/>
            <w:tcBorders>
              <w:top w:val="single" w:sz="4" w:space="0" w:color="auto"/>
              <w:left w:val="single" w:sz="4" w:space="0" w:color="auto"/>
              <w:bottom w:val="single" w:sz="4" w:space="0" w:color="auto"/>
              <w:right w:val="single" w:sz="4" w:space="0" w:color="auto"/>
            </w:tcBorders>
            <w:vAlign w:val="center"/>
          </w:tcPr>
          <w:p w:rsidR="005D0F8B" w:rsidRPr="00CC244C" w:rsidRDefault="000130D0" w:rsidP="005D0F8B">
            <w:pPr>
              <w:jc w:val="center"/>
              <w:rPr>
                <w:rFonts w:ascii="Times New Roman" w:hAnsi="Times New Roman"/>
                <w:i/>
              </w:rPr>
            </w:pPr>
            <w:r w:rsidRPr="00CC244C">
              <w:rPr>
                <w:rFonts w:ascii="Times New Roman" w:hAnsi="Times New Roman"/>
                <w:i/>
              </w:rPr>
              <w:t>0</w:t>
            </w:r>
            <w:r w:rsidR="005D0F8B" w:rsidRPr="00CC244C">
              <w:rPr>
                <w:rFonts w:ascii="Times New Roman" w:hAnsi="Times New Roman"/>
                <w:i/>
              </w:rPr>
              <w:t> %</w:t>
            </w:r>
          </w:p>
        </w:tc>
        <w:tc>
          <w:tcPr>
            <w:tcW w:w="904" w:type="dxa"/>
            <w:tcBorders>
              <w:top w:val="single" w:sz="4" w:space="0" w:color="auto"/>
              <w:left w:val="single" w:sz="4" w:space="0" w:color="auto"/>
              <w:bottom w:val="single" w:sz="4" w:space="0" w:color="auto"/>
              <w:right w:val="single" w:sz="4" w:space="0" w:color="auto"/>
            </w:tcBorders>
            <w:vAlign w:val="center"/>
          </w:tcPr>
          <w:p w:rsidR="005D0F8B" w:rsidRPr="00CC244C" w:rsidRDefault="00326D9E" w:rsidP="005D0F8B">
            <w:pPr>
              <w:jc w:val="center"/>
              <w:rPr>
                <w:rFonts w:ascii="Times New Roman" w:hAnsi="Times New Roman"/>
                <w:i/>
              </w:rPr>
            </w:pPr>
            <w:r w:rsidRPr="00CC244C">
              <w:rPr>
                <w:rFonts w:ascii="Times New Roman" w:hAnsi="Times New Roman"/>
                <w:i/>
              </w:rPr>
              <w:t>-</w:t>
            </w:r>
            <w:r w:rsidR="000130D0" w:rsidRPr="00CC244C">
              <w:rPr>
                <w:rFonts w:ascii="Times New Roman" w:hAnsi="Times New Roman"/>
                <w:i/>
              </w:rPr>
              <w:t>0</w:t>
            </w:r>
            <w:r w:rsidRPr="00CC244C">
              <w:rPr>
                <w:rFonts w:ascii="Times New Roman" w:hAnsi="Times New Roman"/>
                <w:i/>
              </w:rPr>
              <w:t>,3</w:t>
            </w:r>
            <w:r w:rsidR="005D0F8B" w:rsidRPr="00CC244C">
              <w:rPr>
                <w:rFonts w:ascii="Times New Roman" w:hAnsi="Times New Roman"/>
                <w:i/>
              </w:rPr>
              <w:t> %</w:t>
            </w:r>
          </w:p>
        </w:tc>
      </w:tr>
    </w:tbl>
    <w:p w:rsidR="005D0F8B" w:rsidRPr="00CC244C" w:rsidRDefault="005D0F8B" w:rsidP="005D0F8B">
      <w:pPr>
        <w:ind w:firstLine="720"/>
        <w:jc w:val="both"/>
        <w:rPr>
          <w:rFonts w:ascii="Times New Roman" w:hAnsi="Times New Roman"/>
          <w:i/>
          <w:snapToGrid w:val="0"/>
          <w:sz w:val="28"/>
          <w:szCs w:val="28"/>
        </w:rPr>
      </w:pPr>
    </w:p>
    <w:p w:rsidR="000130D0" w:rsidRPr="00CC244C" w:rsidRDefault="005D0F8B" w:rsidP="001A1F72">
      <w:pPr>
        <w:spacing w:line="276" w:lineRule="auto"/>
        <w:ind w:firstLine="720"/>
        <w:jc w:val="both"/>
        <w:rPr>
          <w:rFonts w:ascii="Times New Roman" w:hAnsi="Times New Roman"/>
          <w:i/>
          <w:snapToGrid w:val="0"/>
          <w:sz w:val="28"/>
          <w:szCs w:val="28"/>
        </w:rPr>
      </w:pPr>
      <w:r w:rsidRPr="00CC244C">
        <w:rPr>
          <w:rFonts w:ascii="Times New Roman" w:hAnsi="Times New Roman"/>
          <w:i/>
          <w:snapToGrid w:val="0"/>
          <w:sz w:val="28"/>
          <w:szCs w:val="28"/>
        </w:rPr>
        <w:t>Общая площадь жилищного фонда скорректирована с учетом фактического показателя в базовом 201</w:t>
      </w:r>
      <w:r w:rsidR="006741BF" w:rsidRPr="00CC244C">
        <w:rPr>
          <w:rFonts w:ascii="Times New Roman" w:hAnsi="Times New Roman"/>
          <w:i/>
          <w:snapToGrid w:val="0"/>
          <w:sz w:val="28"/>
          <w:szCs w:val="28"/>
        </w:rPr>
        <w:t>7</w:t>
      </w:r>
      <w:r w:rsidRPr="00CC244C">
        <w:rPr>
          <w:rFonts w:ascii="Times New Roman" w:hAnsi="Times New Roman"/>
          <w:i/>
          <w:snapToGrid w:val="0"/>
          <w:sz w:val="28"/>
          <w:szCs w:val="28"/>
        </w:rPr>
        <w:t xml:space="preserve"> году, </w:t>
      </w:r>
      <w:r w:rsidR="00326D9E" w:rsidRPr="00CC244C">
        <w:rPr>
          <w:rFonts w:ascii="Times New Roman" w:hAnsi="Times New Roman"/>
          <w:i/>
          <w:snapToGrid w:val="0"/>
          <w:sz w:val="28"/>
          <w:szCs w:val="28"/>
        </w:rPr>
        <w:t>в прогнозном периоде 2018 – 2020 годов показатель был спрогнозирован в большую сторону</w:t>
      </w:r>
      <w:r w:rsidR="000130D0" w:rsidRPr="00CC244C">
        <w:rPr>
          <w:rFonts w:ascii="Times New Roman" w:hAnsi="Times New Roman"/>
          <w:i/>
          <w:snapToGrid w:val="0"/>
          <w:sz w:val="28"/>
          <w:szCs w:val="28"/>
        </w:rPr>
        <w:t>.</w:t>
      </w:r>
    </w:p>
    <w:p w:rsidR="000130D0" w:rsidRPr="00CC244C" w:rsidRDefault="000130D0" w:rsidP="00CD6D2C">
      <w:pPr>
        <w:ind w:left="225"/>
        <w:rPr>
          <w:rFonts w:ascii="Times New Roman" w:hAnsi="Times New Roman"/>
          <w:b/>
          <w:sz w:val="28"/>
          <w:szCs w:val="28"/>
        </w:rPr>
      </w:pPr>
    </w:p>
    <w:p w:rsidR="00531B80" w:rsidRPr="00CC244C" w:rsidRDefault="00531B80" w:rsidP="00CD6D2C">
      <w:pPr>
        <w:ind w:left="225"/>
        <w:rPr>
          <w:rFonts w:ascii="Times New Roman" w:hAnsi="Times New Roman"/>
          <w:b/>
          <w:i/>
          <w:sz w:val="28"/>
          <w:szCs w:val="28"/>
        </w:rPr>
      </w:pPr>
      <w:r w:rsidRPr="00CC244C">
        <w:rPr>
          <w:rFonts w:ascii="Times New Roman" w:hAnsi="Times New Roman"/>
          <w:b/>
          <w:i/>
          <w:sz w:val="28"/>
          <w:szCs w:val="28"/>
        </w:rPr>
        <w:t>Экология. Охрана окружающей среды</w:t>
      </w:r>
    </w:p>
    <w:p w:rsidR="00531B80" w:rsidRPr="00CC244C" w:rsidRDefault="00531B80" w:rsidP="00CD6D2C">
      <w:pPr>
        <w:ind w:left="225"/>
        <w:jc w:val="center"/>
        <w:rPr>
          <w:rFonts w:ascii="Times New Roman" w:hAnsi="Times New Roman"/>
          <w:b/>
          <w:sz w:val="28"/>
          <w:szCs w:val="28"/>
        </w:rPr>
      </w:pPr>
    </w:p>
    <w:p w:rsidR="00836AF4" w:rsidRPr="00CC244C" w:rsidRDefault="00531B80" w:rsidP="00C27A52">
      <w:pPr>
        <w:spacing w:line="276" w:lineRule="auto"/>
        <w:ind w:firstLine="708"/>
        <w:jc w:val="both"/>
        <w:rPr>
          <w:rFonts w:ascii="Times New Roman" w:hAnsi="Times New Roman"/>
          <w:sz w:val="28"/>
          <w:szCs w:val="28"/>
        </w:rPr>
      </w:pPr>
      <w:r w:rsidRPr="00CC244C">
        <w:rPr>
          <w:rFonts w:ascii="Times New Roman" w:hAnsi="Times New Roman"/>
          <w:sz w:val="28"/>
          <w:szCs w:val="28"/>
        </w:rPr>
        <w:t xml:space="preserve">Обеспечение населения и предприятий города Минусинска   водой хозяйственно-питьевого назначения осуществляется за счет эксплуатации </w:t>
      </w:r>
      <w:proofErr w:type="spellStart"/>
      <w:r w:rsidRPr="00CC244C">
        <w:rPr>
          <w:rFonts w:ascii="Times New Roman" w:hAnsi="Times New Roman"/>
          <w:sz w:val="28"/>
          <w:szCs w:val="28"/>
        </w:rPr>
        <w:t>подруслового</w:t>
      </w:r>
      <w:proofErr w:type="spellEnd"/>
      <w:r w:rsidR="00F81168" w:rsidRPr="00CC244C">
        <w:rPr>
          <w:rFonts w:ascii="Times New Roman" w:hAnsi="Times New Roman"/>
          <w:sz w:val="28"/>
          <w:szCs w:val="28"/>
        </w:rPr>
        <w:t xml:space="preserve"> </w:t>
      </w:r>
      <w:r w:rsidRPr="00CC244C">
        <w:rPr>
          <w:rFonts w:ascii="Times New Roman" w:hAnsi="Times New Roman"/>
          <w:sz w:val="28"/>
          <w:szCs w:val="28"/>
        </w:rPr>
        <w:t xml:space="preserve">водозабора для питьевого и производственного водоснабжения, расположенного на берегу реки Енисей, на вышележащем острове группы </w:t>
      </w:r>
      <w:proofErr w:type="spellStart"/>
      <w:r w:rsidRPr="00CC244C">
        <w:rPr>
          <w:rFonts w:ascii="Times New Roman" w:hAnsi="Times New Roman"/>
          <w:sz w:val="28"/>
          <w:szCs w:val="28"/>
        </w:rPr>
        <w:t>Кузьминских</w:t>
      </w:r>
      <w:proofErr w:type="spellEnd"/>
      <w:r w:rsidRPr="00CC244C">
        <w:rPr>
          <w:rFonts w:ascii="Times New Roman" w:hAnsi="Times New Roman"/>
          <w:sz w:val="28"/>
          <w:szCs w:val="28"/>
        </w:rPr>
        <w:t xml:space="preserve"> островов. </w:t>
      </w:r>
    </w:p>
    <w:p w:rsidR="001F1D8A" w:rsidRPr="00CC244C" w:rsidRDefault="001F1D8A" w:rsidP="006B5C0C">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Объем водопотребления  из природных источников за 2017 год по городу Минусинску составил 4 419,51 тыс. куб. м., в том числе: на хозяйственно-питьевые нужды 3 009,99 тыс. куб. м.</w:t>
      </w:r>
    </w:p>
    <w:p w:rsidR="001F1D8A" w:rsidRPr="00CC244C" w:rsidRDefault="001F1D8A" w:rsidP="006B5C0C">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Объем сброса загрязненных сточных вод за 2017 год составил 5 154,42 тыс. куб. м. В 2018 году  объем сброса  загрязняющих сточных вод планируется в объеме 2016 года, в последующие годы сброс сточных вод оценивается в таком же объеме. </w:t>
      </w:r>
    </w:p>
    <w:p w:rsidR="001F1D8A" w:rsidRPr="00CC244C" w:rsidRDefault="001F1D8A" w:rsidP="006B5C0C">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Информацию о состоянии </w:t>
      </w:r>
      <w:proofErr w:type="spellStart"/>
      <w:r w:rsidRPr="00CC244C">
        <w:rPr>
          <w:rFonts w:ascii="Times New Roman" w:hAnsi="Times New Roman"/>
          <w:sz w:val="28"/>
          <w:szCs w:val="28"/>
        </w:rPr>
        <w:t>загрязенения</w:t>
      </w:r>
      <w:proofErr w:type="spellEnd"/>
      <w:r w:rsidRPr="00CC244C">
        <w:rPr>
          <w:rFonts w:ascii="Times New Roman" w:hAnsi="Times New Roman"/>
          <w:sz w:val="28"/>
          <w:szCs w:val="28"/>
        </w:rPr>
        <w:t xml:space="preserve"> атмосферного воздуха Администрация города Минусинска </w:t>
      </w:r>
      <w:proofErr w:type="spellStart"/>
      <w:r w:rsidRPr="00CC244C">
        <w:rPr>
          <w:rFonts w:ascii="Times New Roman" w:hAnsi="Times New Roman"/>
          <w:sz w:val="28"/>
          <w:szCs w:val="28"/>
        </w:rPr>
        <w:t>полуяает</w:t>
      </w:r>
      <w:proofErr w:type="spellEnd"/>
      <w:r w:rsidRPr="00CC244C">
        <w:rPr>
          <w:rFonts w:ascii="Times New Roman" w:hAnsi="Times New Roman"/>
          <w:sz w:val="28"/>
          <w:szCs w:val="28"/>
        </w:rPr>
        <w:t xml:space="preserve"> от ФГБУ "</w:t>
      </w:r>
      <w:proofErr w:type="gramStart"/>
      <w:r w:rsidRPr="00CC244C">
        <w:rPr>
          <w:rFonts w:ascii="Times New Roman" w:hAnsi="Times New Roman"/>
          <w:sz w:val="28"/>
          <w:szCs w:val="28"/>
        </w:rPr>
        <w:t>Среднесибирское</w:t>
      </w:r>
      <w:proofErr w:type="gramEnd"/>
      <w:r w:rsidRPr="00CC244C">
        <w:rPr>
          <w:rFonts w:ascii="Times New Roman" w:hAnsi="Times New Roman"/>
          <w:sz w:val="28"/>
          <w:szCs w:val="28"/>
        </w:rPr>
        <w:t xml:space="preserve"> УГМС" территориального центра по мониторингу загрязнения окружающей среды Федеральной службы по гидрометеорологии и мониторингу окружающей среды. Комплексный индекс </w:t>
      </w:r>
      <w:proofErr w:type="spellStart"/>
      <w:r w:rsidRPr="00CC244C">
        <w:rPr>
          <w:rFonts w:ascii="Times New Roman" w:hAnsi="Times New Roman"/>
          <w:sz w:val="28"/>
          <w:szCs w:val="28"/>
        </w:rPr>
        <w:t>загрязненияя</w:t>
      </w:r>
      <w:proofErr w:type="spellEnd"/>
      <w:r w:rsidRPr="00CC244C">
        <w:rPr>
          <w:rFonts w:ascii="Times New Roman" w:hAnsi="Times New Roman"/>
          <w:sz w:val="28"/>
          <w:szCs w:val="28"/>
        </w:rPr>
        <w:t xml:space="preserve"> атмосферы по 5 приоритетным загрязняющим принципам по городу Минусинску характеризуется как "очень высокий"</w:t>
      </w:r>
      <w:proofErr w:type="gramStart"/>
      <w:r w:rsidRPr="00CC244C">
        <w:rPr>
          <w:rFonts w:ascii="Times New Roman" w:hAnsi="Times New Roman"/>
          <w:sz w:val="28"/>
          <w:szCs w:val="28"/>
        </w:rPr>
        <w:t xml:space="preserve"> ,</w:t>
      </w:r>
      <w:proofErr w:type="gramEnd"/>
      <w:r w:rsidRPr="00CC244C">
        <w:rPr>
          <w:rFonts w:ascii="Times New Roman" w:hAnsi="Times New Roman"/>
          <w:sz w:val="28"/>
          <w:szCs w:val="28"/>
        </w:rPr>
        <w:t xml:space="preserve"> наибольшую долю составляют выбросы от автотранспорта, так же уровень задымленности в г. Минусинске в зимний период в период печного отопления.</w:t>
      </w:r>
    </w:p>
    <w:p w:rsidR="001F1D8A" w:rsidRPr="00CC244C" w:rsidRDefault="001F1D8A" w:rsidP="006B5C0C">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lastRenderedPageBreak/>
        <w:t xml:space="preserve">Объем </w:t>
      </w:r>
      <w:proofErr w:type="gramStart"/>
      <w:r w:rsidRPr="00CC244C">
        <w:rPr>
          <w:rFonts w:ascii="Times New Roman" w:hAnsi="Times New Roman"/>
          <w:sz w:val="28"/>
          <w:szCs w:val="28"/>
        </w:rPr>
        <w:t>загрязняющих веществ, отходящих от стационарных источников загрязнения атмосферного воздуха в 2017 году составил</w:t>
      </w:r>
      <w:proofErr w:type="gramEnd"/>
      <w:r w:rsidRPr="00CC244C">
        <w:rPr>
          <w:rFonts w:ascii="Times New Roman" w:hAnsi="Times New Roman"/>
          <w:sz w:val="28"/>
          <w:szCs w:val="28"/>
        </w:rPr>
        <w:t xml:space="preserve"> 1848,35 </w:t>
      </w:r>
      <w:proofErr w:type="spellStart"/>
      <w:r w:rsidRPr="00CC244C">
        <w:rPr>
          <w:rFonts w:ascii="Times New Roman" w:hAnsi="Times New Roman"/>
          <w:sz w:val="28"/>
          <w:szCs w:val="28"/>
        </w:rPr>
        <w:t>тн</w:t>
      </w:r>
      <w:proofErr w:type="spellEnd"/>
      <w:r w:rsidRPr="00CC244C">
        <w:rPr>
          <w:rFonts w:ascii="Times New Roman" w:hAnsi="Times New Roman"/>
          <w:sz w:val="28"/>
          <w:szCs w:val="28"/>
        </w:rPr>
        <w:t xml:space="preserve">. Объем загрязняющих веществ, отходящих от стационарных источников загрязнения атмосферного воздуха, уловленных и обезвреженных, составил 380,0 </w:t>
      </w:r>
      <w:proofErr w:type="spellStart"/>
      <w:r w:rsidRPr="00CC244C">
        <w:rPr>
          <w:rFonts w:ascii="Times New Roman" w:hAnsi="Times New Roman"/>
          <w:sz w:val="28"/>
          <w:szCs w:val="28"/>
        </w:rPr>
        <w:t>тн</w:t>
      </w:r>
      <w:proofErr w:type="spellEnd"/>
      <w:r w:rsidRPr="00CC244C">
        <w:rPr>
          <w:rFonts w:ascii="Times New Roman" w:hAnsi="Times New Roman"/>
          <w:sz w:val="28"/>
          <w:szCs w:val="28"/>
        </w:rPr>
        <w:t xml:space="preserve">. Удельный вес уловленных и обезвреженных вредных веществ в общем объеме загрязняющих веществ, отходящих от стационарных источников загрязнения атмосферного воздуха, составил 20 %. Выброшено в атмосферный воздух загрязняющих веществ от стационарных источников загрязнения атмосферного воздуха 1468,0 </w:t>
      </w:r>
      <w:proofErr w:type="spellStart"/>
      <w:r w:rsidRPr="00CC244C">
        <w:rPr>
          <w:rFonts w:ascii="Times New Roman" w:hAnsi="Times New Roman"/>
          <w:sz w:val="28"/>
          <w:szCs w:val="28"/>
        </w:rPr>
        <w:t>тн</w:t>
      </w:r>
      <w:proofErr w:type="spellEnd"/>
      <w:r w:rsidRPr="00CC244C">
        <w:rPr>
          <w:rFonts w:ascii="Times New Roman" w:hAnsi="Times New Roman"/>
          <w:sz w:val="28"/>
          <w:szCs w:val="28"/>
        </w:rPr>
        <w:t xml:space="preserve">. Объем выбросов в атмосферный воздух загрязняющих веществ от  передвижных источников в 2016 году составил 20381тн. В перспективе планируется, что вышеуказанные показатели не </w:t>
      </w:r>
      <w:proofErr w:type="gramStart"/>
      <w:r w:rsidRPr="00CC244C">
        <w:rPr>
          <w:rFonts w:ascii="Times New Roman" w:hAnsi="Times New Roman"/>
          <w:sz w:val="28"/>
          <w:szCs w:val="28"/>
        </w:rPr>
        <w:t>изменятся</w:t>
      </w:r>
      <w:proofErr w:type="gramEnd"/>
      <w:r w:rsidRPr="00CC244C">
        <w:rPr>
          <w:rFonts w:ascii="Times New Roman" w:hAnsi="Times New Roman"/>
          <w:sz w:val="28"/>
          <w:szCs w:val="28"/>
        </w:rPr>
        <w:t xml:space="preserve"> и останутся примерно на том же уровне.</w:t>
      </w:r>
    </w:p>
    <w:p w:rsidR="001F1D8A" w:rsidRPr="00CC244C" w:rsidRDefault="001F1D8A" w:rsidP="006B5C0C">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Осуществление вывоза мусора, обезвреживанию отходов, использование отходов в качестве вторичных материальных ресурсов на территории города Минусинска </w:t>
      </w:r>
      <w:proofErr w:type="spellStart"/>
      <w:r w:rsidRPr="00CC244C">
        <w:rPr>
          <w:rFonts w:ascii="Times New Roman" w:hAnsi="Times New Roman"/>
          <w:sz w:val="28"/>
          <w:szCs w:val="28"/>
        </w:rPr>
        <w:t>выплняют</w:t>
      </w:r>
      <w:proofErr w:type="spellEnd"/>
      <w:r w:rsidRPr="00CC244C">
        <w:rPr>
          <w:rFonts w:ascii="Times New Roman" w:hAnsi="Times New Roman"/>
          <w:sz w:val="28"/>
          <w:szCs w:val="28"/>
        </w:rPr>
        <w:t xml:space="preserve"> три </w:t>
      </w:r>
      <w:proofErr w:type="spellStart"/>
      <w:r w:rsidRPr="00CC244C">
        <w:rPr>
          <w:rFonts w:ascii="Times New Roman" w:hAnsi="Times New Roman"/>
          <w:sz w:val="28"/>
          <w:szCs w:val="28"/>
        </w:rPr>
        <w:t>орагаизации</w:t>
      </w:r>
      <w:proofErr w:type="spellEnd"/>
      <w:r w:rsidRPr="00CC244C">
        <w:rPr>
          <w:rFonts w:ascii="Times New Roman" w:hAnsi="Times New Roman"/>
          <w:sz w:val="28"/>
          <w:szCs w:val="28"/>
        </w:rPr>
        <w:t xml:space="preserve"> это ООО "</w:t>
      </w:r>
      <w:proofErr w:type="spellStart"/>
      <w:r w:rsidRPr="00CC244C">
        <w:rPr>
          <w:rFonts w:ascii="Times New Roman" w:hAnsi="Times New Roman"/>
          <w:sz w:val="28"/>
          <w:szCs w:val="28"/>
        </w:rPr>
        <w:t>ЭкоСервис</w:t>
      </w:r>
      <w:proofErr w:type="spellEnd"/>
      <w:r w:rsidRPr="00CC244C">
        <w:rPr>
          <w:rFonts w:ascii="Times New Roman" w:hAnsi="Times New Roman"/>
          <w:sz w:val="28"/>
          <w:szCs w:val="28"/>
        </w:rPr>
        <w:t>", ООО "Фрегат", ИП Кривобоков Виталий Александрович, по установленному графику с определенных мест, закрепленных договорами с управляющими организациями. Предприятий по утилизации и переработке бытовых и промышленных отходов нет.</w:t>
      </w:r>
    </w:p>
    <w:p w:rsidR="001F1D8A" w:rsidRPr="00CC244C" w:rsidRDefault="001F1D8A" w:rsidP="006B5C0C">
      <w:pPr>
        <w:autoSpaceDE w:val="0"/>
        <w:autoSpaceDN w:val="0"/>
        <w:adjustRightInd w:val="0"/>
        <w:spacing w:line="276" w:lineRule="auto"/>
        <w:ind w:firstLine="709"/>
        <w:jc w:val="both"/>
        <w:rPr>
          <w:rFonts w:ascii="Times New Roman" w:hAnsi="Times New Roman"/>
          <w:sz w:val="28"/>
          <w:szCs w:val="28"/>
        </w:rPr>
      </w:pPr>
      <w:proofErr w:type="gramStart"/>
      <w:r w:rsidRPr="00CC244C">
        <w:rPr>
          <w:rFonts w:ascii="Times New Roman" w:hAnsi="Times New Roman"/>
          <w:sz w:val="28"/>
          <w:szCs w:val="28"/>
        </w:rPr>
        <w:t>Количество использованных отходов в 2017 году значительно снизилось по сравнению с 2016 годом объем отходов производства и потребления в городе Минусинске в 2017 году составил 7127,47 тонн, что на 2 214,5 тонн меньше по сравнению с предыдущим годом, обусловлено данное снижение тем, что  в 2016 году  на территории муниципального образования город Минусинск значительно уменьшилось количество образованных отходов производства и потребления</w:t>
      </w:r>
      <w:proofErr w:type="gramEnd"/>
      <w:r w:rsidRPr="00CC244C">
        <w:rPr>
          <w:rFonts w:ascii="Times New Roman" w:hAnsi="Times New Roman"/>
          <w:sz w:val="28"/>
          <w:szCs w:val="28"/>
        </w:rPr>
        <w:t xml:space="preserve"> </w:t>
      </w:r>
      <w:r w:rsidRPr="00CC244C">
        <w:rPr>
          <w:rFonts w:ascii="Times New Roman" w:hAnsi="Times New Roman"/>
          <w:sz w:val="28"/>
          <w:szCs w:val="28"/>
          <w:lang w:val="en-US"/>
        </w:rPr>
        <w:t>V</w:t>
      </w:r>
      <w:r w:rsidRPr="00CC244C">
        <w:rPr>
          <w:rFonts w:ascii="Times New Roman" w:hAnsi="Times New Roman"/>
          <w:sz w:val="28"/>
          <w:szCs w:val="28"/>
        </w:rPr>
        <w:t xml:space="preserve"> класса опасности, количество </w:t>
      </w:r>
      <w:proofErr w:type="gramStart"/>
      <w:r w:rsidRPr="00CC244C">
        <w:rPr>
          <w:rFonts w:ascii="Times New Roman" w:hAnsi="Times New Roman"/>
          <w:sz w:val="28"/>
          <w:szCs w:val="28"/>
        </w:rPr>
        <w:t>отходов  используемых</w:t>
      </w:r>
      <w:proofErr w:type="gramEnd"/>
      <w:r w:rsidRPr="00CC244C">
        <w:rPr>
          <w:rFonts w:ascii="Times New Roman" w:hAnsi="Times New Roman"/>
          <w:sz w:val="28"/>
          <w:szCs w:val="28"/>
        </w:rPr>
        <w:t xml:space="preserve"> в качестве вторичных материальных ресурсов составляет 2 679,28, отходов принятых для обезвреживания нет, всего вывезено за год твердых коммунальных отходов 186,42 тыс. куб. м. Так же на территории города Минусинска для обработки, утилизации и захоронению ТБО размещен действующий полигон, с мощностью размещения ТБО 7,44 тыс. тонн в год, общей площадью 29,50 тыс. га, находящийся в 1,5 км от г. Минусинска со </w:t>
      </w:r>
      <w:proofErr w:type="spellStart"/>
      <w:r w:rsidRPr="00CC244C">
        <w:rPr>
          <w:rFonts w:ascii="Times New Roman" w:hAnsi="Times New Roman"/>
          <w:sz w:val="28"/>
          <w:szCs w:val="28"/>
        </w:rPr>
        <w:t>сотроны</w:t>
      </w:r>
      <w:proofErr w:type="spellEnd"/>
      <w:r w:rsidRPr="00CC244C">
        <w:rPr>
          <w:rFonts w:ascii="Times New Roman" w:hAnsi="Times New Roman"/>
          <w:sz w:val="28"/>
          <w:szCs w:val="28"/>
        </w:rPr>
        <w:t xml:space="preserve"> горы </w:t>
      </w:r>
      <w:proofErr w:type="spellStart"/>
      <w:r w:rsidRPr="00CC244C">
        <w:rPr>
          <w:rFonts w:ascii="Times New Roman" w:hAnsi="Times New Roman"/>
          <w:sz w:val="28"/>
          <w:szCs w:val="28"/>
        </w:rPr>
        <w:t>Пороховушка</w:t>
      </w:r>
      <w:proofErr w:type="spellEnd"/>
      <w:r w:rsidRPr="00CC244C">
        <w:rPr>
          <w:rFonts w:ascii="Times New Roman" w:hAnsi="Times New Roman"/>
          <w:sz w:val="28"/>
          <w:szCs w:val="28"/>
        </w:rPr>
        <w:t>. Объектов захоронения биологических отходов (биотермические ямы) на территории города Минусинска нет.</w:t>
      </w:r>
    </w:p>
    <w:p w:rsidR="001C6209" w:rsidRPr="00CC244C" w:rsidRDefault="001C6209" w:rsidP="00CD6D2C">
      <w:pPr>
        <w:autoSpaceDE w:val="0"/>
        <w:autoSpaceDN w:val="0"/>
        <w:adjustRightInd w:val="0"/>
        <w:ind w:left="76" w:right="-284"/>
        <w:jc w:val="both"/>
        <w:rPr>
          <w:rFonts w:ascii="Times New Roman" w:hAnsi="Times New Roman"/>
          <w:b/>
          <w:sz w:val="28"/>
          <w:szCs w:val="28"/>
        </w:rPr>
      </w:pPr>
    </w:p>
    <w:p w:rsidR="005F2EDD" w:rsidRDefault="005F2EDD" w:rsidP="00CD6D2C">
      <w:pPr>
        <w:autoSpaceDE w:val="0"/>
        <w:autoSpaceDN w:val="0"/>
        <w:adjustRightInd w:val="0"/>
        <w:ind w:left="76" w:right="-284"/>
        <w:jc w:val="both"/>
        <w:rPr>
          <w:rFonts w:ascii="Times New Roman" w:hAnsi="Times New Roman"/>
          <w:b/>
          <w:sz w:val="28"/>
          <w:szCs w:val="28"/>
        </w:rPr>
      </w:pPr>
    </w:p>
    <w:p w:rsidR="005F2EDD" w:rsidRDefault="005F2EDD" w:rsidP="00CD6D2C">
      <w:pPr>
        <w:autoSpaceDE w:val="0"/>
        <w:autoSpaceDN w:val="0"/>
        <w:adjustRightInd w:val="0"/>
        <w:ind w:left="76" w:right="-284"/>
        <w:jc w:val="both"/>
        <w:rPr>
          <w:rFonts w:ascii="Times New Roman" w:hAnsi="Times New Roman"/>
          <w:b/>
          <w:sz w:val="28"/>
          <w:szCs w:val="28"/>
        </w:rPr>
      </w:pPr>
    </w:p>
    <w:p w:rsidR="005F2EDD" w:rsidRPr="00CC244C" w:rsidRDefault="005F2EDD" w:rsidP="00CD6D2C">
      <w:pPr>
        <w:autoSpaceDE w:val="0"/>
        <w:autoSpaceDN w:val="0"/>
        <w:adjustRightInd w:val="0"/>
        <w:ind w:left="76" w:right="-284"/>
        <w:jc w:val="both"/>
        <w:rPr>
          <w:rFonts w:ascii="Times New Roman" w:hAnsi="Times New Roman"/>
          <w:b/>
          <w:sz w:val="28"/>
          <w:szCs w:val="28"/>
        </w:rPr>
      </w:pPr>
    </w:p>
    <w:p w:rsidR="006B5C0C" w:rsidRPr="00CC244C" w:rsidRDefault="006B5C0C" w:rsidP="00CD6D2C">
      <w:pPr>
        <w:autoSpaceDE w:val="0"/>
        <w:autoSpaceDN w:val="0"/>
        <w:adjustRightInd w:val="0"/>
        <w:ind w:left="76" w:right="-284"/>
        <w:jc w:val="both"/>
        <w:rPr>
          <w:rFonts w:ascii="Times New Roman" w:hAnsi="Times New Roman"/>
          <w:b/>
          <w:sz w:val="28"/>
          <w:szCs w:val="28"/>
        </w:rPr>
      </w:pPr>
    </w:p>
    <w:p w:rsidR="009B40E7" w:rsidRPr="00CC244C" w:rsidRDefault="009B40E7" w:rsidP="00CD6D2C">
      <w:pPr>
        <w:autoSpaceDE w:val="0"/>
        <w:autoSpaceDN w:val="0"/>
        <w:adjustRightInd w:val="0"/>
        <w:ind w:left="76" w:right="-284"/>
        <w:jc w:val="both"/>
        <w:rPr>
          <w:rFonts w:ascii="Times New Roman" w:hAnsi="Times New Roman"/>
          <w:b/>
          <w:sz w:val="28"/>
          <w:szCs w:val="28"/>
        </w:rPr>
      </w:pPr>
    </w:p>
    <w:p w:rsidR="00CE1229" w:rsidRPr="00CC244C" w:rsidRDefault="00CE1229" w:rsidP="00256CFA">
      <w:pPr>
        <w:autoSpaceDE w:val="0"/>
        <w:autoSpaceDN w:val="0"/>
        <w:adjustRightInd w:val="0"/>
        <w:ind w:left="76" w:right="-284" w:firstLine="632"/>
        <w:jc w:val="both"/>
        <w:rPr>
          <w:rFonts w:ascii="Times New Roman" w:hAnsi="Times New Roman"/>
          <w:b/>
          <w:i/>
          <w:sz w:val="28"/>
          <w:szCs w:val="28"/>
        </w:rPr>
      </w:pPr>
      <w:r w:rsidRPr="00CC244C">
        <w:rPr>
          <w:rFonts w:ascii="Times New Roman" w:hAnsi="Times New Roman"/>
          <w:b/>
          <w:i/>
          <w:sz w:val="28"/>
          <w:szCs w:val="28"/>
        </w:rPr>
        <w:lastRenderedPageBreak/>
        <w:t>Сельское хозяйство</w:t>
      </w:r>
    </w:p>
    <w:p w:rsidR="001C6209" w:rsidRPr="00CC244C" w:rsidRDefault="001C6209" w:rsidP="00CD6D2C">
      <w:pPr>
        <w:autoSpaceDE w:val="0"/>
        <w:autoSpaceDN w:val="0"/>
        <w:adjustRightInd w:val="0"/>
        <w:ind w:left="76" w:right="-284" w:firstLine="633"/>
        <w:jc w:val="both"/>
        <w:rPr>
          <w:rFonts w:ascii="Times New Roman" w:hAnsi="Times New Roman"/>
          <w:sz w:val="28"/>
          <w:szCs w:val="28"/>
        </w:rPr>
      </w:pPr>
    </w:p>
    <w:p w:rsidR="006B5C0C" w:rsidRPr="00CC244C" w:rsidRDefault="006B5C0C" w:rsidP="006B5C0C">
      <w:pPr>
        <w:autoSpaceDE w:val="0"/>
        <w:autoSpaceDN w:val="0"/>
        <w:adjustRightInd w:val="0"/>
        <w:spacing w:line="276" w:lineRule="auto"/>
        <w:ind w:left="76" w:right="-1" w:firstLine="633"/>
        <w:jc w:val="both"/>
        <w:rPr>
          <w:rFonts w:ascii="Times New Roman" w:hAnsi="Times New Roman"/>
          <w:sz w:val="28"/>
          <w:szCs w:val="28"/>
        </w:rPr>
      </w:pPr>
      <w:r w:rsidRPr="00CC244C">
        <w:rPr>
          <w:rFonts w:ascii="Times New Roman" w:hAnsi="Times New Roman"/>
          <w:sz w:val="28"/>
          <w:szCs w:val="28"/>
        </w:rPr>
        <w:t xml:space="preserve">Сельское хозяйство города Минусинска представляют крестьянские </w:t>
      </w:r>
      <w:proofErr w:type="spellStart"/>
      <w:r w:rsidRPr="00CC244C">
        <w:rPr>
          <w:rFonts w:ascii="Times New Roman" w:hAnsi="Times New Roman"/>
          <w:sz w:val="28"/>
          <w:szCs w:val="28"/>
        </w:rPr>
        <w:t>фермерсикие</w:t>
      </w:r>
      <w:proofErr w:type="spellEnd"/>
      <w:r w:rsidRPr="00CC244C">
        <w:rPr>
          <w:rFonts w:ascii="Times New Roman" w:hAnsi="Times New Roman"/>
          <w:sz w:val="28"/>
          <w:szCs w:val="28"/>
        </w:rPr>
        <w:t xml:space="preserve"> хозяйства, индивидуальные хозяйства населения и подсобные хозяйства организаций. </w:t>
      </w:r>
    </w:p>
    <w:p w:rsidR="006B5C0C" w:rsidRPr="00CC244C" w:rsidRDefault="006B5C0C" w:rsidP="006B5C0C">
      <w:pPr>
        <w:autoSpaceDE w:val="0"/>
        <w:autoSpaceDN w:val="0"/>
        <w:adjustRightInd w:val="0"/>
        <w:spacing w:line="276" w:lineRule="auto"/>
        <w:ind w:left="76" w:right="-1" w:firstLine="633"/>
        <w:jc w:val="both"/>
        <w:rPr>
          <w:rFonts w:ascii="Times New Roman" w:hAnsi="Times New Roman"/>
          <w:sz w:val="28"/>
          <w:szCs w:val="28"/>
        </w:rPr>
      </w:pPr>
      <w:proofErr w:type="gramStart"/>
      <w:r w:rsidRPr="00CC244C">
        <w:rPr>
          <w:rFonts w:ascii="Times New Roman" w:hAnsi="Times New Roman"/>
          <w:sz w:val="28"/>
          <w:szCs w:val="28"/>
        </w:rPr>
        <w:t>Деятельность</w:t>
      </w:r>
      <w:proofErr w:type="gramEnd"/>
      <w:r w:rsidRPr="00CC244C">
        <w:rPr>
          <w:rFonts w:ascii="Times New Roman" w:hAnsi="Times New Roman"/>
          <w:sz w:val="28"/>
          <w:szCs w:val="28"/>
        </w:rPr>
        <w:t xml:space="preserve"> связанная с производством сельскохозяйственных культур, овощей представлена на территории города Минусинска, следующими предприятиями:</w:t>
      </w:r>
    </w:p>
    <w:p w:rsidR="006B5C0C" w:rsidRPr="00CC244C" w:rsidRDefault="006B5C0C" w:rsidP="006B5C0C">
      <w:pPr>
        <w:autoSpaceDE w:val="0"/>
        <w:autoSpaceDN w:val="0"/>
        <w:adjustRightInd w:val="0"/>
        <w:spacing w:line="276" w:lineRule="auto"/>
        <w:ind w:left="76" w:right="-1" w:firstLine="633"/>
        <w:jc w:val="both"/>
        <w:rPr>
          <w:rFonts w:ascii="Times New Roman" w:hAnsi="Times New Roman"/>
          <w:sz w:val="28"/>
          <w:szCs w:val="28"/>
        </w:rPr>
      </w:pPr>
      <w:r w:rsidRPr="00CC244C">
        <w:rPr>
          <w:rFonts w:ascii="Times New Roman" w:hAnsi="Times New Roman"/>
          <w:sz w:val="28"/>
          <w:szCs w:val="28"/>
        </w:rPr>
        <w:t xml:space="preserve"> ООО "</w:t>
      </w:r>
      <w:proofErr w:type="spellStart"/>
      <w:r w:rsidRPr="00CC244C">
        <w:rPr>
          <w:rFonts w:ascii="Times New Roman" w:hAnsi="Times New Roman"/>
          <w:sz w:val="28"/>
          <w:szCs w:val="28"/>
        </w:rPr>
        <w:t>Иджюль</w:t>
      </w:r>
      <w:proofErr w:type="spellEnd"/>
      <w:r w:rsidRPr="00CC244C">
        <w:rPr>
          <w:rFonts w:ascii="Times New Roman" w:hAnsi="Times New Roman"/>
          <w:sz w:val="28"/>
          <w:szCs w:val="28"/>
        </w:rPr>
        <w:t>", СПСК "Енисей", СПСК "Медведь", ООО "</w:t>
      </w:r>
      <w:proofErr w:type="spellStart"/>
      <w:r w:rsidRPr="00CC244C">
        <w:rPr>
          <w:rFonts w:ascii="Times New Roman" w:hAnsi="Times New Roman"/>
          <w:sz w:val="28"/>
          <w:szCs w:val="28"/>
        </w:rPr>
        <w:t>Зернопродукт</w:t>
      </w:r>
      <w:proofErr w:type="spellEnd"/>
      <w:r w:rsidRPr="00CC244C">
        <w:rPr>
          <w:rFonts w:ascii="Times New Roman" w:hAnsi="Times New Roman"/>
          <w:sz w:val="28"/>
          <w:szCs w:val="28"/>
        </w:rPr>
        <w:t>", КФХ "</w:t>
      </w:r>
      <w:proofErr w:type="spellStart"/>
      <w:r w:rsidRPr="00CC244C">
        <w:rPr>
          <w:rFonts w:ascii="Times New Roman" w:hAnsi="Times New Roman"/>
          <w:sz w:val="28"/>
          <w:szCs w:val="28"/>
        </w:rPr>
        <w:t>Сухаревка</w:t>
      </w:r>
      <w:proofErr w:type="spellEnd"/>
      <w:r w:rsidRPr="00CC244C">
        <w:rPr>
          <w:rFonts w:ascii="Times New Roman" w:hAnsi="Times New Roman"/>
          <w:sz w:val="28"/>
          <w:szCs w:val="28"/>
        </w:rPr>
        <w:t xml:space="preserve">", КФХ Фролов Евгений Николаевич, КФХ </w:t>
      </w:r>
      <w:proofErr w:type="spellStart"/>
      <w:r w:rsidRPr="00CC244C">
        <w:rPr>
          <w:rFonts w:ascii="Times New Roman" w:hAnsi="Times New Roman"/>
          <w:sz w:val="28"/>
          <w:szCs w:val="28"/>
        </w:rPr>
        <w:t>Сотнкова</w:t>
      </w:r>
      <w:proofErr w:type="spellEnd"/>
      <w:r w:rsidRPr="00CC244C">
        <w:rPr>
          <w:rFonts w:ascii="Times New Roman" w:hAnsi="Times New Roman"/>
          <w:sz w:val="28"/>
          <w:szCs w:val="28"/>
        </w:rPr>
        <w:t xml:space="preserve"> Раиса Михайловна.</w:t>
      </w:r>
    </w:p>
    <w:p w:rsidR="006B5C0C" w:rsidRPr="00CC244C" w:rsidRDefault="006B5C0C" w:rsidP="006B5C0C">
      <w:pPr>
        <w:autoSpaceDE w:val="0"/>
        <w:autoSpaceDN w:val="0"/>
        <w:adjustRightInd w:val="0"/>
        <w:spacing w:line="276" w:lineRule="auto"/>
        <w:ind w:left="76" w:right="-1" w:firstLine="633"/>
        <w:jc w:val="both"/>
        <w:rPr>
          <w:rFonts w:ascii="Times New Roman" w:hAnsi="Times New Roman"/>
          <w:sz w:val="28"/>
          <w:szCs w:val="28"/>
        </w:rPr>
      </w:pPr>
      <w:r w:rsidRPr="00CC244C">
        <w:rPr>
          <w:rFonts w:ascii="Times New Roman" w:hAnsi="Times New Roman"/>
          <w:sz w:val="28"/>
          <w:szCs w:val="28"/>
        </w:rPr>
        <w:t xml:space="preserve">Наибольшее влияние на рост объемов производства </w:t>
      </w:r>
      <w:proofErr w:type="spellStart"/>
      <w:proofErr w:type="gramStart"/>
      <w:r w:rsidRPr="00CC244C">
        <w:rPr>
          <w:rFonts w:ascii="Times New Roman" w:hAnsi="Times New Roman"/>
          <w:sz w:val="28"/>
          <w:szCs w:val="28"/>
        </w:rPr>
        <w:t>сельско-хозяйственной</w:t>
      </w:r>
      <w:proofErr w:type="spellEnd"/>
      <w:proofErr w:type="gramEnd"/>
      <w:r w:rsidRPr="00CC244C">
        <w:rPr>
          <w:rFonts w:ascii="Times New Roman" w:hAnsi="Times New Roman"/>
          <w:sz w:val="28"/>
          <w:szCs w:val="28"/>
        </w:rPr>
        <w:t xml:space="preserve"> продукции, оказывает деятельность сельскохозяйственных организаций за счет проведенной модернизации и восстановления деятельности.</w:t>
      </w:r>
    </w:p>
    <w:p w:rsidR="006B5C0C" w:rsidRPr="00CC244C" w:rsidRDefault="006B5C0C" w:rsidP="006B5C0C">
      <w:pPr>
        <w:autoSpaceDE w:val="0"/>
        <w:autoSpaceDN w:val="0"/>
        <w:adjustRightInd w:val="0"/>
        <w:spacing w:line="276" w:lineRule="auto"/>
        <w:ind w:left="76" w:right="-1" w:firstLine="633"/>
        <w:jc w:val="both"/>
        <w:rPr>
          <w:rFonts w:ascii="Times New Roman" w:hAnsi="Times New Roman"/>
          <w:sz w:val="28"/>
          <w:szCs w:val="28"/>
        </w:rPr>
      </w:pPr>
      <w:r w:rsidRPr="00CC244C">
        <w:rPr>
          <w:rFonts w:ascii="Times New Roman" w:hAnsi="Times New Roman"/>
          <w:sz w:val="28"/>
          <w:szCs w:val="28"/>
        </w:rPr>
        <w:t xml:space="preserve">Объем валовой продукции сельского хозяйства, </w:t>
      </w:r>
      <w:proofErr w:type="gramStart"/>
      <w:r w:rsidRPr="00CC244C">
        <w:rPr>
          <w:rFonts w:ascii="Times New Roman" w:hAnsi="Times New Roman"/>
          <w:sz w:val="28"/>
          <w:szCs w:val="28"/>
        </w:rPr>
        <w:t>произведенная</w:t>
      </w:r>
      <w:proofErr w:type="gramEnd"/>
      <w:r w:rsidRPr="00CC244C">
        <w:rPr>
          <w:rFonts w:ascii="Times New Roman" w:hAnsi="Times New Roman"/>
          <w:sz w:val="28"/>
          <w:szCs w:val="28"/>
        </w:rPr>
        <w:t xml:space="preserve"> во всех категориях хозяйств в 2017 году составил - 278,74 млн. рублей, в 2018 году составит - 281,08 млн. руб.</w:t>
      </w:r>
    </w:p>
    <w:p w:rsidR="006B5C0C" w:rsidRPr="00CC244C" w:rsidRDefault="006B5C0C" w:rsidP="006B5C0C">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В среднесрочном периоде индекс производства прогнозируется </w:t>
      </w:r>
      <w:r w:rsidRPr="00CC244C">
        <w:rPr>
          <w:rFonts w:ascii="Times New Roman" w:hAnsi="Times New Roman"/>
          <w:sz w:val="28"/>
          <w:szCs w:val="28"/>
        </w:rPr>
        <w:br/>
        <w:t>в пределах: 104,4% в 2019 - 2021 годы соответственно вариантам прогноза. В 2019 году объем произведенной продукции сельского хозяйства по базовому варианту прогноза увеличится до 15,97 млн. рублей, к концу прогнозного периода достигнет 42,27 млн. рублей.</w:t>
      </w:r>
    </w:p>
    <w:p w:rsidR="00591710" w:rsidRPr="00CC244C" w:rsidRDefault="00591710" w:rsidP="009B18F5">
      <w:pPr>
        <w:pStyle w:val="14"/>
        <w:spacing w:before="120" w:after="120" w:line="276" w:lineRule="auto"/>
        <w:ind w:firstLine="709"/>
      </w:pPr>
      <w:r w:rsidRPr="00CC244C">
        <w:t>Изменение основных показателей прогноза в сельскохозяйственном производстве приведено в таблице.</w:t>
      </w:r>
    </w:p>
    <w:tbl>
      <w:tblPr>
        <w:tblW w:w="9438"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2694"/>
        <w:gridCol w:w="933"/>
        <w:gridCol w:w="956"/>
        <w:gridCol w:w="958"/>
        <w:gridCol w:w="956"/>
        <w:gridCol w:w="958"/>
        <w:gridCol w:w="991"/>
        <w:gridCol w:w="992"/>
      </w:tblGrid>
      <w:tr w:rsidR="00591710" w:rsidRPr="00CC244C" w:rsidTr="006B5C0C">
        <w:trPr>
          <w:tblHeader/>
          <w:jc w:val="center"/>
        </w:trPr>
        <w:tc>
          <w:tcPr>
            <w:tcW w:w="2694" w:type="dxa"/>
            <w:vMerge w:val="restart"/>
            <w:tcBorders>
              <w:top w:val="single" w:sz="4" w:space="0" w:color="auto"/>
              <w:bottom w:val="single" w:sz="4" w:space="0" w:color="auto"/>
              <w:right w:val="single" w:sz="4" w:space="0" w:color="auto"/>
            </w:tcBorders>
          </w:tcPr>
          <w:p w:rsidR="00591710" w:rsidRPr="00CC244C" w:rsidRDefault="00591710" w:rsidP="00290F3F">
            <w:pPr>
              <w:rPr>
                <w:rFonts w:ascii="Times New Roman" w:hAnsi="Times New Roman"/>
                <w:i/>
                <w:lang w:eastAsia="en-US"/>
              </w:rPr>
            </w:pPr>
            <w:r w:rsidRPr="00CC244C">
              <w:rPr>
                <w:rFonts w:ascii="Times New Roman" w:hAnsi="Times New Roman"/>
                <w:i/>
              </w:rPr>
              <w:br w:type="page"/>
            </w:r>
            <w:r w:rsidRPr="00CC244C">
              <w:rPr>
                <w:rFonts w:ascii="Times New Roman" w:hAnsi="Times New Roman"/>
                <w:i/>
                <w:lang w:eastAsia="en-US"/>
              </w:rPr>
              <w:t>Наименование показателей</w:t>
            </w:r>
          </w:p>
        </w:tc>
        <w:tc>
          <w:tcPr>
            <w:tcW w:w="933" w:type="dxa"/>
            <w:vMerge w:val="restart"/>
            <w:tcBorders>
              <w:top w:val="single" w:sz="4" w:space="0" w:color="auto"/>
              <w:left w:val="single" w:sz="4" w:space="0" w:color="auto"/>
              <w:bottom w:val="single" w:sz="4" w:space="0" w:color="auto"/>
              <w:right w:val="single" w:sz="4" w:space="0" w:color="auto"/>
            </w:tcBorders>
          </w:tcPr>
          <w:p w:rsidR="00591710" w:rsidRPr="00CC244C" w:rsidRDefault="00591710" w:rsidP="00591710">
            <w:pPr>
              <w:jc w:val="center"/>
              <w:rPr>
                <w:rFonts w:ascii="Times New Roman" w:hAnsi="Times New Roman"/>
                <w:i/>
                <w:lang w:eastAsia="en-US"/>
              </w:rPr>
            </w:pPr>
            <w:r w:rsidRPr="00CC244C">
              <w:rPr>
                <w:rFonts w:ascii="Times New Roman" w:hAnsi="Times New Roman"/>
                <w:i/>
                <w:lang w:eastAsia="en-US"/>
              </w:rPr>
              <w:t>Ед.</w:t>
            </w:r>
            <w:r w:rsidRPr="00CC244C">
              <w:rPr>
                <w:rFonts w:ascii="Times New Roman" w:hAnsi="Times New Roman"/>
                <w:i/>
                <w:lang w:eastAsia="en-US"/>
              </w:rPr>
              <w:br/>
            </w:r>
            <w:proofErr w:type="spellStart"/>
            <w:r w:rsidRPr="00CC244C">
              <w:rPr>
                <w:rFonts w:ascii="Times New Roman" w:hAnsi="Times New Roman"/>
                <w:i/>
                <w:lang w:eastAsia="en-US"/>
              </w:rPr>
              <w:t>изм</w:t>
            </w:r>
            <w:proofErr w:type="spellEnd"/>
            <w:r w:rsidRPr="00CC244C">
              <w:rPr>
                <w:rFonts w:ascii="Times New Roman" w:hAnsi="Times New Roman"/>
                <w:i/>
                <w:lang w:eastAsia="en-US"/>
              </w:rPr>
              <w:t>.</w:t>
            </w:r>
          </w:p>
        </w:tc>
        <w:tc>
          <w:tcPr>
            <w:tcW w:w="1914" w:type="dxa"/>
            <w:gridSpan w:val="2"/>
            <w:tcBorders>
              <w:top w:val="single" w:sz="4" w:space="0" w:color="auto"/>
              <w:left w:val="single" w:sz="4" w:space="0" w:color="auto"/>
              <w:bottom w:val="single" w:sz="4" w:space="0" w:color="auto"/>
              <w:right w:val="single" w:sz="4" w:space="0" w:color="auto"/>
            </w:tcBorders>
          </w:tcPr>
          <w:p w:rsidR="00591710" w:rsidRPr="00CC244C" w:rsidRDefault="00591710" w:rsidP="006B5C0C">
            <w:pPr>
              <w:jc w:val="center"/>
              <w:rPr>
                <w:rFonts w:ascii="Times New Roman" w:hAnsi="Times New Roman"/>
                <w:i/>
                <w:lang w:eastAsia="en-US"/>
              </w:rPr>
            </w:pPr>
            <w:r w:rsidRPr="00CC244C">
              <w:rPr>
                <w:rFonts w:ascii="Times New Roman" w:hAnsi="Times New Roman"/>
                <w:i/>
                <w:lang w:eastAsia="en-US"/>
              </w:rPr>
              <w:t xml:space="preserve">Прогноз для городского бюджета </w:t>
            </w:r>
            <w:r w:rsidRPr="00CC244C">
              <w:rPr>
                <w:rFonts w:ascii="Times New Roman" w:hAnsi="Times New Roman"/>
                <w:i/>
                <w:lang w:eastAsia="en-US"/>
              </w:rPr>
              <w:br/>
              <w:t>на 201</w:t>
            </w:r>
            <w:r w:rsidR="006B5C0C" w:rsidRPr="00CC244C">
              <w:rPr>
                <w:rFonts w:ascii="Times New Roman" w:hAnsi="Times New Roman"/>
                <w:i/>
                <w:lang w:eastAsia="en-US"/>
              </w:rPr>
              <w:t>8</w:t>
            </w:r>
            <w:r w:rsidRPr="00CC244C">
              <w:rPr>
                <w:rFonts w:ascii="Times New Roman" w:hAnsi="Times New Roman"/>
                <w:i/>
                <w:lang w:eastAsia="en-US"/>
              </w:rPr>
              <w:t>-20</w:t>
            </w:r>
            <w:r w:rsidR="006B5C0C" w:rsidRPr="00CC244C">
              <w:rPr>
                <w:rFonts w:ascii="Times New Roman" w:hAnsi="Times New Roman"/>
                <w:i/>
                <w:lang w:eastAsia="en-US"/>
              </w:rPr>
              <w:t>20</w:t>
            </w:r>
            <w:r w:rsidRPr="00CC244C">
              <w:rPr>
                <w:rFonts w:ascii="Times New Roman" w:hAnsi="Times New Roman"/>
                <w:i/>
                <w:lang w:eastAsia="en-US"/>
              </w:rPr>
              <w:t xml:space="preserve"> гг.</w:t>
            </w:r>
          </w:p>
        </w:tc>
        <w:tc>
          <w:tcPr>
            <w:tcW w:w="1914" w:type="dxa"/>
            <w:gridSpan w:val="2"/>
            <w:tcBorders>
              <w:top w:val="single" w:sz="4" w:space="0" w:color="auto"/>
              <w:left w:val="single" w:sz="4" w:space="0" w:color="auto"/>
              <w:bottom w:val="single" w:sz="4" w:space="0" w:color="auto"/>
              <w:right w:val="single" w:sz="4" w:space="0" w:color="auto"/>
            </w:tcBorders>
          </w:tcPr>
          <w:p w:rsidR="00591710" w:rsidRPr="00CC244C" w:rsidRDefault="00591710" w:rsidP="006B5C0C">
            <w:pPr>
              <w:jc w:val="center"/>
              <w:rPr>
                <w:rFonts w:ascii="Times New Roman" w:hAnsi="Times New Roman"/>
                <w:i/>
                <w:lang w:eastAsia="en-US"/>
              </w:rPr>
            </w:pPr>
            <w:r w:rsidRPr="00CC244C">
              <w:rPr>
                <w:rFonts w:ascii="Times New Roman" w:hAnsi="Times New Roman"/>
                <w:i/>
                <w:lang w:eastAsia="en-US"/>
              </w:rPr>
              <w:t xml:space="preserve">Прогноз для городского бюджета </w:t>
            </w:r>
            <w:r w:rsidRPr="00CC244C">
              <w:rPr>
                <w:rFonts w:ascii="Times New Roman" w:hAnsi="Times New Roman"/>
                <w:i/>
                <w:lang w:eastAsia="en-US"/>
              </w:rPr>
              <w:br/>
              <w:t>на 201</w:t>
            </w:r>
            <w:r w:rsidR="006B5C0C" w:rsidRPr="00CC244C">
              <w:rPr>
                <w:rFonts w:ascii="Times New Roman" w:hAnsi="Times New Roman"/>
                <w:i/>
                <w:lang w:eastAsia="en-US"/>
              </w:rPr>
              <w:t>9</w:t>
            </w:r>
            <w:r w:rsidRPr="00CC244C">
              <w:rPr>
                <w:rFonts w:ascii="Times New Roman" w:hAnsi="Times New Roman"/>
                <w:i/>
                <w:lang w:eastAsia="en-US"/>
              </w:rPr>
              <w:t>-20</w:t>
            </w:r>
            <w:r w:rsidR="00E17CE4" w:rsidRPr="00CC244C">
              <w:rPr>
                <w:rFonts w:ascii="Times New Roman" w:hAnsi="Times New Roman"/>
                <w:i/>
                <w:lang w:eastAsia="en-US"/>
              </w:rPr>
              <w:t>20</w:t>
            </w:r>
            <w:r w:rsidRPr="00CC244C">
              <w:rPr>
                <w:rFonts w:ascii="Times New Roman" w:hAnsi="Times New Roman"/>
                <w:i/>
                <w:lang w:eastAsia="en-US"/>
              </w:rPr>
              <w:t xml:space="preserve"> гг.</w:t>
            </w:r>
          </w:p>
        </w:tc>
        <w:tc>
          <w:tcPr>
            <w:tcW w:w="1983" w:type="dxa"/>
            <w:gridSpan w:val="2"/>
            <w:tcBorders>
              <w:top w:val="single" w:sz="4" w:space="0" w:color="auto"/>
              <w:left w:val="single" w:sz="4" w:space="0" w:color="auto"/>
              <w:bottom w:val="single" w:sz="4" w:space="0" w:color="auto"/>
            </w:tcBorders>
          </w:tcPr>
          <w:p w:rsidR="00591710" w:rsidRPr="00CC244C" w:rsidRDefault="00591710" w:rsidP="00290F3F">
            <w:pPr>
              <w:jc w:val="center"/>
              <w:rPr>
                <w:rFonts w:ascii="Times New Roman" w:hAnsi="Times New Roman"/>
                <w:i/>
                <w:lang w:eastAsia="en-US"/>
              </w:rPr>
            </w:pPr>
            <w:r w:rsidRPr="00CC244C">
              <w:rPr>
                <w:rFonts w:ascii="Times New Roman" w:hAnsi="Times New Roman"/>
                <w:i/>
                <w:lang w:eastAsia="en-US"/>
              </w:rPr>
              <w:t>Отклонение</w:t>
            </w:r>
            <w:r w:rsidRPr="00CC244C">
              <w:rPr>
                <w:rFonts w:ascii="Times New Roman" w:hAnsi="Times New Roman"/>
                <w:i/>
                <w:lang w:eastAsia="en-US"/>
              </w:rPr>
              <w:br/>
              <w:t>от прогноза</w:t>
            </w:r>
          </w:p>
        </w:tc>
      </w:tr>
      <w:tr w:rsidR="00591710" w:rsidRPr="00CC244C" w:rsidTr="006B5C0C">
        <w:trPr>
          <w:trHeight w:val="288"/>
          <w:tblHeader/>
          <w:jc w:val="center"/>
        </w:trPr>
        <w:tc>
          <w:tcPr>
            <w:tcW w:w="2694" w:type="dxa"/>
            <w:vMerge/>
            <w:tcBorders>
              <w:top w:val="single" w:sz="4" w:space="0" w:color="auto"/>
              <w:bottom w:val="single" w:sz="4" w:space="0" w:color="auto"/>
              <w:right w:val="single" w:sz="4" w:space="0" w:color="auto"/>
            </w:tcBorders>
            <w:vAlign w:val="center"/>
          </w:tcPr>
          <w:p w:rsidR="00591710" w:rsidRPr="00CC244C" w:rsidRDefault="00591710" w:rsidP="00290F3F">
            <w:pPr>
              <w:autoSpaceDE w:val="0"/>
              <w:autoSpaceDN w:val="0"/>
              <w:adjustRightInd w:val="0"/>
              <w:rPr>
                <w:rFonts w:ascii="Times New Roman" w:hAnsi="Times New Roman"/>
                <w:i/>
                <w:iCs/>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591710" w:rsidRPr="00CC244C" w:rsidRDefault="00591710" w:rsidP="00290F3F">
            <w:pPr>
              <w:autoSpaceDE w:val="0"/>
              <w:autoSpaceDN w:val="0"/>
              <w:adjustRightInd w:val="0"/>
              <w:rPr>
                <w:rFonts w:ascii="Times New Roman" w:hAnsi="Times New Roman"/>
                <w:i/>
                <w:iCs/>
              </w:rPr>
            </w:pPr>
          </w:p>
        </w:tc>
        <w:tc>
          <w:tcPr>
            <w:tcW w:w="956" w:type="dxa"/>
            <w:tcBorders>
              <w:top w:val="single" w:sz="4" w:space="0" w:color="auto"/>
              <w:left w:val="single" w:sz="4" w:space="0" w:color="auto"/>
              <w:bottom w:val="single" w:sz="4" w:space="0" w:color="auto"/>
              <w:right w:val="single" w:sz="4" w:space="0" w:color="auto"/>
            </w:tcBorders>
            <w:vAlign w:val="center"/>
          </w:tcPr>
          <w:p w:rsidR="00591710" w:rsidRPr="00CC244C" w:rsidRDefault="00591710" w:rsidP="006B5C0C">
            <w:pPr>
              <w:jc w:val="center"/>
              <w:rPr>
                <w:rFonts w:ascii="Times New Roman" w:hAnsi="Times New Roman"/>
                <w:i/>
                <w:lang w:eastAsia="en-US"/>
              </w:rPr>
            </w:pPr>
            <w:r w:rsidRPr="00CC244C">
              <w:rPr>
                <w:rFonts w:ascii="Times New Roman" w:hAnsi="Times New Roman"/>
                <w:i/>
                <w:lang w:eastAsia="en-US"/>
              </w:rPr>
              <w:t>201</w:t>
            </w:r>
            <w:r w:rsidR="006B5C0C" w:rsidRPr="00CC244C">
              <w:rPr>
                <w:rFonts w:ascii="Times New Roman" w:hAnsi="Times New Roman"/>
                <w:i/>
                <w:lang w:eastAsia="en-US"/>
              </w:rPr>
              <w:t>9</w:t>
            </w:r>
          </w:p>
        </w:tc>
        <w:tc>
          <w:tcPr>
            <w:tcW w:w="958" w:type="dxa"/>
            <w:tcBorders>
              <w:top w:val="single" w:sz="4" w:space="0" w:color="auto"/>
              <w:left w:val="single" w:sz="4" w:space="0" w:color="auto"/>
              <w:bottom w:val="single" w:sz="4" w:space="0" w:color="auto"/>
              <w:right w:val="single" w:sz="4" w:space="0" w:color="auto"/>
            </w:tcBorders>
            <w:vAlign w:val="center"/>
          </w:tcPr>
          <w:p w:rsidR="00591710" w:rsidRPr="00CC244C" w:rsidRDefault="00591710" w:rsidP="006B5C0C">
            <w:pPr>
              <w:jc w:val="center"/>
              <w:rPr>
                <w:rFonts w:ascii="Times New Roman" w:hAnsi="Times New Roman"/>
                <w:i/>
                <w:lang w:eastAsia="en-US"/>
              </w:rPr>
            </w:pPr>
            <w:r w:rsidRPr="00CC244C">
              <w:rPr>
                <w:rFonts w:ascii="Times New Roman" w:hAnsi="Times New Roman"/>
                <w:i/>
                <w:lang w:eastAsia="en-US"/>
              </w:rPr>
              <w:t>20</w:t>
            </w:r>
            <w:r w:rsidR="006B5C0C" w:rsidRPr="00CC244C">
              <w:rPr>
                <w:rFonts w:ascii="Times New Roman" w:hAnsi="Times New Roman"/>
                <w:i/>
                <w:lang w:eastAsia="en-US"/>
              </w:rPr>
              <w:t>20</w:t>
            </w:r>
          </w:p>
        </w:tc>
        <w:tc>
          <w:tcPr>
            <w:tcW w:w="956" w:type="dxa"/>
            <w:tcBorders>
              <w:top w:val="single" w:sz="4" w:space="0" w:color="auto"/>
              <w:left w:val="single" w:sz="4" w:space="0" w:color="auto"/>
              <w:bottom w:val="single" w:sz="4" w:space="0" w:color="auto"/>
              <w:right w:val="single" w:sz="4" w:space="0" w:color="auto"/>
            </w:tcBorders>
            <w:vAlign w:val="center"/>
          </w:tcPr>
          <w:p w:rsidR="00591710" w:rsidRPr="00CC244C" w:rsidRDefault="00591710" w:rsidP="006B5C0C">
            <w:pPr>
              <w:jc w:val="center"/>
              <w:rPr>
                <w:rFonts w:ascii="Times New Roman" w:hAnsi="Times New Roman"/>
                <w:i/>
                <w:lang w:eastAsia="en-US"/>
              </w:rPr>
            </w:pPr>
            <w:r w:rsidRPr="00CC244C">
              <w:rPr>
                <w:rFonts w:ascii="Times New Roman" w:hAnsi="Times New Roman"/>
                <w:i/>
                <w:lang w:eastAsia="en-US"/>
              </w:rPr>
              <w:t>201</w:t>
            </w:r>
            <w:r w:rsidR="006B5C0C" w:rsidRPr="00CC244C">
              <w:rPr>
                <w:rFonts w:ascii="Times New Roman" w:hAnsi="Times New Roman"/>
                <w:i/>
                <w:lang w:eastAsia="en-US"/>
              </w:rPr>
              <w:t>9</w:t>
            </w:r>
          </w:p>
        </w:tc>
        <w:tc>
          <w:tcPr>
            <w:tcW w:w="958" w:type="dxa"/>
            <w:tcBorders>
              <w:top w:val="single" w:sz="4" w:space="0" w:color="auto"/>
              <w:left w:val="single" w:sz="4" w:space="0" w:color="auto"/>
              <w:bottom w:val="single" w:sz="4" w:space="0" w:color="auto"/>
              <w:right w:val="single" w:sz="4" w:space="0" w:color="auto"/>
            </w:tcBorders>
            <w:vAlign w:val="center"/>
          </w:tcPr>
          <w:p w:rsidR="00591710" w:rsidRPr="00CC244C" w:rsidRDefault="00591710" w:rsidP="006B5C0C">
            <w:pPr>
              <w:jc w:val="center"/>
              <w:rPr>
                <w:rFonts w:ascii="Times New Roman" w:hAnsi="Times New Roman"/>
                <w:i/>
                <w:lang w:eastAsia="en-US"/>
              </w:rPr>
            </w:pPr>
            <w:r w:rsidRPr="00CC244C">
              <w:rPr>
                <w:rFonts w:ascii="Times New Roman" w:hAnsi="Times New Roman"/>
                <w:i/>
                <w:lang w:eastAsia="en-US"/>
              </w:rPr>
              <w:t>20</w:t>
            </w:r>
            <w:r w:rsidR="006B5C0C" w:rsidRPr="00CC244C">
              <w:rPr>
                <w:rFonts w:ascii="Times New Roman" w:hAnsi="Times New Roman"/>
                <w:i/>
                <w:lang w:eastAsia="en-US"/>
              </w:rPr>
              <w:t>21</w:t>
            </w:r>
          </w:p>
        </w:tc>
        <w:tc>
          <w:tcPr>
            <w:tcW w:w="991" w:type="dxa"/>
            <w:tcBorders>
              <w:top w:val="single" w:sz="4" w:space="0" w:color="auto"/>
              <w:left w:val="single" w:sz="4" w:space="0" w:color="auto"/>
              <w:bottom w:val="single" w:sz="4" w:space="0" w:color="auto"/>
              <w:right w:val="single" w:sz="4" w:space="0" w:color="auto"/>
            </w:tcBorders>
            <w:vAlign w:val="center"/>
          </w:tcPr>
          <w:p w:rsidR="00591710" w:rsidRPr="00CC244C" w:rsidRDefault="00591710" w:rsidP="006B5C0C">
            <w:pPr>
              <w:jc w:val="center"/>
              <w:rPr>
                <w:rFonts w:ascii="Times New Roman" w:hAnsi="Times New Roman"/>
                <w:i/>
                <w:lang w:eastAsia="en-US"/>
              </w:rPr>
            </w:pPr>
            <w:r w:rsidRPr="00CC244C">
              <w:rPr>
                <w:rFonts w:ascii="Times New Roman" w:hAnsi="Times New Roman"/>
                <w:i/>
                <w:lang w:eastAsia="en-US"/>
              </w:rPr>
              <w:t>20</w:t>
            </w:r>
            <w:r w:rsidR="006B5C0C" w:rsidRPr="00CC244C">
              <w:rPr>
                <w:rFonts w:ascii="Times New Roman" w:hAnsi="Times New Roman"/>
                <w:i/>
                <w:lang w:eastAsia="en-US"/>
              </w:rPr>
              <w:t>19</w:t>
            </w:r>
          </w:p>
        </w:tc>
        <w:tc>
          <w:tcPr>
            <w:tcW w:w="992" w:type="dxa"/>
            <w:tcBorders>
              <w:top w:val="single" w:sz="4" w:space="0" w:color="auto"/>
              <w:left w:val="single" w:sz="4" w:space="0" w:color="auto"/>
              <w:bottom w:val="single" w:sz="4" w:space="0" w:color="auto"/>
            </w:tcBorders>
            <w:vAlign w:val="center"/>
          </w:tcPr>
          <w:p w:rsidR="00591710" w:rsidRPr="00CC244C" w:rsidRDefault="00591710" w:rsidP="006B5C0C">
            <w:pPr>
              <w:jc w:val="center"/>
              <w:rPr>
                <w:rFonts w:ascii="Times New Roman" w:hAnsi="Times New Roman"/>
                <w:i/>
                <w:lang w:eastAsia="en-US"/>
              </w:rPr>
            </w:pPr>
            <w:r w:rsidRPr="00CC244C">
              <w:rPr>
                <w:rFonts w:ascii="Times New Roman" w:hAnsi="Times New Roman"/>
                <w:i/>
                <w:lang w:eastAsia="en-US"/>
              </w:rPr>
              <w:t>20</w:t>
            </w:r>
            <w:r w:rsidR="006B5C0C" w:rsidRPr="00CC244C">
              <w:rPr>
                <w:rFonts w:ascii="Times New Roman" w:hAnsi="Times New Roman"/>
                <w:i/>
                <w:lang w:eastAsia="en-US"/>
              </w:rPr>
              <w:t>20</w:t>
            </w:r>
          </w:p>
        </w:tc>
      </w:tr>
      <w:tr w:rsidR="00591710" w:rsidRPr="00CC244C" w:rsidTr="006B5C0C">
        <w:trPr>
          <w:jc w:val="center"/>
        </w:trPr>
        <w:tc>
          <w:tcPr>
            <w:tcW w:w="2694" w:type="dxa"/>
            <w:tcBorders>
              <w:top w:val="single" w:sz="4" w:space="0" w:color="auto"/>
              <w:bottom w:val="single" w:sz="4" w:space="0" w:color="auto"/>
              <w:right w:val="single" w:sz="4" w:space="0" w:color="auto"/>
            </w:tcBorders>
            <w:vAlign w:val="center"/>
          </w:tcPr>
          <w:p w:rsidR="00591710" w:rsidRPr="00CC244C" w:rsidRDefault="00591710" w:rsidP="00290F3F">
            <w:pPr>
              <w:autoSpaceDE w:val="0"/>
              <w:autoSpaceDN w:val="0"/>
              <w:adjustRightInd w:val="0"/>
              <w:rPr>
                <w:rFonts w:ascii="Times New Roman" w:hAnsi="Times New Roman"/>
                <w:i/>
                <w:iCs/>
              </w:rPr>
            </w:pPr>
            <w:r w:rsidRPr="00CC244C">
              <w:rPr>
                <w:rFonts w:ascii="Times New Roman" w:hAnsi="Times New Roman"/>
                <w:i/>
                <w:iCs/>
              </w:rPr>
              <w:t>Объем производств</w:t>
            </w:r>
            <w:proofErr w:type="gramStart"/>
            <w:r w:rsidRPr="00CC244C">
              <w:rPr>
                <w:rFonts w:ascii="Times New Roman" w:hAnsi="Times New Roman"/>
                <w:i/>
                <w:iCs/>
              </w:rPr>
              <w:t>а-</w:t>
            </w:r>
            <w:proofErr w:type="gramEnd"/>
            <w:r w:rsidRPr="00CC244C">
              <w:rPr>
                <w:rFonts w:ascii="Times New Roman" w:hAnsi="Times New Roman"/>
                <w:i/>
                <w:iCs/>
              </w:rPr>
              <w:t xml:space="preserve"> РАЗДЕЛ 03.00.09: Сельское хозяйство</w:t>
            </w:r>
          </w:p>
        </w:tc>
        <w:tc>
          <w:tcPr>
            <w:tcW w:w="933" w:type="dxa"/>
            <w:tcBorders>
              <w:top w:val="single" w:sz="4" w:space="0" w:color="auto"/>
              <w:left w:val="single" w:sz="4" w:space="0" w:color="auto"/>
              <w:bottom w:val="single" w:sz="4" w:space="0" w:color="auto"/>
              <w:right w:val="single" w:sz="4" w:space="0" w:color="auto"/>
            </w:tcBorders>
            <w:vAlign w:val="center"/>
          </w:tcPr>
          <w:p w:rsidR="00591710" w:rsidRPr="00CC244C" w:rsidRDefault="00591710" w:rsidP="00290F3F">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тыс. рублей</w:t>
            </w:r>
          </w:p>
        </w:tc>
        <w:tc>
          <w:tcPr>
            <w:tcW w:w="956" w:type="dxa"/>
            <w:tcBorders>
              <w:top w:val="single" w:sz="4" w:space="0" w:color="auto"/>
              <w:left w:val="single" w:sz="4" w:space="0" w:color="auto"/>
              <w:bottom w:val="single" w:sz="4" w:space="0" w:color="auto"/>
              <w:right w:val="single" w:sz="4" w:space="0" w:color="auto"/>
            </w:tcBorders>
            <w:vAlign w:val="center"/>
          </w:tcPr>
          <w:p w:rsidR="00591710" w:rsidRPr="00CC244C" w:rsidRDefault="006B5C0C" w:rsidP="00290F3F">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376,01</w:t>
            </w:r>
          </w:p>
        </w:tc>
        <w:tc>
          <w:tcPr>
            <w:tcW w:w="958" w:type="dxa"/>
            <w:tcBorders>
              <w:top w:val="single" w:sz="4" w:space="0" w:color="auto"/>
              <w:left w:val="single" w:sz="4" w:space="0" w:color="auto"/>
              <w:bottom w:val="single" w:sz="4" w:space="0" w:color="auto"/>
              <w:right w:val="single" w:sz="4" w:space="0" w:color="auto"/>
            </w:tcBorders>
            <w:vAlign w:val="center"/>
          </w:tcPr>
          <w:p w:rsidR="00591710" w:rsidRPr="00CC244C" w:rsidRDefault="006B5C0C" w:rsidP="00290F3F">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393,68</w:t>
            </w:r>
          </w:p>
        </w:tc>
        <w:tc>
          <w:tcPr>
            <w:tcW w:w="956" w:type="dxa"/>
            <w:tcBorders>
              <w:top w:val="single" w:sz="4" w:space="0" w:color="auto"/>
              <w:left w:val="single" w:sz="4" w:space="0" w:color="auto"/>
              <w:bottom w:val="single" w:sz="4" w:space="0" w:color="auto"/>
              <w:right w:val="single" w:sz="4" w:space="0" w:color="auto"/>
            </w:tcBorders>
            <w:vAlign w:val="center"/>
          </w:tcPr>
          <w:p w:rsidR="00591710" w:rsidRPr="00CC244C" w:rsidRDefault="006B5C0C" w:rsidP="00290F3F">
            <w:pPr>
              <w:autoSpaceDE w:val="0"/>
              <w:autoSpaceDN w:val="0"/>
              <w:adjustRightInd w:val="0"/>
              <w:jc w:val="center"/>
              <w:rPr>
                <w:rFonts w:ascii="Times New Roman" w:hAnsi="Times New Roman"/>
                <w:i/>
                <w:iCs/>
              </w:rPr>
            </w:pPr>
            <w:r w:rsidRPr="00CC244C">
              <w:rPr>
                <w:rFonts w:ascii="Times New Roman" w:hAnsi="Times New Roman"/>
                <w:i/>
                <w:iCs/>
              </w:rPr>
              <w:t>295,48</w:t>
            </w:r>
          </w:p>
        </w:tc>
        <w:tc>
          <w:tcPr>
            <w:tcW w:w="958" w:type="dxa"/>
            <w:tcBorders>
              <w:top w:val="single" w:sz="4" w:space="0" w:color="auto"/>
              <w:left w:val="single" w:sz="4" w:space="0" w:color="auto"/>
              <w:bottom w:val="single" w:sz="4" w:space="0" w:color="auto"/>
              <w:right w:val="single" w:sz="4" w:space="0" w:color="auto"/>
            </w:tcBorders>
            <w:vAlign w:val="center"/>
          </w:tcPr>
          <w:p w:rsidR="00591710" w:rsidRPr="00CC244C" w:rsidRDefault="006B5C0C" w:rsidP="00290F3F">
            <w:pPr>
              <w:autoSpaceDE w:val="0"/>
              <w:autoSpaceDN w:val="0"/>
              <w:adjustRightInd w:val="0"/>
              <w:jc w:val="center"/>
              <w:rPr>
                <w:rFonts w:ascii="Times New Roman" w:hAnsi="Times New Roman"/>
                <w:i/>
                <w:iCs/>
              </w:rPr>
            </w:pPr>
            <w:r w:rsidRPr="00CC244C">
              <w:rPr>
                <w:rFonts w:ascii="Times New Roman" w:hAnsi="Times New Roman"/>
                <w:i/>
                <w:iCs/>
              </w:rPr>
              <w:t>311,21</w:t>
            </w:r>
          </w:p>
        </w:tc>
        <w:tc>
          <w:tcPr>
            <w:tcW w:w="991" w:type="dxa"/>
            <w:tcBorders>
              <w:top w:val="single" w:sz="4" w:space="0" w:color="auto"/>
              <w:left w:val="single" w:sz="4" w:space="0" w:color="auto"/>
              <w:bottom w:val="single" w:sz="4" w:space="0" w:color="auto"/>
              <w:right w:val="single" w:sz="4" w:space="0" w:color="auto"/>
            </w:tcBorders>
            <w:vAlign w:val="center"/>
          </w:tcPr>
          <w:p w:rsidR="00591710" w:rsidRPr="00CC244C" w:rsidRDefault="006B5C0C" w:rsidP="000750C3">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-21,42%</w:t>
            </w:r>
          </w:p>
        </w:tc>
        <w:tc>
          <w:tcPr>
            <w:tcW w:w="992" w:type="dxa"/>
            <w:tcBorders>
              <w:top w:val="single" w:sz="4" w:space="0" w:color="auto"/>
              <w:left w:val="single" w:sz="4" w:space="0" w:color="auto"/>
              <w:bottom w:val="single" w:sz="4" w:space="0" w:color="auto"/>
            </w:tcBorders>
            <w:vAlign w:val="center"/>
          </w:tcPr>
          <w:p w:rsidR="00591710" w:rsidRPr="00CC244C" w:rsidRDefault="006B5C0C" w:rsidP="00591710">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-20,95%</w:t>
            </w:r>
          </w:p>
        </w:tc>
      </w:tr>
    </w:tbl>
    <w:p w:rsidR="00591710" w:rsidRPr="00CC244C" w:rsidRDefault="00591710" w:rsidP="00591710">
      <w:pPr>
        <w:autoSpaceDE w:val="0"/>
        <w:autoSpaceDN w:val="0"/>
        <w:adjustRightInd w:val="0"/>
        <w:ind w:firstLine="720"/>
        <w:jc w:val="both"/>
        <w:rPr>
          <w:rFonts w:ascii="Times New Roman" w:hAnsi="Times New Roman"/>
          <w:i/>
          <w:iCs/>
          <w:sz w:val="28"/>
          <w:szCs w:val="28"/>
        </w:rPr>
      </w:pPr>
    </w:p>
    <w:p w:rsidR="006B5C0C" w:rsidRPr="00CC244C" w:rsidRDefault="006B5C0C" w:rsidP="006B5C0C">
      <w:pPr>
        <w:autoSpaceDE w:val="0"/>
        <w:autoSpaceDN w:val="0"/>
        <w:ind w:firstLine="709"/>
        <w:jc w:val="both"/>
        <w:rPr>
          <w:rFonts w:ascii="Times New Roman" w:hAnsi="Times New Roman"/>
          <w:i/>
          <w:iCs/>
          <w:sz w:val="28"/>
          <w:szCs w:val="28"/>
        </w:rPr>
      </w:pPr>
      <w:bookmarkStart w:id="0" w:name="_Toc399429512"/>
      <w:r w:rsidRPr="00CC244C">
        <w:rPr>
          <w:rFonts w:ascii="Times New Roman" w:hAnsi="Times New Roman"/>
          <w:i/>
          <w:iCs/>
          <w:sz w:val="28"/>
          <w:szCs w:val="28"/>
        </w:rPr>
        <w:t xml:space="preserve">Прогноз объема производства сельскохозяйственной продукции </w:t>
      </w:r>
      <w:r w:rsidRPr="00CC244C">
        <w:rPr>
          <w:rFonts w:ascii="Times New Roman" w:hAnsi="Times New Roman"/>
          <w:i/>
          <w:iCs/>
          <w:sz w:val="28"/>
          <w:szCs w:val="28"/>
        </w:rPr>
        <w:br/>
      </w:r>
      <w:r w:rsidRPr="00CC244C">
        <w:rPr>
          <w:rFonts w:ascii="Times New Roman" w:hAnsi="Times New Roman"/>
          <w:i/>
          <w:sz w:val="28"/>
          <w:szCs w:val="28"/>
        </w:rPr>
        <w:t xml:space="preserve">на 2019-2021 годы </w:t>
      </w:r>
      <w:r w:rsidRPr="00CC244C">
        <w:rPr>
          <w:rFonts w:ascii="Times New Roman" w:hAnsi="Times New Roman"/>
          <w:i/>
          <w:iCs/>
          <w:sz w:val="28"/>
          <w:szCs w:val="28"/>
        </w:rPr>
        <w:t>уточнен с учетом фактическ</w:t>
      </w:r>
      <w:r w:rsidR="00BE4C5B" w:rsidRPr="00CC244C">
        <w:rPr>
          <w:rFonts w:ascii="Times New Roman" w:hAnsi="Times New Roman"/>
          <w:i/>
          <w:iCs/>
          <w:sz w:val="28"/>
          <w:szCs w:val="28"/>
        </w:rPr>
        <w:t xml:space="preserve">ого объема в базовом </w:t>
      </w:r>
      <w:r w:rsidR="00BE4C5B" w:rsidRPr="00CC244C">
        <w:rPr>
          <w:rFonts w:ascii="Times New Roman" w:hAnsi="Times New Roman"/>
          <w:i/>
          <w:iCs/>
          <w:sz w:val="28"/>
          <w:szCs w:val="28"/>
        </w:rPr>
        <w:br/>
        <w:t xml:space="preserve">2017 году, </w:t>
      </w:r>
      <w:r w:rsidRPr="00CC244C">
        <w:rPr>
          <w:rFonts w:ascii="Times New Roman" w:hAnsi="Times New Roman"/>
          <w:i/>
          <w:iCs/>
          <w:sz w:val="28"/>
          <w:szCs w:val="28"/>
        </w:rPr>
        <w:t>который сложился ниже ожидаемого показателя в условиях снижения объема продукции растениеводства в результате неблагоприятных погодных факторов.</w:t>
      </w:r>
    </w:p>
    <w:p w:rsidR="00BE4C5B" w:rsidRPr="00CC244C" w:rsidRDefault="00BE4C5B" w:rsidP="00CD6D2C">
      <w:pPr>
        <w:pStyle w:val="3"/>
        <w:spacing w:after="120"/>
        <w:ind w:firstLine="709"/>
        <w:rPr>
          <w:rFonts w:ascii="Times New Roman" w:hAnsi="Times New Roman"/>
          <w:i/>
          <w:sz w:val="28"/>
          <w:szCs w:val="28"/>
        </w:rPr>
      </w:pPr>
    </w:p>
    <w:p w:rsidR="0036216A" w:rsidRPr="00CC244C" w:rsidRDefault="0036216A" w:rsidP="00CD6D2C">
      <w:pPr>
        <w:pStyle w:val="3"/>
        <w:spacing w:after="120"/>
        <w:ind w:firstLine="709"/>
        <w:rPr>
          <w:rFonts w:ascii="Times New Roman" w:hAnsi="Times New Roman"/>
          <w:i/>
          <w:sz w:val="28"/>
          <w:szCs w:val="28"/>
        </w:rPr>
      </w:pPr>
      <w:r w:rsidRPr="00CC244C">
        <w:rPr>
          <w:rFonts w:ascii="Times New Roman" w:hAnsi="Times New Roman"/>
          <w:i/>
          <w:sz w:val="28"/>
          <w:szCs w:val="28"/>
        </w:rPr>
        <w:t>Растениеводство</w:t>
      </w:r>
      <w:bookmarkEnd w:id="0"/>
    </w:p>
    <w:p w:rsidR="00BE4C5B" w:rsidRPr="00CC244C" w:rsidRDefault="00BE4C5B" w:rsidP="00BE4C5B">
      <w:pPr>
        <w:rPr>
          <w:rFonts w:ascii="Times New Roman" w:hAnsi="Times New Roman"/>
        </w:rPr>
      </w:pPr>
    </w:p>
    <w:p w:rsidR="006B5C0C" w:rsidRPr="00CC244C" w:rsidRDefault="006B5C0C" w:rsidP="006B5C0C">
      <w:pPr>
        <w:autoSpaceDE w:val="0"/>
        <w:autoSpaceDN w:val="0"/>
        <w:adjustRightInd w:val="0"/>
        <w:spacing w:line="276" w:lineRule="auto"/>
        <w:ind w:firstLine="546"/>
        <w:jc w:val="both"/>
        <w:rPr>
          <w:rFonts w:ascii="Times New Roman" w:hAnsi="Times New Roman"/>
          <w:sz w:val="28"/>
          <w:szCs w:val="28"/>
        </w:rPr>
      </w:pPr>
      <w:r w:rsidRPr="00CC244C">
        <w:rPr>
          <w:rFonts w:ascii="Times New Roman" w:hAnsi="Times New Roman"/>
          <w:sz w:val="28"/>
          <w:szCs w:val="28"/>
        </w:rPr>
        <w:t>Посевные площади в 2017 году составили 457 га</w:t>
      </w:r>
      <w:proofErr w:type="gramStart"/>
      <w:r w:rsidRPr="00CC244C">
        <w:rPr>
          <w:rFonts w:ascii="Times New Roman" w:hAnsi="Times New Roman"/>
          <w:sz w:val="28"/>
          <w:szCs w:val="28"/>
        </w:rPr>
        <w:t>.</w:t>
      </w:r>
      <w:proofErr w:type="gramEnd"/>
      <w:r w:rsidRPr="00CC244C">
        <w:rPr>
          <w:rFonts w:ascii="Times New Roman" w:hAnsi="Times New Roman"/>
          <w:sz w:val="28"/>
          <w:szCs w:val="28"/>
        </w:rPr>
        <w:t xml:space="preserve"> </w:t>
      </w:r>
      <w:proofErr w:type="gramStart"/>
      <w:r w:rsidRPr="00CC244C">
        <w:rPr>
          <w:rFonts w:ascii="Times New Roman" w:hAnsi="Times New Roman"/>
          <w:sz w:val="28"/>
          <w:szCs w:val="28"/>
        </w:rPr>
        <w:t>с</w:t>
      </w:r>
      <w:proofErr w:type="gramEnd"/>
      <w:r w:rsidRPr="00CC244C">
        <w:rPr>
          <w:rFonts w:ascii="Times New Roman" w:hAnsi="Times New Roman"/>
          <w:sz w:val="28"/>
          <w:szCs w:val="28"/>
        </w:rPr>
        <w:t xml:space="preserve">ельскохозяйственные </w:t>
      </w:r>
      <w:proofErr w:type="spellStart"/>
      <w:r w:rsidRPr="00CC244C">
        <w:rPr>
          <w:rFonts w:ascii="Times New Roman" w:hAnsi="Times New Roman"/>
          <w:sz w:val="28"/>
          <w:szCs w:val="28"/>
        </w:rPr>
        <w:t>угодия</w:t>
      </w:r>
      <w:proofErr w:type="spellEnd"/>
      <w:r w:rsidRPr="00CC244C">
        <w:rPr>
          <w:rFonts w:ascii="Times New Roman" w:hAnsi="Times New Roman"/>
          <w:sz w:val="28"/>
          <w:szCs w:val="28"/>
        </w:rPr>
        <w:t xml:space="preserve"> используемые под пашню.</w:t>
      </w:r>
    </w:p>
    <w:p w:rsidR="006B5C0C" w:rsidRPr="00CC244C" w:rsidRDefault="006B5C0C" w:rsidP="006B5C0C">
      <w:pPr>
        <w:widowControl w:val="0"/>
        <w:suppressAutoHyphens/>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В растениеводстве объем  производства  в 2017 году сложился  на уровне </w:t>
      </w:r>
      <w:r w:rsidR="00CD7392" w:rsidRPr="00CC244C">
        <w:rPr>
          <w:rFonts w:ascii="Times New Roman" w:hAnsi="Times New Roman"/>
          <w:sz w:val="28"/>
          <w:szCs w:val="28"/>
        </w:rPr>
        <w:t>128,54</w:t>
      </w:r>
      <w:r w:rsidRPr="00CC244C">
        <w:rPr>
          <w:rFonts w:ascii="Times New Roman" w:hAnsi="Times New Roman"/>
          <w:sz w:val="28"/>
          <w:szCs w:val="28"/>
        </w:rPr>
        <w:t xml:space="preserve"> млн. рублей, что на </w:t>
      </w:r>
      <w:r w:rsidR="00CD7392" w:rsidRPr="00CC244C">
        <w:rPr>
          <w:rFonts w:ascii="Times New Roman" w:hAnsi="Times New Roman"/>
          <w:sz w:val="28"/>
          <w:szCs w:val="28"/>
        </w:rPr>
        <w:t>14,3</w:t>
      </w:r>
      <w:r w:rsidRPr="00CC244C">
        <w:rPr>
          <w:rFonts w:ascii="Times New Roman" w:hAnsi="Times New Roman"/>
          <w:sz w:val="28"/>
          <w:szCs w:val="28"/>
        </w:rPr>
        <w:t xml:space="preserve">% </w:t>
      </w:r>
      <w:r w:rsidR="00CD7392" w:rsidRPr="00CC244C">
        <w:rPr>
          <w:rFonts w:ascii="Times New Roman" w:hAnsi="Times New Roman"/>
          <w:sz w:val="28"/>
          <w:szCs w:val="28"/>
        </w:rPr>
        <w:t>ниже</w:t>
      </w:r>
      <w:r w:rsidRPr="00CC244C">
        <w:rPr>
          <w:rFonts w:ascii="Times New Roman" w:hAnsi="Times New Roman"/>
          <w:sz w:val="28"/>
          <w:szCs w:val="28"/>
        </w:rPr>
        <w:t xml:space="preserve"> объема произведенной продукции в 201</w:t>
      </w:r>
      <w:r w:rsidR="00CD7392" w:rsidRPr="00CC244C">
        <w:rPr>
          <w:rFonts w:ascii="Times New Roman" w:hAnsi="Times New Roman"/>
          <w:sz w:val="28"/>
          <w:szCs w:val="28"/>
        </w:rPr>
        <w:t>7</w:t>
      </w:r>
      <w:r w:rsidRPr="00CC244C">
        <w:rPr>
          <w:rFonts w:ascii="Times New Roman" w:hAnsi="Times New Roman"/>
          <w:sz w:val="28"/>
          <w:szCs w:val="28"/>
        </w:rPr>
        <w:t xml:space="preserve"> году.</w:t>
      </w:r>
    </w:p>
    <w:p w:rsidR="006B5C0C" w:rsidRPr="00CC244C" w:rsidRDefault="006B5C0C" w:rsidP="006B5C0C">
      <w:pPr>
        <w:widowControl w:val="0"/>
        <w:suppressAutoHyphens/>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В растениеводстве объем производства в 201</w:t>
      </w:r>
      <w:r w:rsidR="00CD7392" w:rsidRPr="00CC244C">
        <w:rPr>
          <w:rFonts w:ascii="Times New Roman" w:hAnsi="Times New Roman"/>
          <w:sz w:val="28"/>
          <w:szCs w:val="28"/>
        </w:rPr>
        <w:t>8</w:t>
      </w:r>
      <w:r w:rsidRPr="00CC244C">
        <w:rPr>
          <w:rFonts w:ascii="Times New Roman" w:hAnsi="Times New Roman"/>
          <w:sz w:val="28"/>
          <w:szCs w:val="28"/>
        </w:rPr>
        <w:t xml:space="preserve"> году составит  </w:t>
      </w:r>
      <w:r w:rsidR="00CD7392" w:rsidRPr="00CC244C">
        <w:rPr>
          <w:rFonts w:ascii="Times New Roman" w:hAnsi="Times New Roman"/>
          <w:sz w:val="28"/>
          <w:szCs w:val="28"/>
        </w:rPr>
        <w:t xml:space="preserve">126,51млн. рублей  ниже на 1,59% </w:t>
      </w:r>
      <w:r w:rsidRPr="00CC244C">
        <w:rPr>
          <w:rFonts w:ascii="Times New Roman" w:hAnsi="Times New Roman"/>
          <w:sz w:val="28"/>
          <w:szCs w:val="28"/>
        </w:rPr>
        <w:t>к предыдущему году</w:t>
      </w:r>
      <w:proofErr w:type="gramStart"/>
      <w:r w:rsidRPr="00CC244C">
        <w:rPr>
          <w:rFonts w:ascii="Times New Roman" w:hAnsi="Times New Roman"/>
          <w:sz w:val="28"/>
          <w:szCs w:val="28"/>
        </w:rPr>
        <w:t>.</w:t>
      </w:r>
      <w:proofErr w:type="gramEnd"/>
      <w:r w:rsidRPr="00CC244C">
        <w:rPr>
          <w:rFonts w:ascii="Times New Roman" w:hAnsi="Times New Roman"/>
          <w:sz w:val="28"/>
          <w:szCs w:val="28"/>
        </w:rPr>
        <w:t xml:space="preserve"> </w:t>
      </w:r>
      <w:r w:rsidR="00CD7392" w:rsidRPr="00CC244C">
        <w:rPr>
          <w:rFonts w:ascii="Times New Roman" w:hAnsi="Times New Roman"/>
          <w:sz w:val="28"/>
          <w:szCs w:val="28"/>
        </w:rPr>
        <w:t>Снижение</w:t>
      </w:r>
      <w:r w:rsidRPr="00CC244C">
        <w:rPr>
          <w:rFonts w:ascii="Times New Roman" w:hAnsi="Times New Roman"/>
          <w:sz w:val="28"/>
          <w:szCs w:val="28"/>
        </w:rPr>
        <w:t xml:space="preserve"> индекса производства по отношению к 201</w:t>
      </w:r>
      <w:r w:rsidR="00CD7392" w:rsidRPr="00CC244C">
        <w:rPr>
          <w:rFonts w:ascii="Times New Roman" w:hAnsi="Times New Roman"/>
          <w:sz w:val="28"/>
          <w:szCs w:val="28"/>
        </w:rPr>
        <w:t>7</w:t>
      </w:r>
      <w:r w:rsidRPr="00CC244C">
        <w:rPr>
          <w:rFonts w:ascii="Times New Roman" w:hAnsi="Times New Roman"/>
          <w:sz w:val="28"/>
          <w:szCs w:val="28"/>
        </w:rPr>
        <w:t xml:space="preserve"> году  связан с тем, что объем производства </w:t>
      </w:r>
      <w:r w:rsidR="00CD7392" w:rsidRPr="00CC244C">
        <w:rPr>
          <w:rFonts w:ascii="Times New Roman" w:hAnsi="Times New Roman"/>
          <w:sz w:val="28"/>
          <w:szCs w:val="28"/>
        </w:rPr>
        <w:t>снизился</w:t>
      </w:r>
      <w:r w:rsidRPr="00CC244C">
        <w:rPr>
          <w:rFonts w:ascii="Times New Roman" w:hAnsi="Times New Roman"/>
          <w:sz w:val="28"/>
          <w:szCs w:val="28"/>
        </w:rPr>
        <w:t xml:space="preserve"> по объему произведенного картофеля и снижением  объема  производства овощей. </w:t>
      </w:r>
    </w:p>
    <w:p w:rsidR="006B5C0C" w:rsidRPr="00CC244C" w:rsidRDefault="006B5C0C" w:rsidP="006B5C0C">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Прогнозом на 201</w:t>
      </w:r>
      <w:r w:rsidR="00CD7392" w:rsidRPr="00CC244C">
        <w:rPr>
          <w:rFonts w:ascii="Times New Roman" w:hAnsi="Times New Roman"/>
          <w:sz w:val="28"/>
          <w:szCs w:val="28"/>
        </w:rPr>
        <w:t>9</w:t>
      </w:r>
      <w:r w:rsidRPr="00CC244C">
        <w:rPr>
          <w:rFonts w:ascii="Times New Roman" w:hAnsi="Times New Roman"/>
          <w:sz w:val="28"/>
          <w:szCs w:val="28"/>
        </w:rPr>
        <w:t>-20</w:t>
      </w:r>
      <w:r w:rsidR="00CD7392" w:rsidRPr="00CC244C">
        <w:rPr>
          <w:rFonts w:ascii="Times New Roman" w:hAnsi="Times New Roman"/>
          <w:sz w:val="28"/>
          <w:szCs w:val="28"/>
        </w:rPr>
        <w:t>21</w:t>
      </w:r>
      <w:r w:rsidRPr="00CC244C">
        <w:rPr>
          <w:rFonts w:ascii="Times New Roman" w:hAnsi="Times New Roman"/>
          <w:sz w:val="28"/>
          <w:szCs w:val="28"/>
        </w:rPr>
        <w:t xml:space="preserve"> годы предусмотрена положительная динамика производства картофеля и овощей.</w:t>
      </w:r>
    </w:p>
    <w:p w:rsidR="006B5C0C" w:rsidRPr="00CC244C" w:rsidRDefault="006B5C0C" w:rsidP="004C141B">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Индекс производства продукции сельскохозяйственных организаций прогнозируется на уровне </w:t>
      </w:r>
      <w:r w:rsidR="004C141B" w:rsidRPr="00CC244C">
        <w:rPr>
          <w:rFonts w:ascii="Times New Roman" w:hAnsi="Times New Roman"/>
          <w:sz w:val="28"/>
          <w:szCs w:val="28"/>
        </w:rPr>
        <w:t>100,7</w:t>
      </w:r>
      <w:r w:rsidRPr="00CC244C">
        <w:rPr>
          <w:rFonts w:ascii="Times New Roman" w:hAnsi="Times New Roman"/>
          <w:sz w:val="28"/>
          <w:szCs w:val="28"/>
        </w:rPr>
        <w:t>% в 201</w:t>
      </w:r>
      <w:r w:rsidR="004C141B" w:rsidRPr="00CC244C">
        <w:rPr>
          <w:rFonts w:ascii="Times New Roman" w:hAnsi="Times New Roman"/>
          <w:sz w:val="28"/>
          <w:szCs w:val="28"/>
        </w:rPr>
        <w:t>9</w:t>
      </w:r>
      <w:r w:rsidRPr="00CC244C">
        <w:rPr>
          <w:rFonts w:ascii="Times New Roman" w:hAnsi="Times New Roman"/>
          <w:sz w:val="28"/>
          <w:szCs w:val="28"/>
        </w:rPr>
        <w:t xml:space="preserve"> году, </w:t>
      </w:r>
      <w:r w:rsidR="004C141B" w:rsidRPr="00CC244C">
        <w:rPr>
          <w:rFonts w:ascii="Times New Roman" w:hAnsi="Times New Roman"/>
          <w:sz w:val="28"/>
          <w:szCs w:val="28"/>
        </w:rPr>
        <w:t>101%  в 2020</w:t>
      </w:r>
      <w:r w:rsidRPr="00CC244C">
        <w:rPr>
          <w:rFonts w:ascii="Times New Roman" w:hAnsi="Times New Roman"/>
          <w:sz w:val="28"/>
          <w:szCs w:val="28"/>
        </w:rPr>
        <w:t xml:space="preserve"> году, </w:t>
      </w:r>
      <w:r w:rsidR="004C141B" w:rsidRPr="00CC244C">
        <w:rPr>
          <w:rFonts w:ascii="Times New Roman" w:hAnsi="Times New Roman"/>
          <w:sz w:val="28"/>
          <w:szCs w:val="28"/>
        </w:rPr>
        <w:t>101,7</w:t>
      </w:r>
      <w:r w:rsidRPr="00CC244C">
        <w:rPr>
          <w:rFonts w:ascii="Times New Roman" w:hAnsi="Times New Roman"/>
          <w:sz w:val="28"/>
          <w:szCs w:val="28"/>
        </w:rPr>
        <w:t>% в 201</w:t>
      </w:r>
      <w:r w:rsidR="004C141B" w:rsidRPr="00CC244C">
        <w:rPr>
          <w:rFonts w:ascii="Times New Roman" w:hAnsi="Times New Roman"/>
          <w:sz w:val="28"/>
          <w:szCs w:val="28"/>
        </w:rPr>
        <w:t>9</w:t>
      </w:r>
      <w:r w:rsidRPr="00CC244C">
        <w:rPr>
          <w:rFonts w:ascii="Times New Roman" w:hAnsi="Times New Roman"/>
          <w:sz w:val="28"/>
          <w:szCs w:val="28"/>
        </w:rPr>
        <w:t xml:space="preserve"> году.</w:t>
      </w:r>
    </w:p>
    <w:p w:rsidR="006B5C0C" w:rsidRPr="00CC244C" w:rsidRDefault="006B5C0C" w:rsidP="004C141B">
      <w:pPr>
        <w:autoSpaceDE w:val="0"/>
        <w:autoSpaceDN w:val="0"/>
        <w:adjustRightInd w:val="0"/>
        <w:spacing w:line="276" w:lineRule="auto"/>
        <w:ind w:firstLine="709"/>
        <w:jc w:val="both"/>
        <w:rPr>
          <w:rFonts w:ascii="Times New Roman" w:hAnsi="Times New Roman"/>
          <w:i/>
          <w:iCs/>
          <w:sz w:val="28"/>
          <w:szCs w:val="28"/>
        </w:rPr>
      </w:pPr>
      <w:r w:rsidRPr="00CC244C">
        <w:rPr>
          <w:rFonts w:ascii="Times New Roman" w:hAnsi="Times New Roman"/>
          <w:sz w:val="28"/>
          <w:szCs w:val="28"/>
        </w:rPr>
        <w:t xml:space="preserve">  В 201</w:t>
      </w:r>
      <w:r w:rsidR="004C141B" w:rsidRPr="00CC244C">
        <w:rPr>
          <w:rFonts w:ascii="Times New Roman" w:hAnsi="Times New Roman"/>
          <w:sz w:val="28"/>
          <w:szCs w:val="28"/>
        </w:rPr>
        <w:t>8</w:t>
      </w:r>
      <w:r w:rsidRPr="00CC244C">
        <w:rPr>
          <w:rFonts w:ascii="Times New Roman" w:hAnsi="Times New Roman"/>
          <w:sz w:val="28"/>
          <w:szCs w:val="28"/>
        </w:rPr>
        <w:t xml:space="preserve"> году объем продукции растениеводства </w:t>
      </w:r>
      <w:r w:rsidR="004C141B" w:rsidRPr="00CC244C">
        <w:rPr>
          <w:rFonts w:ascii="Times New Roman" w:hAnsi="Times New Roman"/>
          <w:sz w:val="28"/>
          <w:szCs w:val="28"/>
        </w:rPr>
        <w:t>незначительно снижен на 1,6% к 2017 году</w:t>
      </w:r>
      <w:r w:rsidRPr="00CC244C">
        <w:rPr>
          <w:rFonts w:ascii="Times New Roman" w:hAnsi="Times New Roman"/>
          <w:sz w:val="28"/>
          <w:szCs w:val="28"/>
        </w:rPr>
        <w:t xml:space="preserve">, </w:t>
      </w:r>
      <w:r w:rsidR="004C141B" w:rsidRPr="00CC244C">
        <w:rPr>
          <w:rFonts w:ascii="Times New Roman" w:hAnsi="Times New Roman"/>
          <w:sz w:val="28"/>
          <w:szCs w:val="28"/>
        </w:rPr>
        <w:t>но</w:t>
      </w:r>
      <w:r w:rsidRPr="00CC244C">
        <w:rPr>
          <w:rFonts w:ascii="Times New Roman" w:hAnsi="Times New Roman"/>
          <w:sz w:val="28"/>
          <w:szCs w:val="28"/>
        </w:rPr>
        <w:t xml:space="preserve"> к концу прогнозного периода </w:t>
      </w:r>
      <w:r w:rsidR="004C141B" w:rsidRPr="00CC244C">
        <w:rPr>
          <w:rFonts w:ascii="Times New Roman" w:hAnsi="Times New Roman"/>
          <w:sz w:val="28"/>
          <w:szCs w:val="28"/>
        </w:rPr>
        <w:t>2021 году</w:t>
      </w:r>
      <w:r w:rsidRPr="00CC244C">
        <w:rPr>
          <w:rFonts w:ascii="Times New Roman" w:hAnsi="Times New Roman"/>
          <w:sz w:val="28"/>
          <w:szCs w:val="28"/>
        </w:rPr>
        <w:t xml:space="preserve"> достигнет </w:t>
      </w:r>
      <w:r w:rsidR="004C141B" w:rsidRPr="00CC244C">
        <w:rPr>
          <w:rFonts w:ascii="Times New Roman" w:hAnsi="Times New Roman"/>
          <w:sz w:val="28"/>
          <w:szCs w:val="28"/>
        </w:rPr>
        <w:t>146,80 – 147,82</w:t>
      </w:r>
      <w:r w:rsidRPr="00CC244C">
        <w:rPr>
          <w:rFonts w:ascii="Times New Roman" w:hAnsi="Times New Roman"/>
          <w:sz w:val="28"/>
          <w:szCs w:val="28"/>
        </w:rPr>
        <w:t xml:space="preserve"> млн. рублей. </w:t>
      </w:r>
    </w:p>
    <w:p w:rsidR="006B5C0C" w:rsidRPr="00CC244C" w:rsidRDefault="006B5C0C" w:rsidP="006B5C0C">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В соответствии с прогнозом в 201</w:t>
      </w:r>
      <w:r w:rsidR="004C141B" w:rsidRPr="00CC244C">
        <w:rPr>
          <w:rFonts w:ascii="Times New Roman" w:hAnsi="Times New Roman"/>
          <w:sz w:val="28"/>
          <w:szCs w:val="28"/>
        </w:rPr>
        <w:t>9</w:t>
      </w:r>
      <w:r w:rsidRPr="00CC244C">
        <w:rPr>
          <w:rFonts w:ascii="Times New Roman" w:hAnsi="Times New Roman"/>
          <w:sz w:val="28"/>
          <w:szCs w:val="28"/>
        </w:rPr>
        <w:t xml:space="preserve"> году планируется собрать </w:t>
      </w:r>
      <w:r w:rsidR="004C141B" w:rsidRPr="00CC244C">
        <w:rPr>
          <w:rFonts w:ascii="Times New Roman" w:hAnsi="Times New Roman"/>
          <w:sz w:val="28"/>
          <w:szCs w:val="28"/>
        </w:rPr>
        <w:t>5046,2</w:t>
      </w:r>
      <w:r w:rsidRPr="00CC244C">
        <w:rPr>
          <w:rFonts w:ascii="Times New Roman" w:hAnsi="Times New Roman"/>
          <w:sz w:val="28"/>
          <w:szCs w:val="28"/>
        </w:rPr>
        <w:t xml:space="preserve"> тонн картофеля  или </w:t>
      </w:r>
      <w:r w:rsidR="004C141B" w:rsidRPr="00CC244C">
        <w:rPr>
          <w:rFonts w:ascii="Times New Roman" w:hAnsi="Times New Roman"/>
          <w:sz w:val="28"/>
          <w:szCs w:val="28"/>
        </w:rPr>
        <w:t>100,7</w:t>
      </w:r>
      <w:r w:rsidRPr="00CC244C">
        <w:rPr>
          <w:rFonts w:ascii="Times New Roman" w:hAnsi="Times New Roman"/>
          <w:sz w:val="28"/>
          <w:szCs w:val="28"/>
        </w:rPr>
        <w:t>% к предыдущему году. В 20</w:t>
      </w:r>
      <w:r w:rsidR="004C141B" w:rsidRPr="00CC244C">
        <w:rPr>
          <w:rFonts w:ascii="Times New Roman" w:hAnsi="Times New Roman"/>
          <w:sz w:val="28"/>
          <w:szCs w:val="28"/>
        </w:rPr>
        <w:t>20</w:t>
      </w:r>
      <w:r w:rsidRPr="00CC244C">
        <w:rPr>
          <w:rFonts w:ascii="Times New Roman" w:hAnsi="Times New Roman"/>
          <w:sz w:val="28"/>
          <w:szCs w:val="28"/>
        </w:rPr>
        <w:t xml:space="preserve"> году планируется собрать </w:t>
      </w:r>
      <w:r w:rsidR="004C141B" w:rsidRPr="00CC244C">
        <w:rPr>
          <w:rFonts w:ascii="Times New Roman" w:hAnsi="Times New Roman"/>
          <w:sz w:val="28"/>
          <w:szCs w:val="28"/>
        </w:rPr>
        <w:t>5116,36</w:t>
      </w:r>
      <w:r w:rsidRPr="00CC244C">
        <w:rPr>
          <w:rFonts w:ascii="Times New Roman" w:hAnsi="Times New Roman"/>
          <w:sz w:val="28"/>
          <w:szCs w:val="28"/>
        </w:rPr>
        <w:t xml:space="preserve"> тонн картофеля или 101% к 201</w:t>
      </w:r>
      <w:r w:rsidR="004C141B" w:rsidRPr="00CC244C">
        <w:rPr>
          <w:rFonts w:ascii="Times New Roman" w:hAnsi="Times New Roman"/>
          <w:sz w:val="28"/>
          <w:szCs w:val="28"/>
        </w:rPr>
        <w:t>9</w:t>
      </w:r>
      <w:r w:rsidRPr="00CC244C">
        <w:rPr>
          <w:rFonts w:ascii="Times New Roman" w:hAnsi="Times New Roman"/>
          <w:sz w:val="28"/>
          <w:szCs w:val="28"/>
        </w:rPr>
        <w:t xml:space="preserve"> году</w:t>
      </w:r>
      <w:r w:rsidR="004C141B" w:rsidRPr="00CC244C">
        <w:rPr>
          <w:rFonts w:ascii="Times New Roman" w:hAnsi="Times New Roman"/>
          <w:sz w:val="28"/>
          <w:szCs w:val="28"/>
        </w:rPr>
        <w:t xml:space="preserve"> в</w:t>
      </w:r>
      <w:r w:rsidRPr="00CC244C">
        <w:rPr>
          <w:rFonts w:ascii="Times New Roman" w:hAnsi="Times New Roman"/>
          <w:sz w:val="28"/>
          <w:szCs w:val="28"/>
        </w:rPr>
        <w:t xml:space="preserve"> 20</w:t>
      </w:r>
      <w:r w:rsidR="004C141B" w:rsidRPr="00CC244C">
        <w:rPr>
          <w:rFonts w:ascii="Times New Roman" w:hAnsi="Times New Roman"/>
          <w:sz w:val="28"/>
          <w:szCs w:val="28"/>
        </w:rPr>
        <w:t>21</w:t>
      </w:r>
      <w:r w:rsidRPr="00CC244C">
        <w:rPr>
          <w:rFonts w:ascii="Times New Roman" w:hAnsi="Times New Roman"/>
          <w:sz w:val="28"/>
          <w:szCs w:val="28"/>
        </w:rPr>
        <w:t xml:space="preserve"> году планируется собрать </w:t>
      </w:r>
      <w:r w:rsidR="004C141B" w:rsidRPr="00CC244C">
        <w:rPr>
          <w:rFonts w:ascii="Times New Roman" w:hAnsi="Times New Roman"/>
          <w:sz w:val="28"/>
          <w:szCs w:val="28"/>
        </w:rPr>
        <w:t>5245,3</w:t>
      </w:r>
      <w:r w:rsidRPr="00CC244C">
        <w:rPr>
          <w:rFonts w:ascii="Times New Roman" w:hAnsi="Times New Roman"/>
          <w:sz w:val="28"/>
          <w:szCs w:val="28"/>
        </w:rPr>
        <w:t xml:space="preserve"> тонн картофеля или </w:t>
      </w:r>
      <w:r w:rsidR="004C141B" w:rsidRPr="00CC244C">
        <w:rPr>
          <w:rFonts w:ascii="Times New Roman" w:hAnsi="Times New Roman"/>
          <w:sz w:val="28"/>
          <w:szCs w:val="28"/>
        </w:rPr>
        <w:t>101,7</w:t>
      </w:r>
      <w:r w:rsidRPr="00CC244C">
        <w:rPr>
          <w:rFonts w:ascii="Times New Roman" w:hAnsi="Times New Roman"/>
          <w:sz w:val="28"/>
          <w:szCs w:val="28"/>
        </w:rPr>
        <w:t xml:space="preserve"> % к 20</w:t>
      </w:r>
      <w:r w:rsidR="004C141B" w:rsidRPr="00CC244C">
        <w:rPr>
          <w:rFonts w:ascii="Times New Roman" w:hAnsi="Times New Roman"/>
          <w:sz w:val="28"/>
          <w:szCs w:val="28"/>
        </w:rPr>
        <w:t>20</w:t>
      </w:r>
      <w:r w:rsidR="008033CA" w:rsidRPr="00CC244C">
        <w:rPr>
          <w:rFonts w:ascii="Times New Roman" w:hAnsi="Times New Roman"/>
          <w:sz w:val="28"/>
          <w:szCs w:val="28"/>
        </w:rPr>
        <w:t xml:space="preserve">  </w:t>
      </w:r>
      <w:r w:rsidRPr="00CC244C">
        <w:rPr>
          <w:rFonts w:ascii="Times New Roman" w:hAnsi="Times New Roman"/>
          <w:sz w:val="28"/>
          <w:szCs w:val="28"/>
        </w:rPr>
        <w:t>году.</w:t>
      </w:r>
    </w:p>
    <w:p w:rsidR="001C6209" w:rsidRPr="00CC244C" w:rsidRDefault="001C6209" w:rsidP="00CD6D2C">
      <w:pPr>
        <w:rPr>
          <w:rFonts w:ascii="Times New Roman" w:hAnsi="Times New Roman"/>
          <w:b/>
          <w:sz w:val="28"/>
          <w:szCs w:val="28"/>
        </w:rPr>
      </w:pPr>
    </w:p>
    <w:p w:rsidR="00775DC4" w:rsidRPr="00CC244C" w:rsidRDefault="00775DC4" w:rsidP="00781729">
      <w:pPr>
        <w:spacing w:after="240"/>
        <w:ind w:firstLine="709"/>
        <w:rPr>
          <w:rFonts w:ascii="Times New Roman" w:hAnsi="Times New Roman"/>
          <w:b/>
          <w:sz w:val="28"/>
          <w:szCs w:val="28"/>
        </w:rPr>
      </w:pPr>
      <w:r w:rsidRPr="00CC244C">
        <w:rPr>
          <w:rFonts w:ascii="Times New Roman" w:hAnsi="Times New Roman"/>
          <w:b/>
          <w:sz w:val="28"/>
          <w:szCs w:val="28"/>
        </w:rPr>
        <w:t xml:space="preserve">Животноводство </w:t>
      </w:r>
    </w:p>
    <w:p w:rsidR="006B5C0C" w:rsidRPr="00CC244C" w:rsidRDefault="006B5C0C" w:rsidP="006B5C0C">
      <w:pPr>
        <w:autoSpaceDE w:val="0"/>
        <w:autoSpaceDN w:val="0"/>
        <w:adjustRightInd w:val="0"/>
        <w:spacing w:line="276" w:lineRule="auto"/>
        <w:ind w:firstLine="567"/>
        <w:jc w:val="both"/>
        <w:rPr>
          <w:rFonts w:ascii="Times New Roman" w:hAnsi="Times New Roman"/>
          <w:sz w:val="28"/>
          <w:szCs w:val="28"/>
        </w:rPr>
      </w:pPr>
      <w:proofErr w:type="gramStart"/>
      <w:r w:rsidRPr="00CC244C">
        <w:rPr>
          <w:rFonts w:ascii="Times New Roman" w:hAnsi="Times New Roman"/>
          <w:sz w:val="28"/>
          <w:szCs w:val="28"/>
        </w:rPr>
        <w:t>Объем произведенной продукции животноводства по разделу "Сельское хозяйство" в 2017 году составил - 150,98 млн. рублей, что 100,5% к уровню 2016 года, в 2018 году оценивается в сумме - 154,57 млн. рублей</w:t>
      </w:r>
      <w:r w:rsidR="008033CA" w:rsidRPr="00CC244C">
        <w:rPr>
          <w:rFonts w:ascii="Times New Roman" w:hAnsi="Times New Roman"/>
          <w:sz w:val="28"/>
          <w:szCs w:val="28"/>
        </w:rPr>
        <w:t xml:space="preserve">,  в 2019 году </w:t>
      </w:r>
      <w:r w:rsidR="009B09F6" w:rsidRPr="00CC244C">
        <w:rPr>
          <w:rFonts w:ascii="Times New Roman" w:hAnsi="Times New Roman"/>
          <w:sz w:val="28"/>
          <w:szCs w:val="28"/>
        </w:rPr>
        <w:t>–</w:t>
      </w:r>
      <w:r w:rsidR="008033CA" w:rsidRPr="00CC244C">
        <w:rPr>
          <w:rFonts w:ascii="Times New Roman" w:hAnsi="Times New Roman"/>
          <w:sz w:val="28"/>
          <w:szCs w:val="28"/>
        </w:rPr>
        <w:t xml:space="preserve"> </w:t>
      </w:r>
      <w:r w:rsidR="009B09F6" w:rsidRPr="00CC244C">
        <w:rPr>
          <w:rFonts w:ascii="Times New Roman" w:hAnsi="Times New Roman"/>
          <w:sz w:val="28"/>
          <w:szCs w:val="28"/>
        </w:rPr>
        <w:t>162,81 млн. руб., в 2020 году – 171,53 млн. рублей, в 2021 году объем продукции составит – 180,42 млн. рублей</w:t>
      </w:r>
      <w:r w:rsidRPr="00CC244C">
        <w:rPr>
          <w:rFonts w:ascii="Times New Roman" w:hAnsi="Times New Roman"/>
          <w:sz w:val="28"/>
          <w:szCs w:val="28"/>
        </w:rPr>
        <w:t xml:space="preserve">.   </w:t>
      </w:r>
      <w:proofErr w:type="gramEnd"/>
    </w:p>
    <w:p w:rsidR="006B5C0C" w:rsidRPr="00CC244C" w:rsidRDefault="006B5C0C" w:rsidP="006B5C0C">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Объем производства скота и птицы на убой (в живом весе) во всех категориях хозяйств за 201</w:t>
      </w:r>
      <w:r w:rsidR="009B09F6" w:rsidRPr="00CC244C">
        <w:rPr>
          <w:rFonts w:ascii="Times New Roman" w:hAnsi="Times New Roman"/>
          <w:sz w:val="28"/>
          <w:szCs w:val="28"/>
        </w:rPr>
        <w:t>7</w:t>
      </w:r>
      <w:r w:rsidRPr="00CC244C">
        <w:rPr>
          <w:rFonts w:ascii="Times New Roman" w:hAnsi="Times New Roman"/>
          <w:sz w:val="28"/>
          <w:szCs w:val="28"/>
        </w:rPr>
        <w:t xml:space="preserve"> год составило  </w:t>
      </w:r>
      <w:r w:rsidRPr="00CC244C">
        <w:rPr>
          <w:rFonts w:ascii="Times New Roman" w:hAnsi="Times New Roman"/>
          <w:sz w:val="28"/>
          <w:szCs w:val="28"/>
        </w:rPr>
        <w:br/>
      </w:r>
      <w:r w:rsidR="009B09F6" w:rsidRPr="00CC244C">
        <w:rPr>
          <w:rFonts w:ascii="Times New Roman" w:hAnsi="Times New Roman"/>
          <w:sz w:val="28"/>
          <w:szCs w:val="28"/>
        </w:rPr>
        <w:t>401</w:t>
      </w:r>
      <w:r w:rsidRPr="00CC244C">
        <w:rPr>
          <w:rFonts w:ascii="Times New Roman" w:hAnsi="Times New Roman"/>
          <w:sz w:val="28"/>
          <w:szCs w:val="28"/>
        </w:rPr>
        <w:t xml:space="preserve"> тонн</w:t>
      </w:r>
      <w:r w:rsidR="009B09F6" w:rsidRPr="00CC244C">
        <w:rPr>
          <w:rFonts w:ascii="Times New Roman" w:hAnsi="Times New Roman"/>
          <w:sz w:val="28"/>
          <w:szCs w:val="28"/>
        </w:rPr>
        <w:t>у</w:t>
      </w:r>
      <w:r w:rsidRPr="00CC244C">
        <w:rPr>
          <w:rFonts w:ascii="Times New Roman" w:hAnsi="Times New Roman"/>
          <w:sz w:val="28"/>
          <w:szCs w:val="28"/>
        </w:rPr>
        <w:t xml:space="preserve"> (или </w:t>
      </w:r>
      <w:r w:rsidR="009B09F6" w:rsidRPr="00CC244C">
        <w:rPr>
          <w:rFonts w:ascii="Times New Roman" w:hAnsi="Times New Roman"/>
          <w:sz w:val="28"/>
          <w:szCs w:val="28"/>
        </w:rPr>
        <w:t>102,6</w:t>
      </w:r>
      <w:r w:rsidRPr="00CC244C">
        <w:rPr>
          <w:rFonts w:ascii="Times New Roman" w:hAnsi="Times New Roman"/>
          <w:sz w:val="28"/>
          <w:szCs w:val="28"/>
        </w:rPr>
        <w:t>% к 201</w:t>
      </w:r>
      <w:r w:rsidR="009B09F6" w:rsidRPr="00CC244C">
        <w:rPr>
          <w:rFonts w:ascii="Times New Roman" w:hAnsi="Times New Roman"/>
          <w:sz w:val="28"/>
          <w:szCs w:val="28"/>
        </w:rPr>
        <w:t>6</w:t>
      </w:r>
      <w:r w:rsidRPr="00CC244C">
        <w:rPr>
          <w:rFonts w:ascii="Times New Roman" w:hAnsi="Times New Roman"/>
          <w:sz w:val="28"/>
          <w:szCs w:val="28"/>
        </w:rPr>
        <w:t xml:space="preserve"> году), молока – </w:t>
      </w:r>
      <w:r w:rsidR="009B09F6" w:rsidRPr="00CC244C">
        <w:rPr>
          <w:rFonts w:ascii="Times New Roman" w:hAnsi="Times New Roman"/>
          <w:sz w:val="28"/>
          <w:szCs w:val="28"/>
        </w:rPr>
        <w:t>1884</w:t>
      </w:r>
      <w:r w:rsidRPr="00CC244C">
        <w:rPr>
          <w:rFonts w:ascii="Times New Roman" w:hAnsi="Times New Roman"/>
          <w:sz w:val="28"/>
          <w:szCs w:val="28"/>
        </w:rPr>
        <w:t xml:space="preserve"> тонн</w:t>
      </w:r>
      <w:r w:rsidR="009B09F6" w:rsidRPr="00CC244C">
        <w:rPr>
          <w:rFonts w:ascii="Times New Roman" w:hAnsi="Times New Roman"/>
          <w:sz w:val="28"/>
          <w:szCs w:val="28"/>
        </w:rPr>
        <w:t>ы</w:t>
      </w:r>
      <w:r w:rsidRPr="00CC244C">
        <w:rPr>
          <w:rFonts w:ascii="Times New Roman" w:hAnsi="Times New Roman"/>
          <w:sz w:val="28"/>
          <w:szCs w:val="28"/>
        </w:rPr>
        <w:t xml:space="preserve"> (</w:t>
      </w:r>
      <w:r w:rsidR="009B09F6" w:rsidRPr="00CC244C">
        <w:rPr>
          <w:rFonts w:ascii="Times New Roman" w:hAnsi="Times New Roman"/>
          <w:sz w:val="28"/>
          <w:szCs w:val="28"/>
        </w:rPr>
        <w:t>99,3</w:t>
      </w:r>
      <w:r w:rsidRPr="00CC244C">
        <w:rPr>
          <w:rFonts w:ascii="Times New Roman" w:hAnsi="Times New Roman"/>
          <w:sz w:val="28"/>
          <w:szCs w:val="28"/>
        </w:rPr>
        <w:t>%), яйца – 211</w:t>
      </w:r>
      <w:r w:rsidR="009B09F6" w:rsidRPr="00CC244C">
        <w:rPr>
          <w:rFonts w:ascii="Times New Roman" w:hAnsi="Times New Roman"/>
          <w:sz w:val="28"/>
          <w:szCs w:val="28"/>
        </w:rPr>
        <w:t>1</w:t>
      </w:r>
      <w:r w:rsidRPr="00CC244C">
        <w:rPr>
          <w:rFonts w:ascii="Times New Roman" w:hAnsi="Times New Roman"/>
          <w:sz w:val="28"/>
          <w:szCs w:val="28"/>
        </w:rPr>
        <w:t xml:space="preserve"> тыс. штук (</w:t>
      </w:r>
      <w:r w:rsidR="009B09F6" w:rsidRPr="00CC244C">
        <w:rPr>
          <w:rFonts w:ascii="Times New Roman" w:hAnsi="Times New Roman"/>
          <w:sz w:val="28"/>
          <w:szCs w:val="28"/>
        </w:rPr>
        <w:t>100,1</w:t>
      </w:r>
      <w:r w:rsidRPr="00CC244C">
        <w:rPr>
          <w:rFonts w:ascii="Times New Roman" w:hAnsi="Times New Roman"/>
          <w:sz w:val="28"/>
          <w:szCs w:val="28"/>
        </w:rPr>
        <w:t>%).</w:t>
      </w:r>
    </w:p>
    <w:p w:rsidR="006B5C0C" w:rsidRPr="00CC244C" w:rsidRDefault="006B5C0C" w:rsidP="006B5C0C">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По оценке 201</w:t>
      </w:r>
      <w:r w:rsidR="000A3D5B" w:rsidRPr="00CC244C">
        <w:rPr>
          <w:rFonts w:ascii="Times New Roman" w:hAnsi="Times New Roman"/>
          <w:sz w:val="28"/>
          <w:szCs w:val="28"/>
        </w:rPr>
        <w:t>8</w:t>
      </w:r>
      <w:r w:rsidRPr="00CC244C">
        <w:rPr>
          <w:rFonts w:ascii="Times New Roman" w:hAnsi="Times New Roman"/>
          <w:sz w:val="28"/>
          <w:szCs w:val="28"/>
        </w:rPr>
        <w:t xml:space="preserve"> года производство скота и птицы на убой состав</w:t>
      </w:r>
      <w:r w:rsidR="000A3D5B" w:rsidRPr="00CC244C">
        <w:rPr>
          <w:rFonts w:ascii="Times New Roman" w:hAnsi="Times New Roman"/>
          <w:sz w:val="28"/>
          <w:szCs w:val="28"/>
        </w:rPr>
        <w:t>и</w:t>
      </w:r>
      <w:r w:rsidRPr="00CC244C">
        <w:rPr>
          <w:rFonts w:ascii="Times New Roman" w:hAnsi="Times New Roman"/>
          <w:sz w:val="28"/>
          <w:szCs w:val="28"/>
        </w:rPr>
        <w:t>т 4</w:t>
      </w:r>
      <w:r w:rsidR="000A3D5B" w:rsidRPr="00CC244C">
        <w:rPr>
          <w:rFonts w:ascii="Times New Roman" w:hAnsi="Times New Roman"/>
          <w:sz w:val="28"/>
          <w:szCs w:val="28"/>
        </w:rPr>
        <w:t>03</w:t>
      </w:r>
      <w:r w:rsidRPr="00CC244C">
        <w:rPr>
          <w:rFonts w:ascii="Times New Roman" w:hAnsi="Times New Roman"/>
          <w:sz w:val="28"/>
          <w:szCs w:val="28"/>
        </w:rPr>
        <w:t xml:space="preserve"> тонн</w:t>
      </w:r>
      <w:r w:rsidR="000A3D5B" w:rsidRPr="00CC244C">
        <w:rPr>
          <w:rFonts w:ascii="Times New Roman" w:hAnsi="Times New Roman"/>
          <w:sz w:val="28"/>
          <w:szCs w:val="28"/>
        </w:rPr>
        <w:t>ы</w:t>
      </w:r>
      <w:r w:rsidRPr="00CC244C">
        <w:rPr>
          <w:rFonts w:ascii="Times New Roman" w:hAnsi="Times New Roman"/>
          <w:sz w:val="28"/>
          <w:szCs w:val="28"/>
        </w:rPr>
        <w:t>, молока1</w:t>
      </w:r>
      <w:r w:rsidR="000A3D5B" w:rsidRPr="00CC244C">
        <w:rPr>
          <w:rFonts w:ascii="Times New Roman" w:hAnsi="Times New Roman"/>
          <w:sz w:val="28"/>
          <w:szCs w:val="28"/>
        </w:rPr>
        <w:t xml:space="preserve">903 </w:t>
      </w:r>
      <w:r w:rsidRPr="00CC244C">
        <w:rPr>
          <w:rFonts w:ascii="Times New Roman" w:hAnsi="Times New Roman"/>
          <w:sz w:val="28"/>
          <w:szCs w:val="28"/>
        </w:rPr>
        <w:t>тонн</w:t>
      </w:r>
      <w:r w:rsidR="000A3D5B" w:rsidRPr="00CC244C">
        <w:rPr>
          <w:rFonts w:ascii="Times New Roman" w:hAnsi="Times New Roman"/>
          <w:sz w:val="28"/>
          <w:szCs w:val="28"/>
        </w:rPr>
        <w:t>ы</w:t>
      </w:r>
      <w:r w:rsidRPr="00CC244C">
        <w:rPr>
          <w:rFonts w:ascii="Times New Roman" w:hAnsi="Times New Roman"/>
          <w:sz w:val="28"/>
          <w:szCs w:val="28"/>
        </w:rPr>
        <w:t xml:space="preserve">  и яиц 213</w:t>
      </w:r>
      <w:r w:rsidR="000A3D5B" w:rsidRPr="00CC244C">
        <w:rPr>
          <w:rFonts w:ascii="Times New Roman" w:hAnsi="Times New Roman"/>
          <w:sz w:val="28"/>
          <w:szCs w:val="28"/>
        </w:rPr>
        <w:t>0</w:t>
      </w:r>
      <w:r w:rsidRPr="00CC244C">
        <w:rPr>
          <w:rFonts w:ascii="Times New Roman" w:hAnsi="Times New Roman"/>
          <w:sz w:val="28"/>
          <w:szCs w:val="28"/>
        </w:rPr>
        <w:t xml:space="preserve"> т</w:t>
      </w:r>
      <w:r w:rsidR="000A3D5B" w:rsidRPr="00CC244C">
        <w:rPr>
          <w:rFonts w:ascii="Times New Roman" w:hAnsi="Times New Roman"/>
          <w:sz w:val="28"/>
          <w:szCs w:val="28"/>
        </w:rPr>
        <w:t>ыс. штук</w:t>
      </w:r>
      <w:r w:rsidRPr="00CC244C">
        <w:rPr>
          <w:rFonts w:ascii="Times New Roman" w:hAnsi="Times New Roman"/>
          <w:sz w:val="28"/>
          <w:szCs w:val="28"/>
        </w:rPr>
        <w:t>.</w:t>
      </w:r>
    </w:p>
    <w:p w:rsidR="006B5C0C" w:rsidRPr="00CC244C" w:rsidRDefault="006B5C0C" w:rsidP="006B5C0C">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lastRenderedPageBreak/>
        <w:t>В 201</w:t>
      </w:r>
      <w:r w:rsidR="000A3D5B" w:rsidRPr="00CC244C">
        <w:rPr>
          <w:rFonts w:ascii="Times New Roman" w:hAnsi="Times New Roman"/>
          <w:sz w:val="28"/>
          <w:szCs w:val="28"/>
        </w:rPr>
        <w:t>9</w:t>
      </w:r>
      <w:r w:rsidRPr="00CC244C">
        <w:rPr>
          <w:rFonts w:ascii="Times New Roman" w:hAnsi="Times New Roman"/>
          <w:sz w:val="28"/>
          <w:szCs w:val="28"/>
        </w:rPr>
        <w:t xml:space="preserve"> году объем продукции животноводства увеличится до </w:t>
      </w:r>
      <w:r w:rsidR="000A3D5B" w:rsidRPr="00CC244C">
        <w:rPr>
          <w:rFonts w:ascii="Times New Roman" w:hAnsi="Times New Roman"/>
          <w:sz w:val="28"/>
          <w:szCs w:val="28"/>
        </w:rPr>
        <w:t>162,48 – 162,81</w:t>
      </w:r>
      <w:r w:rsidRPr="00CC244C">
        <w:rPr>
          <w:rFonts w:ascii="Times New Roman" w:hAnsi="Times New Roman"/>
          <w:sz w:val="28"/>
          <w:szCs w:val="28"/>
        </w:rPr>
        <w:t xml:space="preserve"> млн. рублей, а к концу прогнозного периода </w:t>
      </w:r>
      <w:r w:rsidRPr="00CC244C">
        <w:rPr>
          <w:rFonts w:ascii="Times New Roman" w:hAnsi="Times New Roman"/>
          <w:sz w:val="28"/>
          <w:szCs w:val="28"/>
        </w:rPr>
        <w:br/>
        <w:t>(20</w:t>
      </w:r>
      <w:r w:rsidR="000A3D5B" w:rsidRPr="00CC244C">
        <w:rPr>
          <w:rFonts w:ascii="Times New Roman" w:hAnsi="Times New Roman"/>
          <w:sz w:val="28"/>
          <w:szCs w:val="28"/>
        </w:rPr>
        <w:t>21</w:t>
      </w:r>
      <w:r w:rsidRPr="00CC244C">
        <w:rPr>
          <w:rFonts w:ascii="Times New Roman" w:hAnsi="Times New Roman"/>
          <w:sz w:val="28"/>
          <w:szCs w:val="28"/>
        </w:rPr>
        <w:t xml:space="preserve">год) достигнет </w:t>
      </w:r>
      <w:r w:rsidR="000A3D5B" w:rsidRPr="00CC244C">
        <w:rPr>
          <w:rFonts w:ascii="Times New Roman" w:hAnsi="Times New Roman"/>
          <w:sz w:val="28"/>
          <w:szCs w:val="28"/>
        </w:rPr>
        <w:t>– 179,20 – 180,42</w:t>
      </w:r>
      <w:r w:rsidRPr="00CC244C">
        <w:rPr>
          <w:rFonts w:ascii="Times New Roman" w:hAnsi="Times New Roman"/>
          <w:sz w:val="28"/>
          <w:szCs w:val="28"/>
        </w:rPr>
        <w:t xml:space="preserve"> млн. рублей. </w:t>
      </w:r>
    </w:p>
    <w:p w:rsidR="006B5C0C" w:rsidRPr="00CC244C" w:rsidRDefault="006B5C0C" w:rsidP="006B5C0C">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В 20</w:t>
      </w:r>
      <w:r w:rsidR="000A3D5B" w:rsidRPr="00CC244C">
        <w:rPr>
          <w:rFonts w:ascii="Times New Roman" w:hAnsi="Times New Roman"/>
          <w:sz w:val="28"/>
          <w:szCs w:val="28"/>
        </w:rPr>
        <w:t>20</w:t>
      </w:r>
      <w:r w:rsidRPr="00CC244C">
        <w:rPr>
          <w:rFonts w:ascii="Times New Roman" w:hAnsi="Times New Roman"/>
          <w:sz w:val="28"/>
          <w:szCs w:val="28"/>
        </w:rPr>
        <w:t xml:space="preserve"> году планируется получить </w:t>
      </w:r>
      <w:r w:rsidR="00C229B9" w:rsidRPr="00CC244C">
        <w:rPr>
          <w:rFonts w:ascii="Times New Roman" w:hAnsi="Times New Roman"/>
          <w:sz w:val="28"/>
          <w:szCs w:val="28"/>
        </w:rPr>
        <w:t>409-412</w:t>
      </w:r>
      <w:r w:rsidRPr="00CC244C">
        <w:rPr>
          <w:rFonts w:ascii="Times New Roman" w:hAnsi="Times New Roman"/>
          <w:sz w:val="28"/>
          <w:szCs w:val="28"/>
        </w:rPr>
        <w:t xml:space="preserve">  тонн скота и птицы на убой (в живом весе), </w:t>
      </w:r>
      <w:r w:rsidR="00C229B9" w:rsidRPr="00CC244C">
        <w:rPr>
          <w:rFonts w:ascii="Times New Roman" w:hAnsi="Times New Roman"/>
          <w:sz w:val="28"/>
          <w:szCs w:val="28"/>
        </w:rPr>
        <w:t>1934-1945</w:t>
      </w:r>
      <w:r w:rsidRPr="00CC244C">
        <w:rPr>
          <w:rFonts w:ascii="Times New Roman" w:hAnsi="Times New Roman"/>
          <w:sz w:val="28"/>
          <w:szCs w:val="28"/>
        </w:rPr>
        <w:t xml:space="preserve"> тонн молока, </w:t>
      </w:r>
      <w:r w:rsidR="00C229B9" w:rsidRPr="00CC244C">
        <w:rPr>
          <w:rFonts w:ascii="Times New Roman" w:hAnsi="Times New Roman"/>
          <w:sz w:val="28"/>
          <w:szCs w:val="28"/>
        </w:rPr>
        <w:t>2193-2220</w:t>
      </w:r>
      <w:r w:rsidRPr="00CC244C">
        <w:rPr>
          <w:rFonts w:ascii="Times New Roman" w:hAnsi="Times New Roman"/>
          <w:sz w:val="28"/>
          <w:szCs w:val="28"/>
        </w:rPr>
        <w:t xml:space="preserve"> тыс. штук яиц. В 20</w:t>
      </w:r>
      <w:r w:rsidR="00AA3FD9" w:rsidRPr="00CC244C">
        <w:rPr>
          <w:rFonts w:ascii="Times New Roman" w:hAnsi="Times New Roman"/>
          <w:sz w:val="28"/>
          <w:szCs w:val="28"/>
        </w:rPr>
        <w:t>21</w:t>
      </w:r>
      <w:r w:rsidRPr="00CC244C">
        <w:rPr>
          <w:rFonts w:ascii="Times New Roman" w:hAnsi="Times New Roman"/>
          <w:sz w:val="28"/>
          <w:szCs w:val="28"/>
        </w:rPr>
        <w:t xml:space="preserve"> году планируется получить </w:t>
      </w:r>
      <w:r w:rsidR="00AA3FD9" w:rsidRPr="00CC244C">
        <w:rPr>
          <w:rFonts w:ascii="Times New Roman" w:hAnsi="Times New Roman"/>
          <w:sz w:val="28"/>
          <w:szCs w:val="28"/>
        </w:rPr>
        <w:t>413-418</w:t>
      </w:r>
      <w:r w:rsidRPr="00CC244C">
        <w:rPr>
          <w:rFonts w:ascii="Times New Roman" w:hAnsi="Times New Roman"/>
          <w:sz w:val="28"/>
          <w:szCs w:val="28"/>
        </w:rPr>
        <w:t xml:space="preserve">  тонн скота и птицы на убой (в живом весе), </w:t>
      </w:r>
      <w:r w:rsidR="00AA3FD9" w:rsidRPr="00CC244C">
        <w:rPr>
          <w:rFonts w:ascii="Times New Roman" w:hAnsi="Times New Roman"/>
          <w:sz w:val="28"/>
          <w:szCs w:val="28"/>
        </w:rPr>
        <w:t>1954-1973</w:t>
      </w:r>
      <w:r w:rsidRPr="00CC244C">
        <w:rPr>
          <w:rFonts w:ascii="Times New Roman" w:hAnsi="Times New Roman"/>
          <w:sz w:val="28"/>
          <w:szCs w:val="28"/>
        </w:rPr>
        <w:t xml:space="preserve"> тонн молока, </w:t>
      </w:r>
      <w:r w:rsidR="00AA3FD9" w:rsidRPr="00CC244C">
        <w:rPr>
          <w:rFonts w:ascii="Times New Roman" w:hAnsi="Times New Roman"/>
          <w:sz w:val="28"/>
          <w:szCs w:val="28"/>
        </w:rPr>
        <w:t>2235-2265</w:t>
      </w:r>
      <w:r w:rsidRPr="00CC244C">
        <w:rPr>
          <w:rFonts w:ascii="Times New Roman" w:hAnsi="Times New Roman"/>
          <w:sz w:val="28"/>
          <w:szCs w:val="28"/>
        </w:rPr>
        <w:t xml:space="preserve"> тыс. штук яиц.</w:t>
      </w:r>
    </w:p>
    <w:p w:rsidR="00B65928" w:rsidRDefault="006B5C0C" w:rsidP="006B5C0C">
      <w:pPr>
        <w:spacing w:after="240" w:line="276" w:lineRule="auto"/>
        <w:ind w:firstLine="708"/>
        <w:jc w:val="both"/>
        <w:rPr>
          <w:rFonts w:ascii="Times New Roman" w:hAnsi="Times New Roman"/>
          <w:sz w:val="28"/>
          <w:szCs w:val="28"/>
        </w:rPr>
      </w:pPr>
      <w:r w:rsidRPr="00CC244C">
        <w:rPr>
          <w:rFonts w:ascii="Times New Roman" w:hAnsi="Times New Roman"/>
          <w:sz w:val="28"/>
          <w:szCs w:val="28"/>
        </w:rPr>
        <w:t>За 201</w:t>
      </w:r>
      <w:r w:rsidR="00AA3FD9" w:rsidRPr="00CC244C">
        <w:rPr>
          <w:rFonts w:ascii="Times New Roman" w:hAnsi="Times New Roman"/>
          <w:sz w:val="28"/>
          <w:szCs w:val="28"/>
        </w:rPr>
        <w:t>9</w:t>
      </w:r>
      <w:r w:rsidRPr="00CC244C">
        <w:rPr>
          <w:rFonts w:ascii="Times New Roman" w:hAnsi="Times New Roman"/>
          <w:sz w:val="28"/>
          <w:szCs w:val="28"/>
        </w:rPr>
        <w:t>-20</w:t>
      </w:r>
      <w:r w:rsidR="00AA3FD9" w:rsidRPr="00CC244C">
        <w:rPr>
          <w:rFonts w:ascii="Times New Roman" w:hAnsi="Times New Roman"/>
          <w:sz w:val="28"/>
          <w:szCs w:val="28"/>
        </w:rPr>
        <w:t>21</w:t>
      </w:r>
      <w:r w:rsidRPr="00CC244C">
        <w:rPr>
          <w:rFonts w:ascii="Times New Roman" w:hAnsi="Times New Roman"/>
          <w:sz w:val="28"/>
          <w:szCs w:val="28"/>
        </w:rPr>
        <w:t xml:space="preserve"> годы производство скота и птицы на убой вырастет на </w:t>
      </w:r>
      <w:r w:rsidR="00AA3FD9" w:rsidRPr="00CC244C">
        <w:rPr>
          <w:rFonts w:ascii="Times New Roman" w:hAnsi="Times New Roman"/>
          <w:sz w:val="28"/>
          <w:szCs w:val="28"/>
        </w:rPr>
        <w:t>101,5</w:t>
      </w:r>
      <w:r w:rsidRPr="00CC244C">
        <w:rPr>
          <w:rFonts w:ascii="Times New Roman" w:hAnsi="Times New Roman"/>
          <w:sz w:val="28"/>
          <w:szCs w:val="28"/>
        </w:rPr>
        <w:t xml:space="preserve"> %, молока – на </w:t>
      </w:r>
      <w:r w:rsidR="00AA3FD9" w:rsidRPr="00CC244C">
        <w:rPr>
          <w:rFonts w:ascii="Times New Roman" w:hAnsi="Times New Roman"/>
          <w:sz w:val="28"/>
          <w:szCs w:val="28"/>
        </w:rPr>
        <w:t>104,4</w:t>
      </w:r>
      <w:r w:rsidRPr="00CC244C">
        <w:rPr>
          <w:rFonts w:ascii="Times New Roman" w:hAnsi="Times New Roman"/>
          <w:sz w:val="28"/>
          <w:szCs w:val="28"/>
        </w:rPr>
        <w:t xml:space="preserve">%, яиц – на </w:t>
      </w:r>
      <w:r w:rsidR="00AA3FD9" w:rsidRPr="00CC244C">
        <w:rPr>
          <w:rFonts w:ascii="Times New Roman" w:hAnsi="Times New Roman"/>
          <w:sz w:val="28"/>
          <w:szCs w:val="28"/>
        </w:rPr>
        <w:t>102,0</w:t>
      </w:r>
      <w:r w:rsidRPr="00CC244C">
        <w:rPr>
          <w:rFonts w:ascii="Times New Roman" w:hAnsi="Times New Roman"/>
          <w:sz w:val="28"/>
          <w:szCs w:val="28"/>
        </w:rPr>
        <w:t xml:space="preserve">%.  </w:t>
      </w:r>
    </w:p>
    <w:p w:rsidR="001C3F98" w:rsidRPr="00CC244C" w:rsidRDefault="001C3F98" w:rsidP="006B5C0C">
      <w:pPr>
        <w:spacing w:after="240" w:line="276" w:lineRule="auto"/>
        <w:ind w:firstLine="708"/>
        <w:jc w:val="both"/>
        <w:rPr>
          <w:rFonts w:ascii="Times New Roman" w:hAnsi="Times New Roman"/>
          <w:b/>
          <w:sz w:val="28"/>
          <w:szCs w:val="28"/>
        </w:rPr>
      </w:pPr>
    </w:p>
    <w:p w:rsidR="00BE4C5B" w:rsidRDefault="00BE4C5B" w:rsidP="00BE4C5B">
      <w:pPr>
        <w:jc w:val="both"/>
        <w:rPr>
          <w:rFonts w:ascii="Times New Roman" w:hAnsi="Times New Roman"/>
          <w:b/>
          <w:i/>
          <w:sz w:val="28"/>
          <w:szCs w:val="28"/>
        </w:rPr>
      </w:pPr>
      <w:r w:rsidRPr="00CC244C">
        <w:rPr>
          <w:rFonts w:ascii="Times New Roman" w:hAnsi="Times New Roman"/>
          <w:b/>
          <w:i/>
          <w:sz w:val="28"/>
          <w:szCs w:val="28"/>
        </w:rPr>
        <w:t>Социальная сфера</w:t>
      </w:r>
    </w:p>
    <w:p w:rsidR="005F2EDD" w:rsidRPr="00CC244C" w:rsidRDefault="005F2EDD" w:rsidP="00BE4C5B">
      <w:pPr>
        <w:jc w:val="both"/>
        <w:rPr>
          <w:rFonts w:ascii="Times New Roman" w:hAnsi="Times New Roman"/>
          <w:b/>
          <w:i/>
          <w:sz w:val="28"/>
          <w:szCs w:val="28"/>
        </w:rPr>
      </w:pPr>
    </w:p>
    <w:p w:rsidR="00BE4C5B" w:rsidRPr="00CC244C" w:rsidRDefault="00BE4C5B" w:rsidP="00BE4C5B">
      <w:pPr>
        <w:jc w:val="both"/>
        <w:rPr>
          <w:rFonts w:ascii="Times New Roman" w:hAnsi="Times New Roman"/>
          <w:b/>
          <w:i/>
          <w:sz w:val="28"/>
          <w:szCs w:val="28"/>
        </w:rPr>
      </w:pPr>
    </w:p>
    <w:p w:rsidR="00BE4C5B" w:rsidRPr="00CC244C" w:rsidRDefault="00BE4C5B" w:rsidP="00BE4C5B">
      <w:pPr>
        <w:jc w:val="both"/>
        <w:rPr>
          <w:rFonts w:ascii="Times New Roman" w:hAnsi="Times New Roman"/>
          <w:b/>
          <w:i/>
          <w:sz w:val="28"/>
          <w:szCs w:val="28"/>
        </w:rPr>
      </w:pPr>
      <w:r w:rsidRPr="00CC244C">
        <w:rPr>
          <w:rFonts w:ascii="Times New Roman" w:hAnsi="Times New Roman"/>
          <w:b/>
          <w:i/>
          <w:sz w:val="28"/>
          <w:szCs w:val="28"/>
        </w:rPr>
        <w:t xml:space="preserve">Демография </w:t>
      </w:r>
    </w:p>
    <w:p w:rsidR="00BE4C5B" w:rsidRPr="00CC244C" w:rsidRDefault="00BE4C5B" w:rsidP="00BE4C5B">
      <w:pPr>
        <w:jc w:val="both"/>
        <w:rPr>
          <w:rFonts w:ascii="Times New Roman" w:hAnsi="Times New Roman"/>
          <w:sz w:val="28"/>
          <w:szCs w:val="28"/>
        </w:rPr>
      </w:pPr>
    </w:p>
    <w:p w:rsidR="00BE4C5B" w:rsidRPr="00CC244C" w:rsidRDefault="00BE4C5B" w:rsidP="000E56B1">
      <w:pPr>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По данным </w:t>
      </w:r>
      <w:proofErr w:type="spellStart"/>
      <w:r w:rsidRPr="00CC244C">
        <w:rPr>
          <w:rFonts w:ascii="Times New Roman" w:hAnsi="Times New Roman"/>
          <w:sz w:val="28"/>
          <w:szCs w:val="28"/>
        </w:rPr>
        <w:t>Красноярскстата</w:t>
      </w:r>
      <w:proofErr w:type="spellEnd"/>
      <w:r w:rsidRPr="00CC244C">
        <w:rPr>
          <w:rFonts w:ascii="Times New Roman" w:hAnsi="Times New Roman"/>
          <w:sz w:val="28"/>
          <w:szCs w:val="28"/>
        </w:rPr>
        <w:t xml:space="preserve"> среднегодовая численность населения в муниципальном образовании город Минусинск в 2017 году составила 71 335 человек. Численность постоянного населения в 2017 году составила  71 123 человек. </w:t>
      </w:r>
    </w:p>
    <w:p w:rsidR="00BE4C5B" w:rsidRPr="00CC244C" w:rsidRDefault="00BE4C5B" w:rsidP="000E56B1">
      <w:pPr>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Сохраняется неблагоприятная демографическая ситуация, в связи с отрицательной динамикой рождаемости и миграции населения: </w:t>
      </w:r>
    </w:p>
    <w:p w:rsidR="00BE4C5B" w:rsidRPr="00CC244C" w:rsidRDefault="00BE4C5B" w:rsidP="000E56B1">
      <w:pPr>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2018 год - 70 910 человек; </w:t>
      </w:r>
    </w:p>
    <w:p w:rsidR="00BE4C5B" w:rsidRPr="00CC244C" w:rsidRDefault="00BE4C5B" w:rsidP="000E56B1">
      <w:pPr>
        <w:spacing w:line="276" w:lineRule="auto"/>
        <w:ind w:firstLine="709"/>
        <w:jc w:val="both"/>
        <w:rPr>
          <w:rFonts w:ascii="Times New Roman" w:hAnsi="Times New Roman"/>
          <w:sz w:val="28"/>
          <w:szCs w:val="28"/>
        </w:rPr>
      </w:pPr>
      <w:r w:rsidRPr="00CC244C">
        <w:rPr>
          <w:rFonts w:ascii="Times New Roman" w:hAnsi="Times New Roman"/>
          <w:sz w:val="28"/>
          <w:szCs w:val="28"/>
        </w:rPr>
        <w:t>2019 год – 70 510 человек;</w:t>
      </w:r>
    </w:p>
    <w:p w:rsidR="00BE4C5B" w:rsidRPr="00CC244C" w:rsidRDefault="00BE4C5B" w:rsidP="000E56B1">
      <w:pPr>
        <w:spacing w:line="276" w:lineRule="auto"/>
        <w:ind w:firstLine="709"/>
        <w:jc w:val="both"/>
        <w:rPr>
          <w:rFonts w:ascii="Times New Roman" w:hAnsi="Times New Roman"/>
          <w:sz w:val="28"/>
          <w:szCs w:val="28"/>
        </w:rPr>
      </w:pPr>
      <w:r w:rsidRPr="00CC244C">
        <w:rPr>
          <w:rFonts w:ascii="Times New Roman" w:hAnsi="Times New Roman"/>
          <w:sz w:val="28"/>
          <w:szCs w:val="28"/>
        </w:rPr>
        <w:t>2020 год – 70 210 человек;</w:t>
      </w:r>
    </w:p>
    <w:p w:rsidR="00BE4C5B" w:rsidRPr="00CC244C" w:rsidRDefault="00BE4C5B" w:rsidP="000E56B1">
      <w:pPr>
        <w:spacing w:line="276" w:lineRule="auto"/>
        <w:ind w:firstLine="709"/>
        <w:jc w:val="both"/>
        <w:rPr>
          <w:rFonts w:ascii="Times New Roman" w:hAnsi="Times New Roman"/>
          <w:sz w:val="28"/>
          <w:szCs w:val="28"/>
        </w:rPr>
      </w:pPr>
      <w:r w:rsidRPr="00CC244C">
        <w:rPr>
          <w:rFonts w:ascii="Times New Roman" w:hAnsi="Times New Roman"/>
          <w:sz w:val="28"/>
          <w:szCs w:val="28"/>
        </w:rPr>
        <w:t>2021 год – 70 010 человек.</w:t>
      </w:r>
    </w:p>
    <w:p w:rsidR="00BE4C5B" w:rsidRPr="00CC244C" w:rsidRDefault="00BE4C5B" w:rsidP="00BE4C5B">
      <w:pPr>
        <w:ind w:firstLine="709"/>
        <w:jc w:val="both"/>
        <w:rPr>
          <w:rFonts w:ascii="Times New Roman" w:hAnsi="Times New Roman"/>
          <w:sz w:val="28"/>
          <w:szCs w:val="28"/>
        </w:rPr>
      </w:pPr>
    </w:p>
    <w:p w:rsidR="00BE4C5B" w:rsidRPr="00CC244C" w:rsidRDefault="00BE4C5B" w:rsidP="00BE4C5B">
      <w:pPr>
        <w:rPr>
          <w:rFonts w:ascii="Times New Roman" w:hAnsi="Times New Roman"/>
          <w:b/>
          <w:sz w:val="28"/>
          <w:szCs w:val="28"/>
        </w:rPr>
      </w:pPr>
      <w:r w:rsidRPr="00CC244C">
        <w:rPr>
          <w:rFonts w:ascii="Times New Roman" w:hAnsi="Times New Roman"/>
          <w:noProof/>
          <w:sz w:val="28"/>
          <w:szCs w:val="28"/>
        </w:rPr>
        <w:lastRenderedPageBreak/>
        <w:drawing>
          <wp:inline distT="0" distB="0" distL="0" distR="0">
            <wp:extent cx="5920049" cy="3326005"/>
            <wp:effectExtent l="19050" t="0" r="23551" b="7745"/>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E4C5B" w:rsidRPr="00CC244C" w:rsidRDefault="00BE4C5B" w:rsidP="00BE4C5B">
      <w:pPr>
        <w:ind w:firstLine="709"/>
        <w:jc w:val="both"/>
        <w:rPr>
          <w:rFonts w:ascii="Times New Roman" w:hAnsi="Times New Roman"/>
          <w:sz w:val="28"/>
          <w:szCs w:val="28"/>
        </w:rPr>
      </w:pPr>
    </w:p>
    <w:p w:rsidR="00BE4C5B" w:rsidRPr="00CC244C" w:rsidRDefault="00BE4C5B" w:rsidP="000E56B1">
      <w:pPr>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Число родившихся в 2017 году составило 880 человек (2016 год </w:t>
      </w:r>
      <w:r w:rsidR="00C7554E">
        <w:rPr>
          <w:rFonts w:ascii="Times New Roman" w:hAnsi="Times New Roman"/>
          <w:sz w:val="28"/>
          <w:szCs w:val="28"/>
        </w:rPr>
        <w:t>с</w:t>
      </w:r>
      <w:r w:rsidRPr="00CC244C">
        <w:rPr>
          <w:rFonts w:ascii="Times New Roman" w:hAnsi="Times New Roman"/>
          <w:sz w:val="28"/>
          <w:szCs w:val="28"/>
        </w:rPr>
        <w:t xml:space="preserve">оставила 986 человек), рождаемость снизилась на 106 человек по отношению к 2016 году в связи со снижением общей численности населения, а также соблюдением маршрутизации и перевода на </w:t>
      </w:r>
      <w:proofErr w:type="spellStart"/>
      <w:r w:rsidRPr="00CC244C">
        <w:rPr>
          <w:rFonts w:ascii="Times New Roman" w:hAnsi="Times New Roman"/>
          <w:sz w:val="28"/>
          <w:szCs w:val="28"/>
        </w:rPr>
        <w:t>родоразрешение</w:t>
      </w:r>
      <w:proofErr w:type="spellEnd"/>
      <w:r w:rsidRPr="00CC244C">
        <w:rPr>
          <w:rFonts w:ascii="Times New Roman" w:hAnsi="Times New Roman"/>
          <w:sz w:val="28"/>
          <w:szCs w:val="28"/>
        </w:rPr>
        <w:t xml:space="preserve"> беременных женщин в краевые учреждения. </w:t>
      </w:r>
    </w:p>
    <w:p w:rsidR="00BE4C5B" w:rsidRPr="00CC244C" w:rsidRDefault="00BE4C5B" w:rsidP="000E56B1">
      <w:pPr>
        <w:spacing w:line="276" w:lineRule="auto"/>
        <w:ind w:firstLine="709"/>
        <w:jc w:val="both"/>
        <w:rPr>
          <w:rFonts w:ascii="Times New Roman" w:hAnsi="Times New Roman"/>
          <w:sz w:val="28"/>
          <w:szCs w:val="28"/>
        </w:rPr>
      </w:pPr>
      <w:r w:rsidRPr="00CC244C">
        <w:rPr>
          <w:rFonts w:ascii="Times New Roman" w:hAnsi="Times New Roman"/>
          <w:sz w:val="28"/>
          <w:szCs w:val="28"/>
        </w:rPr>
        <w:t>Смертность в 2017 году составила 1 047 человек, снизилась на 8 человек в соответствии с аналогичным периодом (2016 год  составила 1 055 человек).</w:t>
      </w:r>
    </w:p>
    <w:p w:rsidR="00BE4C5B" w:rsidRPr="00CC244C" w:rsidRDefault="00BE4C5B" w:rsidP="000E56B1">
      <w:pPr>
        <w:spacing w:line="276" w:lineRule="auto"/>
        <w:ind w:firstLine="709"/>
        <w:jc w:val="both"/>
        <w:rPr>
          <w:rFonts w:ascii="Times New Roman" w:hAnsi="Times New Roman"/>
          <w:sz w:val="28"/>
          <w:szCs w:val="28"/>
        </w:rPr>
      </w:pPr>
      <w:r w:rsidRPr="00CC244C">
        <w:rPr>
          <w:rFonts w:ascii="Times New Roman" w:hAnsi="Times New Roman"/>
          <w:sz w:val="28"/>
          <w:szCs w:val="28"/>
        </w:rPr>
        <w:t>Естественная убыль населения составила –167 человек.</w:t>
      </w:r>
    </w:p>
    <w:p w:rsidR="00BE4C5B" w:rsidRPr="00CC244C" w:rsidRDefault="00BE4C5B" w:rsidP="00BE4C5B">
      <w:pPr>
        <w:jc w:val="both"/>
        <w:rPr>
          <w:rFonts w:ascii="Times New Roman" w:hAnsi="Times New Roman"/>
          <w:sz w:val="28"/>
          <w:szCs w:val="28"/>
        </w:rPr>
      </w:pPr>
      <w:r w:rsidRPr="00CC244C">
        <w:rPr>
          <w:rFonts w:ascii="Times New Roman" w:hAnsi="Times New Roman"/>
          <w:noProof/>
          <w:sz w:val="28"/>
          <w:szCs w:val="28"/>
        </w:rPr>
        <w:drawing>
          <wp:inline distT="0" distB="0" distL="0" distR="0">
            <wp:extent cx="5916127" cy="2049864"/>
            <wp:effectExtent l="19050" t="0" r="27473" b="7536"/>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E4C5B" w:rsidRPr="00CC244C" w:rsidRDefault="00BE4C5B" w:rsidP="00BE4C5B">
      <w:pPr>
        <w:ind w:firstLine="709"/>
        <w:jc w:val="both"/>
        <w:rPr>
          <w:rFonts w:ascii="Times New Roman" w:hAnsi="Times New Roman"/>
          <w:sz w:val="28"/>
          <w:szCs w:val="28"/>
        </w:rPr>
      </w:pPr>
    </w:p>
    <w:p w:rsidR="00BE4C5B" w:rsidRPr="00CC244C" w:rsidRDefault="00BE4C5B" w:rsidP="000E56B1">
      <w:pPr>
        <w:spacing w:line="276" w:lineRule="auto"/>
        <w:ind w:firstLine="709"/>
        <w:jc w:val="both"/>
        <w:rPr>
          <w:rFonts w:ascii="Times New Roman" w:hAnsi="Times New Roman"/>
          <w:sz w:val="28"/>
          <w:szCs w:val="28"/>
        </w:rPr>
      </w:pPr>
      <w:r w:rsidRPr="00CC244C">
        <w:rPr>
          <w:rFonts w:ascii="Times New Roman" w:hAnsi="Times New Roman"/>
          <w:sz w:val="28"/>
          <w:szCs w:val="28"/>
        </w:rPr>
        <w:t>Коэффициент естественного прироста на 1 000 человек населения в 2017 году составил -2,207 (2016 год -0,968).</w:t>
      </w:r>
    </w:p>
    <w:p w:rsidR="00BE4C5B" w:rsidRPr="00CC244C" w:rsidRDefault="00BE4C5B" w:rsidP="000E56B1">
      <w:pPr>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Миграционный прирост за 2017 год составил -258 человек. </w:t>
      </w:r>
    </w:p>
    <w:p w:rsidR="00BE4C5B" w:rsidRPr="00CC244C" w:rsidRDefault="00BE4C5B" w:rsidP="00BE4C5B">
      <w:pPr>
        <w:ind w:firstLine="709"/>
        <w:jc w:val="both"/>
        <w:rPr>
          <w:rFonts w:ascii="Times New Roman" w:hAnsi="Times New Roman"/>
          <w:sz w:val="28"/>
          <w:szCs w:val="28"/>
        </w:rPr>
      </w:pPr>
    </w:p>
    <w:p w:rsidR="00BE4C5B" w:rsidRPr="00CC244C" w:rsidRDefault="00BE4C5B" w:rsidP="00BE4C5B">
      <w:pPr>
        <w:jc w:val="both"/>
        <w:rPr>
          <w:rFonts w:ascii="Times New Roman" w:hAnsi="Times New Roman"/>
          <w:sz w:val="28"/>
          <w:szCs w:val="28"/>
        </w:rPr>
      </w:pPr>
      <w:r w:rsidRPr="00CC244C">
        <w:rPr>
          <w:rFonts w:ascii="Times New Roman" w:hAnsi="Times New Roman"/>
          <w:noProof/>
          <w:sz w:val="28"/>
          <w:szCs w:val="28"/>
        </w:rPr>
        <w:lastRenderedPageBreak/>
        <w:drawing>
          <wp:inline distT="0" distB="0" distL="0" distR="0">
            <wp:extent cx="6000324" cy="2532185"/>
            <wp:effectExtent l="19050" t="0" r="19476" b="1465"/>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E4C5B" w:rsidRPr="00CC244C" w:rsidRDefault="00BE4C5B" w:rsidP="00BE4C5B">
      <w:pPr>
        <w:ind w:firstLine="709"/>
        <w:jc w:val="both"/>
        <w:rPr>
          <w:rFonts w:ascii="Times New Roman" w:hAnsi="Times New Roman"/>
          <w:sz w:val="28"/>
          <w:szCs w:val="28"/>
        </w:rPr>
      </w:pPr>
    </w:p>
    <w:p w:rsidR="00BE4C5B" w:rsidRPr="00CC244C" w:rsidRDefault="00BE4C5B" w:rsidP="000E56B1">
      <w:pPr>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Численность прибывшего населения составила 2 753 человека. </w:t>
      </w:r>
    </w:p>
    <w:p w:rsidR="00BE4C5B" w:rsidRPr="00CC244C" w:rsidRDefault="00BE4C5B" w:rsidP="000E56B1">
      <w:pPr>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Численность постоянного населения моложе трудоспособного возраста составляет 14 112 человек (19,8 % от численности всего населения). </w:t>
      </w:r>
    </w:p>
    <w:p w:rsidR="00BE4C5B" w:rsidRPr="00CC244C" w:rsidRDefault="00BE4C5B" w:rsidP="000E56B1">
      <w:pPr>
        <w:spacing w:line="276" w:lineRule="auto"/>
        <w:ind w:firstLine="709"/>
        <w:jc w:val="both"/>
        <w:rPr>
          <w:rFonts w:ascii="Times New Roman" w:hAnsi="Times New Roman"/>
          <w:sz w:val="28"/>
          <w:szCs w:val="28"/>
        </w:rPr>
      </w:pPr>
      <w:r w:rsidRPr="00CC244C">
        <w:rPr>
          <w:rFonts w:ascii="Times New Roman" w:hAnsi="Times New Roman"/>
          <w:sz w:val="28"/>
          <w:szCs w:val="28"/>
        </w:rPr>
        <w:t>Численность постоянного населения старше трудоспособного возраста составляет 19 767 человек (27,7 % от численности всего населения).</w:t>
      </w:r>
    </w:p>
    <w:p w:rsidR="00BE4C5B" w:rsidRPr="00CC244C" w:rsidRDefault="00BE4C5B" w:rsidP="000E56B1">
      <w:pPr>
        <w:spacing w:line="276" w:lineRule="auto"/>
        <w:ind w:firstLine="709"/>
        <w:jc w:val="both"/>
        <w:rPr>
          <w:rFonts w:ascii="Times New Roman" w:hAnsi="Times New Roman"/>
          <w:sz w:val="28"/>
          <w:szCs w:val="28"/>
        </w:rPr>
      </w:pPr>
      <w:r w:rsidRPr="00CC244C">
        <w:rPr>
          <w:rFonts w:ascii="Times New Roman" w:hAnsi="Times New Roman"/>
          <w:sz w:val="28"/>
          <w:szCs w:val="28"/>
        </w:rPr>
        <w:t>Изменение основных показателей прогноза в сфере демографии приведено в таблице.</w:t>
      </w:r>
    </w:p>
    <w:p w:rsidR="00BE4C5B" w:rsidRPr="00CC244C" w:rsidRDefault="00BE4C5B" w:rsidP="00BE4C5B">
      <w:pPr>
        <w:ind w:firstLine="709"/>
        <w:jc w:val="both"/>
        <w:rPr>
          <w:rFonts w:ascii="Times New Roman" w:hAnsi="Times New Roman"/>
          <w:sz w:val="28"/>
          <w:szCs w:val="28"/>
        </w:rPr>
      </w:pPr>
    </w:p>
    <w:tbl>
      <w:tblPr>
        <w:tblStyle w:val="aa"/>
        <w:tblW w:w="0" w:type="auto"/>
        <w:tblLook w:val="04A0"/>
      </w:tblPr>
      <w:tblGrid>
        <w:gridCol w:w="2119"/>
        <w:gridCol w:w="1140"/>
        <w:gridCol w:w="1077"/>
        <w:gridCol w:w="1077"/>
        <w:gridCol w:w="1077"/>
        <w:gridCol w:w="1078"/>
        <w:gridCol w:w="1078"/>
        <w:gridCol w:w="1078"/>
      </w:tblGrid>
      <w:tr w:rsidR="00BE4C5B" w:rsidRPr="00CC244C" w:rsidTr="00C229B9">
        <w:tc>
          <w:tcPr>
            <w:tcW w:w="1966" w:type="dxa"/>
            <w:vMerge w:val="restart"/>
          </w:tcPr>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Наименование показателя</w:t>
            </w:r>
          </w:p>
        </w:tc>
        <w:tc>
          <w:tcPr>
            <w:tcW w:w="1140" w:type="dxa"/>
            <w:vMerge w:val="restart"/>
          </w:tcPr>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 xml:space="preserve">Ед. </w:t>
            </w:r>
            <w:proofErr w:type="spellStart"/>
            <w:r w:rsidRPr="00CC244C">
              <w:rPr>
                <w:rFonts w:ascii="Times New Roman" w:hAnsi="Times New Roman"/>
                <w:i/>
                <w:sz w:val="28"/>
                <w:szCs w:val="28"/>
              </w:rPr>
              <w:t>изм</w:t>
            </w:r>
            <w:proofErr w:type="spellEnd"/>
            <w:r w:rsidRPr="00CC244C">
              <w:rPr>
                <w:rFonts w:ascii="Times New Roman" w:hAnsi="Times New Roman"/>
                <w:i/>
                <w:sz w:val="28"/>
                <w:szCs w:val="28"/>
              </w:rPr>
              <w:t>.</w:t>
            </w:r>
          </w:p>
        </w:tc>
        <w:tc>
          <w:tcPr>
            <w:tcW w:w="2154" w:type="dxa"/>
            <w:gridSpan w:val="2"/>
          </w:tcPr>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Прогноз для городского бюджета на 2018-2020 гг.</w:t>
            </w:r>
          </w:p>
        </w:tc>
        <w:tc>
          <w:tcPr>
            <w:tcW w:w="2155" w:type="dxa"/>
            <w:gridSpan w:val="2"/>
          </w:tcPr>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Прогноз для городского бюджета на 2019-2020 гг.</w:t>
            </w:r>
          </w:p>
        </w:tc>
        <w:tc>
          <w:tcPr>
            <w:tcW w:w="2156" w:type="dxa"/>
            <w:gridSpan w:val="2"/>
          </w:tcPr>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Отклонение от прогноза</w:t>
            </w:r>
          </w:p>
        </w:tc>
      </w:tr>
      <w:tr w:rsidR="00BE4C5B" w:rsidRPr="00CC244C" w:rsidTr="00C229B9">
        <w:tc>
          <w:tcPr>
            <w:tcW w:w="1966" w:type="dxa"/>
            <w:vMerge/>
          </w:tcPr>
          <w:p w:rsidR="00BE4C5B" w:rsidRPr="00CC244C" w:rsidRDefault="00BE4C5B" w:rsidP="00C229B9">
            <w:pPr>
              <w:jc w:val="both"/>
              <w:rPr>
                <w:rFonts w:ascii="Times New Roman" w:hAnsi="Times New Roman"/>
                <w:sz w:val="28"/>
                <w:szCs w:val="28"/>
              </w:rPr>
            </w:pPr>
          </w:p>
        </w:tc>
        <w:tc>
          <w:tcPr>
            <w:tcW w:w="1140" w:type="dxa"/>
            <w:vMerge/>
          </w:tcPr>
          <w:p w:rsidR="00BE4C5B" w:rsidRPr="00CC244C" w:rsidRDefault="00BE4C5B" w:rsidP="00C229B9">
            <w:pPr>
              <w:jc w:val="both"/>
              <w:rPr>
                <w:rFonts w:ascii="Times New Roman" w:hAnsi="Times New Roman"/>
                <w:sz w:val="28"/>
                <w:szCs w:val="28"/>
              </w:rPr>
            </w:pPr>
          </w:p>
        </w:tc>
        <w:tc>
          <w:tcPr>
            <w:tcW w:w="1077" w:type="dxa"/>
          </w:tcPr>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2019</w:t>
            </w:r>
          </w:p>
        </w:tc>
        <w:tc>
          <w:tcPr>
            <w:tcW w:w="1077" w:type="dxa"/>
          </w:tcPr>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2020</w:t>
            </w:r>
          </w:p>
        </w:tc>
        <w:tc>
          <w:tcPr>
            <w:tcW w:w="1077" w:type="dxa"/>
          </w:tcPr>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2019</w:t>
            </w:r>
          </w:p>
        </w:tc>
        <w:tc>
          <w:tcPr>
            <w:tcW w:w="1078" w:type="dxa"/>
          </w:tcPr>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2020</w:t>
            </w:r>
          </w:p>
        </w:tc>
        <w:tc>
          <w:tcPr>
            <w:tcW w:w="1078" w:type="dxa"/>
          </w:tcPr>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2019</w:t>
            </w:r>
          </w:p>
        </w:tc>
        <w:tc>
          <w:tcPr>
            <w:tcW w:w="1078" w:type="dxa"/>
          </w:tcPr>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2020</w:t>
            </w:r>
          </w:p>
        </w:tc>
      </w:tr>
      <w:tr w:rsidR="00BE4C5B" w:rsidRPr="00CC244C" w:rsidTr="00C229B9">
        <w:tc>
          <w:tcPr>
            <w:tcW w:w="1966" w:type="dxa"/>
          </w:tcPr>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Численность постоянного населения (среднегодовая)</w:t>
            </w:r>
          </w:p>
        </w:tc>
        <w:tc>
          <w:tcPr>
            <w:tcW w:w="1140"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человек</w:t>
            </w:r>
          </w:p>
        </w:tc>
        <w:tc>
          <w:tcPr>
            <w:tcW w:w="1077"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71 453</w:t>
            </w:r>
          </w:p>
        </w:tc>
        <w:tc>
          <w:tcPr>
            <w:tcW w:w="1077"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71 471</w:t>
            </w:r>
          </w:p>
        </w:tc>
        <w:tc>
          <w:tcPr>
            <w:tcW w:w="1077"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70 360</w:t>
            </w:r>
          </w:p>
        </w:tc>
        <w:tc>
          <w:tcPr>
            <w:tcW w:w="1078"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70 110</w:t>
            </w:r>
          </w:p>
        </w:tc>
        <w:tc>
          <w:tcPr>
            <w:tcW w:w="1078"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-1,5</w:t>
            </w:r>
          </w:p>
        </w:tc>
        <w:tc>
          <w:tcPr>
            <w:tcW w:w="1078"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-1,9</w:t>
            </w:r>
          </w:p>
        </w:tc>
      </w:tr>
      <w:tr w:rsidR="00BE4C5B" w:rsidRPr="00CC244C" w:rsidTr="00C229B9">
        <w:tc>
          <w:tcPr>
            <w:tcW w:w="1966" w:type="dxa"/>
          </w:tcPr>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 xml:space="preserve">Численность </w:t>
            </w:r>
            <w:proofErr w:type="gramStart"/>
            <w:r w:rsidRPr="00CC244C">
              <w:rPr>
                <w:rFonts w:ascii="Times New Roman" w:hAnsi="Times New Roman"/>
                <w:i/>
                <w:sz w:val="28"/>
                <w:szCs w:val="28"/>
              </w:rPr>
              <w:t>родившихся</w:t>
            </w:r>
            <w:proofErr w:type="gramEnd"/>
            <w:r w:rsidRPr="00CC244C">
              <w:rPr>
                <w:rFonts w:ascii="Times New Roman" w:hAnsi="Times New Roman"/>
                <w:i/>
                <w:sz w:val="28"/>
                <w:szCs w:val="28"/>
              </w:rPr>
              <w:t xml:space="preserve"> за период</w:t>
            </w:r>
          </w:p>
        </w:tc>
        <w:tc>
          <w:tcPr>
            <w:tcW w:w="1140"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человек</w:t>
            </w:r>
          </w:p>
        </w:tc>
        <w:tc>
          <w:tcPr>
            <w:tcW w:w="1077"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981</w:t>
            </w:r>
          </w:p>
        </w:tc>
        <w:tc>
          <w:tcPr>
            <w:tcW w:w="1077"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981</w:t>
            </w:r>
          </w:p>
        </w:tc>
        <w:tc>
          <w:tcPr>
            <w:tcW w:w="1077"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895</w:t>
            </w:r>
          </w:p>
        </w:tc>
        <w:tc>
          <w:tcPr>
            <w:tcW w:w="1078"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888</w:t>
            </w:r>
          </w:p>
        </w:tc>
        <w:tc>
          <w:tcPr>
            <w:tcW w:w="1078"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-8,7</w:t>
            </w:r>
          </w:p>
        </w:tc>
        <w:tc>
          <w:tcPr>
            <w:tcW w:w="1078"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-9,4</w:t>
            </w:r>
          </w:p>
        </w:tc>
      </w:tr>
      <w:tr w:rsidR="00BE4C5B" w:rsidRPr="00CC244C" w:rsidTr="00C229B9">
        <w:tc>
          <w:tcPr>
            <w:tcW w:w="1966" w:type="dxa"/>
          </w:tcPr>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Численность прибывшего населения</w:t>
            </w:r>
          </w:p>
        </w:tc>
        <w:tc>
          <w:tcPr>
            <w:tcW w:w="1140"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человек</w:t>
            </w:r>
          </w:p>
        </w:tc>
        <w:tc>
          <w:tcPr>
            <w:tcW w:w="1077"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2 133</w:t>
            </w:r>
          </w:p>
        </w:tc>
        <w:tc>
          <w:tcPr>
            <w:tcW w:w="1077"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2 133</w:t>
            </w:r>
          </w:p>
        </w:tc>
        <w:tc>
          <w:tcPr>
            <w:tcW w:w="1077"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2 793</w:t>
            </w:r>
          </w:p>
        </w:tc>
        <w:tc>
          <w:tcPr>
            <w:tcW w:w="1078"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2 803</w:t>
            </w:r>
          </w:p>
        </w:tc>
        <w:tc>
          <w:tcPr>
            <w:tcW w:w="1078"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+30,9</w:t>
            </w:r>
          </w:p>
        </w:tc>
        <w:tc>
          <w:tcPr>
            <w:tcW w:w="1078"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+31,4</w:t>
            </w:r>
          </w:p>
        </w:tc>
      </w:tr>
      <w:tr w:rsidR="00BE4C5B" w:rsidRPr="00CC244C" w:rsidTr="00C229B9">
        <w:tc>
          <w:tcPr>
            <w:tcW w:w="1966" w:type="dxa"/>
          </w:tcPr>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Численность выбывшего населения</w:t>
            </w:r>
          </w:p>
        </w:tc>
        <w:tc>
          <w:tcPr>
            <w:tcW w:w="1140"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человек</w:t>
            </w:r>
          </w:p>
        </w:tc>
        <w:tc>
          <w:tcPr>
            <w:tcW w:w="1077"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2 075</w:t>
            </w:r>
          </w:p>
        </w:tc>
        <w:tc>
          <w:tcPr>
            <w:tcW w:w="1077"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2 075</w:t>
            </w:r>
          </w:p>
        </w:tc>
        <w:tc>
          <w:tcPr>
            <w:tcW w:w="1077"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2 941</w:t>
            </w:r>
          </w:p>
        </w:tc>
        <w:tc>
          <w:tcPr>
            <w:tcW w:w="1078"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2 911</w:t>
            </w:r>
          </w:p>
        </w:tc>
        <w:tc>
          <w:tcPr>
            <w:tcW w:w="1078"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+41,7</w:t>
            </w:r>
          </w:p>
        </w:tc>
        <w:tc>
          <w:tcPr>
            <w:tcW w:w="1078"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+41,7</w:t>
            </w:r>
          </w:p>
        </w:tc>
      </w:tr>
    </w:tbl>
    <w:p w:rsidR="00BE4C5B" w:rsidRPr="00CC244C" w:rsidRDefault="00BE4C5B" w:rsidP="00BE4C5B">
      <w:pPr>
        <w:ind w:firstLine="709"/>
        <w:jc w:val="both"/>
        <w:rPr>
          <w:rFonts w:ascii="Times New Roman" w:hAnsi="Times New Roman"/>
          <w:i/>
          <w:sz w:val="28"/>
          <w:szCs w:val="28"/>
        </w:rPr>
      </w:pPr>
      <w:r w:rsidRPr="00CC244C">
        <w:rPr>
          <w:rFonts w:ascii="Times New Roman" w:hAnsi="Times New Roman"/>
          <w:i/>
          <w:sz w:val="28"/>
          <w:szCs w:val="28"/>
        </w:rPr>
        <w:t>Отклонение показателей по численности постоянного населения на 2019-2020 годы от предыдущей версии прогноза обусловлено уточнением показателей и снижением общей численности населения.</w:t>
      </w:r>
    </w:p>
    <w:p w:rsidR="00BE4C5B" w:rsidRPr="00CC244C" w:rsidRDefault="00BE4C5B" w:rsidP="00BE4C5B">
      <w:pPr>
        <w:ind w:firstLine="709"/>
        <w:jc w:val="both"/>
        <w:rPr>
          <w:rFonts w:ascii="Times New Roman" w:hAnsi="Times New Roman"/>
          <w:i/>
          <w:sz w:val="28"/>
          <w:szCs w:val="28"/>
        </w:rPr>
      </w:pPr>
      <w:r w:rsidRPr="00CC244C">
        <w:rPr>
          <w:rFonts w:ascii="Times New Roman" w:hAnsi="Times New Roman"/>
          <w:i/>
          <w:sz w:val="28"/>
          <w:szCs w:val="28"/>
        </w:rPr>
        <w:t xml:space="preserve">Снижения показателя родившихся связано с тем, что снижается общая численность населения, а также переводом рожениц в краевые учреждения. </w:t>
      </w:r>
    </w:p>
    <w:p w:rsidR="00BE4C5B" w:rsidRPr="00CC244C" w:rsidRDefault="00BE4C5B" w:rsidP="00BE4C5B">
      <w:pPr>
        <w:ind w:firstLine="709"/>
        <w:jc w:val="both"/>
        <w:rPr>
          <w:rFonts w:ascii="Times New Roman" w:hAnsi="Times New Roman"/>
          <w:i/>
          <w:sz w:val="28"/>
          <w:szCs w:val="28"/>
        </w:rPr>
      </w:pPr>
      <w:r w:rsidRPr="00CC244C">
        <w:rPr>
          <w:rFonts w:ascii="Times New Roman" w:hAnsi="Times New Roman"/>
          <w:i/>
          <w:sz w:val="28"/>
          <w:szCs w:val="28"/>
        </w:rPr>
        <w:lastRenderedPageBreak/>
        <w:t>Отклонение коэффициента миграционного прироста населения, помимо уточнения фактических значений за предыдущий периоды, обусловлено увеличением числа прибывших из стран Ближнего Зарубежья (в том числе в рамках реализации подпрограммы «Оказания содействия добровольному переселению в Красноярский край соотечественников, проживающих за рубежом» государственной программы Красноярского края «Содействия занятости населения»</w:t>
      </w:r>
      <w:proofErr w:type="gramStart"/>
      <w:r w:rsidRPr="00CC244C">
        <w:rPr>
          <w:rFonts w:ascii="Times New Roman" w:hAnsi="Times New Roman"/>
          <w:i/>
          <w:sz w:val="28"/>
          <w:szCs w:val="28"/>
        </w:rPr>
        <w:t>)и</w:t>
      </w:r>
      <w:proofErr w:type="gramEnd"/>
      <w:r w:rsidRPr="00CC244C">
        <w:rPr>
          <w:rFonts w:ascii="Times New Roman" w:hAnsi="Times New Roman"/>
          <w:i/>
          <w:sz w:val="28"/>
          <w:szCs w:val="28"/>
        </w:rPr>
        <w:t xml:space="preserve"> снижением численности выбывших в другие субъекты Российской Федерации.   </w:t>
      </w:r>
    </w:p>
    <w:p w:rsidR="00BE4C5B" w:rsidRPr="00CC244C" w:rsidRDefault="00BE4C5B" w:rsidP="00BE4C5B">
      <w:pPr>
        <w:ind w:firstLine="709"/>
        <w:jc w:val="both"/>
        <w:rPr>
          <w:rFonts w:ascii="Times New Roman" w:hAnsi="Times New Roman"/>
          <w:i/>
          <w:sz w:val="28"/>
          <w:szCs w:val="28"/>
        </w:rPr>
      </w:pPr>
    </w:p>
    <w:p w:rsidR="00BE4C5B" w:rsidRPr="00CC244C" w:rsidRDefault="00BE4C5B" w:rsidP="00BE4C5B">
      <w:pPr>
        <w:ind w:firstLine="709"/>
        <w:jc w:val="both"/>
        <w:rPr>
          <w:rFonts w:ascii="Times New Roman" w:hAnsi="Times New Roman"/>
          <w:b/>
          <w:i/>
          <w:sz w:val="28"/>
          <w:szCs w:val="28"/>
        </w:rPr>
      </w:pPr>
      <w:r w:rsidRPr="00CC244C">
        <w:rPr>
          <w:rFonts w:ascii="Times New Roman" w:hAnsi="Times New Roman"/>
          <w:b/>
          <w:i/>
          <w:sz w:val="28"/>
          <w:szCs w:val="28"/>
        </w:rPr>
        <w:t>Рынок труда</w:t>
      </w:r>
    </w:p>
    <w:p w:rsidR="00BE4C5B" w:rsidRPr="00CC244C" w:rsidRDefault="00BE4C5B" w:rsidP="000E56B1">
      <w:pPr>
        <w:spacing w:line="276" w:lineRule="auto"/>
        <w:ind w:firstLine="709"/>
        <w:jc w:val="both"/>
        <w:rPr>
          <w:rFonts w:ascii="Times New Roman" w:hAnsi="Times New Roman"/>
          <w:b/>
          <w:sz w:val="28"/>
          <w:szCs w:val="28"/>
        </w:rPr>
      </w:pPr>
    </w:p>
    <w:p w:rsidR="00BE4C5B" w:rsidRPr="00CC244C" w:rsidRDefault="00BE4C5B" w:rsidP="000E56B1">
      <w:pPr>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На протяжении ряда лет в городе Минусинске наблюдается тенденции, свидетельствующие об улучшении ситуации в сфере занятости на рынке труда. Снижаются объемы высвобождения работников, находящихся под риском увольнения, объемы неполной занятости, уровень общей и зарегистрированной безработицы, нагрузка незанятого населения на одну заявленную вакансию. </w:t>
      </w:r>
      <w:proofErr w:type="gramStart"/>
      <w:r w:rsidRPr="00CC244C">
        <w:rPr>
          <w:rFonts w:ascii="Times New Roman" w:hAnsi="Times New Roman"/>
          <w:sz w:val="28"/>
          <w:szCs w:val="28"/>
        </w:rPr>
        <w:t>Увеличивается количество и улучшается</w:t>
      </w:r>
      <w:proofErr w:type="gramEnd"/>
      <w:r w:rsidRPr="00CC244C">
        <w:rPr>
          <w:rFonts w:ascii="Times New Roman" w:hAnsi="Times New Roman"/>
          <w:sz w:val="28"/>
          <w:szCs w:val="28"/>
        </w:rPr>
        <w:t xml:space="preserve"> качество (по уровню оплаты труда) заявленных работодателями вакансий. </w:t>
      </w:r>
    </w:p>
    <w:p w:rsidR="00BE4C5B" w:rsidRPr="00CC244C" w:rsidRDefault="00BE4C5B" w:rsidP="000E56B1">
      <w:pPr>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Улучшение ситуации на рынке </w:t>
      </w:r>
      <w:r w:rsidR="00C7554E">
        <w:rPr>
          <w:rFonts w:ascii="Times New Roman" w:hAnsi="Times New Roman"/>
          <w:sz w:val="28"/>
          <w:szCs w:val="28"/>
        </w:rPr>
        <w:t>т</w:t>
      </w:r>
      <w:r w:rsidRPr="00CC244C">
        <w:rPr>
          <w:rFonts w:ascii="Times New Roman" w:hAnsi="Times New Roman"/>
          <w:sz w:val="28"/>
          <w:szCs w:val="28"/>
        </w:rPr>
        <w:t xml:space="preserve">руда стало следствием позитивных изменений в социально-экономической сфере, а также комплексной реализации мер активной политики занятости и снижения напряженности на рынке труда. </w:t>
      </w:r>
    </w:p>
    <w:p w:rsidR="00BE4C5B" w:rsidRPr="00CC244C" w:rsidRDefault="00BE4C5B" w:rsidP="000E56B1">
      <w:pPr>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Поддержка занятости включала меры: по стимулированию трудовой мобильности населения, содействие </w:t>
      </w:r>
      <w:proofErr w:type="spellStart"/>
      <w:r w:rsidRPr="00CC244C">
        <w:rPr>
          <w:rFonts w:ascii="Times New Roman" w:hAnsi="Times New Roman"/>
          <w:sz w:val="28"/>
          <w:szCs w:val="28"/>
        </w:rPr>
        <w:t>самозанятости</w:t>
      </w:r>
      <w:proofErr w:type="spellEnd"/>
      <w:r w:rsidRPr="00CC244C">
        <w:rPr>
          <w:rFonts w:ascii="Times New Roman" w:hAnsi="Times New Roman"/>
          <w:sz w:val="28"/>
          <w:szCs w:val="28"/>
        </w:rPr>
        <w:t xml:space="preserve"> развитие взаимодействия с работодателями, профориентация населения.</w:t>
      </w:r>
    </w:p>
    <w:p w:rsidR="00BE4C5B" w:rsidRPr="00CC244C" w:rsidRDefault="00BE4C5B" w:rsidP="000E56B1">
      <w:pPr>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 Н а 1 января 2018 года в органах государственной службы занятости города Минусинска зарегистрировано 440 безработных. </w:t>
      </w:r>
    </w:p>
    <w:p w:rsidR="00BE4C5B" w:rsidRPr="00CC244C" w:rsidRDefault="00BE4C5B" w:rsidP="000E56B1">
      <w:pPr>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За 2017 год в Центр занятости населения в поисках работы обратились 3 075 человека, что на 203 человека больше, чем за 2016 год. В структуре обратившихся  граждан, преобладают мужчины (52,7 %). В 2017 году снизилось количество обращений со стороны молодежи в возрасте 16-29 лет с 43 % до 32,7 %. Уровень зарегистрированной безработицы по отношению к трудоспособному населению в трудоспособном возрасте составил 1,19 %. Сравнительные данные по составу зарегистрированных безработных граждан: </w:t>
      </w:r>
    </w:p>
    <w:p w:rsidR="00BE4C5B" w:rsidRPr="00CC244C" w:rsidRDefault="00BE4C5B" w:rsidP="000E56B1">
      <w:pPr>
        <w:spacing w:line="276" w:lineRule="auto"/>
        <w:ind w:firstLine="709"/>
        <w:jc w:val="both"/>
        <w:rPr>
          <w:rFonts w:ascii="Times New Roman" w:hAnsi="Times New Roman"/>
          <w:sz w:val="28"/>
          <w:szCs w:val="28"/>
        </w:rPr>
      </w:pPr>
    </w:p>
    <w:tbl>
      <w:tblPr>
        <w:tblStyle w:val="aa"/>
        <w:tblW w:w="0" w:type="auto"/>
        <w:tblLook w:val="04A0"/>
      </w:tblPr>
      <w:tblGrid>
        <w:gridCol w:w="595"/>
        <w:gridCol w:w="2774"/>
        <w:gridCol w:w="2126"/>
        <w:gridCol w:w="2126"/>
        <w:gridCol w:w="1897"/>
      </w:tblGrid>
      <w:tr w:rsidR="00BE4C5B" w:rsidRPr="00CC244C" w:rsidTr="00C229B9">
        <w:tc>
          <w:tcPr>
            <w:tcW w:w="595" w:type="dxa"/>
          </w:tcPr>
          <w:p w:rsidR="00BE4C5B" w:rsidRPr="00CC244C" w:rsidRDefault="00BE4C5B" w:rsidP="00C229B9">
            <w:pPr>
              <w:jc w:val="center"/>
              <w:rPr>
                <w:rFonts w:ascii="Times New Roman" w:hAnsi="Times New Roman"/>
                <w:sz w:val="28"/>
                <w:szCs w:val="28"/>
              </w:rPr>
            </w:pPr>
            <w:r w:rsidRPr="00CC244C">
              <w:rPr>
                <w:rFonts w:ascii="Times New Roman" w:hAnsi="Times New Roman"/>
                <w:sz w:val="28"/>
                <w:szCs w:val="28"/>
              </w:rPr>
              <w:t xml:space="preserve">№ </w:t>
            </w:r>
            <w:proofErr w:type="spellStart"/>
            <w:proofErr w:type="gramStart"/>
            <w:r w:rsidRPr="00CC244C">
              <w:rPr>
                <w:rFonts w:ascii="Times New Roman" w:hAnsi="Times New Roman"/>
                <w:sz w:val="28"/>
                <w:szCs w:val="28"/>
              </w:rPr>
              <w:t>п</w:t>
            </w:r>
            <w:proofErr w:type="spellEnd"/>
            <w:proofErr w:type="gramEnd"/>
            <w:r w:rsidRPr="00CC244C">
              <w:rPr>
                <w:rFonts w:ascii="Times New Roman" w:hAnsi="Times New Roman"/>
                <w:sz w:val="28"/>
                <w:szCs w:val="28"/>
              </w:rPr>
              <w:t>/</w:t>
            </w:r>
            <w:proofErr w:type="spellStart"/>
            <w:r w:rsidRPr="00CC244C">
              <w:rPr>
                <w:rFonts w:ascii="Times New Roman" w:hAnsi="Times New Roman"/>
                <w:sz w:val="28"/>
                <w:szCs w:val="28"/>
              </w:rPr>
              <w:t>п</w:t>
            </w:r>
            <w:proofErr w:type="spellEnd"/>
          </w:p>
        </w:tc>
        <w:tc>
          <w:tcPr>
            <w:tcW w:w="2774" w:type="dxa"/>
          </w:tcPr>
          <w:p w:rsidR="00BE4C5B" w:rsidRPr="00CC244C" w:rsidRDefault="00BE4C5B" w:rsidP="00C229B9">
            <w:pPr>
              <w:jc w:val="center"/>
              <w:rPr>
                <w:rFonts w:ascii="Times New Roman" w:hAnsi="Times New Roman"/>
                <w:sz w:val="28"/>
                <w:szCs w:val="28"/>
              </w:rPr>
            </w:pPr>
            <w:r w:rsidRPr="00CC244C">
              <w:rPr>
                <w:rFonts w:ascii="Times New Roman" w:hAnsi="Times New Roman"/>
                <w:sz w:val="28"/>
                <w:szCs w:val="28"/>
              </w:rPr>
              <w:t>Состав безработных граждан</w:t>
            </w:r>
          </w:p>
        </w:tc>
        <w:tc>
          <w:tcPr>
            <w:tcW w:w="2126" w:type="dxa"/>
          </w:tcPr>
          <w:p w:rsidR="00BE4C5B" w:rsidRPr="00CC244C" w:rsidRDefault="00BE4C5B" w:rsidP="00C229B9">
            <w:pPr>
              <w:jc w:val="center"/>
              <w:rPr>
                <w:rFonts w:ascii="Times New Roman" w:hAnsi="Times New Roman"/>
                <w:sz w:val="28"/>
                <w:szCs w:val="28"/>
              </w:rPr>
            </w:pPr>
            <w:r w:rsidRPr="00CC244C">
              <w:rPr>
                <w:rFonts w:ascii="Times New Roman" w:hAnsi="Times New Roman"/>
                <w:sz w:val="28"/>
                <w:szCs w:val="28"/>
              </w:rPr>
              <w:t>на 31.12.2017 г.</w:t>
            </w:r>
          </w:p>
        </w:tc>
        <w:tc>
          <w:tcPr>
            <w:tcW w:w="2126" w:type="dxa"/>
          </w:tcPr>
          <w:p w:rsidR="00BE4C5B" w:rsidRPr="00CC244C" w:rsidRDefault="00BE4C5B" w:rsidP="00C229B9">
            <w:pPr>
              <w:jc w:val="center"/>
              <w:rPr>
                <w:rFonts w:ascii="Times New Roman" w:hAnsi="Times New Roman"/>
                <w:sz w:val="28"/>
                <w:szCs w:val="28"/>
              </w:rPr>
            </w:pPr>
            <w:r w:rsidRPr="00CC244C">
              <w:rPr>
                <w:rFonts w:ascii="Times New Roman" w:hAnsi="Times New Roman"/>
                <w:sz w:val="28"/>
                <w:szCs w:val="28"/>
              </w:rPr>
              <w:t>на 31.12.2016 г.</w:t>
            </w:r>
          </w:p>
        </w:tc>
        <w:tc>
          <w:tcPr>
            <w:tcW w:w="1897" w:type="dxa"/>
          </w:tcPr>
          <w:p w:rsidR="00BE4C5B" w:rsidRPr="00CC244C" w:rsidRDefault="00BE4C5B" w:rsidP="00C229B9">
            <w:pPr>
              <w:jc w:val="center"/>
              <w:rPr>
                <w:rFonts w:ascii="Times New Roman" w:hAnsi="Times New Roman"/>
                <w:sz w:val="28"/>
                <w:szCs w:val="28"/>
              </w:rPr>
            </w:pPr>
            <w:r w:rsidRPr="00CC244C">
              <w:rPr>
                <w:rFonts w:ascii="Times New Roman" w:hAnsi="Times New Roman"/>
                <w:sz w:val="28"/>
                <w:szCs w:val="28"/>
              </w:rPr>
              <w:t xml:space="preserve">Темп роста </w:t>
            </w:r>
            <w:proofErr w:type="gramStart"/>
            <w:r w:rsidRPr="00CC244C">
              <w:rPr>
                <w:rFonts w:ascii="Times New Roman" w:hAnsi="Times New Roman"/>
                <w:sz w:val="28"/>
                <w:szCs w:val="28"/>
              </w:rPr>
              <w:t>в</w:t>
            </w:r>
            <w:proofErr w:type="gramEnd"/>
            <w:r w:rsidRPr="00CC244C">
              <w:rPr>
                <w:rFonts w:ascii="Times New Roman" w:hAnsi="Times New Roman"/>
                <w:sz w:val="28"/>
                <w:szCs w:val="28"/>
              </w:rPr>
              <w:t xml:space="preserve"> %</w:t>
            </w:r>
          </w:p>
        </w:tc>
      </w:tr>
      <w:tr w:rsidR="00BE4C5B" w:rsidRPr="00CC244C" w:rsidTr="00C229B9">
        <w:tc>
          <w:tcPr>
            <w:tcW w:w="595" w:type="dxa"/>
          </w:tcPr>
          <w:p w:rsidR="00BE4C5B" w:rsidRPr="00CC244C" w:rsidRDefault="00BE4C5B" w:rsidP="00C229B9">
            <w:pPr>
              <w:jc w:val="center"/>
              <w:rPr>
                <w:rFonts w:ascii="Times New Roman" w:hAnsi="Times New Roman"/>
                <w:sz w:val="28"/>
                <w:szCs w:val="28"/>
              </w:rPr>
            </w:pPr>
            <w:r w:rsidRPr="00CC244C">
              <w:rPr>
                <w:rFonts w:ascii="Times New Roman" w:hAnsi="Times New Roman"/>
                <w:sz w:val="28"/>
                <w:szCs w:val="28"/>
              </w:rPr>
              <w:t>1</w:t>
            </w:r>
          </w:p>
        </w:tc>
        <w:tc>
          <w:tcPr>
            <w:tcW w:w="2774" w:type="dxa"/>
          </w:tcPr>
          <w:p w:rsidR="00BE4C5B" w:rsidRPr="00CC244C" w:rsidRDefault="00BE4C5B" w:rsidP="00C229B9">
            <w:pPr>
              <w:rPr>
                <w:rFonts w:ascii="Times New Roman" w:hAnsi="Times New Roman"/>
                <w:sz w:val="28"/>
                <w:szCs w:val="28"/>
              </w:rPr>
            </w:pPr>
            <w:r w:rsidRPr="00CC244C">
              <w:rPr>
                <w:rFonts w:ascii="Times New Roman" w:hAnsi="Times New Roman"/>
                <w:sz w:val="28"/>
                <w:szCs w:val="28"/>
              </w:rPr>
              <w:t>Численность зарегистрированных безработных, всего</w:t>
            </w:r>
          </w:p>
        </w:tc>
        <w:tc>
          <w:tcPr>
            <w:tcW w:w="2126" w:type="dxa"/>
          </w:tcPr>
          <w:p w:rsidR="00BE4C5B" w:rsidRPr="00CC244C" w:rsidRDefault="00BE4C5B" w:rsidP="00C229B9">
            <w:pPr>
              <w:jc w:val="center"/>
              <w:rPr>
                <w:rFonts w:ascii="Times New Roman" w:hAnsi="Times New Roman"/>
                <w:sz w:val="28"/>
                <w:szCs w:val="28"/>
              </w:rPr>
            </w:pPr>
          </w:p>
          <w:p w:rsidR="00BE4C5B" w:rsidRPr="00CC244C" w:rsidRDefault="00BE4C5B" w:rsidP="00C229B9">
            <w:pPr>
              <w:jc w:val="center"/>
              <w:rPr>
                <w:rFonts w:ascii="Times New Roman" w:hAnsi="Times New Roman"/>
                <w:sz w:val="28"/>
                <w:szCs w:val="28"/>
              </w:rPr>
            </w:pPr>
            <w:r w:rsidRPr="00CC244C">
              <w:rPr>
                <w:rFonts w:ascii="Times New Roman" w:hAnsi="Times New Roman"/>
                <w:sz w:val="28"/>
                <w:szCs w:val="28"/>
              </w:rPr>
              <w:t>440</w:t>
            </w:r>
          </w:p>
        </w:tc>
        <w:tc>
          <w:tcPr>
            <w:tcW w:w="2126" w:type="dxa"/>
          </w:tcPr>
          <w:p w:rsidR="00BE4C5B" w:rsidRPr="00CC244C" w:rsidRDefault="00BE4C5B" w:rsidP="00C229B9">
            <w:pPr>
              <w:jc w:val="center"/>
              <w:rPr>
                <w:rFonts w:ascii="Times New Roman" w:hAnsi="Times New Roman"/>
                <w:sz w:val="28"/>
                <w:szCs w:val="28"/>
              </w:rPr>
            </w:pPr>
          </w:p>
          <w:p w:rsidR="00BE4C5B" w:rsidRPr="00CC244C" w:rsidRDefault="00BE4C5B" w:rsidP="00C229B9">
            <w:pPr>
              <w:jc w:val="center"/>
              <w:rPr>
                <w:rFonts w:ascii="Times New Roman" w:hAnsi="Times New Roman"/>
                <w:sz w:val="28"/>
                <w:szCs w:val="28"/>
              </w:rPr>
            </w:pPr>
            <w:r w:rsidRPr="00CC244C">
              <w:rPr>
                <w:rFonts w:ascii="Times New Roman" w:hAnsi="Times New Roman"/>
                <w:sz w:val="28"/>
                <w:szCs w:val="28"/>
              </w:rPr>
              <w:t>453</w:t>
            </w:r>
          </w:p>
        </w:tc>
        <w:tc>
          <w:tcPr>
            <w:tcW w:w="1897" w:type="dxa"/>
          </w:tcPr>
          <w:p w:rsidR="00BE4C5B" w:rsidRPr="00CC244C" w:rsidRDefault="00BE4C5B" w:rsidP="00C229B9">
            <w:pPr>
              <w:jc w:val="center"/>
              <w:rPr>
                <w:rFonts w:ascii="Times New Roman" w:hAnsi="Times New Roman"/>
                <w:sz w:val="28"/>
                <w:szCs w:val="28"/>
              </w:rPr>
            </w:pPr>
          </w:p>
          <w:p w:rsidR="00BE4C5B" w:rsidRPr="00CC244C" w:rsidRDefault="00BE4C5B" w:rsidP="00C229B9">
            <w:pPr>
              <w:jc w:val="center"/>
              <w:rPr>
                <w:rFonts w:ascii="Times New Roman" w:hAnsi="Times New Roman"/>
                <w:sz w:val="28"/>
                <w:szCs w:val="28"/>
              </w:rPr>
            </w:pPr>
            <w:r w:rsidRPr="00CC244C">
              <w:rPr>
                <w:rFonts w:ascii="Times New Roman" w:hAnsi="Times New Roman"/>
                <w:sz w:val="28"/>
                <w:szCs w:val="28"/>
              </w:rPr>
              <w:t>97,1 %</w:t>
            </w:r>
          </w:p>
        </w:tc>
      </w:tr>
      <w:tr w:rsidR="00BE4C5B" w:rsidRPr="00CC244C" w:rsidTr="00C229B9">
        <w:tc>
          <w:tcPr>
            <w:tcW w:w="595" w:type="dxa"/>
          </w:tcPr>
          <w:p w:rsidR="00BE4C5B" w:rsidRPr="00CC244C" w:rsidRDefault="00BE4C5B" w:rsidP="00C229B9">
            <w:pPr>
              <w:jc w:val="center"/>
              <w:rPr>
                <w:rFonts w:ascii="Times New Roman" w:hAnsi="Times New Roman"/>
                <w:sz w:val="28"/>
                <w:szCs w:val="28"/>
              </w:rPr>
            </w:pPr>
            <w:r w:rsidRPr="00CC244C">
              <w:rPr>
                <w:rFonts w:ascii="Times New Roman" w:hAnsi="Times New Roman"/>
                <w:sz w:val="28"/>
                <w:szCs w:val="28"/>
              </w:rPr>
              <w:t>2</w:t>
            </w:r>
          </w:p>
        </w:tc>
        <w:tc>
          <w:tcPr>
            <w:tcW w:w="2774" w:type="dxa"/>
          </w:tcPr>
          <w:p w:rsidR="00BE4C5B" w:rsidRPr="00CC244C" w:rsidRDefault="00BE4C5B" w:rsidP="00C229B9">
            <w:pPr>
              <w:rPr>
                <w:rFonts w:ascii="Times New Roman" w:hAnsi="Times New Roman"/>
                <w:sz w:val="28"/>
                <w:szCs w:val="28"/>
              </w:rPr>
            </w:pPr>
            <w:r w:rsidRPr="00CC244C">
              <w:rPr>
                <w:rFonts w:ascii="Times New Roman" w:hAnsi="Times New Roman"/>
                <w:sz w:val="28"/>
                <w:szCs w:val="28"/>
              </w:rPr>
              <w:t>По полу:</w:t>
            </w:r>
          </w:p>
          <w:p w:rsidR="00BE4C5B" w:rsidRPr="00CC244C" w:rsidRDefault="00BE4C5B" w:rsidP="00C229B9">
            <w:pPr>
              <w:rPr>
                <w:rFonts w:ascii="Times New Roman" w:hAnsi="Times New Roman"/>
                <w:sz w:val="28"/>
                <w:szCs w:val="28"/>
              </w:rPr>
            </w:pPr>
            <w:r w:rsidRPr="00CC244C">
              <w:rPr>
                <w:rFonts w:ascii="Times New Roman" w:hAnsi="Times New Roman"/>
                <w:sz w:val="28"/>
                <w:szCs w:val="28"/>
              </w:rPr>
              <w:t>Женщины</w:t>
            </w:r>
          </w:p>
          <w:p w:rsidR="00BE4C5B" w:rsidRPr="00CC244C" w:rsidRDefault="00BE4C5B" w:rsidP="00C229B9">
            <w:pPr>
              <w:rPr>
                <w:rFonts w:ascii="Times New Roman" w:hAnsi="Times New Roman"/>
                <w:sz w:val="28"/>
                <w:szCs w:val="28"/>
              </w:rPr>
            </w:pPr>
            <w:r w:rsidRPr="00CC244C">
              <w:rPr>
                <w:rFonts w:ascii="Times New Roman" w:hAnsi="Times New Roman"/>
                <w:sz w:val="28"/>
                <w:szCs w:val="28"/>
              </w:rPr>
              <w:lastRenderedPageBreak/>
              <w:t>Мужчины</w:t>
            </w:r>
          </w:p>
        </w:tc>
        <w:tc>
          <w:tcPr>
            <w:tcW w:w="2126" w:type="dxa"/>
          </w:tcPr>
          <w:p w:rsidR="00BE4C5B" w:rsidRPr="00CC244C" w:rsidRDefault="00BE4C5B" w:rsidP="00C229B9">
            <w:pPr>
              <w:jc w:val="center"/>
              <w:rPr>
                <w:rFonts w:ascii="Times New Roman" w:hAnsi="Times New Roman"/>
                <w:sz w:val="28"/>
                <w:szCs w:val="28"/>
              </w:rPr>
            </w:pPr>
          </w:p>
          <w:p w:rsidR="00BE4C5B" w:rsidRPr="00CC244C" w:rsidRDefault="00BE4C5B" w:rsidP="00C229B9">
            <w:pPr>
              <w:jc w:val="center"/>
              <w:rPr>
                <w:rFonts w:ascii="Times New Roman" w:hAnsi="Times New Roman"/>
                <w:sz w:val="28"/>
                <w:szCs w:val="28"/>
              </w:rPr>
            </w:pPr>
            <w:r w:rsidRPr="00CC244C">
              <w:rPr>
                <w:rFonts w:ascii="Times New Roman" w:hAnsi="Times New Roman"/>
                <w:sz w:val="28"/>
                <w:szCs w:val="28"/>
              </w:rPr>
              <w:t>214</w:t>
            </w:r>
          </w:p>
          <w:p w:rsidR="00BE4C5B" w:rsidRPr="00CC244C" w:rsidRDefault="00BE4C5B" w:rsidP="00C229B9">
            <w:pPr>
              <w:jc w:val="center"/>
              <w:rPr>
                <w:rFonts w:ascii="Times New Roman" w:hAnsi="Times New Roman"/>
                <w:sz w:val="28"/>
                <w:szCs w:val="28"/>
              </w:rPr>
            </w:pPr>
            <w:r w:rsidRPr="00CC244C">
              <w:rPr>
                <w:rFonts w:ascii="Times New Roman" w:hAnsi="Times New Roman"/>
                <w:sz w:val="28"/>
                <w:szCs w:val="28"/>
              </w:rPr>
              <w:lastRenderedPageBreak/>
              <w:t>226</w:t>
            </w:r>
          </w:p>
        </w:tc>
        <w:tc>
          <w:tcPr>
            <w:tcW w:w="2126" w:type="dxa"/>
          </w:tcPr>
          <w:p w:rsidR="00BE4C5B" w:rsidRPr="00CC244C" w:rsidRDefault="00BE4C5B" w:rsidP="00C229B9">
            <w:pPr>
              <w:jc w:val="center"/>
              <w:rPr>
                <w:rFonts w:ascii="Times New Roman" w:hAnsi="Times New Roman"/>
                <w:sz w:val="28"/>
                <w:szCs w:val="28"/>
              </w:rPr>
            </w:pPr>
          </w:p>
          <w:p w:rsidR="00BE4C5B" w:rsidRPr="00CC244C" w:rsidRDefault="00BE4C5B" w:rsidP="00C229B9">
            <w:pPr>
              <w:jc w:val="center"/>
              <w:rPr>
                <w:rFonts w:ascii="Times New Roman" w:hAnsi="Times New Roman"/>
                <w:sz w:val="28"/>
                <w:szCs w:val="28"/>
              </w:rPr>
            </w:pPr>
            <w:r w:rsidRPr="00CC244C">
              <w:rPr>
                <w:rFonts w:ascii="Times New Roman" w:hAnsi="Times New Roman"/>
                <w:sz w:val="28"/>
                <w:szCs w:val="28"/>
              </w:rPr>
              <w:t>208</w:t>
            </w:r>
          </w:p>
          <w:p w:rsidR="00BE4C5B" w:rsidRPr="00CC244C" w:rsidRDefault="00BE4C5B" w:rsidP="00C229B9">
            <w:pPr>
              <w:jc w:val="center"/>
              <w:rPr>
                <w:rFonts w:ascii="Times New Roman" w:hAnsi="Times New Roman"/>
                <w:sz w:val="28"/>
                <w:szCs w:val="28"/>
              </w:rPr>
            </w:pPr>
            <w:r w:rsidRPr="00CC244C">
              <w:rPr>
                <w:rFonts w:ascii="Times New Roman" w:hAnsi="Times New Roman"/>
                <w:sz w:val="28"/>
                <w:szCs w:val="28"/>
              </w:rPr>
              <w:lastRenderedPageBreak/>
              <w:t>245</w:t>
            </w:r>
          </w:p>
        </w:tc>
        <w:tc>
          <w:tcPr>
            <w:tcW w:w="1897" w:type="dxa"/>
          </w:tcPr>
          <w:p w:rsidR="00BE4C5B" w:rsidRPr="00CC244C" w:rsidRDefault="00BE4C5B" w:rsidP="00C229B9">
            <w:pPr>
              <w:jc w:val="center"/>
              <w:rPr>
                <w:rFonts w:ascii="Times New Roman" w:hAnsi="Times New Roman"/>
                <w:sz w:val="28"/>
                <w:szCs w:val="28"/>
              </w:rPr>
            </w:pPr>
          </w:p>
          <w:p w:rsidR="00BE4C5B" w:rsidRPr="00CC244C" w:rsidRDefault="00BE4C5B" w:rsidP="00C229B9">
            <w:pPr>
              <w:jc w:val="center"/>
              <w:rPr>
                <w:rFonts w:ascii="Times New Roman" w:hAnsi="Times New Roman"/>
                <w:sz w:val="28"/>
                <w:szCs w:val="28"/>
              </w:rPr>
            </w:pPr>
            <w:r w:rsidRPr="00CC244C">
              <w:rPr>
                <w:rFonts w:ascii="Times New Roman" w:hAnsi="Times New Roman"/>
                <w:sz w:val="28"/>
                <w:szCs w:val="28"/>
              </w:rPr>
              <w:t>102,8 %</w:t>
            </w:r>
          </w:p>
          <w:p w:rsidR="00BE4C5B" w:rsidRPr="00CC244C" w:rsidRDefault="00BE4C5B" w:rsidP="00C229B9">
            <w:pPr>
              <w:jc w:val="center"/>
              <w:rPr>
                <w:rFonts w:ascii="Times New Roman" w:hAnsi="Times New Roman"/>
                <w:sz w:val="28"/>
                <w:szCs w:val="28"/>
              </w:rPr>
            </w:pPr>
            <w:r w:rsidRPr="00CC244C">
              <w:rPr>
                <w:rFonts w:ascii="Times New Roman" w:hAnsi="Times New Roman"/>
                <w:sz w:val="28"/>
                <w:szCs w:val="28"/>
              </w:rPr>
              <w:lastRenderedPageBreak/>
              <w:t>92,2 %</w:t>
            </w:r>
          </w:p>
        </w:tc>
      </w:tr>
      <w:tr w:rsidR="00BE4C5B" w:rsidRPr="00CC244C" w:rsidTr="00C229B9">
        <w:tc>
          <w:tcPr>
            <w:tcW w:w="595" w:type="dxa"/>
          </w:tcPr>
          <w:p w:rsidR="00BE4C5B" w:rsidRPr="00CC244C" w:rsidRDefault="00BE4C5B" w:rsidP="00C229B9">
            <w:pPr>
              <w:jc w:val="center"/>
              <w:rPr>
                <w:rFonts w:ascii="Times New Roman" w:hAnsi="Times New Roman"/>
                <w:sz w:val="28"/>
                <w:szCs w:val="28"/>
              </w:rPr>
            </w:pPr>
            <w:r w:rsidRPr="00CC244C">
              <w:rPr>
                <w:rFonts w:ascii="Times New Roman" w:hAnsi="Times New Roman"/>
                <w:sz w:val="28"/>
                <w:szCs w:val="28"/>
              </w:rPr>
              <w:lastRenderedPageBreak/>
              <w:t>3</w:t>
            </w:r>
          </w:p>
        </w:tc>
        <w:tc>
          <w:tcPr>
            <w:tcW w:w="2774" w:type="dxa"/>
          </w:tcPr>
          <w:p w:rsidR="00BE4C5B" w:rsidRPr="00CC244C" w:rsidRDefault="00BE4C5B" w:rsidP="00C229B9">
            <w:pPr>
              <w:rPr>
                <w:rFonts w:ascii="Times New Roman" w:hAnsi="Times New Roman"/>
                <w:sz w:val="28"/>
                <w:szCs w:val="28"/>
              </w:rPr>
            </w:pPr>
            <w:r w:rsidRPr="00CC244C">
              <w:rPr>
                <w:rFonts w:ascii="Times New Roman" w:hAnsi="Times New Roman"/>
                <w:sz w:val="28"/>
                <w:szCs w:val="28"/>
              </w:rPr>
              <w:t>По возрасту:</w:t>
            </w:r>
          </w:p>
          <w:p w:rsidR="00BE4C5B" w:rsidRPr="00CC244C" w:rsidRDefault="00BE4C5B" w:rsidP="00C229B9">
            <w:pPr>
              <w:rPr>
                <w:rFonts w:ascii="Times New Roman" w:hAnsi="Times New Roman"/>
                <w:sz w:val="28"/>
                <w:szCs w:val="28"/>
              </w:rPr>
            </w:pPr>
            <w:r w:rsidRPr="00CC244C">
              <w:rPr>
                <w:rFonts w:ascii="Times New Roman" w:hAnsi="Times New Roman"/>
                <w:sz w:val="28"/>
                <w:szCs w:val="28"/>
              </w:rPr>
              <w:t>в возрасте 16-29 лет</w:t>
            </w:r>
          </w:p>
          <w:p w:rsidR="00BE4C5B" w:rsidRPr="00CC244C" w:rsidRDefault="00BE4C5B" w:rsidP="00C229B9">
            <w:pPr>
              <w:rPr>
                <w:rFonts w:ascii="Times New Roman" w:hAnsi="Times New Roman"/>
                <w:sz w:val="28"/>
                <w:szCs w:val="28"/>
              </w:rPr>
            </w:pPr>
            <w:proofErr w:type="spellStart"/>
            <w:r w:rsidRPr="00CC244C">
              <w:rPr>
                <w:rFonts w:ascii="Times New Roman" w:hAnsi="Times New Roman"/>
                <w:sz w:val="28"/>
                <w:szCs w:val="28"/>
              </w:rPr>
              <w:t>предпенсионного</w:t>
            </w:r>
            <w:proofErr w:type="spellEnd"/>
            <w:r w:rsidRPr="00CC244C">
              <w:rPr>
                <w:rFonts w:ascii="Times New Roman" w:hAnsi="Times New Roman"/>
                <w:sz w:val="28"/>
                <w:szCs w:val="28"/>
              </w:rPr>
              <w:t xml:space="preserve"> возраста </w:t>
            </w:r>
          </w:p>
        </w:tc>
        <w:tc>
          <w:tcPr>
            <w:tcW w:w="2126" w:type="dxa"/>
          </w:tcPr>
          <w:p w:rsidR="00BE4C5B" w:rsidRPr="00CC244C" w:rsidRDefault="00BE4C5B" w:rsidP="00C229B9">
            <w:pPr>
              <w:jc w:val="center"/>
              <w:rPr>
                <w:rFonts w:ascii="Times New Roman" w:hAnsi="Times New Roman"/>
                <w:sz w:val="28"/>
                <w:szCs w:val="28"/>
              </w:rPr>
            </w:pPr>
          </w:p>
          <w:p w:rsidR="00BE4C5B" w:rsidRPr="00CC244C" w:rsidRDefault="00BE4C5B" w:rsidP="00C229B9">
            <w:pPr>
              <w:jc w:val="center"/>
              <w:rPr>
                <w:rFonts w:ascii="Times New Roman" w:hAnsi="Times New Roman"/>
                <w:sz w:val="28"/>
                <w:szCs w:val="28"/>
              </w:rPr>
            </w:pPr>
            <w:r w:rsidRPr="00CC244C">
              <w:rPr>
                <w:rFonts w:ascii="Times New Roman" w:hAnsi="Times New Roman"/>
                <w:sz w:val="28"/>
                <w:szCs w:val="28"/>
              </w:rPr>
              <w:t>91</w:t>
            </w:r>
          </w:p>
          <w:p w:rsidR="00BE4C5B" w:rsidRPr="00CC244C" w:rsidRDefault="00BE4C5B" w:rsidP="00C229B9">
            <w:pPr>
              <w:jc w:val="center"/>
              <w:rPr>
                <w:rFonts w:ascii="Times New Roman" w:hAnsi="Times New Roman"/>
                <w:sz w:val="28"/>
                <w:szCs w:val="28"/>
              </w:rPr>
            </w:pPr>
            <w:r w:rsidRPr="00CC244C">
              <w:rPr>
                <w:rFonts w:ascii="Times New Roman" w:hAnsi="Times New Roman"/>
                <w:sz w:val="28"/>
                <w:szCs w:val="28"/>
              </w:rPr>
              <w:t>41</w:t>
            </w:r>
          </w:p>
          <w:p w:rsidR="00BE4C5B" w:rsidRPr="00CC244C" w:rsidRDefault="00BE4C5B" w:rsidP="00C229B9">
            <w:pPr>
              <w:jc w:val="center"/>
              <w:rPr>
                <w:rFonts w:ascii="Times New Roman" w:hAnsi="Times New Roman"/>
                <w:sz w:val="28"/>
                <w:szCs w:val="28"/>
              </w:rPr>
            </w:pPr>
          </w:p>
        </w:tc>
        <w:tc>
          <w:tcPr>
            <w:tcW w:w="2126" w:type="dxa"/>
          </w:tcPr>
          <w:p w:rsidR="00BE4C5B" w:rsidRPr="00CC244C" w:rsidRDefault="00BE4C5B" w:rsidP="00C229B9">
            <w:pPr>
              <w:jc w:val="center"/>
              <w:rPr>
                <w:rFonts w:ascii="Times New Roman" w:hAnsi="Times New Roman"/>
                <w:sz w:val="28"/>
                <w:szCs w:val="28"/>
              </w:rPr>
            </w:pPr>
          </w:p>
          <w:p w:rsidR="00BE4C5B" w:rsidRPr="00CC244C" w:rsidRDefault="00BE4C5B" w:rsidP="00C229B9">
            <w:pPr>
              <w:jc w:val="center"/>
              <w:rPr>
                <w:rFonts w:ascii="Times New Roman" w:hAnsi="Times New Roman"/>
                <w:sz w:val="28"/>
                <w:szCs w:val="28"/>
              </w:rPr>
            </w:pPr>
            <w:r w:rsidRPr="00CC244C">
              <w:rPr>
                <w:rFonts w:ascii="Times New Roman" w:hAnsi="Times New Roman"/>
                <w:sz w:val="28"/>
                <w:szCs w:val="28"/>
              </w:rPr>
              <w:t>91</w:t>
            </w:r>
          </w:p>
          <w:p w:rsidR="00BE4C5B" w:rsidRPr="00CC244C" w:rsidRDefault="00BE4C5B" w:rsidP="00C229B9">
            <w:pPr>
              <w:jc w:val="center"/>
              <w:rPr>
                <w:rFonts w:ascii="Times New Roman" w:hAnsi="Times New Roman"/>
                <w:sz w:val="28"/>
                <w:szCs w:val="28"/>
              </w:rPr>
            </w:pPr>
            <w:r w:rsidRPr="00CC244C">
              <w:rPr>
                <w:rFonts w:ascii="Times New Roman" w:hAnsi="Times New Roman"/>
                <w:sz w:val="28"/>
                <w:szCs w:val="28"/>
              </w:rPr>
              <w:t>53</w:t>
            </w:r>
          </w:p>
        </w:tc>
        <w:tc>
          <w:tcPr>
            <w:tcW w:w="1897" w:type="dxa"/>
          </w:tcPr>
          <w:p w:rsidR="00BE4C5B" w:rsidRPr="00CC244C" w:rsidRDefault="00BE4C5B" w:rsidP="00C229B9">
            <w:pPr>
              <w:jc w:val="center"/>
              <w:rPr>
                <w:rFonts w:ascii="Times New Roman" w:hAnsi="Times New Roman"/>
                <w:sz w:val="28"/>
                <w:szCs w:val="28"/>
              </w:rPr>
            </w:pPr>
          </w:p>
          <w:p w:rsidR="00BE4C5B" w:rsidRPr="00CC244C" w:rsidRDefault="00BE4C5B" w:rsidP="00C229B9">
            <w:pPr>
              <w:jc w:val="center"/>
              <w:rPr>
                <w:rFonts w:ascii="Times New Roman" w:hAnsi="Times New Roman"/>
                <w:sz w:val="28"/>
                <w:szCs w:val="28"/>
              </w:rPr>
            </w:pPr>
            <w:r w:rsidRPr="00CC244C">
              <w:rPr>
                <w:rFonts w:ascii="Times New Roman" w:hAnsi="Times New Roman"/>
                <w:sz w:val="28"/>
                <w:szCs w:val="28"/>
              </w:rPr>
              <w:t>100,0</w:t>
            </w:r>
          </w:p>
          <w:p w:rsidR="00BE4C5B" w:rsidRPr="00CC244C" w:rsidRDefault="00BE4C5B" w:rsidP="00C229B9">
            <w:pPr>
              <w:jc w:val="center"/>
              <w:rPr>
                <w:rFonts w:ascii="Times New Roman" w:hAnsi="Times New Roman"/>
                <w:sz w:val="28"/>
                <w:szCs w:val="28"/>
              </w:rPr>
            </w:pPr>
            <w:r w:rsidRPr="00CC244C">
              <w:rPr>
                <w:rFonts w:ascii="Times New Roman" w:hAnsi="Times New Roman"/>
                <w:sz w:val="28"/>
                <w:szCs w:val="28"/>
              </w:rPr>
              <w:t>77,3</w:t>
            </w:r>
          </w:p>
        </w:tc>
      </w:tr>
    </w:tbl>
    <w:p w:rsidR="00BE4C5B" w:rsidRPr="00CC244C" w:rsidRDefault="00BE4C5B" w:rsidP="00BE4C5B">
      <w:pPr>
        <w:ind w:firstLine="709"/>
        <w:jc w:val="both"/>
        <w:rPr>
          <w:rFonts w:ascii="Times New Roman" w:hAnsi="Times New Roman"/>
          <w:sz w:val="28"/>
          <w:szCs w:val="28"/>
        </w:rPr>
      </w:pPr>
    </w:p>
    <w:p w:rsidR="00BE4C5B" w:rsidRPr="00CC244C" w:rsidRDefault="00BE4C5B" w:rsidP="000E56B1">
      <w:pPr>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Сравнивая данные с </w:t>
      </w:r>
      <w:proofErr w:type="gramStart"/>
      <w:r w:rsidRPr="00CC244C">
        <w:rPr>
          <w:rFonts w:ascii="Times New Roman" w:hAnsi="Times New Roman"/>
          <w:sz w:val="28"/>
          <w:szCs w:val="28"/>
        </w:rPr>
        <w:t>соответствующим</w:t>
      </w:r>
      <w:proofErr w:type="gramEnd"/>
      <w:r w:rsidRPr="00CC244C">
        <w:rPr>
          <w:rFonts w:ascii="Times New Roman" w:hAnsi="Times New Roman"/>
          <w:sz w:val="28"/>
          <w:szCs w:val="28"/>
        </w:rPr>
        <w:t xml:space="preserve"> период прошлого года, то в  составе зарегистрированных безработных граждан значительных изменений не произошло. </w:t>
      </w:r>
    </w:p>
    <w:p w:rsidR="00BE4C5B" w:rsidRPr="00CC244C" w:rsidRDefault="00BE4C5B" w:rsidP="000E56B1">
      <w:pPr>
        <w:spacing w:line="276" w:lineRule="auto"/>
        <w:ind w:firstLine="709"/>
        <w:jc w:val="both"/>
        <w:rPr>
          <w:rFonts w:ascii="Times New Roman" w:hAnsi="Times New Roman"/>
          <w:sz w:val="28"/>
          <w:szCs w:val="28"/>
        </w:rPr>
      </w:pPr>
      <w:proofErr w:type="gramStart"/>
      <w:r w:rsidRPr="00CC244C">
        <w:rPr>
          <w:rFonts w:ascii="Times New Roman" w:hAnsi="Times New Roman"/>
          <w:sz w:val="28"/>
          <w:szCs w:val="28"/>
        </w:rPr>
        <w:t xml:space="preserve">По образовательному уровню среди безработных граждан имеют высшее образование 25,6 %, среднее профессиональное 37,8 %, не имеющие полного образования 13,1 %. </w:t>
      </w:r>
      <w:proofErr w:type="gramEnd"/>
    </w:p>
    <w:p w:rsidR="00BE4C5B" w:rsidRPr="00CC244C" w:rsidRDefault="00BE4C5B" w:rsidP="000E56B1">
      <w:pPr>
        <w:spacing w:line="276" w:lineRule="auto"/>
        <w:ind w:firstLine="709"/>
        <w:jc w:val="both"/>
        <w:rPr>
          <w:rFonts w:ascii="Times New Roman" w:hAnsi="Times New Roman"/>
          <w:sz w:val="28"/>
          <w:szCs w:val="28"/>
        </w:rPr>
      </w:pPr>
      <w:proofErr w:type="gramStart"/>
      <w:r w:rsidRPr="00CC244C">
        <w:rPr>
          <w:rFonts w:ascii="Times New Roman" w:hAnsi="Times New Roman"/>
          <w:sz w:val="28"/>
          <w:szCs w:val="28"/>
        </w:rPr>
        <w:t>Период безработицы граждан продолжает оставаться на не высоким уровне.</w:t>
      </w:r>
      <w:proofErr w:type="gramEnd"/>
      <w:r w:rsidRPr="00CC244C">
        <w:rPr>
          <w:rFonts w:ascii="Times New Roman" w:hAnsi="Times New Roman"/>
          <w:sz w:val="28"/>
          <w:szCs w:val="28"/>
        </w:rPr>
        <w:t xml:space="preserve"> Средняя продолжительность безработицы по итогам 2017 года составила 3,8 месяца. </w:t>
      </w:r>
    </w:p>
    <w:p w:rsidR="00BE4C5B" w:rsidRPr="00CC244C" w:rsidRDefault="00BE4C5B" w:rsidP="000E56B1">
      <w:pPr>
        <w:spacing w:line="276" w:lineRule="auto"/>
        <w:ind w:firstLine="709"/>
        <w:jc w:val="both"/>
        <w:rPr>
          <w:rFonts w:ascii="Times New Roman" w:hAnsi="Times New Roman"/>
          <w:sz w:val="28"/>
          <w:szCs w:val="28"/>
        </w:rPr>
      </w:pPr>
      <w:r w:rsidRPr="00CC244C">
        <w:rPr>
          <w:rFonts w:ascii="Times New Roman" w:hAnsi="Times New Roman"/>
          <w:sz w:val="28"/>
          <w:szCs w:val="28"/>
        </w:rPr>
        <w:t>За 2017 год в Центр занятости населения поступили заявки от организаций города о потребности в 5 075 работниках. Это на 6,6 % больше в сравнении с 2016 годом. При этом дисбаланс спроса и предложения наиболее был выражен по профессиям рабочих. Н</w:t>
      </w:r>
      <w:r w:rsidR="00C7554E">
        <w:rPr>
          <w:rFonts w:ascii="Times New Roman" w:hAnsi="Times New Roman"/>
          <w:sz w:val="28"/>
          <w:szCs w:val="28"/>
        </w:rPr>
        <w:t>а</w:t>
      </w:r>
      <w:r w:rsidRPr="00CC244C">
        <w:rPr>
          <w:rFonts w:ascii="Times New Roman" w:hAnsi="Times New Roman"/>
          <w:sz w:val="28"/>
          <w:szCs w:val="28"/>
        </w:rPr>
        <w:t xml:space="preserve"> рынке труда остаются не востребованными такие специальности, как юристы, экономисты, бухгалтера, фрезеровщики, техники-теплотехники. В то же время высок спрос на врачей, учителей, водителей, сварщиков, машинистов бульдозера, поваров, пекарей. </w:t>
      </w:r>
    </w:p>
    <w:p w:rsidR="00BE4C5B" w:rsidRPr="00CC244C" w:rsidRDefault="00BE4C5B" w:rsidP="000E56B1">
      <w:pPr>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В организациях продолжают иметь место увольнение работников в связи с сокращением штатов, по причине реорганизации или ликвидации предприятий. За 2017 год обратилось 195 высвобожденных работников. </w:t>
      </w:r>
    </w:p>
    <w:p w:rsidR="00BE4C5B" w:rsidRPr="00CC244C" w:rsidRDefault="00BE4C5B" w:rsidP="000E56B1">
      <w:pPr>
        <w:spacing w:line="276" w:lineRule="auto"/>
        <w:ind w:firstLine="709"/>
        <w:jc w:val="both"/>
        <w:rPr>
          <w:rFonts w:ascii="Times New Roman" w:hAnsi="Times New Roman"/>
          <w:sz w:val="28"/>
          <w:szCs w:val="28"/>
        </w:rPr>
      </w:pPr>
      <w:r w:rsidRPr="00CC244C">
        <w:rPr>
          <w:rFonts w:ascii="Times New Roman" w:hAnsi="Times New Roman"/>
          <w:sz w:val="28"/>
          <w:szCs w:val="28"/>
        </w:rPr>
        <w:t>В течени</w:t>
      </w:r>
      <w:proofErr w:type="gramStart"/>
      <w:r w:rsidRPr="00CC244C">
        <w:rPr>
          <w:rFonts w:ascii="Times New Roman" w:hAnsi="Times New Roman"/>
          <w:sz w:val="28"/>
          <w:szCs w:val="28"/>
        </w:rPr>
        <w:t>и</w:t>
      </w:r>
      <w:proofErr w:type="gramEnd"/>
      <w:r w:rsidRPr="00CC244C">
        <w:rPr>
          <w:rFonts w:ascii="Times New Roman" w:hAnsi="Times New Roman"/>
          <w:sz w:val="28"/>
          <w:szCs w:val="28"/>
        </w:rPr>
        <w:t xml:space="preserve"> 2017 года 2 050 человека получили различные </w:t>
      </w:r>
      <w:proofErr w:type="spellStart"/>
      <w:r w:rsidRPr="00CC244C">
        <w:rPr>
          <w:rFonts w:ascii="Times New Roman" w:hAnsi="Times New Roman"/>
          <w:sz w:val="28"/>
          <w:szCs w:val="28"/>
        </w:rPr>
        <w:t>профориентационные</w:t>
      </w:r>
      <w:proofErr w:type="spellEnd"/>
      <w:r w:rsidRPr="00CC244C">
        <w:rPr>
          <w:rFonts w:ascii="Times New Roman" w:hAnsi="Times New Roman"/>
          <w:sz w:val="28"/>
          <w:szCs w:val="28"/>
        </w:rPr>
        <w:t xml:space="preserve"> услуги. Это информация о мире профессий, консультации, тестирование, помощь в определении сферы профессиональных интересов. На профессиональное обучение было направлено 250 человек.</w:t>
      </w:r>
    </w:p>
    <w:p w:rsidR="00BE4C5B" w:rsidRPr="00CC244C" w:rsidRDefault="00BE4C5B" w:rsidP="000E56B1">
      <w:pPr>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Так же в 2017 году было проведено 16 ярмарок вакантных мест, в том числе ярмарка для женщин, ярмарка для предприятий, реализующих инвестиционные проекты, ярмарка для инвалидов. </w:t>
      </w:r>
    </w:p>
    <w:p w:rsidR="00BE4C5B" w:rsidRPr="00CC244C" w:rsidRDefault="00BE4C5B" w:rsidP="00BE4C5B">
      <w:pPr>
        <w:ind w:firstLine="709"/>
        <w:jc w:val="both"/>
        <w:rPr>
          <w:rFonts w:ascii="Times New Roman" w:hAnsi="Times New Roman"/>
          <w:sz w:val="28"/>
          <w:szCs w:val="28"/>
        </w:rPr>
      </w:pPr>
    </w:p>
    <w:tbl>
      <w:tblPr>
        <w:tblStyle w:val="aa"/>
        <w:tblW w:w="0" w:type="auto"/>
        <w:tblLook w:val="04A0"/>
      </w:tblPr>
      <w:tblGrid>
        <w:gridCol w:w="2719"/>
        <w:gridCol w:w="1456"/>
        <w:gridCol w:w="903"/>
        <w:gridCol w:w="869"/>
        <w:gridCol w:w="958"/>
        <w:gridCol w:w="814"/>
        <w:gridCol w:w="1008"/>
        <w:gridCol w:w="844"/>
      </w:tblGrid>
      <w:tr w:rsidR="00BE4C5B" w:rsidRPr="00CC244C" w:rsidTr="00C229B9">
        <w:tc>
          <w:tcPr>
            <w:tcW w:w="2719" w:type="dxa"/>
          </w:tcPr>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Наименование показателя</w:t>
            </w:r>
          </w:p>
        </w:tc>
        <w:tc>
          <w:tcPr>
            <w:tcW w:w="1456" w:type="dxa"/>
          </w:tcPr>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Единица измерения</w:t>
            </w:r>
          </w:p>
        </w:tc>
        <w:tc>
          <w:tcPr>
            <w:tcW w:w="1772" w:type="dxa"/>
            <w:gridSpan w:val="2"/>
          </w:tcPr>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Прогноз городского бюджета на 2018-2020 гг.</w:t>
            </w:r>
          </w:p>
        </w:tc>
        <w:tc>
          <w:tcPr>
            <w:tcW w:w="1772" w:type="dxa"/>
            <w:gridSpan w:val="2"/>
          </w:tcPr>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Прогноз для городского бюджета на 2019-2020 гг.</w:t>
            </w:r>
          </w:p>
        </w:tc>
        <w:tc>
          <w:tcPr>
            <w:tcW w:w="1852" w:type="dxa"/>
            <w:gridSpan w:val="2"/>
          </w:tcPr>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Отклонение от прогноза</w:t>
            </w:r>
          </w:p>
        </w:tc>
      </w:tr>
      <w:tr w:rsidR="00BE4C5B" w:rsidRPr="00CC244C" w:rsidTr="00C229B9">
        <w:tc>
          <w:tcPr>
            <w:tcW w:w="2719" w:type="dxa"/>
          </w:tcPr>
          <w:p w:rsidR="00BE4C5B" w:rsidRPr="00CC244C" w:rsidRDefault="00BE4C5B" w:rsidP="00C229B9">
            <w:pPr>
              <w:rPr>
                <w:rFonts w:ascii="Times New Roman" w:hAnsi="Times New Roman"/>
                <w:i/>
                <w:sz w:val="28"/>
                <w:szCs w:val="28"/>
              </w:rPr>
            </w:pPr>
            <w:r w:rsidRPr="00CC244C">
              <w:rPr>
                <w:rFonts w:ascii="Times New Roman" w:hAnsi="Times New Roman"/>
                <w:i/>
                <w:sz w:val="28"/>
                <w:szCs w:val="28"/>
              </w:rPr>
              <w:t>Уровень зарегистрированной безработицы</w:t>
            </w:r>
          </w:p>
        </w:tc>
        <w:tc>
          <w:tcPr>
            <w:tcW w:w="1456"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w:t>
            </w:r>
          </w:p>
        </w:tc>
        <w:tc>
          <w:tcPr>
            <w:tcW w:w="903"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1,1</w:t>
            </w:r>
          </w:p>
        </w:tc>
        <w:tc>
          <w:tcPr>
            <w:tcW w:w="869"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1,1</w:t>
            </w:r>
          </w:p>
        </w:tc>
        <w:tc>
          <w:tcPr>
            <w:tcW w:w="958"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1,1</w:t>
            </w:r>
          </w:p>
        </w:tc>
        <w:tc>
          <w:tcPr>
            <w:tcW w:w="814"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1,1</w:t>
            </w:r>
          </w:p>
          <w:p w:rsidR="00BE4C5B" w:rsidRPr="00CC244C" w:rsidRDefault="00BE4C5B" w:rsidP="00C229B9">
            <w:pPr>
              <w:jc w:val="center"/>
              <w:rPr>
                <w:rFonts w:ascii="Times New Roman" w:hAnsi="Times New Roman"/>
                <w:i/>
                <w:sz w:val="28"/>
                <w:szCs w:val="28"/>
              </w:rPr>
            </w:pPr>
          </w:p>
        </w:tc>
        <w:tc>
          <w:tcPr>
            <w:tcW w:w="1008"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0</w:t>
            </w:r>
          </w:p>
        </w:tc>
        <w:tc>
          <w:tcPr>
            <w:tcW w:w="844"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0</w:t>
            </w:r>
          </w:p>
        </w:tc>
      </w:tr>
      <w:tr w:rsidR="00BE4C5B" w:rsidRPr="00CC244C" w:rsidTr="00C229B9">
        <w:tc>
          <w:tcPr>
            <w:tcW w:w="2719" w:type="dxa"/>
          </w:tcPr>
          <w:p w:rsidR="00BE4C5B" w:rsidRPr="00CC244C" w:rsidRDefault="00BE4C5B" w:rsidP="00C229B9">
            <w:pPr>
              <w:rPr>
                <w:rFonts w:ascii="Times New Roman" w:hAnsi="Times New Roman"/>
                <w:i/>
                <w:sz w:val="28"/>
                <w:szCs w:val="28"/>
              </w:rPr>
            </w:pPr>
            <w:r w:rsidRPr="00CC244C">
              <w:rPr>
                <w:rFonts w:ascii="Times New Roman" w:hAnsi="Times New Roman"/>
                <w:i/>
                <w:sz w:val="28"/>
                <w:szCs w:val="28"/>
              </w:rPr>
              <w:lastRenderedPageBreak/>
              <w:t>Численность безработных граждан, зарегистрированных в органах службы занятости населения города</w:t>
            </w:r>
          </w:p>
        </w:tc>
        <w:tc>
          <w:tcPr>
            <w:tcW w:w="1456"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человек</w:t>
            </w:r>
          </w:p>
        </w:tc>
        <w:tc>
          <w:tcPr>
            <w:tcW w:w="903"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536</w:t>
            </w:r>
          </w:p>
        </w:tc>
        <w:tc>
          <w:tcPr>
            <w:tcW w:w="869"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560</w:t>
            </w:r>
          </w:p>
        </w:tc>
        <w:tc>
          <w:tcPr>
            <w:tcW w:w="958"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530</w:t>
            </w:r>
          </w:p>
        </w:tc>
        <w:tc>
          <w:tcPr>
            <w:tcW w:w="814"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550</w:t>
            </w:r>
          </w:p>
        </w:tc>
        <w:tc>
          <w:tcPr>
            <w:tcW w:w="1008"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-1,1</w:t>
            </w:r>
          </w:p>
        </w:tc>
        <w:tc>
          <w:tcPr>
            <w:tcW w:w="844"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-1,7</w:t>
            </w:r>
          </w:p>
          <w:p w:rsidR="00BE4C5B" w:rsidRPr="00CC244C" w:rsidRDefault="00BE4C5B" w:rsidP="00C229B9">
            <w:pPr>
              <w:jc w:val="center"/>
              <w:rPr>
                <w:rFonts w:ascii="Times New Roman" w:hAnsi="Times New Roman"/>
                <w:i/>
                <w:sz w:val="28"/>
                <w:szCs w:val="28"/>
              </w:rPr>
            </w:pPr>
          </w:p>
        </w:tc>
      </w:tr>
    </w:tbl>
    <w:p w:rsidR="00BE4C5B" w:rsidRPr="00CC244C" w:rsidRDefault="00BE4C5B" w:rsidP="00BE4C5B">
      <w:pPr>
        <w:ind w:firstLine="709"/>
        <w:jc w:val="both"/>
        <w:rPr>
          <w:rFonts w:ascii="Times New Roman" w:hAnsi="Times New Roman"/>
          <w:i/>
          <w:sz w:val="28"/>
          <w:szCs w:val="28"/>
        </w:rPr>
      </w:pPr>
      <w:r w:rsidRPr="00CC244C">
        <w:rPr>
          <w:rFonts w:ascii="Times New Roman" w:hAnsi="Times New Roman"/>
          <w:i/>
          <w:sz w:val="28"/>
          <w:szCs w:val="28"/>
        </w:rPr>
        <w:t>*- процентных пунктов</w:t>
      </w:r>
    </w:p>
    <w:p w:rsidR="00BE4C5B" w:rsidRPr="00CC244C" w:rsidRDefault="00BE4C5B" w:rsidP="00BE4C5B">
      <w:pPr>
        <w:ind w:firstLine="709"/>
        <w:jc w:val="both"/>
        <w:rPr>
          <w:rFonts w:ascii="Times New Roman" w:hAnsi="Times New Roman"/>
          <w:i/>
          <w:sz w:val="28"/>
          <w:szCs w:val="28"/>
        </w:rPr>
      </w:pPr>
      <w:r w:rsidRPr="00CC244C">
        <w:rPr>
          <w:rFonts w:ascii="Times New Roman" w:hAnsi="Times New Roman"/>
          <w:i/>
          <w:sz w:val="28"/>
          <w:szCs w:val="28"/>
        </w:rPr>
        <w:t>Уточнение параметров прогноза по рынку труда связано с оптимизацией кадровой политики работодателей для обеспечения эффективности производства.</w:t>
      </w:r>
    </w:p>
    <w:p w:rsidR="007369F4" w:rsidRPr="00CC244C" w:rsidRDefault="00BE4C5B" w:rsidP="00405E83">
      <w:pPr>
        <w:ind w:firstLine="709"/>
        <w:jc w:val="both"/>
        <w:rPr>
          <w:rFonts w:ascii="Times New Roman" w:hAnsi="Times New Roman"/>
          <w:b/>
          <w:sz w:val="28"/>
          <w:szCs w:val="28"/>
        </w:rPr>
      </w:pPr>
      <w:r w:rsidRPr="00CC244C">
        <w:rPr>
          <w:rFonts w:ascii="Times New Roman" w:hAnsi="Times New Roman"/>
          <w:i/>
          <w:sz w:val="28"/>
          <w:szCs w:val="28"/>
        </w:rPr>
        <w:t xml:space="preserve">Вместе с тем, многоотраслевой характер экономики и реализации мер активной политики занятости, развитие трудовой мобильности и взаимодействия с работодателями позволяет ожидать сохранения уровня занятости населения города на социально и экономически доступном уровне. </w:t>
      </w:r>
    </w:p>
    <w:p w:rsidR="000E56B1" w:rsidRPr="00CC244C" w:rsidRDefault="000E56B1" w:rsidP="007369F4">
      <w:pPr>
        <w:autoSpaceDE w:val="0"/>
        <w:autoSpaceDN w:val="0"/>
        <w:adjustRightInd w:val="0"/>
        <w:spacing w:line="276" w:lineRule="auto"/>
        <w:ind w:left="142" w:firstLine="709"/>
        <w:jc w:val="both"/>
        <w:rPr>
          <w:rFonts w:ascii="Times New Roman" w:hAnsi="Times New Roman"/>
          <w:b/>
          <w:sz w:val="28"/>
          <w:szCs w:val="28"/>
        </w:rPr>
      </w:pPr>
    </w:p>
    <w:p w:rsidR="005F2EDD" w:rsidRPr="00CC244C" w:rsidRDefault="005F2EDD" w:rsidP="002C5F72">
      <w:pPr>
        <w:autoSpaceDE w:val="0"/>
        <w:autoSpaceDN w:val="0"/>
        <w:adjustRightInd w:val="0"/>
        <w:spacing w:line="276" w:lineRule="auto"/>
        <w:jc w:val="both"/>
        <w:rPr>
          <w:rFonts w:ascii="Times New Roman" w:hAnsi="Times New Roman"/>
          <w:b/>
          <w:sz w:val="28"/>
          <w:szCs w:val="28"/>
        </w:rPr>
      </w:pPr>
    </w:p>
    <w:p w:rsidR="00FE3DAE" w:rsidRPr="00405E83" w:rsidRDefault="00FE3DAE" w:rsidP="00D61AA6">
      <w:pPr>
        <w:spacing w:before="120" w:after="240"/>
        <w:ind w:firstLine="540"/>
        <w:rPr>
          <w:b/>
          <w:i/>
          <w:sz w:val="28"/>
          <w:szCs w:val="28"/>
        </w:rPr>
      </w:pPr>
      <w:r w:rsidRPr="00405E83">
        <w:rPr>
          <w:b/>
          <w:i/>
          <w:sz w:val="28"/>
          <w:szCs w:val="28"/>
        </w:rPr>
        <w:t>Уровень жизни населения</w:t>
      </w:r>
    </w:p>
    <w:p w:rsidR="00FE4B28" w:rsidRPr="00CC244C" w:rsidRDefault="00FE4B28" w:rsidP="00FE4B28">
      <w:pPr>
        <w:spacing w:line="276" w:lineRule="auto"/>
        <w:ind w:firstLine="720"/>
        <w:jc w:val="both"/>
        <w:rPr>
          <w:rFonts w:ascii="Times New Roman" w:hAnsi="Times New Roman"/>
          <w:sz w:val="28"/>
          <w:szCs w:val="28"/>
        </w:rPr>
      </w:pPr>
    </w:p>
    <w:p w:rsidR="00E47136" w:rsidRPr="00CC244C" w:rsidRDefault="00E47136" w:rsidP="00E47136">
      <w:pPr>
        <w:autoSpaceDE w:val="0"/>
        <w:autoSpaceDN w:val="0"/>
        <w:adjustRightInd w:val="0"/>
        <w:spacing w:after="240" w:line="276" w:lineRule="auto"/>
        <w:ind w:firstLine="459"/>
        <w:contextualSpacing/>
        <w:jc w:val="both"/>
        <w:rPr>
          <w:rFonts w:ascii="Times New Roman" w:hAnsi="Times New Roman"/>
          <w:sz w:val="28"/>
          <w:szCs w:val="28"/>
        </w:rPr>
      </w:pPr>
      <w:r w:rsidRPr="00CC244C">
        <w:rPr>
          <w:rFonts w:ascii="Times New Roman" w:hAnsi="Times New Roman"/>
          <w:sz w:val="28"/>
          <w:szCs w:val="28"/>
        </w:rPr>
        <w:t xml:space="preserve">По итогам  </w:t>
      </w:r>
      <w:r w:rsidR="00432267" w:rsidRPr="00CC244C">
        <w:rPr>
          <w:rFonts w:ascii="Times New Roman" w:hAnsi="Times New Roman"/>
          <w:sz w:val="28"/>
          <w:szCs w:val="28"/>
        </w:rPr>
        <w:t>2017</w:t>
      </w:r>
      <w:r w:rsidRPr="00CC244C">
        <w:rPr>
          <w:rFonts w:ascii="Times New Roman" w:hAnsi="Times New Roman"/>
          <w:sz w:val="28"/>
          <w:szCs w:val="28"/>
        </w:rPr>
        <w:t xml:space="preserve"> года на территории города Минусинска отмечены высокие темпы роста среднемесячной заработной платы, </w:t>
      </w:r>
      <w:r w:rsidR="00432267" w:rsidRPr="00CC244C">
        <w:rPr>
          <w:rFonts w:ascii="Times New Roman" w:hAnsi="Times New Roman"/>
          <w:sz w:val="28"/>
          <w:szCs w:val="28"/>
        </w:rPr>
        <w:t xml:space="preserve">несмотря на </w:t>
      </w:r>
      <w:r w:rsidRPr="00CC244C">
        <w:rPr>
          <w:rFonts w:ascii="Times New Roman" w:hAnsi="Times New Roman"/>
          <w:sz w:val="28"/>
          <w:szCs w:val="28"/>
        </w:rPr>
        <w:t>снижение темпов среднесписочной численности работников. Фонд заработной платы</w:t>
      </w:r>
      <w:r w:rsidR="006C1885" w:rsidRPr="00CC244C">
        <w:rPr>
          <w:rFonts w:ascii="Times New Roman" w:hAnsi="Times New Roman"/>
          <w:sz w:val="28"/>
          <w:szCs w:val="28"/>
        </w:rPr>
        <w:t xml:space="preserve">  в 2017 году</w:t>
      </w:r>
      <w:r w:rsidRPr="00CC244C">
        <w:rPr>
          <w:rFonts w:ascii="Times New Roman" w:hAnsi="Times New Roman"/>
          <w:sz w:val="28"/>
          <w:szCs w:val="28"/>
        </w:rPr>
        <w:t xml:space="preserve"> увеличился на </w:t>
      </w:r>
      <w:r w:rsidR="006C1885" w:rsidRPr="00CC244C">
        <w:rPr>
          <w:rFonts w:ascii="Times New Roman" w:hAnsi="Times New Roman"/>
          <w:sz w:val="28"/>
          <w:szCs w:val="28"/>
        </w:rPr>
        <w:t>3,4</w:t>
      </w:r>
      <w:r w:rsidRPr="00CC244C">
        <w:rPr>
          <w:rFonts w:ascii="Times New Roman" w:hAnsi="Times New Roman"/>
          <w:sz w:val="28"/>
          <w:szCs w:val="28"/>
        </w:rPr>
        <w:t xml:space="preserve"> % в сравнении с  201</w:t>
      </w:r>
      <w:r w:rsidR="006C1885" w:rsidRPr="00CC244C">
        <w:rPr>
          <w:rFonts w:ascii="Times New Roman" w:hAnsi="Times New Roman"/>
          <w:sz w:val="28"/>
          <w:szCs w:val="28"/>
        </w:rPr>
        <w:t>6</w:t>
      </w:r>
      <w:r w:rsidRPr="00CC244C">
        <w:rPr>
          <w:rFonts w:ascii="Times New Roman" w:hAnsi="Times New Roman"/>
          <w:sz w:val="28"/>
          <w:szCs w:val="28"/>
        </w:rPr>
        <w:t xml:space="preserve"> год</w:t>
      </w:r>
      <w:r w:rsidR="006C1885" w:rsidRPr="00CC244C">
        <w:rPr>
          <w:rFonts w:ascii="Times New Roman" w:hAnsi="Times New Roman"/>
          <w:sz w:val="28"/>
          <w:szCs w:val="28"/>
        </w:rPr>
        <w:t>ом</w:t>
      </w:r>
      <w:r w:rsidRPr="00CC244C">
        <w:rPr>
          <w:rFonts w:ascii="Times New Roman" w:hAnsi="Times New Roman"/>
          <w:sz w:val="28"/>
          <w:szCs w:val="28"/>
        </w:rPr>
        <w:t xml:space="preserve">. </w:t>
      </w:r>
    </w:p>
    <w:p w:rsidR="006C1885" w:rsidRPr="00CC244C" w:rsidRDefault="006C1885" w:rsidP="006C1885">
      <w:pPr>
        <w:autoSpaceDE w:val="0"/>
        <w:autoSpaceDN w:val="0"/>
        <w:adjustRightInd w:val="0"/>
        <w:spacing w:line="276" w:lineRule="auto"/>
        <w:ind w:firstLine="720"/>
        <w:contextualSpacing/>
        <w:jc w:val="both"/>
        <w:rPr>
          <w:rFonts w:ascii="Times New Roman" w:hAnsi="Times New Roman"/>
          <w:sz w:val="28"/>
          <w:szCs w:val="28"/>
        </w:rPr>
      </w:pPr>
      <w:r w:rsidRPr="00CC244C">
        <w:rPr>
          <w:rFonts w:ascii="Times New Roman" w:hAnsi="Times New Roman"/>
          <w:sz w:val="28"/>
          <w:szCs w:val="28"/>
        </w:rPr>
        <w:t xml:space="preserve">В целях увеличения денежных доходов населения </w:t>
      </w:r>
      <w:r w:rsidRPr="00CC244C">
        <w:rPr>
          <w:rFonts w:ascii="Times New Roman" w:hAnsi="Times New Roman"/>
          <w:i/>
          <w:sz w:val="28"/>
          <w:szCs w:val="28"/>
        </w:rPr>
        <w:t>Правительство Российской Федерации</w:t>
      </w:r>
      <w:r w:rsidRPr="00CC244C">
        <w:rPr>
          <w:rFonts w:ascii="Times New Roman" w:hAnsi="Times New Roman"/>
          <w:sz w:val="28"/>
          <w:szCs w:val="28"/>
        </w:rPr>
        <w:t xml:space="preserve"> приняло решение:</w:t>
      </w:r>
    </w:p>
    <w:p w:rsidR="006C1885" w:rsidRPr="00CC244C" w:rsidRDefault="006C1885" w:rsidP="006C1885">
      <w:pPr>
        <w:autoSpaceDE w:val="0"/>
        <w:autoSpaceDN w:val="0"/>
        <w:adjustRightInd w:val="0"/>
        <w:spacing w:line="276" w:lineRule="auto"/>
        <w:ind w:firstLine="720"/>
        <w:jc w:val="both"/>
        <w:rPr>
          <w:rFonts w:ascii="Times New Roman" w:hAnsi="Times New Roman"/>
          <w:sz w:val="28"/>
          <w:szCs w:val="28"/>
        </w:rPr>
      </w:pPr>
      <w:r w:rsidRPr="00CC244C">
        <w:rPr>
          <w:rFonts w:ascii="Times New Roman" w:hAnsi="Times New Roman"/>
          <w:sz w:val="28"/>
          <w:szCs w:val="28"/>
        </w:rPr>
        <w:t xml:space="preserve">о повышении с 1 мая 2018 года минимального </w:t>
      </w:r>
      <w:proofErr w:type="gramStart"/>
      <w:r w:rsidRPr="00CC244C">
        <w:rPr>
          <w:rFonts w:ascii="Times New Roman" w:hAnsi="Times New Roman"/>
          <w:sz w:val="28"/>
          <w:szCs w:val="28"/>
        </w:rPr>
        <w:t>размера оплаты труда</w:t>
      </w:r>
      <w:proofErr w:type="gramEnd"/>
      <w:r w:rsidRPr="00CC244C">
        <w:rPr>
          <w:rFonts w:ascii="Times New Roman" w:hAnsi="Times New Roman"/>
          <w:sz w:val="28"/>
          <w:szCs w:val="28"/>
        </w:rPr>
        <w:t xml:space="preserve"> в размере 11 163,00 рубля.</w:t>
      </w:r>
    </w:p>
    <w:p w:rsidR="006C1885" w:rsidRPr="00CC244C" w:rsidRDefault="006C1885" w:rsidP="006C1885">
      <w:pPr>
        <w:autoSpaceDE w:val="0"/>
        <w:autoSpaceDN w:val="0"/>
        <w:adjustRightInd w:val="0"/>
        <w:spacing w:line="276" w:lineRule="auto"/>
        <w:ind w:firstLine="720"/>
        <w:jc w:val="both"/>
        <w:rPr>
          <w:rFonts w:ascii="Times New Roman" w:hAnsi="Times New Roman"/>
          <w:sz w:val="28"/>
          <w:szCs w:val="28"/>
        </w:rPr>
      </w:pPr>
      <w:proofErr w:type="gramStart"/>
      <w:r w:rsidRPr="00CC244C">
        <w:rPr>
          <w:rFonts w:ascii="Times New Roman" w:hAnsi="Times New Roman"/>
          <w:sz w:val="28"/>
          <w:szCs w:val="28"/>
        </w:rPr>
        <w:t>По оценке 2018 года прослеживается рост заработной платы во внебюджетном секторе экономики за счет дополнительных средств, запланированных на повышение заработной платы, в рамках указов Президента Российской Федерации была проведена индексация заработной платы работникам бюджетной сферы на 4% с 01.01.2018 года, согласно закону края от 07.06.2018 года № 5-1679 «О внесении изменений в статью 4 Закона края «О системах оплаты труда работников</w:t>
      </w:r>
      <w:proofErr w:type="gramEnd"/>
      <w:r w:rsidRPr="00CC244C">
        <w:rPr>
          <w:rFonts w:ascii="Times New Roman" w:hAnsi="Times New Roman"/>
          <w:sz w:val="28"/>
          <w:szCs w:val="28"/>
        </w:rPr>
        <w:t xml:space="preserve"> краевых государственных учреждений» с 01.09.2018 года установлены размеры заработной платы, применяемой в целях расчета региональной выплаты по городу Минусинску в сумме 17 861,00 рубль, так же повышение оплаты труда государственным и муниципальным служащим с 01.09.2018 года (на 4 месяца). </w:t>
      </w:r>
    </w:p>
    <w:p w:rsidR="006C1885" w:rsidRPr="00CC244C" w:rsidRDefault="006C1885" w:rsidP="006C1885">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pacing w:val="-2"/>
          <w:sz w:val="28"/>
          <w:szCs w:val="28"/>
        </w:rPr>
        <w:t>С</w:t>
      </w:r>
      <w:r w:rsidRPr="00CC244C">
        <w:rPr>
          <w:rFonts w:ascii="Times New Roman" w:hAnsi="Times New Roman"/>
          <w:sz w:val="28"/>
          <w:szCs w:val="28"/>
        </w:rPr>
        <w:t xml:space="preserve"> учетом прогнозируемой до конца года динамики цен на товары и услуги краевая </w:t>
      </w:r>
      <w:r w:rsidRPr="00CC244C">
        <w:rPr>
          <w:rFonts w:ascii="Times New Roman" w:hAnsi="Times New Roman"/>
          <w:bCs/>
          <w:i/>
          <w:iCs/>
          <w:sz w:val="28"/>
          <w:szCs w:val="28"/>
        </w:rPr>
        <w:t>величина прожиточного минимума</w:t>
      </w:r>
      <w:r w:rsidRPr="00CC244C">
        <w:rPr>
          <w:rFonts w:ascii="Times New Roman" w:hAnsi="Times New Roman"/>
          <w:sz w:val="28"/>
          <w:szCs w:val="28"/>
        </w:rPr>
        <w:t xml:space="preserve"> на душу населения в 2018 году по </w:t>
      </w:r>
      <w:r w:rsidRPr="00CC244C">
        <w:rPr>
          <w:rFonts w:ascii="Times New Roman" w:hAnsi="Times New Roman"/>
          <w:sz w:val="28"/>
          <w:szCs w:val="28"/>
        </w:rPr>
        <w:lastRenderedPageBreak/>
        <w:t xml:space="preserve">оценке сложится в размере 11 266,00 рублей с ростом на 3,6 % к уровню предыдущего года (10 873 рублей). Величина прожиточного минимума трудоспособного населения во втором квартале 2018 года </w:t>
      </w:r>
      <w:proofErr w:type="gramStart"/>
      <w:r w:rsidRPr="00CC244C">
        <w:rPr>
          <w:rFonts w:ascii="Times New Roman" w:hAnsi="Times New Roman"/>
          <w:sz w:val="28"/>
          <w:szCs w:val="28"/>
        </w:rPr>
        <w:t>составит 11 625 рублей и возрастёт</w:t>
      </w:r>
      <w:proofErr w:type="gramEnd"/>
      <w:r w:rsidRPr="00CC244C">
        <w:rPr>
          <w:rFonts w:ascii="Times New Roman" w:hAnsi="Times New Roman"/>
          <w:sz w:val="28"/>
          <w:szCs w:val="28"/>
        </w:rPr>
        <w:t xml:space="preserve"> на 1,1 % к уровню предыдущего года (11 506 рублей). </w:t>
      </w:r>
    </w:p>
    <w:p w:rsidR="006C1885" w:rsidRPr="00CC244C" w:rsidRDefault="006C1885" w:rsidP="006C1885">
      <w:pPr>
        <w:spacing w:line="276" w:lineRule="auto"/>
        <w:ind w:firstLine="709"/>
        <w:jc w:val="both"/>
        <w:rPr>
          <w:rFonts w:ascii="Times New Roman" w:eastAsia="Calibri" w:hAnsi="Times New Roman"/>
          <w:sz w:val="28"/>
          <w:szCs w:val="28"/>
          <w:lang w:eastAsia="en-US"/>
        </w:rPr>
      </w:pPr>
      <w:r w:rsidRPr="00CC244C">
        <w:rPr>
          <w:rFonts w:ascii="Times New Roman" w:hAnsi="Times New Roman"/>
          <w:sz w:val="28"/>
          <w:szCs w:val="28"/>
        </w:rPr>
        <w:t>Продолжается работа по выдаче государственных сертификатов на материнский капитал</w:t>
      </w:r>
      <w:r w:rsidR="00C7554E">
        <w:rPr>
          <w:rFonts w:ascii="Times New Roman" w:hAnsi="Times New Roman"/>
          <w:sz w:val="28"/>
          <w:szCs w:val="28"/>
        </w:rPr>
        <w:t>.</w:t>
      </w:r>
      <w:r w:rsidRPr="00CC244C">
        <w:rPr>
          <w:rFonts w:ascii="Times New Roman" w:hAnsi="Times New Roman"/>
          <w:sz w:val="28"/>
          <w:szCs w:val="28"/>
        </w:rPr>
        <w:t xml:space="preserve"> </w:t>
      </w:r>
      <w:r w:rsidR="00C7554E">
        <w:rPr>
          <w:rFonts w:ascii="Times New Roman" w:hAnsi="Times New Roman"/>
          <w:sz w:val="28"/>
          <w:szCs w:val="28"/>
        </w:rPr>
        <w:t>В</w:t>
      </w:r>
      <w:r w:rsidRPr="00CC244C">
        <w:rPr>
          <w:rFonts w:ascii="Times New Roman" w:hAnsi="Times New Roman"/>
          <w:sz w:val="28"/>
          <w:szCs w:val="28"/>
        </w:rPr>
        <w:t xml:space="preserve"> течени</w:t>
      </w:r>
      <w:proofErr w:type="gramStart"/>
      <w:r w:rsidRPr="00CC244C">
        <w:rPr>
          <w:rFonts w:ascii="Times New Roman" w:hAnsi="Times New Roman"/>
          <w:sz w:val="28"/>
          <w:szCs w:val="28"/>
        </w:rPr>
        <w:t>и</w:t>
      </w:r>
      <w:proofErr w:type="gramEnd"/>
      <w:r w:rsidRPr="00CC244C">
        <w:rPr>
          <w:rFonts w:ascii="Times New Roman" w:hAnsi="Times New Roman"/>
          <w:sz w:val="28"/>
          <w:szCs w:val="28"/>
        </w:rPr>
        <w:t xml:space="preserve"> 2018 года выдано 132 сертификата, 6 семей обратились с заявлениями на получение ежемесячной выплаты из средств материнского капитала. </w:t>
      </w:r>
      <w:proofErr w:type="gramStart"/>
      <w:r w:rsidRPr="00CC244C">
        <w:rPr>
          <w:rFonts w:ascii="Times New Roman" w:hAnsi="Times New Roman"/>
          <w:sz w:val="28"/>
          <w:szCs w:val="28"/>
        </w:rPr>
        <w:t xml:space="preserve">Благодаря материнскому капиталу в 2018 году 165 </w:t>
      </w:r>
      <w:r w:rsidR="00C7554E">
        <w:rPr>
          <w:rFonts w:ascii="Times New Roman" w:hAnsi="Times New Roman"/>
          <w:sz w:val="28"/>
          <w:szCs w:val="28"/>
        </w:rPr>
        <w:t>М</w:t>
      </w:r>
      <w:r w:rsidRPr="00CC244C">
        <w:rPr>
          <w:rFonts w:ascii="Times New Roman" w:hAnsi="Times New Roman"/>
          <w:sz w:val="28"/>
          <w:szCs w:val="28"/>
        </w:rPr>
        <w:t>инусинских семей улучшили жилищные условия, из них 112 семей частично или полностью погасили средствами материнского капитала жилищного кредита на сумму 47,6 млн. рублей, еще 53 семьи улучшили жилищные условия, направив средства на сумму 21,6 млн. рублей на прямую покупку, строительство или реконструкцию жилья без привлечения кредитных средств.</w:t>
      </w:r>
      <w:proofErr w:type="gramEnd"/>
    </w:p>
    <w:p w:rsidR="006C1885" w:rsidRPr="00CC244C" w:rsidRDefault="006C1885" w:rsidP="006C1885">
      <w:pPr>
        <w:spacing w:line="276" w:lineRule="auto"/>
        <w:ind w:firstLine="720"/>
        <w:jc w:val="both"/>
        <w:rPr>
          <w:rFonts w:ascii="Times New Roman" w:hAnsi="Times New Roman"/>
          <w:i/>
          <w:sz w:val="28"/>
          <w:szCs w:val="28"/>
        </w:rPr>
      </w:pPr>
      <w:r w:rsidRPr="00CC244C">
        <w:rPr>
          <w:rFonts w:ascii="Times New Roman" w:hAnsi="Times New Roman"/>
          <w:i/>
          <w:sz w:val="28"/>
          <w:szCs w:val="28"/>
        </w:rPr>
        <w:t>В среднесрочном периоде денежным доходам населения</w:t>
      </w:r>
      <w:r w:rsidRPr="00CC244C">
        <w:rPr>
          <w:rFonts w:ascii="Times New Roman" w:hAnsi="Times New Roman"/>
          <w:sz w:val="28"/>
          <w:szCs w:val="28"/>
        </w:rPr>
        <w:t xml:space="preserve"> будет свойственна умеренная динамика темпов роста в условиях сохранения роста расходов работодателей на оплату труда наёмных работников, реализации мер по повышению денежных доходов населения, в том числе отдельных категорий работников бюджетной </w:t>
      </w:r>
      <w:r w:rsidRPr="00CC244C">
        <w:rPr>
          <w:rFonts w:ascii="Times New Roman" w:hAnsi="Times New Roman"/>
          <w:sz w:val="28"/>
          <w:szCs w:val="20"/>
        </w:rPr>
        <w:t>сферы</w:t>
      </w:r>
      <w:r w:rsidRPr="00CC244C">
        <w:rPr>
          <w:rFonts w:ascii="Times New Roman" w:hAnsi="Times New Roman"/>
          <w:i/>
          <w:sz w:val="28"/>
          <w:szCs w:val="28"/>
        </w:rPr>
        <w:t>.</w:t>
      </w:r>
    </w:p>
    <w:p w:rsidR="006C1885" w:rsidRPr="00CC244C" w:rsidRDefault="006C1885" w:rsidP="006C1885">
      <w:pPr>
        <w:autoSpaceDE w:val="0"/>
        <w:autoSpaceDN w:val="0"/>
        <w:adjustRightInd w:val="0"/>
        <w:spacing w:line="276" w:lineRule="auto"/>
        <w:ind w:firstLine="567"/>
        <w:jc w:val="both"/>
        <w:rPr>
          <w:rFonts w:ascii="Times New Roman" w:hAnsi="Times New Roman"/>
          <w:sz w:val="28"/>
          <w:szCs w:val="28"/>
        </w:rPr>
      </w:pPr>
      <w:r w:rsidRPr="00CC244C">
        <w:rPr>
          <w:rFonts w:ascii="Times New Roman" w:hAnsi="Times New Roman"/>
          <w:sz w:val="28"/>
          <w:szCs w:val="28"/>
        </w:rPr>
        <w:t>Среднемесячная заработная плата за 201</w:t>
      </w:r>
      <w:r w:rsidR="003F2829" w:rsidRPr="00CC244C">
        <w:rPr>
          <w:rFonts w:ascii="Times New Roman" w:hAnsi="Times New Roman"/>
          <w:sz w:val="28"/>
          <w:szCs w:val="28"/>
        </w:rPr>
        <w:t>7</w:t>
      </w:r>
      <w:r w:rsidRPr="00CC244C">
        <w:rPr>
          <w:rFonts w:ascii="Times New Roman" w:hAnsi="Times New Roman"/>
          <w:sz w:val="28"/>
          <w:szCs w:val="28"/>
        </w:rPr>
        <w:t xml:space="preserve"> год по муниципальному образованию город Минусинск сложилась в размере </w:t>
      </w:r>
      <w:r w:rsidRPr="00CC244C">
        <w:rPr>
          <w:rFonts w:ascii="Times New Roman" w:hAnsi="Times New Roman"/>
          <w:bCs/>
          <w:sz w:val="28"/>
          <w:szCs w:val="28"/>
        </w:rPr>
        <w:t>2</w:t>
      </w:r>
      <w:r w:rsidR="003F2829" w:rsidRPr="00CC244C">
        <w:rPr>
          <w:rFonts w:ascii="Times New Roman" w:hAnsi="Times New Roman"/>
          <w:bCs/>
          <w:sz w:val="28"/>
          <w:szCs w:val="28"/>
        </w:rPr>
        <w:t>7 962,</w:t>
      </w:r>
      <w:r w:rsidR="003F2829" w:rsidRPr="00CC244C">
        <w:rPr>
          <w:rFonts w:ascii="Times New Roman" w:hAnsi="Times New Roman"/>
          <w:sz w:val="28"/>
          <w:szCs w:val="28"/>
        </w:rPr>
        <w:t>10 рублей</w:t>
      </w:r>
      <w:r w:rsidRPr="00CC244C">
        <w:rPr>
          <w:rFonts w:ascii="Times New Roman" w:hAnsi="Times New Roman"/>
          <w:sz w:val="28"/>
          <w:szCs w:val="28"/>
        </w:rPr>
        <w:t>, что больше чем в 201</w:t>
      </w:r>
      <w:r w:rsidR="003F2829" w:rsidRPr="00CC244C">
        <w:rPr>
          <w:rFonts w:ascii="Times New Roman" w:hAnsi="Times New Roman"/>
          <w:sz w:val="28"/>
          <w:szCs w:val="28"/>
        </w:rPr>
        <w:t>6</w:t>
      </w:r>
      <w:r w:rsidRPr="00CC244C">
        <w:rPr>
          <w:rFonts w:ascii="Times New Roman" w:hAnsi="Times New Roman"/>
          <w:sz w:val="28"/>
          <w:szCs w:val="28"/>
        </w:rPr>
        <w:t xml:space="preserve"> году</w:t>
      </w:r>
      <w:r w:rsidR="003F2829" w:rsidRPr="00CC244C">
        <w:rPr>
          <w:rFonts w:ascii="Times New Roman" w:hAnsi="Times New Roman"/>
          <w:sz w:val="28"/>
          <w:szCs w:val="28"/>
        </w:rPr>
        <w:t xml:space="preserve"> – 25 878,20 рублей</w:t>
      </w:r>
      <w:r w:rsidRPr="00CC244C">
        <w:rPr>
          <w:rFonts w:ascii="Times New Roman" w:hAnsi="Times New Roman"/>
          <w:sz w:val="28"/>
          <w:szCs w:val="28"/>
        </w:rPr>
        <w:t xml:space="preserve"> на </w:t>
      </w:r>
      <w:r w:rsidR="003F2829" w:rsidRPr="00CC244C">
        <w:rPr>
          <w:rFonts w:ascii="Times New Roman" w:hAnsi="Times New Roman"/>
          <w:sz w:val="28"/>
          <w:szCs w:val="28"/>
        </w:rPr>
        <w:t>2 083,90</w:t>
      </w:r>
      <w:r w:rsidRPr="00CC244C">
        <w:rPr>
          <w:rFonts w:ascii="Times New Roman" w:hAnsi="Times New Roman"/>
          <w:bCs/>
          <w:sz w:val="28"/>
          <w:szCs w:val="28"/>
        </w:rPr>
        <w:t xml:space="preserve"> рублей</w:t>
      </w:r>
      <w:r w:rsidRPr="00CC244C">
        <w:rPr>
          <w:rFonts w:ascii="Times New Roman" w:hAnsi="Times New Roman"/>
          <w:sz w:val="28"/>
          <w:szCs w:val="28"/>
        </w:rPr>
        <w:t xml:space="preserve">. </w:t>
      </w:r>
    </w:p>
    <w:p w:rsidR="00405E83" w:rsidRDefault="006C1885" w:rsidP="00405E83">
      <w:pPr>
        <w:autoSpaceDE w:val="0"/>
        <w:autoSpaceDN w:val="0"/>
        <w:adjustRightInd w:val="0"/>
        <w:spacing w:line="276" w:lineRule="auto"/>
        <w:ind w:firstLine="567"/>
        <w:jc w:val="both"/>
        <w:rPr>
          <w:rFonts w:ascii="Times New Roman" w:hAnsi="Times New Roman"/>
          <w:sz w:val="28"/>
          <w:szCs w:val="28"/>
        </w:rPr>
      </w:pPr>
      <w:r w:rsidRPr="00CC244C">
        <w:rPr>
          <w:rFonts w:ascii="Times New Roman" w:hAnsi="Times New Roman"/>
          <w:sz w:val="28"/>
          <w:szCs w:val="28"/>
        </w:rPr>
        <w:t xml:space="preserve">Ожидается рост среднемесячной заработной платы по муниципальному образованию город Минусинск до </w:t>
      </w:r>
      <w:r w:rsidR="00F146E3" w:rsidRPr="00CC244C">
        <w:rPr>
          <w:rFonts w:ascii="Times New Roman" w:hAnsi="Times New Roman"/>
          <w:sz w:val="28"/>
          <w:szCs w:val="28"/>
        </w:rPr>
        <w:t>32 701,22</w:t>
      </w:r>
      <w:r w:rsidRPr="00CC244C">
        <w:rPr>
          <w:rFonts w:ascii="Times New Roman" w:hAnsi="Times New Roman"/>
          <w:sz w:val="28"/>
          <w:szCs w:val="28"/>
        </w:rPr>
        <w:t xml:space="preserve"> рублей в 201</w:t>
      </w:r>
      <w:r w:rsidR="003F2829" w:rsidRPr="00CC244C">
        <w:rPr>
          <w:rFonts w:ascii="Times New Roman" w:hAnsi="Times New Roman"/>
          <w:sz w:val="28"/>
          <w:szCs w:val="28"/>
        </w:rPr>
        <w:t>9</w:t>
      </w:r>
      <w:r w:rsidRPr="00CC244C">
        <w:rPr>
          <w:rFonts w:ascii="Times New Roman" w:hAnsi="Times New Roman"/>
          <w:sz w:val="28"/>
          <w:szCs w:val="28"/>
        </w:rPr>
        <w:t xml:space="preserve"> году, до </w:t>
      </w:r>
      <w:r w:rsidR="00F146E3" w:rsidRPr="00CC244C">
        <w:rPr>
          <w:rFonts w:ascii="Times New Roman" w:hAnsi="Times New Roman"/>
          <w:sz w:val="28"/>
          <w:szCs w:val="28"/>
        </w:rPr>
        <w:t>35 546,71</w:t>
      </w:r>
      <w:r w:rsidRPr="00CC244C">
        <w:rPr>
          <w:rFonts w:ascii="Times New Roman" w:hAnsi="Times New Roman"/>
          <w:sz w:val="28"/>
          <w:szCs w:val="28"/>
        </w:rPr>
        <w:t xml:space="preserve"> рублей к 202</w:t>
      </w:r>
      <w:r w:rsidR="00F146E3" w:rsidRPr="00CC244C">
        <w:rPr>
          <w:rFonts w:ascii="Times New Roman" w:hAnsi="Times New Roman"/>
          <w:sz w:val="28"/>
          <w:szCs w:val="28"/>
        </w:rPr>
        <w:t>1</w:t>
      </w:r>
      <w:r w:rsidRPr="00CC244C">
        <w:rPr>
          <w:rFonts w:ascii="Times New Roman" w:hAnsi="Times New Roman"/>
          <w:sz w:val="28"/>
          <w:szCs w:val="28"/>
        </w:rPr>
        <w:t xml:space="preserve"> году.</w:t>
      </w:r>
    </w:p>
    <w:p w:rsidR="005F2EDD" w:rsidRDefault="005F2EDD" w:rsidP="00405E83">
      <w:pPr>
        <w:autoSpaceDE w:val="0"/>
        <w:autoSpaceDN w:val="0"/>
        <w:adjustRightInd w:val="0"/>
        <w:spacing w:line="276" w:lineRule="auto"/>
        <w:ind w:firstLine="567"/>
        <w:jc w:val="both"/>
        <w:rPr>
          <w:rFonts w:ascii="Times New Roman" w:hAnsi="Times New Roman"/>
          <w:sz w:val="28"/>
          <w:szCs w:val="28"/>
        </w:rPr>
      </w:pPr>
    </w:p>
    <w:p w:rsidR="00FE4B28" w:rsidRPr="00CC244C" w:rsidRDefault="00FE4B28" w:rsidP="00405E83">
      <w:pPr>
        <w:autoSpaceDE w:val="0"/>
        <w:autoSpaceDN w:val="0"/>
        <w:adjustRightInd w:val="0"/>
        <w:spacing w:line="276" w:lineRule="auto"/>
        <w:ind w:firstLine="567"/>
        <w:jc w:val="both"/>
        <w:rPr>
          <w:rFonts w:ascii="Times New Roman" w:hAnsi="Times New Roman"/>
          <w:snapToGrid w:val="0"/>
          <w:sz w:val="28"/>
          <w:szCs w:val="28"/>
        </w:rPr>
      </w:pPr>
      <w:r w:rsidRPr="00CC244C">
        <w:rPr>
          <w:rFonts w:ascii="Times New Roman" w:hAnsi="Times New Roman"/>
          <w:b/>
          <w:sz w:val="28"/>
          <w:szCs w:val="28"/>
        </w:rPr>
        <w:lastRenderedPageBreak/>
        <w:t>Темпы роста среднемесячной заработной платы в городе Минусинске</w:t>
      </w:r>
      <w:r w:rsidRPr="00CC244C">
        <w:rPr>
          <w:rFonts w:ascii="Times New Roman" w:hAnsi="Times New Roman"/>
          <w:noProof/>
          <w:sz w:val="28"/>
          <w:szCs w:val="28"/>
        </w:rPr>
        <w:drawing>
          <wp:inline distT="0" distB="0" distL="0" distR="0">
            <wp:extent cx="5381296" cy="3578040"/>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E4B28" w:rsidRPr="00CC244C" w:rsidRDefault="00FE4B28" w:rsidP="00FE4B28">
      <w:pPr>
        <w:widowControl w:val="0"/>
        <w:ind w:firstLine="720"/>
        <w:jc w:val="both"/>
        <w:rPr>
          <w:rFonts w:ascii="Times New Roman" w:hAnsi="Times New Roman"/>
          <w:snapToGrid w:val="0"/>
          <w:sz w:val="28"/>
          <w:szCs w:val="28"/>
        </w:rPr>
      </w:pPr>
    </w:p>
    <w:p w:rsidR="00DB3C6B" w:rsidRPr="00CC244C" w:rsidRDefault="00FE4B28" w:rsidP="00DB3C6B">
      <w:pPr>
        <w:autoSpaceDE w:val="0"/>
        <w:autoSpaceDN w:val="0"/>
        <w:adjustRightInd w:val="0"/>
        <w:spacing w:line="276" w:lineRule="auto"/>
        <w:ind w:firstLine="567"/>
        <w:jc w:val="both"/>
        <w:rPr>
          <w:rFonts w:ascii="Times New Roman" w:hAnsi="Times New Roman"/>
          <w:sz w:val="28"/>
          <w:szCs w:val="28"/>
        </w:rPr>
      </w:pPr>
      <w:r w:rsidRPr="00CC244C">
        <w:rPr>
          <w:rFonts w:ascii="Times New Roman" w:hAnsi="Times New Roman"/>
          <w:sz w:val="28"/>
          <w:szCs w:val="28"/>
        </w:rPr>
        <w:t>На 01</w:t>
      </w:r>
      <w:r w:rsidR="007369F4" w:rsidRPr="00CC244C">
        <w:rPr>
          <w:rFonts w:ascii="Times New Roman" w:hAnsi="Times New Roman"/>
          <w:sz w:val="28"/>
          <w:szCs w:val="28"/>
        </w:rPr>
        <w:t xml:space="preserve"> </w:t>
      </w:r>
      <w:r w:rsidRPr="00CC244C">
        <w:rPr>
          <w:rFonts w:ascii="Times New Roman" w:hAnsi="Times New Roman"/>
          <w:sz w:val="28"/>
          <w:szCs w:val="28"/>
        </w:rPr>
        <w:t>января 201</w:t>
      </w:r>
      <w:r w:rsidR="006C1885" w:rsidRPr="00CC244C">
        <w:rPr>
          <w:rFonts w:ascii="Times New Roman" w:hAnsi="Times New Roman"/>
          <w:sz w:val="28"/>
          <w:szCs w:val="28"/>
        </w:rPr>
        <w:t>8</w:t>
      </w:r>
      <w:r w:rsidRPr="00CC244C">
        <w:rPr>
          <w:rFonts w:ascii="Times New Roman" w:hAnsi="Times New Roman"/>
          <w:sz w:val="28"/>
          <w:szCs w:val="28"/>
        </w:rPr>
        <w:t xml:space="preserve"> года официальной задолженности по заработной плате нет.</w:t>
      </w:r>
    </w:p>
    <w:p w:rsidR="00775A50" w:rsidRPr="00CC244C" w:rsidRDefault="00943FA6" w:rsidP="00DB3C6B">
      <w:pPr>
        <w:autoSpaceDE w:val="0"/>
        <w:autoSpaceDN w:val="0"/>
        <w:adjustRightInd w:val="0"/>
        <w:spacing w:line="276" w:lineRule="auto"/>
        <w:ind w:firstLine="567"/>
        <w:jc w:val="both"/>
        <w:rPr>
          <w:rFonts w:ascii="Times New Roman" w:hAnsi="Times New Roman"/>
          <w:sz w:val="28"/>
          <w:szCs w:val="28"/>
        </w:rPr>
      </w:pPr>
      <w:r w:rsidRPr="00CC244C">
        <w:rPr>
          <w:rFonts w:ascii="Times New Roman" w:hAnsi="Times New Roman"/>
          <w:sz w:val="28"/>
          <w:szCs w:val="28"/>
        </w:rPr>
        <w:t>Изменение основных показателей прогноза, характеризующих уровень жизни населения, приведено в таблице.</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2764"/>
        <w:gridCol w:w="1088"/>
        <w:gridCol w:w="964"/>
        <w:gridCol w:w="964"/>
        <w:gridCol w:w="964"/>
        <w:gridCol w:w="964"/>
        <w:gridCol w:w="822"/>
        <w:gridCol w:w="822"/>
      </w:tblGrid>
      <w:tr w:rsidR="00943FA6" w:rsidRPr="00CC244C" w:rsidTr="00290F3F">
        <w:trPr>
          <w:jc w:val="center"/>
        </w:trPr>
        <w:tc>
          <w:tcPr>
            <w:tcW w:w="2764" w:type="dxa"/>
            <w:vMerge w:val="restart"/>
            <w:tcBorders>
              <w:top w:val="single" w:sz="4" w:space="0" w:color="auto"/>
              <w:bottom w:val="single" w:sz="4" w:space="0" w:color="auto"/>
              <w:right w:val="single" w:sz="4" w:space="0" w:color="auto"/>
            </w:tcBorders>
          </w:tcPr>
          <w:p w:rsidR="00943FA6" w:rsidRPr="00CC244C" w:rsidRDefault="00943FA6" w:rsidP="00D64C50">
            <w:pPr>
              <w:autoSpaceDE w:val="0"/>
              <w:autoSpaceDN w:val="0"/>
              <w:adjustRightInd w:val="0"/>
              <w:spacing w:line="276" w:lineRule="auto"/>
              <w:jc w:val="center"/>
              <w:rPr>
                <w:rFonts w:ascii="Times New Roman" w:hAnsi="Times New Roman"/>
                <w:i/>
                <w:iCs/>
                <w:sz w:val="22"/>
                <w:szCs w:val="22"/>
              </w:rPr>
            </w:pPr>
            <w:r w:rsidRPr="00CC244C">
              <w:rPr>
                <w:rFonts w:ascii="Times New Roman" w:hAnsi="Times New Roman"/>
                <w:i/>
                <w:iCs/>
                <w:sz w:val="22"/>
                <w:szCs w:val="22"/>
              </w:rPr>
              <w:t>Наименование показателей</w:t>
            </w:r>
          </w:p>
        </w:tc>
        <w:tc>
          <w:tcPr>
            <w:tcW w:w="1088" w:type="dxa"/>
            <w:vMerge w:val="restart"/>
            <w:tcBorders>
              <w:top w:val="single" w:sz="4" w:space="0" w:color="auto"/>
              <w:left w:val="single" w:sz="4" w:space="0" w:color="auto"/>
              <w:bottom w:val="single" w:sz="4" w:space="0" w:color="auto"/>
              <w:right w:val="single" w:sz="4" w:space="0" w:color="auto"/>
            </w:tcBorders>
          </w:tcPr>
          <w:p w:rsidR="00943FA6" w:rsidRPr="00CC244C" w:rsidRDefault="00943FA6" w:rsidP="00D64C50">
            <w:pPr>
              <w:autoSpaceDE w:val="0"/>
              <w:autoSpaceDN w:val="0"/>
              <w:adjustRightInd w:val="0"/>
              <w:spacing w:line="276" w:lineRule="auto"/>
              <w:jc w:val="center"/>
              <w:rPr>
                <w:rFonts w:ascii="Times New Roman" w:hAnsi="Times New Roman"/>
                <w:i/>
                <w:iCs/>
                <w:sz w:val="22"/>
                <w:szCs w:val="22"/>
              </w:rPr>
            </w:pPr>
            <w:r w:rsidRPr="00CC244C">
              <w:rPr>
                <w:rFonts w:ascii="Times New Roman" w:hAnsi="Times New Roman"/>
                <w:i/>
                <w:iCs/>
                <w:sz w:val="22"/>
                <w:szCs w:val="22"/>
              </w:rPr>
              <w:t xml:space="preserve">Ед. </w:t>
            </w:r>
            <w:r w:rsidRPr="00CC244C">
              <w:rPr>
                <w:rFonts w:ascii="Times New Roman" w:hAnsi="Times New Roman"/>
                <w:i/>
                <w:iCs/>
                <w:sz w:val="22"/>
                <w:szCs w:val="22"/>
              </w:rPr>
              <w:br/>
            </w:r>
            <w:proofErr w:type="spellStart"/>
            <w:r w:rsidRPr="00CC244C">
              <w:rPr>
                <w:rFonts w:ascii="Times New Roman" w:hAnsi="Times New Roman"/>
                <w:i/>
                <w:iCs/>
                <w:sz w:val="22"/>
                <w:szCs w:val="22"/>
              </w:rPr>
              <w:t>изм</w:t>
            </w:r>
            <w:proofErr w:type="spellEnd"/>
            <w:r w:rsidRPr="00CC244C">
              <w:rPr>
                <w:rFonts w:ascii="Times New Roman" w:hAnsi="Times New Roman"/>
                <w:i/>
                <w:iCs/>
                <w:sz w:val="22"/>
                <w:szCs w:val="22"/>
              </w:rPr>
              <w:t>.</w:t>
            </w:r>
          </w:p>
        </w:tc>
        <w:tc>
          <w:tcPr>
            <w:tcW w:w="1928" w:type="dxa"/>
            <w:gridSpan w:val="2"/>
            <w:tcBorders>
              <w:top w:val="single" w:sz="4" w:space="0" w:color="auto"/>
              <w:left w:val="single" w:sz="4" w:space="0" w:color="auto"/>
              <w:bottom w:val="single" w:sz="4" w:space="0" w:color="auto"/>
              <w:right w:val="single" w:sz="4" w:space="0" w:color="auto"/>
            </w:tcBorders>
          </w:tcPr>
          <w:p w:rsidR="00943FA6" w:rsidRPr="00CC244C" w:rsidRDefault="00943FA6" w:rsidP="008806AF">
            <w:pPr>
              <w:autoSpaceDE w:val="0"/>
              <w:autoSpaceDN w:val="0"/>
              <w:adjustRightInd w:val="0"/>
              <w:spacing w:line="276" w:lineRule="auto"/>
              <w:jc w:val="center"/>
              <w:rPr>
                <w:rFonts w:ascii="Times New Roman" w:hAnsi="Times New Roman"/>
                <w:i/>
                <w:iCs/>
                <w:sz w:val="22"/>
                <w:szCs w:val="22"/>
              </w:rPr>
            </w:pPr>
            <w:r w:rsidRPr="00CC244C">
              <w:rPr>
                <w:rFonts w:ascii="Times New Roman" w:hAnsi="Times New Roman"/>
                <w:i/>
                <w:iCs/>
                <w:sz w:val="22"/>
                <w:szCs w:val="22"/>
              </w:rPr>
              <w:t xml:space="preserve">Прогноз для городского бюджета </w:t>
            </w:r>
            <w:r w:rsidRPr="00CC244C">
              <w:rPr>
                <w:rFonts w:ascii="Times New Roman" w:hAnsi="Times New Roman"/>
                <w:i/>
                <w:iCs/>
                <w:sz w:val="22"/>
                <w:szCs w:val="22"/>
              </w:rPr>
              <w:br/>
              <w:t>на 20</w:t>
            </w:r>
            <w:r w:rsidR="008806AF" w:rsidRPr="00CC244C">
              <w:rPr>
                <w:rFonts w:ascii="Times New Roman" w:hAnsi="Times New Roman"/>
                <w:i/>
                <w:iCs/>
                <w:sz w:val="22"/>
                <w:szCs w:val="22"/>
              </w:rPr>
              <w:t>18</w:t>
            </w:r>
            <w:r w:rsidRPr="00CC244C">
              <w:rPr>
                <w:rFonts w:ascii="Times New Roman" w:hAnsi="Times New Roman"/>
                <w:i/>
                <w:iCs/>
                <w:sz w:val="22"/>
                <w:szCs w:val="22"/>
              </w:rPr>
              <w:t>-20</w:t>
            </w:r>
            <w:r w:rsidR="008806AF" w:rsidRPr="00CC244C">
              <w:rPr>
                <w:rFonts w:ascii="Times New Roman" w:hAnsi="Times New Roman"/>
                <w:i/>
                <w:iCs/>
                <w:sz w:val="22"/>
                <w:szCs w:val="22"/>
              </w:rPr>
              <w:t>20</w:t>
            </w:r>
            <w:r w:rsidRPr="00CC244C">
              <w:rPr>
                <w:rFonts w:ascii="Times New Roman" w:hAnsi="Times New Roman"/>
                <w:i/>
                <w:iCs/>
                <w:sz w:val="22"/>
                <w:szCs w:val="22"/>
              </w:rPr>
              <w:t xml:space="preserve"> гг.</w:t>
            </w:r>
          </w:p>
        </w:tc>
        <w:tc>
          <w:tcPr>
            <w:tcW w:w="1928" w:type="dxa"/>
            <w:gridSpan w:val="2"/>
            <w:tcBorders>
              <w:top w:val="single" w:sz="4" w:space="0" w:color="auto"/>
              <w:left w:val="single" w:sz="4" w:space="0" w:color="auto"/>
              <w:bottom w:val="single" w:sz="4" w:space="0" w:color="auto"/>
              <w:right w:val="single" w:sz="4" w:space="0" w:color="auto"/>
            </w:tcBorders>
          </w:tcPr>
          <w:p w:rsidR="00943FA6" w:rsidRPr="00CC244C" w:rsidRDefault="00943FA6" w:rsidP="008806AF">
            <w:pPr>
              <w:autoSpaceDE w:val="0"/>
              <w:autoSpaceDN w:val="0"/>
              <w:adjustRightInd w:val="0"/>
              <w:spacing w:line="276" w:lineRule="auto"/>
              <w:jc w:val="center"/>
              <w:rPr>
                <w:rFonts w:ascii="Times New Roman" w:hAnsi="Times New Roman"/>
                <w:i/>
                <w:iCs/>
                <w:sz w:val="22"/>
                <w:szCs w:val="22"/>
              </w:rPr>
            </w:pPr>
            <w:r w:rsidRPr="00CC244C">
              <w:rPr>
                <w:rFonts w:ascii="Times New Roman" w:hAnsi="Times New Roman"/>
                <w:i/>
                <w:iCs/>
                <w:sz w:val="22"/>
                <w:szCs w:val="22"/>
              </w:rPr>
              <w:t xml:space="preserve">Прогноз для городского бюджета </w:t>
            </w:r>
            <w:r w:rsidRPr="00CC244C">
              <w:rPr>
                <w:rFonts w:ascii="Times New Roman" w:hAnsi="Times New Roman"/>
                <w:i/>
                <w:iCs/>
                <w:sz w:val="22"/>
                <w:szCs w:val="22"/>
              </w:rPr>
              <w:br/>
              <w:t>на 201</w:t>
            </w:r>
            <w:r w:rsidR="008806AF" w:rsidRPr="00CC244C">
              <w:rPr>
                <w:rFonts w:ascii="Times New Roman" w:hAnsi="Times New Roman"/>
                <w:i/>
                <w:iCs/>
                <w:sz w:val="22"/>
                <w:szCs w:val="22"/>
              </w:rPr>
              <w:t>9</w:t>
            </w:r>
            <w:r w:rsidRPr="00CC244C">
              <w:rPr>
                <w:rFonts w:ascii="Times New Roman" w:hAnsi="Times New Roman"/>
                <w:i/>
                <w:iCs/>
                <w:sz w:val="22"/>
                <w:szCs w:val="22"/>
              </w:rPr>
              <w:t>-20</w:t>
            </w:r>
            <w:r w:rsidR="00CD5EE0" w:rsidRPr="00CC244C">
              <w:rPr>
                <w:rFonts w:ascii="Times New Roman" w:hAnsi="Times New Roman"/>
                <w:i/>
                <w:iCs/>
                <w:sz w:val="22"/>
                <w:szCs w:val="22"/>
              </w:rPr>
              <w:t>2</w:t>
            </w:r>
            <w:r w:rsidR="008806AF" w:rsidRPr="00CC244C">
              <w:rPr>
                <w:rFonts w:ascii="Times New Roman" w:hAnsi="Times New Roman"/>
                <w:i/>
                <w:iCs/>
                <w:sz w:val="22"/>
                <w:szCs w:val="22"/>
              </w:rPr>
              <w:t>1</w:t>
            </w:r>
            <w:r w:rsidRPr="00CC244C">
              <w:rPr>
                <w:rFonts w:ascii="Times New Roman" w:hAnsi="Times New Roman"/>
                <w:i/>
                <w:iCs/>
                <w:sz w:val="22"/>
                <w:szCs w:val="22"/>
              </w:rPr>
              <w:t xml:space="preserve"> гг.</w:t>
            </w:r>
          </w:p>
        </w:tc>
        <w:tc>
          <w:tcPr>
            <w:tcW w:w="1644" w:type="dxa"/>
            <w:gridSpan w:val="2"/>
            <w:tcBorders>
              <w:top w:val="single" w:sz="4" w:space="0" w:color="auto"/>
              <w:left w:val="single" w:sz="4" w:space="0" w:color="auto"/>
              <w:bottom w:val="single" w:sz="4" w:space="0" w:color="auto"/>
            </w:tcBorders>
          </w:tcPr>
          <w:p w:rsidR="00943FA6" w:rsidRPr="00CC244C" w:rsidRDefault="00943FA6" w:rsidP="00D64C50">
            <w:pPr>
              <w:autoSpaceDE w:val="0"/>
              <w:autoSpaceDN w:val="0"/>
              <w:adjustRightInd w:val="0"/>
              <w:spacing w:line="276" w:lineRule="auto"/>
              <w:jc w:val="center"/>
              <w:rPr>
                <w:rFonts w:ascii="Times New Roman" w:hAnsi="Times New Roman"/>
                <w:i/>
                <w:iCs/>
                <w:sz w:val="22"/>
                <w:szCs w:val="22"/>
              </w:rPr>
            </w:pPr>
            <w:r w:rsidRPr="00CC244C">
              <w:rPr>
                <w:rFonts w:ascii="Times New Roman" w:hAnsi="Times New Roman"/>
                <w:i/>
                <w:iCs/>
                <w:sz w:val="22"/>
                <w:szCs w:val="22"/>
              </w:rPr>
              <w:t>Отклонение</w:t>
            </w:r>
            <w:r w:rsidRPr="00CC244C">
              <w:rPr>
                <w:rFonts w:ascii="Times New Roman" w:hAnsi="Times New Roman"/>
                <w:i/>
                <w:iCs/>
                <w:sz w:val="22"/>
                <w:szCs w:val="22"/>
              </w:rPr>
              <w:br/>
              <w:t>от прогноза</w:t>
            </w:r>
          </w:p>
        </w:tc>
      </w:tr>
      <w:tr w:rsidR="00943FA6" w:rsidRPr="00CC244C" w:rsidTr="00290F3F">
        <w:trPr>
          <w:trHeight w:val="485"/>
          <w:jc w:val="center"/>
        </w:trPr>
        <w:tc>
          <w:tcPr>
            <w:tcW w:w="2764" w:type="dxa"/>
            <w:vMerge/>
            <w:tcBorders>
              <w:top w:val="single" w:sz="4" w:space="0" w:color="auto"/>
              <w:bottom w:val="single" w:sz="4" w:space="0" w:color="auto"/>
              <w:right w:val="single" w:sz="4" w:space="0" w:color="auto"/>
            </w:tcBorders>
            <w:vAlign w:val="center"/>
          </w:tcPr>
          <w:p w:rsidR="00943FA6" w:rsidRPr="00CC244C" w:rsidRDefault="00943FA6" w:rsidP="00D64C50">
            <w:pPr>
              <w:autoSpaceDE w:val="0"/>
              <w:autoSpaceDN w:val="0"/>
              <w:adjustRightInd w:val="0"/>
              <w:spacing w:line="276" w:lineRule="auto"/>
              <w:rPr>
                <w:rFonts w:ascii="Times New Roman" w:hAnsi="Times New Roman"/>
                <w:sz w:val="22"/>
                <w:szCs w:val="22"/>
              </w:rPr>
            </w:pPr>
          </w:p>
        </w:tc>
        <w:tc>
          <w:tcPr>
            <w:tcW w:w="1088" w:type="dxa"/>
            <w:vMerge/>
            <w:tcBorders>
              <w:top w:val="single" w:sz="4" w:space="0" w:color="auto"/>
              <w:left w:val="single" w:sz="4" w:space="0" w:color="auto"/>
              <w:bottom w:val="single" w:sz="4" w:space="0" w:color="auto"/>
              <w:right w:val="single" w:sz="4" w:space="0" w:color="auto"/>
            </w:tcBorders>
            <w:vAlign w:val="center"/>
          </w:tcPr>
          <w:p w:rsidR="00943FA6" w:rsidRPr="00CC244C" w:rsidRDefault="00943FA6" w:rsidP="00D64C50">
            <w:pPr>
              <w:autoSpaceDE w:val="0"/>
              <w:autoSpaceDN w:val="0"/>
              <w:adjustRightInd w:val="0"/>
              <w:spacing w:line="276" w:lineRule="auto"/>
              <w:rPr>
                <w:rFonts w:ascii="Times New Roman" w:hAnsi="Times New Roman"/>
                <w:sz w:val="22"/>
                <w:szCs w:val="22"/>
              </w:rPr>
            </w:pP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CC244C" w:rsidRDefault="00943FA6" w:rsidP="00CC244C">
            <w:pPr>
              <w:autoSpaceDE w:val="0"/>
              <w:autoSpaceDN w:val="0"/>
              <w:adjustRightInd w:val="0"/>
              <w:spacing w:line="276" w:lineRule="auto"/>
              <w:jc w:val="center"/>
              <w:rPr>
                <w:rFonts w:ascii="Times New Roman" w:hAnsi="Times New Roman"/>
                <w:i/>
                <w:iCs/>
                <w:sz w:val="22"/>
                <w:szCs w:val="22"/>
              </w:rPr>
            </w:pPr>
            <w:r w:rsidRPr="00CC244C">
              <w:rPr>
                <w:rFonts w:ascii="Times New Roman" w:hAnsi="Times New Roman"/>
                <w:i/>
                <w:iCs/>
                <w:sz w:val="22"/>
                <w:szCs w:val="22"/>
              </w:rPr>
              <w:t>201</w:t>
            </w:r>
            <w:r w:rsidR="00CC244C">
              <w:rPr>
                <w:rFonts w:ascii="Times New Roman" w:hAnsi="Times New Roman"/>
                <w:i/>
                <w:iCs/>
                <w:sz w:val="22"/>
                <w:szCs w:val="22"/>
              </w:rPr>
              <w:t>9</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CC244C" w:rsidRDefault="00943FA6" w:rsidP="00CC244C">
            <w:pPr>
              <w:autoSpaceDE w:val="0"/>
              <w:autoSpaceDN w:val="0"/>
              <w:adjustRightInd w:val="0"/>
              <w:spacing w:line="276" w:lineRule="auto"/>
              <w:jc w:val="center"/>
              <w:rPr>
                <w:rFonts w:ascii="Times New Roman" w:hAnsi="Times New Roman"/>
                <w:i/>
                <w:iCs/>
                <w:sz w:val="22"/>
                <w:szCs w:val="22"/>
              </w:rPr>
            </w:pPr>
            <w:r w:rsidRPr="00CC244C">
              <w:rPr>
                <w:rFonts w:ascii="Times New Roman" w:hAnsi="Times New Roman"/>
                <w:i/>
                <w:iCs/>
                <w:sz w:val="22"/>
                <w:szCs w:val="22"/>
              </w:rPr>
              <w:t>20</w:t>
            </w:r>
            <w:r w:rsidR="00CC244C">
              <w:rPr>
                <w:rFonts w:ascii="Times New Roman" w:hAnsi="Times New Roman"/>
                <w:i/>
                <w:iCs/>
                <w:sz w:val="22"/>
                <w:szCs w:val="22"/>
              </w:rPr>
              <w:t>20</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CC244C" w:rsidRDefault="00943FA6" w:rsidP="00CC244C">
            <w:pPr>
              <w:autoSpaceDE w:val="0"/>
              <w:autoSpaceDN w:val="0"/>
              <w:adjustRightInd w:val="0"/>
              <w:spacing w:line="276" w:lineRule="auto"/>
              <w:jc w:val="center"/>
              <w:rPr>
                <w:rFonts w:ascii="Times New Roman" w:hAnsi="Times New Roman"/>
                <w:i/>
                <w:iCs/>
                <w:sz w:val="22"/>
                <w:szCs w:val="22"/>
              </w:rPr>
            </w:pPr>
            <w:r w:rsidRPr="00CC244C">
              <w:rPr>
                <w:rFonts w:ascii="Times New Roman" w:hAnsi="Times New Roman"/>
                <w:i/>
                <w:iCs/>
                <w:sz w:val="22"/>
                <w:szCs w:val="22"/>
              </w:rPr>
              <w:t>201</w:t>
            </w:r>
            <w:r w:rsidR="00CC244C">
              <w:rPr>
                <w:rFonts w:ascii="Times New Roman" w:hAnsi="Times New Roman"/>
                <w:i/>
                <w:iCs/>
                <w:sz w:val="22"/>
                <w:szCs w:val="22"/>
              </w:rPr>
              <w:t>9</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CC244C" w:rsidRDefault="00943FA6" w:rsidP="00CC244C">
            <w:pPr>
              <w:autoSpaceDE w:val="0"/>
              <w:autoSpaceDN w:val="0"/>
              <w:adjustRightInd w:val="0"/>
              <w:spacing w:line="276" w:lineRule="auto"/>
              <w:jc w:val="center"/>
              <w:rPr>
                <w:rFonts w:ascii="Times New Roman" w:hAnsi="Times New Roman"/>
                <w:i/>
                <w:iCs/>
                <w:sz w:val="22"/>
                <w:szCs w:val="22"/>
              </w:rPr>
            </w:pPr>
            <w:r w:rsidRPr="00CC244C">
              <w:rPr>
                <w:rFonts w:ascii="Times New Roman" w:hAnsi="Times New Roman"/>
                <w:i/>
                <w:iCs/>
                <w:sz w:val="22"/>
                <w:szCs w:val="22"/>
              </w:rPr>
              <w:t>20</w:t>
            </w:r>
            <w:r w:rsidR="00CC244C">
              <w:rPr>
                <w:rFonts w:ascii="Times New Roman" w:hAnsi="Times New Roman"/>
                <w:i/>
                <w:iCs/>
                <w:sz w:val="22"/>
                <w:szCs w:val="22"/>
              </w:rPr>
              <w:t>20</w:t>
            </w:r>
          </w:p>
        </w:tc>
        <w:tc>
          <w:tcPr>
            <w:tcW w:w="822" w:type="dxa"/>
            <w:tcBorders>
              <w:top w:val="single" w:sz="4" w:space="0" w:color="auto"/>
              <w:left w:val="single" w:sz="4" w:space="0" w:color="auto"/>
              <w:bottom w:val="single" w:sz="4" w:space="0" w:color="auto"/>
              <w:right w:val="single" w:sz="4" w:space="0" w:color="auto"/>
            </w:tcBorders>
            <w:vAlign w:val="center"/>
          </w:tcPr>
          <w:p w:rsidR="00943FA6" w:rsidRPr="00CC244C" w:rsidRDefault="00943FA6" w:rsidP="00CC244C">
            <w:pPr>
              <w:autoSpaceDE w:val="0"/>
              <w:autoSpaceDN w:val="0"/>
              <w:adjustRightInd w:val="0"/>
              <w:spacing w:line="276" w:lineRule="auto"/>
              <w:jc w:val="center"/>
              <w:rPr>
                <w:rFonts w:ascii="Times New Roman" w:hAnsi="Times New Roman"/>
                <w:i/>
                <w:iCs/>
                <w:sz w:val="22"/>
                <w:szCs w:val="22"/>
              </w:rPr>
            </w:pPr>
            <w:r w:rsidRPr="00CC244C">
              <w:rPr>
                <w:rFonts w:ascii="Times New Roman" w:hAnsi="Times New Roman"/>
                <w:i/>
                <w:iCs/>
                <w:sz w:val="22"/>
                <w:szCs w:val="22"/>
              </w:rPr>
              <w:t>201</w:t>
            </w:r>
            <w:r w:rsidR="00CC244C">
              <w:rPr>
                <w:rFonts w:ascii="Times New Roman" w:hAnsi="Times New Roman"/>
                <w:i/>
                <w:iCs/>
                <w:sz w:val="22"/>
                <w:szCs w:val="22"/>
              </w:rPr>
              <w:t>9</w:t>
            </w:r>
          </w:p>
        </w:tc>
        <w:tc>
          <w:tcPr>
            <w:tcW w:w="822" w:type="dxa"/>
            <w:tcBorders>
              <w:top w:val="single" w:sz="4" w:space="0" w:color="auto"/>
              <w:left w:val="single" w:sz="4" w:space="0" w:color="auto"/>
              <w:bottom w:val="single" w:sz="4" w:space="0" w:color="auto"/>
            </w:tcBorders>
            <w:vAlign w:val="center"/>
          </w:tcPr>
          <w:p w:rsidR="00943FA6" w:rsidRPr="00CC244C" w:rsidRDefault="00943FA6" w:rsidP="00CC244C">
            <w:pPr>
              <w:autoSpaceDE w:val="0"/>
              <w:autoSpaceDN w:val="0"/>
              <w:adjustRightInd w:val="0"/>
              <w:spacing w:line="276" w:lineRule="auto"/>
              <w:jc w:val="center"/>
              <w:rPr>
                <w:rFonts w:ascii="Times New Roman" w:hAnsi="Times New Roman"/>
                <w:i/>
                <w:iCs/>
                <w:sz w:val="22"/>
                <w:szCs w:val="22"/>
              </w:rPr>
            </w:pPr>
            <w:r w:rsidRPr="00CC244C">
              <w:rPr>
                <w:rFonts w:ascii="Times New Roman" w:hAnsi="Times New Roman"/>
                <w:i/>
                <w:iCs/>
                <w:sz w:val="22"/>
                <w:szCs w:val="22"/>
              </w:rPr>
              <w:t>20</w:t>
            </w:r>
            <w:r w:rsidR="00CC244C">
              <w:rPr>
                <w:rFonts w:ascii="Times New Roman" w:hAnsi="Times New Roman"/>
                <w:i/>
                <w:iCs/>
                <w:sz w:val="22"/>
                <w:szCs w:val="22"/>
              </w:rPr>
              <w:t>20</w:t>
            </w:r>
          </w:p>
        </w:tc>
      </w:tr>
      <w:tr w:rsidR="00943FA6" w:rsidRPr="00CC244C" w:rsidTr="00290F3F">
        <w:trPr>
          <w:jc w:val="center"/>
        </w:trPr>
        <w:tc>
          <w:tcPr>
            <w:tcW w:w="2764" w:type="dxa"/>
            <w:tcBorders>
              <w:top w:val="single" w:sz="4" w:space="0" w:color="auto"/>
              <w:bottom w:val="single" w:sz="4" w:space="0" w:color="auto"/>
              <w:right w:val="single" w:sz="4" w:space="0" w:color="auto"/>
            </w:tcBorders>
            <w:vAlign w:val="center"/>
          </w:tcPr>
          <w:p w:rsidR="00943FA6" w:rsidRPr="00CC244C" w:rsidRDefault="00943FA6" w:rsidP="00D64C50">
            <w:pPr>
              <w:autoSpaceDE w:val="0"/>
              <w:autoSpaceDN w:val="0"/>
              <w:adjustRightInd w:val="0"/>
              <w:spacing w:line="276" w:lineRule="auto"/>
              <w:rPr>
                <w:rFonts w:ascii="Times New Roman" w:hAnsi="Times New Roman"/>
                <w:i/>
                <w:iCs/>
                <w:sz w:val="22"/>
                <w:szCs w:val="22"/>
                <w:lang w:eastAsia="en-US"/>
              </w:rPr>
            </w:pPr>
            <w:r w:rsidRPr="00CC244C">
              <w:rPr>
                <w:rFonts w:ascii="Times New Roman" w:hAnsi="Times New Roman"/>
                <w:i/>
                <w:iCs/>
                <w:sz w:val="22"/>
                <w:szCs w:val="22"/>
                <w:lang w:eastAsia="en-US"/>
              </w:rPr>
              <w:t>Среднемесячная заработная плата</w:t>
            </w:r>
          </w:p>
        </w:tc>
        <w:tc>
          <w:tcPr>
            <w:tcW w:w="1088" w:type="dxa"/>
            <w:tcBorders>
              <w:top w:val="single" w:sz="4" w:space="0" w:color="auto"/>
              <w:left w:val="single" w:sz="4" w:space="0" w:color="auto"/>
              <w:bottom w:val="single" w:sz="4" w:space="0" w:color="auto"/>
              <w:right w:val="single" w:sz="4" w:space="0" w:color="auto"/>
            </w:tcBorders>
            <w:vAlign w:val="center"/>
          </w:tcPr>
          <w:p w:rsidR="00943FA6" w:rsidRPr="00CC244C" w:rsidRDefault="00943FA6" w:rsidP="00D64C50">
            <w:pPr>
              <w:autoSpaceDE w:val="0"/>
              <w:autoSpaceDN w:val="0"/>
              <w:adjustRightInd w:val="0"/>
              <w:spacing w:line="276" w:lineRule="auto"/>
              <w:jc w:val="center"/>
              <w:rPr>
                <w:rFonts w:ascii="Times New Roman" w:hAnsi="Times New Roman"/>
                <w:i/>
                <w:iCs/>
                <w:sz w:val="22"/>
                <w:szCs w:val="22"/>
                <w:lang w:eastAsia="en-US"/>
              </w:rPr>
            </w:pPr>
            <w:r w:rsidRPr="00CC244C">
              <w:rPr>
                <w:rFonts w:ascii="Times New Roman" w:hAnsi="Times New Roman"/>
                <w:i/>
                <w:iCs/>
                <w:sz w:val="22"/>
                <w:szCs w:val="22"/>
                <w:lang w:eastAsia="en-US"/>
              </w:rPr>
              <w:t>рублей</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CC244C" w:rsidRDefault="00CC244C" w:rsidP="00D64C50">
            <w:pPr>
              <w:autoSpaceDE w:val="0"/>
              <w:autoSpaceDN w:val="0"/>
              <w:adjustRightInd w:val="0"/>
              <w:spacing w:line="276" w:lineRule="auto"/>
              <w:jc w:val="center"/>
              <w:rPr>
                <w:rFonts w:ascii="Times New Roman" w:hAnsi="Times New Roman"/>
                <w:i/>
                <w:iCs/>
                <w:sz w:val="22"/>
                <w:szCs w:val="22"/>
                <w:lang w:eastAsia="en-US"/>
              </w:rPr>
            </w:pPr>
            <w:r>
              <w:rPr>
                <w:rFonts w:ascii="Times New Roman" w:hAnsi="Times New Roman"/>
                <w:i/>
                <w:iCs/>
                <w:sz w:val="22"/>
                <w:szCs w:val="22"/>
                <w:lang w:eastAsia="en-US"/>
              </w:rPr>
              <w:t>28561,10</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CC244C" w:rsidRDefault="00CC244C" w:rsidP="009B40E7">
            <w:pPr>
              <w:autoSpaceDE w:val="0"/>
              <w:autoSpaceDN w:val="0"/>
              <w:adjustRightInd w:val="0"/>
              <w:spacing w:line="276" w:lineRule="auto"/>
              <w:jc w:val="center"/>
              <w:rPr>
                <w:rFonts w:ascii="Times New Roman" w:hAnsi="Times New Roman"/>
                <w:i/>
                <w:iCs/>
                <w:sz w:val="22"/>
                <w:szCs w:val="22"/>
                <w:lang w:eastAsia="en-US"/>
              </w:rPr>
            </w:pPr>
            <w:r>
              <w:rPr>
                <w:rFonts w:ascii="Times New Roman" w:hAnsi="Times New Roman"/>
                <w:i/>
                <w:iCs/>
                <w:sz w:val="22"/>
                <w:szCs w:val="22"/>
                <w:lang w:eastAsia="en-US"/>
              </w:rPr>
              <w:t>29474,60</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CC244C" w:rsidRDefault="00CC244C" w:rsidP="00D64C50">
            <w:pPr>
              <w:autoSpaceDE w:val="0"/>
              <w:autoSpaceDN w:val="0"/>
              <w:adjustRightInd w:val="0"/>
              <w:spacing w:line="276" w:lineRule="auto"/>
              <w:jc w:val="center"/>
              <w:rPr>
                <w:rFonts w:ascii="Times New Roman" w:hAnsi="Times New Roman"/>
                <w:i/>
                <w:iCs/>
                <w:sz w:val="22"/>
                <w:szCs w:val="22"/>
                <w:lang w:eastAsia="en-US"/>
              </w:rPr>
            </w:pPr>
            <w:r>
              <w:rPr>
                <w:rFonts w:ascii="Times New Roman" w:hAnsi="Times New Roman"/>
                <w:i/>
                <w:iCs/>
                <w:sz w:val="22"/>
                <w:szCs w:val="22"/>
                <w:lang w:eastAsia="en-US"/>
              </w:rPr>
              <w:t>32701,22</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CC244C" w:rsidRDefault="00CC244C" w:rsidP="00D64C50">
            <w:pPr>
              <w:autoSpaceDE w:val="0"/>
              <w:autoSpaceDN w:val="0"/>
              <w:adjustRightInd w:val="0"/>
              <w:spacing w:line="276" w:lineRule="auto"/>
              <w:jc w:val="center"/>
              <w:rPr>
                <w:rFonts w:ascii="Times New Roman" w:hAnsi="Times New Roman"/>
                <w:i/>
                <w:iCs/>
                <w:sz w:val="22"/>
                <w:szCs w:val="22"/>
                <w:lang w:eastAsia="en-US"/>
              </w:rPr>
            </w:pPr>
            <w:r>
              <w:rPr>
                <w:rFonts w:ascii="Times New Roman" w:hAnsi="Times New Roman"/>
                <w:i/>
                <w:iCs/>
                <w:sz w:val="22"/>
                <w:szCs w:val="22"/>
                <w:lang w:eastAsia="en-US"/>
              </w:rPr>
              <w:t>33904,82</w:t>
            </w:r>
          </w:p>
        </w:tc>
        <w:tc>
          <w:tcPr>
            <w:tcW w:w="822" w:type="dxa"/>
            <w:tcBorders>
              <w:top w:val="single" w:sz="4" w:space="0" w:color="auto"/>
              <w:left w:val="single" w:sz="4" w:space="0" w:color="auto"/>
              <w:bottom w:val="single" w:sz="4" w:space="0" w:color="auto"/>
              <w:right w:val="single" w:sz="4" w:space="0" w:color="auto"/>
            </w:tcBorders>
            <w:vAlign w:val="center"/>
          </w:tcPr>
          <w:p w:rsidR="00943FA6" w:rsidRPr="00CC244C" w:rsidRDefault="00CC244C" w:rsidP="00D64C50">
            <w:pPr>
              <w:autoSpaceDE w:val="0"/>
              <w:autoSpaceDN w:val="0"/>
              <w:adjustRightInd w:val="0"/>
              <w:spacing w:line="276" w:lineRule="auto"/>
              <w:jc w:val="center"/>
              <w:rPr>
                <w:rFonts w:ascii="Times New Roman" w:hAnsi="Times New Roman"/>
                <w:i/>
                <w:iCs/>
                <w:sz w:val="22"/>
                <w:szCs w:val="22"/>
                <w:lang w:eastAsia="en-US"/>
              </w:rPr>
            </w:pPr>
            <w:r>
              <w:rPr>
                <w:rFonts w:ascii="Times New Roman" w:hAnsi="Times New Roman"/>
                <w:i/>
                <w:iCs/>
                <w:sz w:val="22"/>
                <w:szCs w:val="22"/>
                <w:lang w:eastAsia="en-US"/>
              </w:rPr>
              <w:t>+14,5%</w:t>
            </w:r>
          </w:p>
        </w:tc>
        <w:tc>
          <w:tcPr>
            <w:tcW w:w="822" w:type="dxa"/>
            <w:tcBorders>
              <w:top w:val="single" w:sz="4" w:space="0" w:color="auto"/>
              <w:left w:val="single" w:sz="4" w:space="0" w:color="auto"/>
              <w:bottom w:val="single" w:sz="4" w:space="0" w:color="auto"/>
            </w:tcBorders>
            <w:vAlign w:val="center"/>
          </w:tcPr>
          <w:p w:rsidR="00943FA6" w:rsidRPr="00CC244C" w:rsidRDefault="003E7F10" w:rsidP="00D64C50">
            <w:pPr>
              <w:autoSpaceDE w:val="0"/>
              <w:autoSpaceDN w:val="0"/>
              <w:adjustRightInd w:val="0"/>
              <w:spacing w:line="276" w:lineRule="auto"/>
              <w:jc w:val="center"/>
              <w:rPr>
                <w:rFonts w:ascii="Times New Roman" w:hAnsi="Times New Roman"/>
                <w:i/>
                <w:iCs/>
                <w:sz w:val="22"/>
                <w:szCs w:val="22"/>
                <w:lang w:eastAsia="en-US"/>
              </w:rPr>
            </w:pPr>
            <w:r>
              <w:rPr>
                <w:rFonts w:ascii="Times New Roman" w:hAnsi="Times New Roman"/>
                <w:i/>
                <w:iCs/>
                <w:sz w:val="22"/>
                <w:szCs w:val="22"/>
                <w:lang w:eastAsia="en-US"/>
              </w:rPr>
              <w:t>+15,03</w:t>
            </w:r>
          </w:p>
        </w:tc>
      </w:tr>
      <w:tr w:rsidR="00943FA6" w:rsidRPr="00CC244C" w:rsidTr="00290F3F">
        <w:trPr>
          <w:jc w:val="center"/>
        </w:trPr>
        <w:tc>
          <w:tcPr>
            <w:tcW w:w="2764" w:type="dxa"/>
            <w:tcBorders>
              <w:top w:val="single" w:sz="4" w:space="0" w:color="auto"/>
              <w:bottom w:val="single" w:sz="4" w:space="0" w:color="auto"/>
              <w:right w:val="single" w:sz="4" w:space="0" w:color="auto"/>
            </w:tcBorders>
            <w:vAlign w:val="center"/>
          </w:tcPr>
          <w:p w:rsidR="00943FA6" w:rsidRPr="00CC244C" w:rsidRDefault="00943FA6" w:rsidP="00D64C50">
            <w:pPr>
              <w:autoSpaceDE w:val="0"/>
              <w:autoSpaceDN w:val="0"/>
              <w:adjustRightInd w:val="0"/>
              <w:spacing w:line="276" w:lineRule="auto"/>
              <w:rPr>
                <w:rFonts w:ascii="Times New Roman" w:hAnsi="Times New Roman"/>
                <w:i/>
                <w:iCs/>
                <w:sz w:val="22"/>
                <w:szCs w:val="22"/>
                <w:lang w:eastAsia="en-US"/>
              </w:rPr>
            </w:pPr>
            <w:r w:rsidRPr="00CC244C">
              <w:rPr>
                <w:rFonts w:ascii="Times New Roman" w:hAnsi="Times New Roman"/>
                <w:i/>
                <w:iCs/>
                <w:sz w:val="22"/>
                <w:szCs w:val="22"/>
                <w:lang w:eastAsia="en-US"/>
              </w:rPr>
              <w:t xml:space="preserve">Темп роста среднемесячной заработной платы </w:t>
            </w:r>
          </w:p>
        </w:tc>
        <w:tc>
          <w:tcPr>
            <w:tcW w:w="1088" w:type="dxa"/>
            <w:tcBorders>
              <w:top w:val="single" w:sz="4" w:space="0" w:color="auto"/>
              <w:left w:val="single" w:sz="4" w:space="0" w:color="auto"/>
              <w:bottom w:val="single" w:sz="4" w:space="0" w:color="auto"/>
              <w:right w:val="single" w:sz="4" w:space="0" w:color="auto"/>
            </w:tcBorders>
            <w:vAlign w:val="center"/>
          </w:tcPr>
          <w:p w:rsidR="00943FA6" w:rsidRPr="00CC244C" w:rsidRDefault="00943FA6" w:rsidP="00D64C50">
            <w:pPr>
              <w:autoSpaceDE w:val="0"/>
              <w:autoSpaceDN w:val="0"/>
              <w:adjustRightInd w:val="0"/>
              <w:spacing w:line="276" w:lineRule="auto"/>
              <w:jc w:val="center"/>
              <w:rPr>
                <w:rFonts w:ascii="Times New Roman" w:hAnsi="Times New Roman"/>
                <w:i/>
                <w:iCs/>
                <w:sz w:val="22"/>
                <w:szCs w:val="22"/>
                <w:lang w:eastAsia="en-US"/>
              </w:rPr>
            </w:pPr>
            <w:r w:rsidRPr="00CC244C">
              <w:rPr>
                <w:rFonts w:ascii="Times New Roman" w:hAnsi="Times New Roman"/>
                <w:i/>
                <w:iCs/>
                <w:sz w:val="22"/>
                <w:szCs w:val="22"/>
                <w:lang w:eastAsia="en-US"/>
              </w:rPr>
              <w:t>%</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CC244C" w:rsidRDefault="00CC244C" w:rsidP="00D64C50">
            <w:pPr>
              <w:autoSpaceDE w:val="0"/>
              <w:autoSpaceDN w:val="0"/>
              <w:adjustRightInd w:val="0"/>
              <w:spacing w:line="276" w:lineRule="auto"/>
              <w:jc w:val="center"/>
              <w:rPr>
                <w:rFonts w:ascii="Times New Roman" w:hAnsi="Times New Roman"/>
                <w:i/>
                <w:iCs/>
                <w:sz w:val="22"/>
                <w:szCs w:val="22"/>
                <w:lang w:eastAsia="en-US"/>
              </w:rPr>
            </w:pPr>
            <w:r>
              <w:rPr>
                <w:rFonts w:ascii="Times New Roman" w:hAnsi="Times New Roman"/>
                <w:i/>
                <w:iCs/>
                <w:sz w:val="22"/>
                <w:szCs w:val="22"/>
                <w:lang w:eastAsia="en-US"/>
              </w:rPr>
              <w:t>104,0</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CC244C" w:rsidRDefault="00CC244C" w:rsidP="00D64C50">
            <w:pPr>
              <w:autoSpaceDE w:val="0"/>
              <w:autoSpaceDN w:val="0"/>
              <w:adjustRightInd w:val="0"/>
              <w:spacing w:line="276" w:lineRule="auto"/>
              <w:jc w:val="center"/>
              <w:rPr>
                <w:rFonts w:ascii="Times New Roman" w:hAnsi="Times New Roman"/>
                <w:i/>
                <w:iCs/>
                <w:sz w:val="22"/>
                <w:szCs w:val="22"/>
                <w:lang w:eastAsia="en-US"/>
              </w:rPr>
            </w:pPr>
            <w:r>
              <w:rPr>
                <w:rFonts w:ascii="Times New Roman" w:hAnsi="Times New Roman"/>
                <w:i/>
                <w:iCs/>
                <w:sz w:val="22"/>
                <w:szCs w:val="22"/>
                <w:lang w:eastAsia="en-US"/>
              </w:rPr>
              <w:t>104,0</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CC244C" w:rsidRDefault="00CC244C" w:rsidP="00D64C50">
            <w:pPr>
              <w:autoSpaceDE w:val="0"/>
              <w:autoSpaceDN w:val="0"/>
              <w:adjustRightInd w:val="0"/>
              <w:spacing w:line="276" w:lineRule="auto"/>
              <w:jc w:val="center"/>
              <w:rPr>
                <w:rFonts w:ascii="Times New Roman" w:hAnsi="Times New Roman"/>
                <w:i/>
                <w:iCs/>
                <w:sz w:val="22"/>
                <w:szCs w:val="22"/>
                <w:lang w:eastAsia="en-US"/>
              </w:rPr>
            </w:pPr>
            <w:r>
              <w:rPr>
                <w:rFonts w:ascii="Times New Roman" w:hAnsi="Times New Roman"/>
                <w:i/>
                <w:iCs/>
                <w:sz w:val="22"/>
                <w:szCs w:val="22"/>
                <w:lang w:eastAsia="en-US"/>
              </w:rPr>
              <w:t>104,3</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CC244C" w:rsidRDefault="00CC244C" w:rsidP="00D64C50">
            <w:pPr>
              <w:autoSpaceDE w:val="0"/>
              <w:autoSpaceDN w:val="0"/>
              <w:adjustRightInd w:val="0"/>
              <w:spacing w:line="276" w:lineRule="auto"/>
              <w:jc w:val="center"/>
              <w:rPr>
                <w:rFonts w:ascii="Times New Roman" w:hAnsi="Times New Roman"/>
                <w:i/>
                <w:iCs/>
                <w:sz w:val="22"/>
                <w:szCs w:val="22"/>
                <w:lang w:eastAsia="en-US"/>
              </w:rPr>
            </w:pPr>
            <w:r>
              <w:rPr>
                <w:rFonts w:ascii="Times New Roman" w:hAnsi="Times New Roman"/>
                <w:i/>
                <w:iCs/>
                <w:sz w:val="22"/>
                <w:szCs w:val="22"/>
                <w:lang w:eastAsia="en-US"/>
              </w:rPr>
              <w:t>103,68</w:t>
            </w:r>
          </w:p>
        </w:tc>
        <w:tc>
          <w:tcPr>
            <w:tcW w:w="822" w:type="dxa"/>
            <w:tcBorders>
              <w:top w:val="single" w:sz="4" w:space="0" w:color="auto"/>
              <w:left w:val="single" w:sz="4" w:space="0" w:color="auto"/>
              <w:bottom w:val="single" w:sz="4" w:space="0" w:color="auto"/>
              <w:right w:val="single" w:sz="4" w:space="0" w:color="auto"/>
            </w:tcBorders>
            <w:vAlign w:val="center"/>
          </w:tcPr>
          <w:p w:rsidR="00943FA6" w:rsidRPr="00CC244C" w:rsidRDefault="003E7F10" w:rsidP="00D64C50">
            <w:pPr>
              <w:autoSpaceDE w:val="0"/>
              <w:autoSpaceDN w:val="0"/>
              <w:adjustRightInd w:val="0"/>
              <w:spacing w:line="276" w:lineRule="auto"/>
              <w:jc w:val="center"/>
              <w:rPr>
                <w:rFonts w:ascii="Times New Roman" w:hAnsi="Times New Roman"/>
                <w:i/>
                <w:iCs/>
                <w:sz w:val="22"/>
                <w:szCs w:val="22"/>
                <w:lang w:eastAsia="en-US"/>
              </w:rPr>
            </w:pPr>
            <w:r>
              <w:rPr>
                <w:rFonts w:ascii="Times New Roman" w:hAnsi="Times New Roman"/>
                <w:i/>
                <w:iCs/>
                <w:sz w:val="22"/>
                <w:szCs w:val="22"/>
                <w:lang w:eastAsia="en-US"/>
              </w:rPr>
              <w:t>+0,2%</w:t>
            </w:r>
          </w:p>
        </w:tc>
        <w:tc>
          <w:tcPr>
            <w:tcW w:w="822" w:type="dxa"/>
            <w:tcBorders>
              <w:top w:val="single" w:sz="4" w:space="0" w:color="auto"/>
              <w:left w:val="single" w:sz="4" w:space="0" w:color="auto"/>
              <w:bottom w:val="single" w:sz="4" w:space="0" w:color="auto"/>
            </w:tcBorders>
            <w:vAlign w:val="center"/>
          </w:tcPr>
          <w:p w:rsidR="00943FA6" w:rsidRPr="00CC244C" w:rsidRDefault="003E7F10" w:rsidP="00D64C50">
            <w:pPr>
              <w:autoSpaceDE w:val="0"/>
              <w:autoSpaceDN w:val="0"/>
              <w:adjustRightInd w:val="0"/>
              <w:spacing w:line="276" w:lineRule="auto"/>
              <w:jc w:val="center"/>
              <w:rPr>
                <w:rFonts w:ascii="Times New Roman" w:hAnsi="Times New Roman"/>
                <w:i/>
                <w:iCs/>
                <w:sz w:val="22"/>
                <w:szCs w:val="22"/>
                <w:lang w:eastAsia="en-US"/>
              </w:rPr>
            </w:pPr>
            <w:r>
              <w:rPr>
                <w:rFonts w:ascii="Times New Roman" w:hAnsi="Times New Roman"/>
                <w:i/>
                <w:iCs/>
                <w:sz w:val="22"/>
                <w:szCs w:val="22"/>
                <w:lang w:eastAsia="en-US"/>
              </w:rPr>
              <w:t>-0,3%</w:t>
            </w:r>
          </w:p>
        </w:tc>
      </w:tr>
    </w:tbl>
    <w:p w:rsidR="000E56B1" w:rsidRPr="00CC244C" w:rsidRDefault="000E56B1" w:rsidP="00CD6D2C">
      <w:pPr>
        <w:widowControl w:val="0"/>
        <w:ind w:firstLine="720"/>
        <w:jc w:val="both"/>
        <w:rPr>
          <w:rFonts w:ascii="Times New Roman" w:hAnsi="Times New Roman"/>
          <w:b/>
          <w:snapToGrid w:val="0"/>
          <w:sz w:val="28"/>
          <w:szCs w:val="28"/>
        </w:rPr>
      </w:pPr>
    </w:p>
    <w:p w:rsidR="001744EE" w:rsidRPr="00CC244C" w:rsidRDefault="001744EE" w:rsidP="00CD6D2C">
      <w:pPr>
        <w:widowControl w:val="0"/>
        <w:ind w:firstLine="720"/>
        <w:jc w:val="both"/>
        <w:rPr>
          <w:rFonts w:ascii="Times New Roman" w:hAnsi="Times New Roman"/>
          <w:b/>
          <w:snapToGrid w:val="0"/>
          <w:sz w:val="28"/>
          <w:szCs w:val="28"/>
        </w:rPr>
      </w:pPr>
    </w:p>
    <w:p w:rsidR="002C5F72" w:rsidRDefault="002C5F72" w:rsidP="00CD6D2C">
      <w:pPr>
        <w:widowControl w:val="0"/>
        <w:ind w:firstLine="720"/>
        <w:jc w:val="both"/>
        <w:rPr>
          <w:b/>
          <w:i/>
          <w:snapToGrid w:val="0"/>
          <w:sz w:val="28"/>
          <w:szCs w:val="28"/>
        </w:rPr>
      </w:pPr>
    </w:p>
    <w:p w:rsidR="002C5F72" w:rsidRDefault="002C5F72" w:rsidP="00CD6D2C">
      <w:pPr>
        <w:widowControl w:val="0"/>
        <w:ind w:firstLine="720"/>
        <w:jc w:val="both"/>
        <w:rPr>
          <w:b/>
          <w:i/>
          <w:snapToGrid w:val="0"/>
          <w:sz w:val="28"/>
          <w:szCs w:val="28"/>
        </w:rPr>
      </w:pPr>
    </w:p>
    <w:p w:rsidR="002C5F72" w:rsidRDefault="002C5F72" w:rsidP="00CD6D2C">
      <w:pPr>
        <w:widowControl w:val="0"/>
        <w:ind w:firstLine="720"/>
        <w:jc w:val="both"/>
        <w:rPr>
          <w:b/>
          <w:i/>
          <w:snapToGrid w:val="0"/>
          <w:sz w:val="28"/>
          <w:szCs w:val="28"/>
        </w:rPr>
      </w:pPr>
    </w:p>
    <w:p w:rsidR="002C5F72" w:rsidRDefault="002C5F72" w:rsidP="00CD6D2C">
      <w:pPr>
        <w:widowControl w:val="0"/>
        <w:ind w:firstLine="720"/>
        <w:jc w:val="both"/>
        <w:rPr>
          <w:b/>
          <w:i/>
          <w:snapToGrid w:val="0"/>
          <w:sz w:val="28"/>
          <w:szCs w:val="28"/>
        </w:rPr>
      </w:pPr>
    </w:p>
    <w:p w:rsidR="002C5F72" w:rsidRDefault="002C5F72" w:rsidP="00CD6D2C">
      <w:pPr>
        <w:widowControl w:val="0"/>
        <w:ind w:firstLine="720"/>
        <w:jc w:val="both"/>
        <w:rPr>
          <w:b/>
          <w:i/>
          <w:snapToGrid w:val="0"/>
          <w:sz w:val="28"/>
          <w:szCs w:val="28"/>
        </w:rPr>
      </w:pPr>
    </w:p>
    <w:p w:rsidR="002C5F72" w:rsidRDefault="002C5F72" w:rsidP="00CD6D2C">
      <w:pPr>
        <w:widowControl w:val="0"/>
        <w:ind w:firstLine="720"/>
        <w:jc w:val="both"/>
        <w:rPr>
          <w:b/>
          <w:i/>
          <w:snapToGrid w:val="0"/>
          <w:sz w:val="28"/>
          <w:szCs w:val="28"/>
        </w:rPr>
      </w:pPr>
    </w:p>
    <w:p w:rsidR="002C5F72" w:rsidRDefault="002C5F72" w:rsidP="00CD6D2C">
      <w:pPr>
        <w:widowControl w:val="0"/>
        <w:ind w:firstLine="720"/>
        <w:jc w:val="both"/>
        <w:rPr>
          <w:b/>
          <w:i/>
          <w:snapToGrid w:val="0"/>
          <w:sz w:val="28"/>
          <w:szCs w:val="28"/>
        </w:rPr>
      </w:pPr>
    </w:p>
    <w:p w:rsidR="002C5F72" w:rsidRDefault="002C5F72" w:rsidP="00CD6D2C">
      <w:pPr>
        <w:widowControl w:val="0"/>
        <w:ind w:firstLine="720"/>
        <w:jc w:val="both"/>
        <w:rPr>
          <w:b/>
          <w:i/>
          <w:snapToGrid w:val="0"/>
          <w:sz w:val="28"/>
          <w:szCs w:val="28"/>
        </w:rPr>
      </w:pPr>
    </w:p>
    <w:p w:rsidR="002C5F72" w:rsidRDefault="002C5F72" w:rsidP="00CD6D2C">
      <w:pPr>
        <w:widowControl w:val="0"/>
        <w:ind w:firstLine="720"/>
        <w:jc w:val="both"/>
        <w:rPr>
          <w:b/>
          <w:i/>
          <w:snapToGrid w:val="0"/>
          <w:sz w:val="28"/>
          <w:szCs w:val="28"/>
        </w:rPr>
      </w:pPr>
    </w:p>
    <w:p w:rsidR="002C5F72" w:rsidRDefault="002C5F72" w:rsidP="00CD6D2C">
      <w:pPr>
        <w:widowControl w:val="0"/>
        <w:ind w:firstLine="720"/>
        <w:jc w:val="both"/>
        <w:rPr>
          <w:b/>
          <w:i/>
          <w:snapToGrid w:val="0"/>
          <w:sz w:val="28"/>
          <w:szCs w:val="28"/>
        </w:rPr>
      </w:pPr>
    </w:p>
    <w:p w:rsidR="00FE3DAE" w:rsidRPr="001F2FB2" w:rsidRDefault="00FE3DAE" w:rsidP="00CD6D2C">
      <w:pPr>
        <w:widowControl w:val="0"/>
        <w:ind w:firstLine="720"/>
        <w:jc w:val="both"/>
        <w:rPr>
          <w:b/>
          <w:i/>
          <w:snapToGrid w:val="0"/>
          <w:sz w:val="28"/>
          <w:szCs w:val="28"/>
        </w:rPr>
      </w:pPr>
      <w:r w:rsidRPr="001F2FB2">
        <w:rPr>
          <w:b/>
          <w:i/>
          <w:snapToGrid w:val="0"/>
          <w:sz w:val="28"/>
          <w:szCs w:val="28"/>
        </w:rPr>
        <w:lastRenderedPageBreak/>
        <w:t xml:space="preserve">Развитие отраслей социальной сферы </w:t>
      </w:r>
    </w:p>
    <w:p w:rsidR="00FE3DAE" w:rsidRPr="00CC244C" w:rsidRDefault="00FE3DAE" w:rsidP="00C27A52">
      <w:pPr>
        <w:widowControl w:val="0"/>
        <w:spacing w:line="276" w:lineRule="auto"/>
        <w:ind w:firstLine="720"/>
        <w:jc w:val="both"/>
        <w:rPr>
          <w:rFonts w:ascii="Times New Roman" w:hAnsi="Times New Roman"/>
          <w:snapToGrid w:val="0"/>
          <w:sz w:val="28"/>
          <w:szCs w:val="28"/>
        </w:rPr>
      </w:pPr>
    </w:p>
    <w:p w:rsidR="00FE3DAE" w:rsidRPr="00CC244C" w:rsidRDefault="00FE3DAE" w:rsidP="00C27A52">
      <w:pPr>
        <w:widowControl w:val="0"/>
        <w:spacing w:after="240" w:line="276" w:lineRule="auto"/>
        <w:ind w:firstLine="720"/>
        <w:jc w:val="both"/>
        <w:rPr>
          <w:rFonts w:ascii="Times New Roman" w:hAnsi="Times New Roman"/>
          <w:snapToGrid w:val="0"/>
          <w:sz w:val="28"/>
          <w:szCs w:val="28"/>
        </w:rPr>
      </w:pPr>
      <w:r w:rsidRPr="00CC244C">
        <w:rPr>
          <w:rFonts w:ascii="Times New Roman" w:hAnsi="Times New Roman"/>
          <w:snapToGrid w:val="0"/>
          <w:sz w:val="28"/>
          <w:szCs w:val="28"/>
        </w:rPr>
        <w:t>С 2014 года в соответствии с Бюджетным кодексом Российской Федерации и в рамках перехода к формированию программного бюджета, развитие отраслей социальной сферы осуществляется в рамках муниципальных  программ.</w:t>
      </w:r>
    </w:p>
    <w:p w:rsidR="00AF09D0" w:rsidRPr="001F2FB2" w:rsidRDefault="00AF09D0" w:rsidP="00C27A52">
      <w:pPr>
        <w:widowControl w:val="0"/>
        <w:spacing w:after="240" w:line="276" w:lineRule="auto"/>
        <w:ind w:firstLine="720"/>
        <w:jc w:val="both"/>
        <w:rPr>
          <w:b/>
          <w:i/>
          <w:snapToGrid w:val="0"/>
          <w:sz w:val="28"/>
          <w:szCs w:val="28"/>
        </w:rPr>
      </w:pPr>
      <w:r w:rsidRPr="001F2FB2">
        <w:rPr>
          <w:b/>
          <w:i/>
          <w:snapToGrid w:val="0"/>
          <w:sz w:val="28"/>
          <w:szCs w:val="28"/>
        </w:rPr>
        <w:t>Социальная защита</w:t>
      </w:r>
      <w:r w:rsidR="002C5F72">
        <w:rPr>
          <w:b/>
          <w:i/>
          <w:snapToGrid w:val="0"/>
          <w:sz w:val="28"/>
          <w:szCs w:val="28"/>
        </w:rPr>
        <w:t xml:space="preserve"> населения</w:t>
      </w:r>
    </w:p>
    <w:p w:rsidR="00AF09D0" w:rsidRPr="00CC244C" w:rsidRDefault="00AF09D0" w:rsidP="00AF09D0">
      <w:pPr>
        <w:spacing w:line="276" w:lineRule="auto"/>
        <w:ind w:firstLine="720"/>
        <w:jc w:val="both"/>
        <w:rPr>
          <w:rFonts w:ascii="Times New Roman" w:hAnsi="Times New Roman"/>
          <w:sz w:val="28"/>
          <w:szCs w:val="28"/>
        </w:rPr>
      </w:pPr>
      <w:r w:rsidRPr="00CC244C">
        <w:rPr>
          <w:rFonts w:ascii="Times New Roman" w:hAnsi="Times New Roman"/>
          <w:sz w:val="28"/>
          <w:szCs w:val="28"/>
        </w:rPr>
        <w:t xml:space="preserve">Сфера социальной защиты населения города Минусинска представлена </w:t>
      </w:r>
      <w:r w:rsidRPr="00CC244C">
        <w:rPr>
          <w:rFonts w:ascii="Times New Roman" w:hAnsi="Times New Roman"/>
          <w:b/>
          <w:sz w:val="28"/>
          <w:szCs w:val="28"/>
        </w:rPr>
        <w:t>управлением социальной защиты населения администрации города Минусинска (далее - УСЗН города Минусинска),</w:t>
      </w:r>
      <w:r w:rsidRPr="00CC244C">
        <w:rPr>
          <w:rFonts w:ascii="Times New Roman" w:hAnsi="Times New Roman"/>
          <w:sz w:val="28"/>
          <w:szCs w:val="28"/>
        </w:rPr>
        <w:t xml:space="preserve"> цели которого направлены на полное и своевременное исполнение переданных государственных полномочий по предоставлению мер социальной поддержки граждан, а также повышение качества и доступности предоставления услуг по социальному обслуживанию. </w:t>
      </w:r>
    </w:p>
    <w:p w:rsidR="00AF09D0" w:rsidRPr="00CC244C" w:rsidRDefault="00AF09D0" w:rsidP="00AF09D0">
      <w:pPr>
        <w:spacing w:line="276" w:lineRule="auto"/>
        <w:ind w:firstLine="720"/>
        <w:jc w:val="both"/>
        <w:rPr>
          <w:rFonts w:ascii="Times New Roman" w:hAnsi="Times New Roman"/>
          <w:sz w:val="28"/>
          <w:szCs w:val="28"/>
        </w:rPr>
      </w:pPr>
      <w:r w:rsidRPr="00CC244C">
        <w:rPr>
          <w:rFonts w:ascii="Times New Roman" w:hAnsi="Times New Roman"/>
          <w:sz w:val="28"/>
          <w:szCs w:val="28"/>
        </w:rPr>
        <w:t>Для достижения поставленных целей необходимо решение следующих задач:</w:t>
      </w:r>
    </w:p>
    <w:p w:rsidR="00AF09D0" w:rsidRPr="00CC244C" w:rsidRDefault="00AF09D0" w:rsidP="00AF09D0">
      <w:pPr>
        <w:numPr>
          <w:ilvl w:val="0"/>
          <w:numId w:val="31"/>
        </w:numPr>
        <w:spacing w:line="276" w:lineRule="auto"/>
        <w:jc w:val="both"/>
        <w:rPr>
          <w:rFonts w:ascii="Times New Roman" w:hAnsi="Times New Roman"/>
          <w:sz w:val="28"/>
          <w:szCs w:val="28"/>
        </w:rPr>
      </w:pPr>
      <w:r w:rsidRPr="00CC244C">
        <w:rPr>
          <w:rFonts w:ascii="Times New Roman" w:hAnsi="Times New Roman"/>
          <w:sz w:val="28"/>
          <w:szCs w:val="28"/>
        </w:rPr>
        <w:t>предоставление мер социальной поддержки отдельным категориям граждан, в том числе инвалидам;</w:t>
      </w:r>
    </w:p>
    <w:p w:rsidR="00AF09D0" w:rsidRPr="00CC244C" w:rsidRDefault="00AF09D0" w:rsidP="00AF09D0">
      <w:pPr>
        <w:numPr>
          <w:ilvl w:val="0"/>
          <w:numId w:val="31"/>
        </w:numPr>
        <w:spacing w:line="276" w:lineRule="auto"/>
        <w:jc w:val="both"/>
        <w:rPr>
          <w:rFonts w:ascii="Times New Roman" w:hAnsi="Times New Roman"/>
          <w:sz w:val="28"/>
          <w:szCs w:val="28"/>
        </w:rPr>
      </w:pPr>
      <w:r w:rsidRPr="00CC244C">
        <w:rPr>
          <w:rFonts w:ascii="Times New Roman" w:hAnsi="Times New Roman"/>
          <w:sz w:val="28"/>
          <w:szCs w:val="28"/>
        </w:rPr>
        <w:t>создание благоприятных условий для функционирования института семьи, рождения детей;</w:t>
      </w:r>
    </w:p>
    <w:p w:rsidR="00AF09D0" w:rsidRPr="00CC244C" w:rsidRDefault="00AF09D0" w:rsidP="00AF09D0">
      <w:pPr>
        <w:numPr>
          <w:ilvl w:val="0"/>
          <w:numId w:val="31"/>
        </w:numPr>
        <w:spacing w:line="276" w:lineRule="auto"/>
        <w:jc w:val="both"/>
        <w:rPr>
          <w:rFonts w:ascii="Times New Roman" w:hAnsi="Times New Roman"/>
          <w:sz w:val="28"/>
          <w:szCs w:val="28"/>
        </w:rPr>
      </w:pPr>
      <w:r w:rsidRPr="00CC244C">
        <w:rPr>
          <w:rFonts w:ascii="Times New Roman" w:hAnsi="Times New Roman"/>
          <w:sz w:val="28"/>
          <w:szCs w:val="28"/>
        </w:rPr>
        <w:t>социальная поддержка граждан при оплате жилого помещения и коммунальных услуг;</w:t>
      </w:r>
    </w:p>
    <w:p w:rsidR="00AF09D0" w:rsidRPr="00CC244C" w:rsidRDefault="00AF09D0" w:rsidP="00AF09D0">
      <w:pPr>
        <w:numPr>
          <w:ilvl w:val="0"/>
          <w:numId w:val="31"/>
        </w:numPr>
        <w:spacing w:line="276" w:lineRule="auto"/>
        <w:jc w:val="both"/>
        <w:rPr>
          <w:rFonts w:ascii="Times New Roman" w:hAnsi="Times New Roman"/>
          <w:sz w:val="28"/>
          <w:szCs w:val="28"/>
        </w:rPr>
      </w:pPr>
      <w:r w:rsidRPr="00CC244C">
        <w:rPr>
          <w:rFonts w:ascii="Times New Roman" w:hAnsi="Times New Roman"/>
          <w:sz w:val="28"/>
          <w:szCs w:val="28"/>
        </w:rPr>
        <w:t>обеспечение потребностей граждан пожилого возраста, инвалидов в социальном обслуживании;</w:t>
      </w:r>
    </w:p>
    <w:p w:rsidR="00AF09D0" w:rsidRPr="00CC244C" w:rsidRDefault="00AF09D0" w:rsidP="00AF09D0">
      <w:pPr>
        <w:numPr>
          <w:ilvl w:val="0"/>
          <w:numId w:val="31"/>
        </w:numPr>
        <w:spacing w:line="276" w:lineRule="auto"/>
        <w:jc w:val="both"/>
        <w:rPr>
          <w:rFonts w:ascii="Times New Roman" w:hAnsi="Times New Roman"/>
          <w:sz w:val="28"/>
          <w:szCs w:val="28"/>
        </w:rPr>
      </w:pPr>
      <w:r w:rsidRPr="00CC244C">
        <w:rPr>
          <w:rFonts w:ascii="Times New Roman" w:hAnsi="Times New Roman"/>
          <w:sz w:val="28"/>
          <w:szCs w:val="28"/>
        </w:rPr>
        <w:t>создание условий эффективного развития сферы социальной поддержки и социального обслуживания населения муниципального образования город Минусинск.</w:t>
      </w:r>
    </w:p>
    <w:p w:rsidR="00AF09D0" w:rsidRPr="00CC244C" w:rsidRDefault="00AF09D0" w:rsidP="00AF09D0">
      <w:pPr>
        <w:spacing w:line="276" w:lineRule="auto"/>
        <w:ind w:firstLine="708"/>
        <w:jc w:val="both"/>
        <w:rPr>
          <w:rFonts w:ascii="Times New Roman" w:hAnsi="Times New Roman"/>
          <w:sz w:val="28"/>
          <w:szCs w:val="28"/>
        </w:rPr>
      </w:pPr>
      <w:r w:rsidRPr="00CC244C">
        <w:rPr>
          <w:rFonts w:ascii="Times New Roman" w:hAnsi="Times New Roman"/>
          <w:sz w:val="28"/>
          <w:szCs w:val="28"/>
        </w:rPr>
        <w:t xml:space="preserve">С целью выполнения переданных государственных полномочий в области социальной политики продолжается реализация федеральных и краевых законов. </w:t>
      </w:r>
    </w:p>
    <w:p w:rsidR="00AF09D0" w:rsidRPr="00CC244C" w:rsidRDefault="00AF09D0" w:rsidP="00AF09D0">
      <w:pPr>
        <w:spacing w:line="276" w:lineRule="auto"/>
        <w:ind w:firstLine="720"/>
        <w:jc w:val="both"/>
        <w:rPr>
          <w:rFonts w:ascii="Times New Roman" w:hAnsi="Times New Roman"/>
          <w:sz w:val="28"/>
          <w:szCs w:val="28"/>
        </w:rPr>
      </w:pPr>
      <w:r w:rsidRPr="00CC244C">
        <w:rPr>
          <w:rFonts w:ascii="Times New Roman" w:hAnsi="Times New Roman"/>
          <w:sz w:val="28"/>
          <w:szCs w:val="28"/>
        </w:rPr>
        <w:t xml:space="preserve">Политика в области социальной защиты населения направлена на  эффективность и дальнейшее развитие системы поддержки пожилых жителей города, ветеранов войны и труда, инвалидов, малоимущих семей с детьми, семей, где оба родителя инвалиды, многодетных семей, детей инвалидов и других категорий граждан, а также оздоровления детей.  </w:t>
      </w:r>
    </w:p>
    <w:p w:rsidR="00AF09D0" w:rsidRPr="00CC244C" w:rsidRDefault="00AF09D0" w:rsidP="00AF09D0">
      <w:pPr>
        <w:spacing w:line="276" w:lineRule="auto"/>
        <w:ind w:firstLine="720"/>
        <w:jc w:val="both"/>
        <w:rPr>
          <w:rFonts w:ascii="Times New Roman" w:hAnsi="Times New Roman"/>
          <w:sz w:val="28"/>
          <w:szCs w:val="28"/>
        </w:rPr>
      </w:pPr>
      <w:r w:rsidRPr="00CC244C">
        <w:rPr>
          <w:rFonts w:ascii="Times New Roman" w:hAnsi="Times New Roman"/>
          <w:sz w:val="28"/>
          <w:szCs w:val="28"/>
        </w:rPr>
        <w:t>Численность населения, состоящего на учете в УСЗН города Минусинска за 2017 год, составила 38478 чел., в том числе:</w:t>
      </w:r>
    </w:p>
    <w:p w:rsidR="00AF09D0" w:rsidRPr="00CC244C" w:rsidRDefault="00AF09D0" w:rsidP="00AF09D0">
      <w:pPr>
        <w:spacing w:line="276" w:lineRule="auto"/>
        <w:ind w:firstLine="720"/>
        <w:jc w:val="both"/>
        <w:rPr>
          <w:rFonts w:ascii="Times New Roman" w:hAnsi="Times New Roman"/>
          <w:sz w:val="28"/>
          <w:szCs w:val="28"/>
        </w:rPr>
      </w:pPr>
      <w:r w:rsidRPr="00CC244C">
        <w:rPr>
          <w:rFonts w:ascii="Times New Roman" w:hAnsi="Times New Roman"/>
          <w:sz w:val="28"/>
          <w:szCs w:val="28"/>
        </w:rPr>
        <w:t>пенсионеров - 24350 чел., из них инвалидов старше 18 лет - 5089 чел.;</w:t>
      </w:r>
    </w:p>
    <w:p w:rsidR="00AF09D0" w:rsidRPr="00CC244C" w:rsidRDefault="00AF09D0" w:rsidP="00AF09D0">
      <w:pPr>
        <w:spacing w:line="276" w:lineRule="auto"/>
        <w:ind w:firstLine="720"/>
        <w:jc w:val="both"/>
        <w:rPr>
          <w:rFonts w:ascii="Times New Roman" w:hAnsi="Times New Roman"/>
          <w:sz w:val="28"/>
          <w:szCs w:val="28"/>
        </w:rPr>
      </w:pPr>
      <w:r w:rsidRPr="00CC244C">
        <w:rPr>
          <w:rFonts w:ascii="Times New Roman" w:hAnsi="Times New Roman"/>
          <w:sz w:val="28"/>
          <w:szCs w:val="28"/>
        </w:rPr>
        <w:t>одиноко проживающих  пенсионеров – 7114 чел;</w:t>
      </w:r>
    </w:p>
    <w:p w:rsidR="00AF09D0" w:rsidRPr="00CC244C" w:rsidRDefault="00AF09D0" w:rsidP="00AF09D0">
      <w:pPr>
        <w:spacing w:line="276" w:lineRule="auto"/>
        <w:ind w:firstLine="720"/>
        <w:jc w:val="both"/>
        <w:rPr>
          <w:rFonts w:ascii="Times New Roman" w:hAnsi="Times New Roman"/>
          <w:sz w:val="28"/>
          <w:szCs w:val="28"/>
        </w:rPr>
      </w:pPr>
      <w:r w:rsidRPr="00CC244C">
        <w:rPr>
          <w:rFonts w:ascii="Times New Roman" w:hAnsi="Times New Roman"/>
          <w:sz w:val="28"/>
          <w:szCs w:val="28"/>
        </w:rPr>
        <w:lastRenderedPageBreak/>
        <w:t xml:space="preserve">численность детей-инвалидов, состоящих на учете в  органах социальной защиты населения – 359 чел.;    </w:t>
      </w:r>
    </w:p>
    <w:p w:rsidR="00AF09D0" w:rsidRPr="00CC244C" w:rsidRDefault="00AF09D0" w:rsidP="00AF09D0">
      <w:pPr>
        <w:spacing w:line="276" w:lineRule="auto"/>
        <w:ind w:firstLine="720"/>
        <w:jc w:val="both"/>
        <w:rPr>
          <w:rFonts w:ascii="Times New Roman" w:hAnsi="Times New Roman"/>
          <w:sz w:val="28"/>
          <w:szCs w:val="28"/>
        </w:rPr>
      </w:pPr>
      <w:r w:rsidRPr="00CC244C">
        <w:rPr>
          <w:rFonts w:ascii="Times New Roman" w:hAnsi="Times New Roman"/>
          <w:sz w:val="28"/>
          <w:szCs w:val="28"/>
        </w:rPr>
        <w:t>семей с детьми до 18 лет - 9343 (в них детей 14158 чел.),   семей  с детьми-инвалидами  - 336 чел.</w:t>
      </w:r>
    </w:p>
    <w:p w:rsidR="00AF09D0" w:rsidRPr="00CC244C" w:rsidRDefault="00AF09D0" w:rsidP="00AF09D0">
      <w:pPr>
        <w:tabs>
          <w:tab w:val="num" w:pos="1080"/>
        </w:tabs>
        <w:spacing w:line="276" w:lineRule="auto"/>
        <w:ind w:firstLine="720"/>
        <w:jc w:val="both"/>
        <w:rPr>
          <w:rFonts w:ascii="Times New Roman" w:hAnsi="Times New Roman"/>
          <w:sz w:val="28"/>
          <w:szCs w:val="28"/>
        </w:rPr>
      </w:pPr>
      <w:proofErr w:type="gramStart"/>
      <w:r w:rsidRPr="00CC244C">
        <w:rPr>
          <w:rFonts w:ascii="Times New Roman" w:hAnsi="Times New Roman"/>
          <w:sz w:val="28"/>
          <w:szCs w:val="28"/>
        </w:rPr>
        <w:t xml:space="preserve">Численность граждан, получивших в 2017 году единовременную адресную материальную помощь в связи с трудной жизненной ситуацией, составила 1229 человек, 62 одиноко проживающим пенсионерам оказана единовременная материальная помощь  на ремонт жилья, 55 многодетным семьям оказана единовременная адресная материальная помощь на ремонт печей и электропроводки, 7 граждан получили  государственную социальную помощь на основании социального контракта  на развитие личного подсобного хозяйства.     </w:t>
      </w:r>
      <w:proofErr w:type="gramEnd"/>
    </w:p>
    <w:p w:rsidR="00AF09D0" w:rsidRPr="00CC244C" w:rsidRDefault="00AF09D0" w:rsidP="00AF09D0">
      <w:pPr>
        <w:spacing w:line="276" w:lineRule="auto"/>
        <w:ind w:firstLine="705"/>
        <w:jc w:val="both"/>
        <w:rPr>
          <w:rFonts w:ascii="Times New Roman" w:hAnsi="Times New Roman"/>
          <w:iCs/>
          <w:color w:val="000000"/>
          <w:sz w:val="28"/>
          <w:szCs w:val="28"/>
        </w:rPr>
      </w:pPr>
      <w:r w:rsidRPr="00CC244C">
        <w:rPr>
          <w:rFonts w:ascii="Times New Roman" w:hAnsi="Times New Roman"/>
          <w:i/>
          <w:iCs/>
          <w:color w:val="000000"/>
          <w:sz w:val="28"/>
          <w:szCs w:val="28"/>
          <w:u w:val="single"/>
        </w:rPr>
        <w:t>Объем инвестиций в основной капитал за 2017год составил -</w:t>
      </w:r>
      <w:r w:rsidRPr="00CC244C">
        <w:rPr>
          <w:rFonts w:ascii="Times New Roman" w:hAnsi="Times New Roman"/>
          <w:iCs/>
          <w:color w:val="000000"/>
          <w:sz w:val="28"/>
          <w:szCs w:val="28"/>
        </w:rPr>
        <w:t>1269,29  тыс. рублей за счет средств бюджета субъекта Российской Федераци</w:t>
      </w:r>
      <w:proofErr w:type="gramStart"/>
      <w:r w:rsidRPr="00CC244C">
        <w:rPr>
          <w:rFonts w:ascii="Times New Roman" w:hAnsi="Times New Roman"/>
          <w:iCs/>
          <w:color w:val="000000"/>
          <w:sz w:val="28"/>
          <w:szCs w:val="28"/>
        </w:rPr>
        <w:t>и-</w:t>
      </w:r>
      <w:proofErr w:type="gramEnd"/>
      <w:r w:rsidRPr="00CC244C">
        <w:rPr>
          <w:rFonts w:ascii="Times New Roman" w:hAnsi="Times New Roman"/>
          <w:iCs/>
          <w:color w:val="000000"/>
          <w:sz w:val="28"/>
          <w:szCs w:val="28"/>
        </w:rPr>
        <w:t xml:space="preserve">   приобретена компьютерная техника для нужд </w:t>
      </w:r>
      <w:r w:rsidRPr="00CC244C">
        <w:rPr>
          <w:rFonts w:ascii="Times New Roman" w:hAnsi="Times New Roman"/>
          <w:sz w:val="28"/>
          <w:szCs w:val="28"/>
        </w:rPr>
        <w:t>УСЗН города Минусинска</w:t>
      </w:r>
      <w:r w:rsidRPr="00CC244C">
        <w:rPr>
          <w:rFonts w:ascii="Times New Roman" w:hAnsi="Times New Roman"/>
          <w:iCs/>
          <w:color w:val="000000"/>
          <w:sz w:val="28"/>
          <w:szCs w:val="28"/>
        </w:rPr>
        <w:t>.</w:t>
      </w:r>
    </w:p>
    <w:p w:rsidR="00AF09D0" w:rsidRPr="00CC244C" w:rsidRDefault="00AF09D0" w:rsidP="00AF09D0">
      <w:pPr>
        <w:spacing w:line="276" w:lineRule="auto"/>
        <w:ind w:firstLine="705"/>
        <w:jc w:val="both"/>
        <w:rPr>
          <w:rFonts w:ascii="Times New Roman" w:hAnsi="Times New Roman"/>
          <w:iCs/>
          <w:color w:val="000000"/>
          <w:sz w:val="28"/>
          <w:szCs w:val="28"/>
        </w:rPr>
      </w:pPr>
      <w:r w:rsidRPr="00CC244C">
        <w:rPr>
          <w:rFonts w:ascii="Times New Roman" w:hAnsi="Times New Roman"/>
          <w:i/>
          <w:iCs/>
          <w:color w:val="000000"/>
          <w:sz w:val="28"/>
          <w:szCs w:val="28"/>
          <w:u w:val="single"/>
        </w:rPr>
        <w:t xml:space="preserve">Объем инвестиций в основной капитал по оценке  в 2018, плановом периоде   2019-2021 гг. </w:t>
      </w:r>
      <w:r w:rsidRPr="00CC244C">
        <w:rPr>
          <w:rFonts w:ascii="Times New Roman" w:hAnsi="Times New Roman"/>
          <w:iCs/>
          <w:color w:val="000000"/>
          <w:sz w:val="28"/>
          <w:szCs w:val="28"/>
        </w:rPr>
        <w:t xml:space="preserve">не планируется. </w:t>
      </w:r>
      <w:r w:rsidRPr="00CC244C">
        <w:rPr>
          <w:rFonts w:ascii="Times New Roman" w:hAnsi="Times New Roman"/>
          <w:i/>
          <w:iCs/>
          <w:color w:val="000000"/>
          <w:sz w:val="28"/>
          <w:szCs w:val="28"/>
          <w:u w:val="single"/>
        </w:rPr>
        <w:t xml:space="preserve">  </w:t>
      </w:r>
    </w:p>
    <w:p w:rsidR="00AF09D0" w:rsidRPr="00CC244C" w:rsidRDefault="00AF09D0" w:rsidP="00AF09D0">
      <w:pPr>
        <w:spacing w:line="276" w:lineRule="auto"/>
        <w:ind w:firstLine="708"/>
        <w:jc w:val="both"/>
        <w:rPr>
          <w:rFonts w:ascii="Times New Roman" w:hAnsi="Times New Roman"/>
          <w:sz w:val="28"/>
          <w:szCs w:val="28"/>
        </w:rPr>
      </w:pPr>
      <w:r w:rsidRPr="00CC244C">
        <w:rPr>
          <w:rFonts w:ascii="Times New Roman" w:hAnsi="Times New Roman"/>
          <w:sz w:val="28"/>
          <w:szCs w:val="28"/>
        </w:rPr>
        <w:t>На территории города Минусинска расположено 3 учреждения социального обслуживания:</w:t>
      </w:r>
    </w:p>
    <w:p w:rsidR="00AF09D0" w:rsidRPr="00CC244C" w:rsidRDefault="00AF09D0" w:rsidP="00AF09D0">
      <w:pPr>
        <w:spacing w:line="276" w:lineRule="auto"/>
        <w:ind w:firstLine="708"/>
        <w:jc w:val="both"/>
        <w:rPr>
          <w:rFonts w:ascii="Times New Roman" w:hAnsi="Times New Roman"/>
          <w:sz w:val="28"/>
          <w:szCs w:val="28"/>
        </w:rPr>
      </w:pPr>
    </w:p>
    <w:p w:rsidR="00AF09D0" w:rsidRPr="00CC244C" w:rsidRDefault="00AF09D0" w:rsidP="00AF09D0">
      <w:pPr>
        <w:numPr>
          <w:ilvl w:val="0"/>
          <w:numId w:val="32"/>
        </w:numPr>
        <w:spacing w:line="276" w:lineRule="auto"/>
        <w:jc w:val="both"/>
        <w:rPr>
          <w:rFonts w:ascii="Times New Roman" w:hAnsi="Times New Roman"/>
          <w:b/>
          <w:sz w:val="28"/>
          <w:szCs w:val="28"/>
        </w:rPr>
      </w:pPr>
      <w:r w:rsidRPr="00CC244C">
        <w:rPr>
          <w:rFonts w:ascii="Times New Roman" w:hAnsi="Times New Roman"/>
          <w:b/>
          <w:sz w:val="28"/>
          <w:szCs w:val="28"/>
        </w:rPr>
        <w:t>Муниципальное бюджетное учреждение социального обслуживания «Комплексный центр социального обслуживания населения муниципального образования город Минусинск (далее - МБУСО «КЦСОН города Минусинска»)</w:t>
      </w:r>
    </w:p>
    <w:p w:rsidR="00AF09D0" w:rsidRPr="00CC244C" w:rsidRDefault="00AF09D0" w:rsidP="00AF09D0">
      <w:pPr>
        <w:spacing w:line="276" w:lineRule="auto"/>
        <w:jc w:val="both"/>
        <w:rPr>
          <w:rFonts w:ascii="Times New Roman" w:hAnsi="Times New Roman"/>
          <w:b/>
          <w:sz w:val="28"/>
          <w:szCs w:val="28"/>
        </w:rPr>
      </w:pPr>
    </w:p>
    <w:p w:rsidR="00AF09D0" w:rsidRPr="00CC244C" w:rsidRDefault="00AF09D0" w:rsidP="00AF09D0">
      <w:pPr>
        <w:pStyle w:val="aff"/>
        <w:spacing w:before="0" w:beforeAutospacing="0" w:after="0" w:afterAutospacing="0" w:line="276" w:lineRule="auto"/>
        <w:ind w:firstLine="708"/>
        <w:jc w:val="both"/>
        <w:rPr>
          <w:color w:val="000000"/>
          <w:sz w:val="28"/>
          <w:szCs w:val="28"/>
        </w:rPr>
      </w:pPr>
      <w:r w:rsidRPr="00CC244C">
        <w:rPr>
          <w:color w:val="000000"/>
          <w:sz w:val="28"/>
          <w:szCs w:val="28"/>
        </w:rPr>
        <w:t>Муниципальное бюджетное учреждение социального обслуживания «Комплексный центр социального обслуживания населения муниципального образования город Минусинск» (далее – Центр), входящее в структуру управления социальной защиты населения администрации г. Минусинска, является основным звеном механизма по реализации задач социальной политики, проводимой Администрацией города по оказанию помощи пожилым гражданам и инвалидам.</w:t>
      </w:r>
    </w:p>
    <w:p w:rsidR="00AF09D0" w:rsidRPr="00CC244C" w:rsidRDefault="00AF09D0" w:rsidP="00AF09D0">
      <w:pPr>
        <w:pStyle w:val="aff"/>
        <w:spacing w:before="0" w:beforeAutospacing="0" w:after="0" w:afterAutospacing="0" w:line="276" w:lineRule="auto"/>
        <w:ind w:firstLine="708"/>
        <w:jc w:val="both"/>
        <w:rPr>
          <w:color w:val="000000"/>
          <w:sz w:val="28"/>
          <w:szCs w:val="28"/>
        </w:rPr>
      </w:pPr>
      <w:r w:rsidRPr="00CC244C">
        <w:rPr>
          <w:color w:val="000000"/>
          <w:sz w:val="28"/>
          <w:szCs w:val="28"/>
        </w:rPr>
        <w:t>Широкая сеть структурных подразделений Центра и их взаимодействие между собой позволяют на должном уровне организовать обеспечение социального, социально-медицинского, бытового обслуживания пожилых граждан, оперативно решать проблемы социальной поддержки престарелых и инвалидов муниципального образования – города Минусинск, учитывая характер их социальных затруднений.</w:t>
      </w:r>
    </w:p>
    <w:p w:rsidR="00AF09D0" w:rsidRPr="00CC244C" w:rsidRDefault="00AF09D0" w:rsidP="00AF09D0">
      <w:pPr>
        <w:pStyle w:val="aff"/>
        <w:spacing w:before="0" w:beforeAutospacing="0" w:after="0" w:afterAutospacing="0" w:line="276" w:lineRule="auto"/>
        <w:ind w:firstLine="708"/>
        <w:jc w:val="both"/>
        <w:rPr>
          <w:color w:val="000000"/>
          <w:sz w:val="28"/>
          <w:szCs w:val="28"/>
        </w:rPr>
      </w:pPr>
      <w:r w:rsidRPr="00CC244C">
        <w:rPr>
          <w:color w:val="000000"/>
          <w:sz w:val="28"/>
          <w:szCs w:val="28"/>
        </w:rPr>
        <w:t>Социальное обслуживание получают граждане пожилого возраста и инвалиды с 01.01.1988 – 30 лет.</w:t>
      </w:r>
    </w:p>
    <w:p w:rsidR="00AF09D0" w:rsidRPr="00CC244C" w:rsidRDefault="00AF09D0" w:rsidP="00AF09D0">
      <w:pPr>
        <w:pStyle w:val="aff"/>
        <w:spacing w:before="0" w:beforeAutospacing="0" w:after="0" w:afterAutospacing="0" w:line="276" w:lineRule="auto"/>
        <w:ind w:firstLine="708"/>
        <w:jc w:val="both"/>
        <w:rPr>
          <w:color w:val="000000"/>
          <w:sz w:val="28"/>
          <w:szCs w:val="28"/>
        </w:rPr>
      </w:pPr>
      <w:r w:rsidRPr="00CC244C">
        <w:rPr>
          <w:color w:val="000000"/>
          <w:sz w:val="28"/>
          <w:szCs w:val="28"/>
        </w:rPr>
        <w:lastRenderedPageBreak/>
        <w:t>По состоянию на 01.01.2018 г.  общая численность  работников Центра составила  157 человек.</w:t>
      </w:r>
    </w:p>
    <w:p w:rsidR="00AF09D0" w:rsidRPr="00CC244C" w:rsidRDefault="00AF09D0" w:rsidP="00AF09D0">
      <w:pPr>
        <w:pStyle w:val="aff"/>
        <w:spacing w:before="0" w:beforeAutospacing="0" w:after="0" w:afterAutospacing="0" w:line="276" w:lineRule="auto"/>
        <w:ind w:firstLine="708"/>
        <w:jc w:val="both"/>
        <w:rPr>
          <w:color w:val="000000"/>
          <w:sz w:val="28"/>
          <w:szCs w:val="28"/>
        </w:rPr>
      </w:pPr>
      <w:r w:rsidRPr="00CC244C">
        <w:rPr>
          <w:color w:val="000000"/>
          <w:sz w:val="28"/>
          <w:szCs w:val="28"/>
        </w:rPr>
        <w:t xml:space="preserve">В период  с 01.01.2017 по 01.11.2017 структура Центра была представлена 7 подразделениями, в том числе отделением временного проживания для граждан пожилого возраста и инвалидов.  С 01.01.2017 года проведена реорганизация Центра  в соответствии с планом  </w:t>
      </w:r>
      <w:proofErr w:type="gramStart"/>
      <w:r w:rsidRPr="00CC244C">
        <w:rPr>
          <w:color w:val="000000"/>
          <w:sz w:val="28"/>
          <w:szCs w:val="28"/>
        </w:rPr>
        <w:t>развития сети учреждений социального обслуживания населения Красноярского края</w:t>
      </w:r>
      <w:proofErr w:type="gramEnd"/>
      <w:r w:rsidRPr="00CC244C">
        <w:rPr>
          <w:color w:val="000000"/>
          <w:sz w:val="28"/>
          <w:szCs w:val="28"/>
        </w:rPr>
        <w:t xml:space="preserve"> в 2017-2018 годах. Указанная реструктуризация была проведена в целях:</w:t>
      </w:r>
    </w:p>
    <w:p w:rsidR="00AF09D0" w:rsidRPr="00CC244C" w:rsidRDefault="00AF09D0" w:rsidP="00AF09D0">
      <w:pPr>
        <w:pStyle w:val="aff"/>
        <w:spacing w:before="0" w:beforeAutospacing="0" w:after="0" w:afterAutospacing="0" w:line="276" w:lineRule="auto"/>
        <w:ind w:firstLine="709"/>
        <w:jc w:val="both"/>
        <w:rPr>
          <w:color w:val="000000"/>
          <w:sz w:val="28"/>
          <w:szCs w:val="28"/>
        </w:rPr>
      </w:pPr>
      <w:r w:rsidRPr="00CC244C">
        <w:rPr>
          <w:color w:val="000000"/>
          <w:sz w:val="27"/>
          <w:szCs w:val="27"/>
        </w:rPr>
        <w:t xml:space="preserve">- </w:t>
      </w:r>
      <w:r w:rsidRPr="00CC244C">
        <w:rPr>
          <w:color w:val="000000"/>
          <w:sz w:val="28"/>
          <w:szCs w:val="28"/>
        </w:rPr>
        <w:t>ликвидации  очередности в стационарные учреждения  социального обслуживания психоневрологического типа;</w:t>
      </w:r>
    </w:p>
    <w:p w:rsidR="00AF09D0" w:rsidRPr="00CC244C" w:rsidRDefault="00AF09D0" w:rsidP="00AF09D0">
      <w:pPr>
        <w:pStyle w:val="aff"/>
        <w:spacing w:before="0" w:beforeAutospacing="0" w:after="0" w:afterAutospacing="0" w:line="276" w:lineRule="auto"/>
        <w:ind w:firstLine="709"/>
        <w:jc w:val="both"/>
        <w:rPr>
          <w:color w:val="000000"/>
          <w:sz w:val="28"/>
          <w:szCs w:val="28"/>
        </w:rPr>
      </w:pPr>
      <w:r w:rsidRPr="00CC244C">
        <w:rPr>
          <w:color w:val="000000"/>
          <w:sz w:val="28"/>
          <w:szCs w:val="28"/>
        </w:rPr>
        <w:t>- создания условий для безопасного  и комфортного проживания граждан в учреждениях, предоставляющих социальные услуги в стационарной форме;</w:t>
      </w:r>
    </w:p>
    <w:p w:rsidR="00AF09D0" w:rsidRPr="00CC244C" w:rsidRDefault="00AF09D0" w:rsidP="00AF09D0">
      <w:pPr>
        <w:pStyle w:val="aff"/>
        <w:spacing w:before="0" w:beforeAutospacing="0" w:after="0" w:afterAutospacing="0" w:line="276" w:lineRule="auto"/>
        <w:ind w:firstLine="709"/>
        <w:jc w:val="both"/>
        <w:rPr>
          <w:color w:val="000000"/>
          <w:sz w:val="28"/>
          <w:szCs w:val="28"/>
        </w:rPr>
      </w:pPr>
      <w:r w:rsidRPr="00CC244C">
        <w:rPr>
          <w:color w:val="000000"/>
          <w:sz w:val="28"/>
          <w:szCs w:val="28"/>
        </w:rPr>
        <w:t>- устранения дублирующих функций  на территориях  муниципальных районов и городских округов;</w:t>
      </w:r>
    </w:p>
    <w:p w:rsidR="00AF09D0" w:rsidRPr="00CC244C" w:rsidRDefault="00AF09D0" w:rsidP="00AF09D0">
      <w:pPr>
        <w:pStyle w:val="aff"/>
        <w:spacing w:before="0" w:beforeAutospacing="0" w:after="0" w:afterAutospacing="0" w:line="276" w:lineRule="auto"/>
        <w:ind w:firstLine="709"/>
        <w:jc w:val="both"/>
        <w:rPr>
          <w:color w:val="000000"/>
          <w:sz w:val="28"/>
          <w:szCs w:val="28"/>
        </w:rPr>
      </w:pPr>
      <w:r w:rsidRPr="00CC244C">
        <w:rPr>
          <w:color w:val="000000"/>
          <w:sz w:val="28"/>
          <w:szCs w:val="28"/>
        </w:rPr>
        <w:t>- ликвидации непрофильных, неэффективных структурных подразделений;</w:t>
      </w:r>
    </w:p>
    <w:p w:rsidR="00AF09D0" w:rsidRPr="00CC244C" w:rsidRDefault="00AF09D0" w:rsidP="00AF09D0">
      <w:pPr>
        <w:pStyle w:val="aff"/>
        <w:spacing w:before="0" w:beforeAutospacing="0" w:after="0" w:afterAutospacing="0" w:line="276" w:lineRule="auto"/>
        <w:ind w:firstLine="709"/>
        <w:jc w:val="both"/>
        <w:rPr>
          <w:color w:val="000000"/>
          <w:sz w:val="28"/>
          <w:szCs w:val="28"/>
        </w:rPr>
      </w:pPr>
      <w:r w:rsidRPr="00CC244C">
        <w:rPr>
          <w:color w:val="000000"/>
          <w:sz w:val="28"/>
          <w:szCs w:val="28"/>
        </w:rPr>
        <w:t>-  обеспечение доступности и повышение качества социальных услуг;</w:t>
      </w:r>
    </w:p>
    <w:p w:rsidR="00AF09D0" w:rsidRPr="00CC244C" w:rsidRDefault="00AF09D0" w:rsidP="00AF09D0">
      <w:pPr>
        <w:pStyle w:val="aff"/>
        <w:spacing w:before="0" w:beforeAutospacing="0" w:after="0" w:afterAutospacing="0" w:line="276" w:lineRule="auto"/>
        <w:ind w:firstLine="708"/>
        <w:jc w:val="both"/>
        <w:rPr>
          <w:color w:val="000000"/>
          <w:sz w:val="28"/>
          <w:szCs w:val="28"/>
        </w:rPr>
      </w:pPr>
      <w:r w:rsidRPr="00CC244C">
        <w:rPr>
          <w:color w:val="000000"/>
          <w:sz w:val="28"/>
          <w:szCs w:val="28"/>
        </w:rPr>
        <w:t>- обеспечения выполнения требований государственных стандартов;</w:t>
      </w:r>
    </w:p>
    <w:p w:rsidR="00AF09D0" w:rsidRPr="00CC244C" w:rsidRDefault="00AF09D0" w:rsidP="00AF09D0">
      <w:pPr>
        <w:pStyle w:val="aff"/>
        <w:spacing w:before="0" w:beforeAutospacing="0" w:after="0" w:afterAutospacing="0" w:line="276" w:lineRule="auto"/>
        <w:ind w:firstLine="708"/>
        <w:jc w:val="both"/>
        <w:rPr>
          <w:color w:val="000000"/>
          <w:sz w:val="28"/>
          <w:szCs w:val="28"/>
        </w:rPr>
      </w:pPr>
      <w:r w:rsidRPr="00CC244C">
        <w:rPr>
          <w:color w:val="000000"/>
          <w:sz w:val="28"/>
          <w:szCs w:val="28"/>
        </w:rPr>
        <w:t xml:space="preserve">- повышения эффективности расходов на содержание учреждений, а также   краевого (муниципального) имущества, закрепленного за ними.   </w:t>
      </w:r>
    </w:p>
    <w:p w:rsidR="00AF09D0" w:rsidRPr="00CC244C" w:rsidRDefault="00AF09D0" w:rsidP="00AF09D0">
      <w:pPr>
        <w:pStyle w:val="aff"/>
        <w:spacing w:before="0" w:beforeAutospacing="0" w:after="0" w:afterAutospacing="0" w:line="276" w:lineRule="auto"/>
        <w:ind w:firstLine="709"/>
        <w:jc w:val="both"/>
        <w:rPr>
          <w:color w:val="000000"/>
          <w:sz w:val="28"/>
          <w:szCs w:val="28"/>
        </w:rPr>
      </w:pPr>
      <w:r w:rsidRPr="00CC244C">
        <w:rPr>
          <w:color w:val="000000"/>
          <w:sz w:val="28"/>
          <w:szCs w:val="28"/>
        </w:rPr>
        <w:t xml:space="preserve">На основании изложенного, с 01.11.2017 в  отделении временного проживания для граждан пожилого возраста социальные услуги в стационарной форме не оказываются, в  связи с закрытием указанного отделения.  </w:t>
      </w:r>
    </w:p>
    <w:p w:rsidR="00AF09D0" w:rsidRPr="00CC244C" w:rsidRDefault="00AF09D0" w:rsidP="00AF09D0">
      <w:pPr>
        <w:pStyle w:val="aff"/>
        <w:spacing w:before="0" w:beforeAutospacing="0" w:after="0" w:afterAutospacing="0" w:line="276" w:lineRule="auto"/>
        <w:ind w:firstLine="709"/>
        <w:jc w:val="both"/>
        <w:rPr>
          <w:color w:val="000000"/>
          <w:sz w:val="28"/>
          <w:szCs w:val="28"/>
        </w:rPr>
      </w:pPr>
      <w:r w:rsidRPr="00CC244C">
        <w:rPr>
          <w:color w:val="000000"/>
          <w:sz w:val="28"/>
          <w:szCs w:val="28"/>
        </w:rPr>
        <w:t xml:space="preserve">По состоянию на 01.01.2018, Центр представляет собой сеть из 6 структурных подразделений, включая административно- хозяйственный аппарат, координирующий работу всех подразделений,   осуществляющих обслуживание на дому и </w:t>
      </w:r>
      <w:proofErr w:type="spellStart"/>
      <w:r w:rsidRPr="00CC244C">
        <w:rPr>
          <w:color w:val="000000"/>
          <w:sz w:val="28"/>
          <w:szCs w:val="28"/>
        </w:rPr>
        <w:t>полустационарную</w:t>
      </w:r>
      <w:proofErr w:type="spellEnd"/>
      <w:r w:rsidRPr="00CC244C">
        <w:rPr>
          <w:color w:val="000000"/>
          <w:sz w:val="28"/>
          <w:szCs w:val="28"/>
        </w:rPr>
        <w:t xml:space="preserve"> форму социального обслуживания граждан пожилого возраста и инвалидов, нуждающихся в помощи.</w:t>
      </w:r>
    </w:p>
    <w:p w:rsidR="00AF09D0" w:rsidRPr="00CC244C" w:rsidRDefault="00AF09D0" w:rsidP="00AF09D0">
      <w:pPr>
        <w:spacing w:line="276" w:lineRule="auto"/>
        <w:ind w:firstLine="708"/>
        <w:jc w:val="both"/>
        <w:rPr>
          <w:rFonts w:ascii="Times New Roman" w:hAnsi="Times New Roman"/>
          <w:color w:val="000000"/>
          <w:sz w:val="28"/>
          <w:szCs w:val="28"/>
        </w:rPr>
      </w:pPr>
      <w:r w:rsidRPr="00CC244C">
        <w:rPr>
          <w:rFonts w:ascii="Times New Roman" w:hAnsi="Times New Roman"/>
          <w:color w:val="000000"/>
          <w:sz w:val="28"/>
          <w:szCs w:val="28"/>
        </w:rPr>
        <w:t>МБУСО «КЦСОН города Минусинска является муниципальным учреждением, финансовое обеспечение которого  осуществляется за счет сре</w:t>
      </w:r>
      <w:proofErr w:type="gramStart"/>
      <w:r w:rsidRPr="00CC244C">
        <w:rPr>
          <w:rFonts w:ascii="Times New Roman" w:hAnsi="Times New Roman"/>
          <w:color w:val="000000"/>
          <w:sz w:val="28"/>
          <w:szCs w:val="28"/>
        </w:rPr>
        <w:t>дств  кр</w:t>
      </w:r>
      <w:proofErr w:type="gramEnd"/>
      <w:r w:rsidRPr="00CC244C">
        <w:rPr>
          <w:rFonts w:ascii="Times New Roman" w:hAnsi="Times New Roman"/>
          <w:color w:val="000000"/>
          <w:sz w:val="28"/>
          <w:szCs w:val="28"/>
        </w:rPr>
        <w:t xml:space="preserve">аевого и городского бюджета, а также от приносящей доход деятельности и добровольных пожертвований. </w:t>
      </w:r>
    </w:p>
    <w:p w:rsidR="00AF09D0" w:rsidRPr="00CC244C" w:rsidRDefault="00AF09D0" w:rsidP="00AF09D0">
      <w:pPr>
        <w:spacing w:line="276" w:lineRule="auto"/>
        <w:ind w:firstLine="708"/>
        <w:jc w:val="both"/>
        <w:rPr>
          <w:rFonts w:ascii="Times New Roman" w:hAnsi="Times New Roman"/>
          <w:color w:val="000000"/>
          <w:sz w:val="28"/>
          <w:szCs w:val="28"/>
        </w:rPr>
      </w:pPr>
      <w:r w:rsidRPr="00CC244C">
        <w:rPr>
          <w:rFonts w:ascii="Times New Roman" w:hAnsi="Times New Roman"/>
          <w:color w:val="000000"/>
          <w:sz w:val="28"/>
          <w:szCs w:val="28"/>
        </w:rPr>
        <w:t xml:space="preserve">Услугами Центра  в 2017 году воспользовались – 2259 человек, которым оказано муниципальных услуг  в количестве  -  2594 единиц.   </w:t>
      </w:r>
    </w:p>
    <w:p w:rsidR="00AF09D0" w:rsidRPr="00CC244C" w:rsidRDefault="00AF09D0" w:rsidP="00AF09D0">
      <w:pPr>
        <w:spacing w:line="276" w:lineRule="auto"/>
        <w:ind w:firstLine="708"/>
        <w:jc w:val="both"/>
        <w:rPr>
          <w:rFonts w:ascii="Times New Roman" w:hAnsi="Times New Roman"/>
          <w:color w:val="000000"/>
          <w:sz w:val="28"/>
          <w:szCs w:val="28"/>
        </w:rPr>
      </w:pPr>
      <w:r w:rsidRPr="00CC244C">
        <w:rPr>
          <w:rFonts w:ascii="Times New Roman" w:hAnsi="Times New Roman"/>
          <w:color w:val="000000"/>
          <w:sz w:val="28"/>
          <w:szCs w:val="28"/>
        </w:rPr>
        <w:t xml:space="preserve">По оценке 2018 года, а также по прогнозу 2019-2021 гг.  планируется  предоставить услуги 2100 чел.,  ежегодно. </w:t>
      </w:r>
    </w:p>
    <w:p w:rsidR="00AF09D0" w:rsidRPr="00CC244C" w:rsidRDefault="00AF09D0" w:rsidP="00AF09D0">
      <w:pPr>
        <w:shd w:val="clear" w:color="auto" w:fill="FFFFFF"/>
        <w:spacing w:line="276" w:lineRule="auto"/>
        <w:ind w:firstLine="707"/>
        <w:jc w:val="both"/>
        <w:outlineLvl w:val="6"/>
        <w:rPr>
          <w:rFonts w:ascii="Times New Roman" w:hAnsi="Times New Roman"/>
          <w:color w:val="000000"/>
          <w:sz w:val="28"/>
          <w:szCs w:val="28"/>
        </w:rPr>
      </w:pPr>
      <w:r w:rsidRPr="00CC244C">
        <w:rPr>
          <w:rFonts w:ascii="Times New Roman" w:hAnsi="Times New Roman"/>
          <w:color w:val="000000"/>
          <w:sz w:val="28"/>
          <w:szCs w:val="28"/>
        </w:rPr>
        <w:t>В   2017 году Центром  предоставлялись следующие муниципальные услуги:</w:t>
      </w:r>
    </w:p>
    <w:p w:rsidR="00AF09D0" w:rsidRPr="00CC244C" w:rsidRDefault="00AF09D0" w:rsidP="00AF09D0">
      <w:pPr>
        <w:shd w:val="clear" w:color="auto" w:fill="FFFFFF"/>
        <w:spacing w:line="276" w:lineRule="auto"/>
        <w:ind w:firstLine="707"/>
        <w:jc w:val="both"/>
        <w:outlineLvl w:val="6"/>
        <w:rPr>
          <w:rFonts w:ascii="Times New Roman" w:hAnsi="Times New Roman"/>
          <w:sz w:val="28"/>
          <w:szCs w:val="28"/>
        </w:rPr>
      </w:pPr>
      <w:r w:rsidRPr="00CC244C">
        <w:rPr>
          <w:rFonts w:ascii="Times New Roman" w:hAnsi="Times New Roman"/>
          <w:sz w:val="28"/>
          <w:szCs w:val="28"/>
        </w:rPr>
        <w:t xml:space="preserve">- предоставление социального обслуживания в стационарной форме (очная форма) плановое количество получателей   - 40 человек, фактическое количество </w:t>
      </w:r>
      <w:r w:rsidRPr="00CC244C">
        <w:rPr>
          <w:rFonts w:ascii="Times New Roman" w:hAnsi="Times New Roman"/>
          <w:sz w:val="28"/>
          <w:szCs w:val="28"/>
        </w:rPr>
        <w:lastRenderedPageBreak/>
        <w:t xml:space="preserve">получателей  составило – 41 человек или 102% от запланированного количества получателей  услуг; </w:t>
      </w:r>
    </w:p>
    <w:p w:rsidR="00AF09D0" w:rsidRPr="00CC244C" w:rsidRDefault="00AF09D0" w:rsidP="00AF09D0">
      <w:pPr>
        <w:shd w:val="clear" w:color="auto" w:fill="FFFFFF"/>
        <w:spacing w:line="276" w:lineRule="auto"/>
        <w:ind w:firstLine="707"/>
        <w:jc w:val="both"/>
        <w:rPr>
          <w:rFonts w:ascii="Times New Roman" w:hAnsi="Times New Roman"/>
          <w:sz w:val="28"/>
          <w:szCs w:val="28"/>
        </w:rPr>
      </w:pPr>
      <w:r w:rsidRPr="00CC244C">
        <w:rPr>
          <w:rFonts w:ascii="Times New Roman" w:hAnsi="Times New Roman"/>
          <w:sz w:val="28"/>
          <w:szCs w:val="28"/>
        </w:rPr>
        <w:t xml:space="preserve">- предоставление социального обслуживания в </w:t>
      </w:r>
      <w:proofErr w:type="spellStart"/>
      <w:r w:rsidRPr="00CC244C">
        <w:rPr>
          <w:rFonts w:ascii="Times New Roman" w:hAnsi="Times New Roman"/>
          <w:sz w:val="28"/>
          <w:szCs w:val="28"/>
        </w:rPr>
        <w:t>полустационарной</w:t>
      </w:r>
      <w:proofErr w:type="spellEnd"/>
      <w:r w:rsidRPr="00CC244C">
        <w:rPr>
          <w:rFonts w:ascii="Times New Roman" w:hAnsi="Times New Roman"/>
          <w:sz w:val="28"/>
          <w:szCs w:val="28"/>
        </w:rPr>
        <w:t xml:space="preserve"> форме (очная форма) плановое количество получателей   – 1430 человек, фактическое количество получателей   составило – 1735 человек или 121% от запланированного количества получателей; </w:t>
      </w:r>
    </w:p>
    <w:p w:rsidR="00AF09D0" w:rsidRPr="00CC244C" w:rsidRDefault="00AF09D0" w:rsidP="00AF09D0">
      <w:pPr>
        <w:shd w:val="clear" w:color="auto" w:fill="FFFFFF"/>
        <w:spacing w:line="276" w:lineRule="auto"/>
        <w:ind w:firstLine="707"/>
        <w:jc w:val="both"/>
        <w:rPr>
          <w:rFonts w:ascii="Times New Roman" w:hAnsi="Times New Roman"/>
          <w:sz w:val="28"/>
          <w:szCs w:val="28"/>
        </w:rPr>
      </w:pPr>
      <w:r w:rsidRPr="00CC244C">
        <w:rPr>
          <w:rFonts w:ascii="Times New Roman" w:hAnsi="Times New Roman"/>
          <w:sz w:val="28"/>
          <w:szCs w:val="28"/>
        </w:rPr>
        <w:t>- предоставление социального обслуживания в форме на дому (очная форма)  плановое количество  получателей   – 650 человек,   фактическое количество 808 человек или 124%  от запланированного количества получателей;</w:t>
      </w:r>
    </w:p>
    <w:p w:rsidR="00AF09D0" w:rsidRPr="00CC244C" w:rsidRDefault="00AF09D0" w:rsidP="00AF09D0">
      <w:pPr>
        <w:shd w:val="clear" w:color="auto" w:fill="FFFFFF"/>
        <w:spacing w:line="276" w:lineRule="auto"/>
        <w:ind w:firstLine="707"/>
        <w:jc w:val="both"/>
        <w:rPr>
          <w:rFonts w:ascii="Times New Roman" w:hAnsi="Times New Roman"/>
          <w:sz w:val="28"/>
          <w:szCs w:val="28"/>
        </w:rPr>
      </w:pPr>
      <w:r w:rsidRPr="00CC244C">
        <w:rPr>
          <w:rFonts w:ascii="Times New Roman" w:hAnsi="Times New Roman"/>
          <w:sz w:val="28"/>
          <w:szCs w:val="28"/>
        </w:rPr>
        <w:t>- предоставление социального обслуживания в форме на дому (заочная форма)  плановое количество получателей  10 человек, фактическое количество получателей услуг составило   - 10 человек или 100 % от запланированного количества потребителей.</w:t>
      </w:r>
    </w:p>
    <w:p w:rsidR="00AF09D0" w:rsidRPr="00CC244C" w:rsidRDefault="00AF09D0" w:rsidP="00AF09D0">
      <w:pPr>
        <w:spacing w:line="276" w:lineRule="auto"/>
        <w:ind w:firstLine="720"/>
        <w:rPr>
          <w:rFonts w:ascii="Times New Roman" w:hAnsi="Times New Roman"/>
          <w:sz w:val="28"/>
          <w:szCs w:val="28"/>
        </w:rPr>
      </w:pPr>
      <w:r w:rsidRPr="00CC244C">
        <w:rPr>
          <w:rFonts w:ascii="Times New Roman" w:hAnsi="Times New Roman"/>
          <w:sz w:val="28"/>
          <w:szCs w:val="28"/>
        </w:rPr>
        <w:t>Количество оказанных услуг в 2017году составило - 260479, в том числе:</w:t>
      </w:r>
    </w:p>
    <w:p w:rsidR="00AF09D0" w:rsidRPr="00CC244C" w:rsidRDefault="00AF09D0" w:rsidP="00AF09D0">
      <w:pPr>
        <w:spacing w:line="276" w:lineRule="auto"/>
        <w:ind w:firstLine="720"/>
        <w:rPr>
          <w:rFonts w:ascii="Times New Roman" w:hAnsi="Times New Roman"/>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556"/>
        <w:gridCol w:w="2880"/>
        <w:gridCol w:w="1384"/>
      </w:tblGrid>
      <w:tr w:rsidR="00AF09D0" w:rsidRPr="00CC244C" w:rsidTr="00CC38F9">
        <w:tc>
          <w:tcPr>
            <w:tcW w:w="720" w:type="dxa"/>
          </w:tcPr>
          <w:p w:rsidR="00AF09D0" w:rsidRPr="00CC244C" w:rsidRDefault="00AF09D0" w:rsidP="00AF09D0">
            <w:pPr>
              <w:spacing w:line="276" w:lineRule="auto"/>
              <w:jc w:val="center"/>
              <w:rPr>
                <w:rFonts w:ascii="Times New Roman" w:hAnsi="Times New Roman"/>
              </w:rPr>
            </w:pPr>
            <w:r w:rsidRPr="00CC244C">
              <w:rPr>
                <w:rFonts w:ascii="Times New Roman" w:hAnsi="Times New Roman"/>
              </w:rPr>
              <w:t xml:space="preserve">№ </w:t>
            </w:r>
            <w:proofErr w:type="spellStart"/>
            <w:proofErr w:type="gramStart"/>
            <w:r w:rsidRPr="00CC244C">
              <w:rPr>
                <w:rFonts w:ascii="Times New Roman" w:hAnsi="Times New Roman"/>
              </w:rPr>
              <w:t>п</w:t>
            </w:r>
            <w:proofErr w:type="spellEnd"/>
            <w:proofErr w:type="gramEnd"/>
            <w:r w:rsidRPr="00CC244C">
              <w:rPr>
                <w:rFonts w:ascii="Times New Roman" w:hAnsi="Times New Roman"/>
              </w:rPr>
              <w:t>/</w:t>
            </w:r>
            <w:proofErr w:type="spellStart"/>
            <w:r w:rsidRPr="00CC244C">
              <w:rPr>
                <w:rFonts w:ascii="Times New Roman" w:hAnsi="Times New Roman"/>
              </w:rPr>
              <w:t>п</w:t>
            </w:r>
            <w:proofErr w:type="spellEnd"/>
          </w:p>
        </w:tc>
        <w:tc>
          <w:tcPr>
            <w:tcW w:w="4556" w:type="dxa"/>
          </w:tcPr>
          <w:p w:rsidR="00AF09D0" w:rsidRPr="00CC244C" w:rsidRDefault="00AF09D0" w:rsidP="00AF09D0">
            <w:pPr>
              <w:spacing w:line="276" w:lineRule="auto"/>
              <w:jc w:val="center"/>
              <w:rPr>
                <w:rFonts w:ascii="Times New Roman" w:hAnsi="Times New Roman"/>
              </w:rPr>
            </w:pPr>
            <w:r w:rsidRPr="00CC244C">
              <w:rPr>
                <w:rFonts w:ascii="Times New Roman" w:hAnsi="Times New Roman"/>
              </w:rPr>
              <w:t>Наименование услуги и ее содержание</w:t>
            </w:r>
          </w:p>
        </w:tc>
        <w:tc>
          <w:tcPr>
            <w:tcW w:w="2880" w:type="dxa"/>
          </w:tcPr>
          <w:p w:rsidR="00AF09D0" w:rsidRPr="00CC244C" w:rsidRDefault="00AF09D0" w:rsidP="00AF09D0">
            <w:pPr>
              <w:spacing w:line="276" w:lineRule="auto"/>
              <w:jc w:val="center"/>
              <w:rPr>
                <w:rFonts w:ascii="Times New Roman" w:hAnsi="Times New Roman"/>
              </w:rPr>
            </w:pPr>
            <w:r w:rsidRPr="00CC244C">
              <w:rPr>
                <w:rFonts w:ascii="Times New Roman" w:hAnsi="Times New Roman"/>
              </w:rPr>
              <w:t xml:space="preserve">Кол-во единиц оказания </w:t>
            </w:r>
            <w:proofErr w:type="gramStart"/>
            <w:r w:rsidRPr="00CC244C">
              <w:rPr>
                <w:rFonts w:ascii="Times New Roman" w:hAnsi="Times New Roman"/>
              </w:rPr>
              <w:t>муниципальной</w:t>
            </w:r>
            <w:proofErr w:type="gramEnd"/>
            <w:r w:rsidRPr="00CC244C">
              <w:rPr>
                <w:rFonts w:ascii="Times New Roman" w:hAnsi="Times New Roman"/>
              </w:rPr>
              <w:t xml:space="preserve"> </w:t>
            </w:r>
          </w:p>
          <w:p w:rsidR="00AF09D0" w:rsidRPr="00CC244C" w:rsidRDefault="00AF09D0" w:rsidP="00AF09D0">
            <w:pPr>
              <w:spacing w:line="276" w:lineRule="auto"/>
              <w:jc w:val="center"/>
              <w:rPr>
                <w:rFonts w:ascii="Times New Roman" w:hAnsi="Times New Roman"/>
              </w:rPr>
            </w:pPr>
            <w:r w:rsidRPr="00CC244C">
              <w:rPr>
                <w:rFonts w:ascii="Times New Roman" w:hAnsi="Times New Roman"/>
              </w:rPr>
              <w:t xml:space="preserve">услуги </w:t>
            </w:r>
          </w:p>
        </w:tc>
        <w:tc>
          <w:tcPr>
            <w:tcW w:w="1384" w:type="dxa"/>
          </w:tcPr>
          <w:p w:rsidR="00AF09D0" w:rsidRPr="00CC244C" w:rsidRDefault="00AF09D0" w:rsidP="00AF09D0">
            <w:pPr>
              <w:spacing w:line="276" w:lineRule="auto"/>
              <w:jc w:val="center"/>
              <w:rPr>
                <w:rFonts w:ascii="Times New Roman" w:hAnsi="Times New Roman"/>
              </w:rPr>
            </w:pPr>
            <w:r w:rsidRPr="00CC244C">
              <w:rPr>
                <w:rFonts w:ascii="Times New Roman" w:hAnsi="Times New Roman"/>
              </w:rPr>
              <w:t>Кол-во оказанных услуг</w:t>
            </w:r>
          </w:p>
        </w:tc>
      </w:tr>
      <w:tr w:rsidR="00AF09D0" w:rsidRPr="00CC244C" w:rsidTr="00CC38F9">
        <w:tc>
          <w:tcPr>
            <w:tcW w:w="720" w:type="dxa"/>
          </w:tcPr>
          <w:p w:rsidR="00AF09D0" w:rsidRPr="00CC244C" w:rsidRDefault="00AF09D0" w:rsidP="00AF09D0">
            <w:pPr>
              <w:spacing w:line="276" w:lineRule="auto"/>
              <w:jc w:val="center"/>
              <w:rPr>
                <w:rFonts w:ascii="Times New Roman" w:hAnsi="Times New Roman"/>
              </w:rPr>
            </w:pPr>
            <w:r w:rsidRPr="00CC244C">
              <w:rPr>
                <w:rFonts w:ascii="Times New Roman" w:hAnsi="Times New Roman"/>
              </w:rPr>
              <w:t>1</w:t>
            </w:r>
          </w:p>
        </w:tc>
        <w:tc>
          <w:tcPr>
            <w:tcW w:w="4556" w:type="dxa"/>
          </w:tcPr>
          <w:p w:rsidR="00AF09D0" w:rsidRPr="00CC244C" w:rsidRDefault="00AF09D0" w:rsidP="00AF09D0">
            <w:pPr>
              <w:spacing w:line="276" w:lineRule="auto"/>
              <w:jc w:val="both"/>
              <w:rPr>
                <w:rFonts w:ascii="Times New Roman" w:hAnsi="Times New Roman"/>
              </w:rPr>
            </w:pPr>
            <w:r w:rsidRPr="00CC244C">
              <w:rPr>
                <w:rFonts w:ascii="Times New Roman" w:hAnsi="Times New Roman"/>
              </w:rPr>
              <w:t xml:space="preserve">Предоставление социального </w:t>
            </w:r>
            <w:proofErr w:type="gramStart"/>
            <w:r w:rsidRPr="00CC244C">
              <w:rPr>
                <w:rFonts w:ascii="Times New Roman" w:hAnsi="Times New Roman"/>
              </w:rPr>
              <w:t>обслуживания</w:t>
            </w:r>
            <w:proofErr w:type="gramEnd"/>
            <w:r w:rsidRPr="00CC244C">
              <w:rPr>
                <w:rFonts w:ascii="Times New Roman" w:hAnsi="Times New Roman"/>
              </w:rPr>
              <w:t xml:space="preserve">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2880" w:type="dxa"/>
          </w:tcPr>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r w:rsidRPr="00CC244C">
              <w:rPr>
                <w:rFonts w:ascii="Times New Roman" w:hAnsi="Times New Roman"/>
              </w:rPr>
              <w:t>41</w:t>
            </w:r>
          </w:p>
          <w:p w:rsidR="00AF09D0" w:rsidRPr="00CC244C" w:rsidRDefault="00AF09D0" w:rsidP="00AF09D0">
            <w:pPr>
              <w:spacing w:line="276" w:lineRule="auto"/>
              <w:jc w:val="center"/>
              <w:rPr>
                <w:rFonts w:ascii="Times New Roman" w:hAnsi="Times New Roman"/>
              </w:rPr>
            </w:pPr>
          </w:p>
        </w:tc>
        <w:tc>
          <w:tcPr>
            <w:tcW w:w="1384" w:type="dxa"/>
          </w:tcPr>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r w:rsidRPr="00CC244C">
              <w:rPr>
                <w:rFonts w:ascii="Times New Roman" w:hAnsi="Times New Roman"/>
              </w:rPr>
              <w:t>27640</w:t>
            </w:r>
          </w:p>
        </w:tc>
      </w:tr>
      <w:tr w:rsidR="00AF09D0" w:rsidRPr="00CC244C" w:rsidTr="00CC38F9">
        <w:tc>
          <w:tcPr>
            <w:tcW w:w="720" w:type="dxa"/>
          </w:tcPr>
          <w:p w:rsidR="00AF09D0" w:rsidRPr="00CC244C" w:rsidRDefault="00AF09D0" w:rsidP="00AF09D0">
            <w:pPr>
              <w:spacing w:line="276" w:lineRule="auto"/>
              <w:jc w:val="center"/>
              <w:rPr>
                <w:rFonts w:ascii="Times New Roman" w:hAnsi="Times New Roman"/>
              </w:rPr>
            </w:pPr>
            <w:r w:rsidRPr="00CC244C">
              <w:rPr>
                <w:rFonts w:ascii="Times New Roman" w:hAnsi="Times New Roman"/>
              </w:rPr>
              <w:t>2</w:t>
            </w:r>
          </w:p>
        </w:tc>
        <w:tc>
          <w:tcPr>
            <w:tcW w:w="4556" w:type="dxa"/>
          </w:tcPr>
          <w:p w:rsidR="00AF09D0" w:rsidRPr="00CC244C" w:rsidRDefault="00AF09D0" w:rsidP="00AF09D0">
            <w:pPr>
              <w:spacing w:line="276" w:lineRule="auto"/>
              <w:jc w:val="both"/>
              <w:rPr>
                <w:rFonts w:ascii="Times New Roman" w:hAnsi="Times New Roman"/>
              </w:rPr>
            </w:pPr>
            <w:proofErr w:type="gramStart"/>
            <w:r w:rsidRPr="00CC244C">
              <w:rPr>
                <w:rFonts w:ascii="Times New Roman" w:hAnsi="Times New Roman"/>
              </w:rPr>
              <w:t xml:space="preserve">Предоставление социального обслуживания в </w:t>
            </w:r>
            <w:proofErr w:type="spellStart"/>
            <w:r w:rsidRPr="00CC244C">
              <w:rPr>
                <w:rFonts w:ascii="Times New Roman" w:hAnsi="Times New Roman"/>
              </w:rPr>
              <w:t>полустационарной</w:t>
            </w:r>
            <w:proofErr w:type="spellEnd"/>
            <w:r w:rsidRPr="00CC244C">
              <w:rPr>
                <w:rFonts w:ascii="Times New Roman" w:hAnsi="Times New Roman"/>
              </w:rPr>
              <w:t xml:space="preserve"> форме включая</w:t>
            </w:r>
            <w:proofErr w:type="gramEnd"/>
            <w:r w:rsidRPr="00CC244C">
              <w:rPr>
                <w:rFonts w:ascii="Times New Roman" w:hAnsi="Times New Roman"/>
              </w:rPr>
              <w:t xml:space="preserve">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w:t>
            </w:r>
            <w:r w:rsidRPr="00CC244C">
              <w:rPr>
                <w:rFonts w:ascii="Times New Roman" w:hAnsi="Times New Roman"/>
              </w:rPr>
              <w:lastRenderedPageBreak/>
              <w:t>инвалидов, срочных социальных услуг.</w:t>
            </w:r>
          </w:p>
        </w:tc>
        <w:tc>
          <w:tcPr>
            <w:tcW w:w="2880" w:type="dxa"/>
          </w:tcPr>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r w:rsidRPr="00CC244C">
              <w:rPr>
                <w:rFonts w:ascii="Times New Roman" w:hAnsi="Times New Roman"/>
              </w:rPr>
              <w:t xml:space="preserve">1735 </w:t>
            </w:r>
          </w:p>
        </w:tc>
        <w:tc>
          <w:tcPr>
            <w:tcW w:w="1384" w:type="dxa"/>
          </w:tcPr>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r w:rsidRPr="00CC244C">
              <w:rPr>
                <w:rFonts w:ascii="Times New Roman" w:hAnsi="Times New Roman"/>
              </w:rPr>
              <w:t>22282</w:t>
            </w:r>
          </w:p>
        </w:tc>
      </w:tr>
      <w:tr w:rsidR="00AF09D0" w:rsidRPr="00CC244C" w:rsidTr="00CC38F9">
        <w:tc>
          <w:tcPr>
            <w:tcW w:w="720" w:type="dxa"/>
          </w:tcPr>
          <w:p w:rsidR="00AF09D0" w:rsidRPr="00CC244C" w:rsidRDefault="00AF09D0" w:rsidP="00AF09D0">
            <w:pPr>
              <w:spacing w:line="276" w:lineRule="auto"/>
              <w:jc w:val="center"/>
              <w:rPr>
                <w:rFonts w:ascii="Times New Roman" w:hAnsi="Times New Roman"/>
              </w:rPr>
            </w:pPr>
            <w:r w:rsidRPr="00CC244C">
              <w:rPr>
                <w:rFonts w:ascii="Times New Roman" w:hAnsi="Times New Roman"/>
              </w:rPr>
              <w:lastRenderedPageBreak/>
              <w:t>3</w:t>
            </w:r>
          </w:p>
        </w:tc>
        <w:tc>
          <w:tcPr>
            <w:tcW w:w="4556" w:type="dxa"/>
          </w:tcPr>
          <w:p w:rsidR="00AF09D0" w:rsidRPr="00CC244C" w:rsidRDefault="00AF09D0" w:rsidP="00AF09D0">
            <w:pPr>
              <w:spacing w:line="276" w:lineRule="auto"/>
              <w:jc w:val="both"/>
              <w:rPr>
                <w:rFonts w:ascii="Times New Roman" w:hAnsi="Times New Roman"/>
              </w:rPr>
            </w:pPr>
            <w:proofErr w:type="gramStart"/>
            <w:r w:rsidRPr="00CC244C">
              <w:rPr>
                <w:rFonts w:ascii="Times New Roman" w:hAnsi="Times New Roman"/>
              </w:rPr>
              <w:t>Предоставление социального обслуживания в форме на дому включая</w:t>
            </w:r>
            <w:proofErr w:type="gramEnd"/>
            <w:r w:rsidRPr="00CC244C">
              <w:rPr>
                <w:rFonts w:ascii="Times New Roman" w:hAnsi="Times New Roman"/>
              </w:rPr>
              <w:t xml:space="preserve">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w:t>
            </w:r>
            <w:proofErr w:type="spellStart"/>
            <w:r w:rsidRPr="00CC244C">
              <w:rPr>
                <w:rFonts w:ascii="Times New Roman" w:hAnsi="Times New Roman"/>
              </w:rPr>
              <w:t>очно</w:t>
            </w:r>
            <w:proofErr w:type="spellEnd"/>
            <w:r w:rsidRPr="00CC244C">
              <w:rPr>
                <w:rFonts w:ascii="Times New Roman" w:hAnsi="Times New Roman"/>
              </w:rPr>
              <w:t>).</w:t>
            </w:r>
          </w:p>
        </w:tc>
        <w:tc>
          <w:tcPr>
            <w:tcW w:w="2880" w:type="dxa"/>
          </w:tcPr>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r w:rsidRPr="00CC244C">
              <w:rPr>
                <w:rFonts w:ascii="Times New Roman" w:hAnsi="Times New Roman"/>
              </w:rPr>
              <w:t xml:space="preserve">808 </w:t>
            </w:r>
          </w:p>
        </w:tc>
        <w:tc>
          <w:tcPr>
            <w:tcW w:w="1384" w:type="dxa"/>
          </w:tcPr>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r w:rsidRPr="00CC244C">
              <w:rPr>
                <w:rFonts w:ascii="Times New Roman" w:hAnsi="Times New Roman"/>
              </w:rPr>
              <w:t>210537</w:t>
            </w:r>
          </w:p>
        </w:tc>
      </w:tr>
      <w:tr w:rsidR="00AF09D0" w:rsidRPr="00CC244C" w:rsidTr="00CC38F9">
        <w:tc>
          <w:tcPr>
            <w:tcW w:w="720" w:type="dxa"/>
          </w:tcPr>
          <w:p w:rsidR="00AF09D0" w:rsidRPr="00CC244C" w:rsidRDefault="00AF09D0" w:rsidP="00AF09D0">
            <w:pPr>
              <w:spacing w:line="276" w:lineRule="auto"/>
              <w:jc w:val="center"/>
              <w:rPr>
                <w:rFonts w:ascii="Times New Roman" w:hAnsi="Times New Roman"/>
              </w:rPr>
            </w:pPr>
            <w:r w:rsidRPr="00CC244C">
              <w:rPr>
                <w:rFonts w:ascii="Times New Roman" w:hAnsi="Times New Roman"/>
              </w:rPr>
              <w:t>4</w:t>
            </w:r>
          </w:p>
        </w:tc>
        <w:tc>
          <w:tcPr>
            <w:tcW w:w="4556" w:type="dxa"/>
          </w:tcPr>
          <w:p w:rsidR="00AF09D0" w:rsidRPr="00CC244C" w:rsidRDefault="00AF09D0" w:rsidP="00AF09D0">
            <w:pPr>
              <w:spacing w:line="276" w:lineRule="auto"/>
              <w:jc w:val="both"/>
              <w:rPr>
                <w:rFonts w:ascii="Times New Roman" w:hAnsi="Times New Roman"/>
              </w:rPr>
            </w:pPr>
            <w:proofErr w:type="gramStart"/>
            <w:r w:rsidRPr="00CC244C">
              <w:rPr>
                <w:rFonts w:ascii="Times New Roman" w:hAnsi="Times New Roman"/>
              </w:rPr>
              <w:t>Предоставление социального обслуживания в форме на дому включая</w:t>
            </w:r>
            <w:proofErr w:type="gramEnd"/>
            <w:r w:rsidRPr="00CC244C">
              <w:rPr>
                <w:rFonts w:ascii="Times New Roman" w:hAnsi="Times New Roman"/>
              </w:rPr>
              <w:t xml:space="preserve">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(заочно).</w:t>
            </w:r>
          </w:p>
          <w:p w:rsidR="00AF09D0" w:rsidRPr="00CC244C" w:rsidRDefault="00AF09D0" w:rsidP="00AF09D0">
            <w:pPr>
              <w:spacing w:line="276" w:lineRule="auto"/>
              <w:jc w:val="both"/>
              <w:rPr>
                <w:rFonts w:ascii="Times New Roman" w:hAnsi="Times New Roman"/>
              </w:rPr>
            </w:pPr>
          </w:p>
        </w:tc>
        <w:tc>
          <w:tcPr>
            <w:tcW w:w="2880" w:type="dxa"/>
          </w:tcPr>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r w:rsidRPr="00CC244C">
              <w:rPr>
                <w:rFonts w:ascii="Times New Roman" w:hAnsi="Times New Roman"/>
              </w:rPr>
              <w:t>10</w:t>
            </w:r>
          </w:p>
        </w:tc>
        <w:tc>
          <w:tcPr>
            <w:tcW w:w="1384" w:type="dxa"/>
          </w:tcPr>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p>
          <w:p w:rsidR="00AF09D0" w:rsidRPr="00CC244C" w:rsidRDefault="00AF09D0" w:rsidP="00AF09D0">
            <w:pPr>
              <w:spacing w:line="276" w:lineRule="auto"/>
              <w:jc w:val="center"/>
              <w:rPr>
                <w:rFonts w:ascii="Times New Roman" w:hAnsi="Times New Roman"/>
              </w:rPr>
            </w:pPr>
            <w:r w:rsidRPr="00CC244C">
              <w:rPr>
                <w:rFonts w:ascii="Times New Roman" w:hAnsi="Times New Roman"/>
              </w:rPr>
              <w:t>20</w:t>
            </w:r>
          </w:p>
        </w:tc>
      </w:tr>
    </w:tbl>
    <w:p w:rsidR="00AF09D0" w:rsidRPr="00CC244C" w:rsidRDefault="00AF09D0" w:rsidP="00AF09D0">
      <w:pPr>
        <w:spacing w:line="276" w:lineRule="auto"/>
        <w:ind w:firstLine="720"/>
        <w:jc w:val="both"/>
        <w:rPr>
          <w:rFonts w:ascii="Times New Roman" w:hAnsi="Times New Roman"/>
        </w:rPr>
      </w:pPr>
    </w:p>
    <w:p w:rsidR="00AF09D0" w:rsidRPr="00CC244C" w:rsidRDefault="00AF09D0" w:rsidP="00AF09D0">
      <w:pPr>
        <w:spacing w:line="276" w:lineRule="auto"/>
        <w:ind w:firstLine="709"/>
        <w:jc w:val="both"/>
        <w:rPr>
          <w:rFonts w:ascii="Times New Roman" w:hAnsi="Times New Roman"/>
          <w:sz w:val="28"/>
          <w:szCs w:val="28"/>
        </w:rPr>
      </w:pPr>
      <w:r w:rsidRPr="00CC244C">
        <w:rPr>
          <w:rFonts w:ascii="Times New Roman" w:hAnsi="Times New Roman"/>
          <w:sz w:val="28"/>
          <w:szCs w:val="28"/>
        </w:rPr>
        <w:t>Источником формирования финансовых ресурсов Центра в 2017 году являлись:</w:t>
      </w:r>
    </w:p>
    <w:p w:rsidR="00AF09D0" w:rsidRPr="00CC244C" w:rsidRDefault="00AF09D0" w:rsidP="00AF09D0">
      <w:pPr>
        <w:numPr>
          <w:ilvl w:val="2"/>
          <w:numId w:val="33"/>
        </w:numPr>
        <w:tabs>
          <w:tab w:val="clear" w:pos="750"/>
          <w:tab w:val="num" w:pos="0"/>
        </w:tabs>
        <w:spacing w:line="276" w:lineRule="auto"/>
        <w:ind w:left="0" w:firstLine="426"/>
        <w:jc w:val="both"/>
        <w:rPr>
          <w:rFonts w:ascii="Times New Roman" w:hAnsi="Times New Roman"/>
          <w:sz w:val="28"/>
          <w:szCs w:val="28"/>
        </w:rPr>
      </w:pPr>
      <w:r w:rsidRPr="00CC244C">
        <w:rPr>
          <w:rFonts w:ascii="Times New Roman" w:hAnsi="Times New Roman"/>
          <w:sz w:val="28"/>
          <w:szCs w:val="28"/>
        </w:rPr>
        <w:t>средства, выделяемые целевым назначением из бюджета субъекта Российской Федерации  в виде субсидий на выполнение муниципального задания. В 2017 году поступило средств в сумме -56495,80 тыс. руб., исполнение составило 56495,8 тыс</w:t>
      </w:r>
      <w:proofErr w:type="gramStart"/>
      <w:r w:rsidRPr="00CC244C">
        <w:rPr>
          <w:rFonts w:ascii="Times New Roman" w:hAnsi="Times New Roman"/>
          <w:sz w:val="28"/>
          <w:szCs w:val="28"/>
        </w:rPr>
        <w:t>.р</w:t>
      </w:r>
      <w:proofErr w:type="gramEnd"/>
      <w:r w:rsidRPr="00CC244C">
        <w:rPr>
          <w:rFonts w:ascii="Times New Roman" w:hAnsi="Times New Roman"/>
          <w:sz w:val="28"/>
          <w:szCs w:val="28"/>
        </w:rPr>
        <w:t xml:space="preserve">ублей или 100%  от плана; </w:t>
      </w:r>
    </w:p>
    <w:p w:rsidR="00AF09D0" w:rsidRPr="00CC244C" w:rsidRDefault="00AF09D0" w:rsidP="00AF09D0">
      <w:pPr>
        <w:numPr>
          <w:ilvl w:val="2"/>
          <w:numId w:val="33"/>
        </w:numPr>
        <w:tabs>
          <w:tab w:val="clear" w:pos="750"/>
          <w:tab w:val="num" w:pos="0"/>
        </w:tabs>
        <w:spacing w:line="276" w:lineRule="auto"/>
        <w:ind w:left="0" w:firstLine="426"/>
        <w:jc w:val="both"/>
        <w:rPr>
          <w:rFonts w:ascii="Times New Roman" w:hAnsi="Times New Roman"/>
          <w:sz w:val="28"/>
          <w:szCs w:val="28"/>
        </w:rPr>
      </w:pPr>
      <w:r w:rsidRPr="00CC244C">
        <w:rPr>
          <w:rFonts w:ascii="Times New Roman" w:hAnsi="Times New Roman"/>
          <w:sz w:val="28"/>
          <w:szCs w:val="28"/>
        </w:rPr>
        <w:t>средства, выделяемые целевым назначением в соответствии с целевыми программами: на расходы по договорам пожизненного содержания из местного бюджета поступило финансирование в сумме-  37,71 тыс. руб. на приобретение транспорта с подъемным устройством, позволяющего осуществлять перевозки инвалидов-колясочников в сумме 1200,00 тыс. руб.;</w:t>
      </w:r>
    </w:p>
    <w:p w:rsidR="00AF09D0" w:rsidRPr="00CC244C" w:rsidRDefault="00AF09D0" w:rsidP="00AF09D0">
      <w:pPr>
        <w:numPr>
          <w:ilvl w:val="2"/>
          <w:numId w:val="33"/>
        </w:numPr>
        <w:tabs>
          <w:tab w:val="clear" w:pos="750"/>
          <w:tab w:val="num" w:pos="0"/>
        </w:tabs>
        <w:spacing w:line="276" w:lineRule="auto"/>
        <w:ind w:left="0" w:firstLine="426"/>
        <w:jc w:val="both"/>
        <w:rPr>
          <w:rFonts w:ascii="Times New Roman" w:hAnsi="Times New Roman"/>
          <w:sz w:val="28"/>
          <w:szCs w:val="28"/>
        </w:rPr>
      </w:pPr>
      <w:r w:rsidRPr="00CC244C">
        <w:rPr>
          <w:rFonts w:ascii="Times New Roman" w:hAnsi="Times New Roman"/>
          <w:sz w:val="28"/>
          <w:szCs w:val="28"/>
        </w:rPr>
        <w:lastRenderedPageBreak/>
        <w:t xml:space="preserve">доходы от приносящей доход деятельности. В 2017 году поступило средств в общей сумме 3 312,00 тыс. руб. (в том числе от сдачи лома металла 8,25 тыс. руб.). </w:t>
      </w:r>
    </w:p>
    <w:p w:rsidR="00AF09D0" w:rsidRPr="00CC244C" w:rsidRDefault="00AF09D0" w:rsidP="00AF09D0">
      <w:pPr>
        <w:spacing w:line="276" w:lineRule="auto"/>
        <w:ind w:firstLine="708"/>
        <w:jc w:val="both"/>
        <w:rPr>
          <w:rFonts w:ascii="Times New Roman" w:hAnsi="Times New Roman"/>
          <w:color w:val="000000"/>
          <w:sz w:val="28"/>
          <w:szCs w:val="28"/>
        </w:rPr>
      </w:pPr>
      <w:r w:rsidRPr="00CC244C">
        <w:rPr>
          <w:rFonts w:ascii="Times New Roman" w:hAnsi="Times New Roman"/>
          <w:color w:val="000000"/>
          <w:sz w:val="28"/>
          <w:szCs w:val="28"/>
        </w:rPr>
        <w:t xml:space="preserve">Полученные  средства за счет предпринимательской деятельности  направлены на следующие мероприятия:    </w:t>
      </w:r>
    </w:p>
    <w:tbl>
      <w:tblPr>
        <w:tblW w:w="9889" w:type="dxa"/>
        <w:tblLook w:val="04A0"/>
      </w:tblPr>
      <w:tblGrid>
        <w:gridCol w:w="7054"/>
        <w:gridCol w:w="2835"/>
      </w:tblGrid>
      <w:tr w:rsidR="00AF09D0" w:rsidRPr="00CC244C" w:rsidTr="00CC38F9">
        <w:tc>
          <w:tcPr>
            <w:tcW w:w="7054" w:type="dxa"/>
            <w:shd w:val="clear" w:color="auto" w:fill="auto"/>
          </w:tcPr>
          <w:p w:rsidR="00AF09D0" w:rsidRPr="00CC244C" w:rsidRDefault="00AF09D0" w:rsidP="00AF09D0">
            <w:pPr>
              <w:numPr>
                <w:ilvl w:val="2"/>
                <w:numId w:val="33"/>
              </w:numPr>
              <w:spacing w:line="276" w:lineRule="auto"/>
              <w:jc w:val="both"/>
              <w:rPr>
                <w:rFonts w:ascii="Times New Roman" w:hAnsi="Times New Roman"/>
                <w:sz w:val="28"/>
                <w:szCs w:val="28"/>
              </w:rPr>
            </w:pPr>
            <w:r w:rsidRPr="00CC244C">
              <w:rPr>
                <w:rFonts w:ascii="Times New Roman" w:hAnsi="Times New Roman"/>
                <w:sz w:val="28"/>
                <w:szCs w:val="28"/>
              </w:rPr>
              <w:t>осуществлялись расходы на выплату заработной платы и начислениям на выплаты по оплате труда</w:t>
            </w:r>
          </w:p>
          <w:p w:rsidR="00AF09D0" w:rsidRPr="00CC244C" w:rsidRDefault="00AF09D0" w:rsidP="00AF09D0">
            <w:pPr>
              <w:numPr>
                <w:ilvl w:val="2"/>
                <w:numId w:val="33"/>
              </w:numPr>
              <w:spacing w:line="276" w:lineRule="auto"/>
              <w:ind w:hanging="324"/>
              <w:jc w:val="both"/>
              <w:rPr>
                <w:rFonts w:ascii="Times New Roman" w:hAnsi="Times New Roman"/>
                <w:sz w:val="28"/>
                <w:szCs w:val="28"/>
              </w:rPr>
            </w:pPr>
            <w:r w:rsidRPr="00CC244C">
              <w:rPr>
                <w:rFonts w:ascii="Times New Roman" w:hAnsi="Times New Roman"/>
                <w:sz w:val="28"/>
                <w:szCs w:val="28"/>
              </w:rPr>
              <w:t>производились расходы по оплате договоров на выполнение работ, оказание услуг, связанных с содержанием, обслуживанием, ремонтом нефинансовых активов</w:t>
            </w:r>
          </w:p>
          <w:p w:rsidR="00AF09D0" w:rsidRPr="00CC244C" w:rsidRDefault="00AF09D0" w:rsidP="00AF09D0">
            <w:pPr>
              <w:numPr>
                <w:ilvl w:val="2"/>
                <w:numId w:val="33"/>
              </w:numPr>
              <w:spacing w:line="276" w:lineRule="auto"/>
              <w:ind w:hanging="324"/>
              <w:jc w:val="both"/>
              <w:rPr>
                <w:rFonts w:ascii="Times New Roman" w:hAnsi="Times New Roman"/>
                <w:sz w:val="28"/>
                <w:szCs w:val="28"/>
              </w:rPr>
            </w:pPr>
            <w:r w:rsidRPr="00CC244C">
              <w:rPr>
                <w:rFonts w:ascii="Times New Roman" w:hAnsi="Times New Roman"/>
                <w:sz w:val="28"/>
                <w:szCs w:val="28"/>
              </w:rPr>
              <w:t xml:space="preserve">дополнительные расходы на питание </w:t>
            </w:r>
            <w:proofErr w:type="gramStart"/>
            <w:r w:rsidRPr="00CC244C">
              <w:rPr>
                <w:rFonts w:ascii="Times New Roman" w:hAnsi="Times New Roman"/>
                <w:sz w:val="28"/>
                <w:szCs w:val="28"/>
              </w:rPr>
              <w:t>проживавших</w:t>
            </w:r>
            <w:proofErr w:type="gramEnd"/>
            <w:r w:rsidRPr="00CC244C">
              <w:rPr>
                <w:rFonts w:ascii="Times New Roman" w:hAnsi="Times New Roman"/>
                <w:sz w:val="28"/>
                <w:szCs w:val="28"/>
              </w:rPr>
              <w:t xml:space="preserve"> в ОВП</w:t>
            </w:r>
          </w:p>
          <w:p w:rsidR="00AF09D0" w:rsidRPr="00CC244C" w:rsidRDefault="00AF09D0" w:rsidP="00AF09D0">
            <w:pPr>
              <w:numPr>
                <w:ilvl w:val="2"/>
                <w:numId w:val="33"/>
              </w:numPr>
              <w:spacing w:line="276" w:lineRule="auto"/>
              <w:ind w:hanging="324"/>
              <w:jc w:val="both"/>
              <w:rPr>
                <w:rFonts w:ascii="Times New Roman" w:hAnsi="Times New Roman"/>
                <w:sz w:val="28"/>
                <w:szCs w:val="28"/>
              </w:rPr>
            </w:pPr>
            <w:r w:rsidRPr="00CC244C">
              <w:rPr>
                <w:rFonts w:ascii="Times New Roman" w:hAnsi="Times New Roman"/>
                <w:sz w:val="28"/>
                <w:szCs w:val="28"/>
              </w:rPr>
              <w:t>курсы повышения квалификации работников Центра</w:t>
            </w:r>
          </w:p>
          <w:p w:rsidR="00AF09D0" w:rsidRPr="00CC244C" w:rsidRDefault="00AF09D0" w:rsidP="00AF09D0">
            <w:pPr>
              <w:numPr>
                <w:ilvl w:val="2"/>
                <w:numId w:val="33"/>
              </w:numPr>
              <w:spacing w:line="276" w:lineRule="auto"/>
              <w:ind w:hanging="324"/>
              <w:jc w:val="both"/>
              <w:rPr>
                <w:rFonts w:ascii="Times New Roman" w:hAnsi="Times New Roman"/>
                <w:sz w:val="28"/>
                <w:szCs w:val="28"/>
              </w:rPr>
            </w:pPr>
            <w:r w:rsidRPr="00CC244C">
              <w:rPr>
                <w:rFonts w:ascii="Times New Roman" w:hAnsi="Times New Roman"/>
                <w:sz w:val="28"/>
                <w:szCs w:val="28"/>
              </w:rPr>
              <w:t>приобретено программное обеспечение</w:t>
            </w:r>
          </w:p>
          <w:p w:rsidR="00AF09D0" w:rsidRPr="00CC244C" w:rsidRDefault="00AF09D0" w:rsidP="00AF09D0">
            <w:pPr>
              <w:numPr>
                <w:ilvl w:val="2"/>
                <w:numId w:val="33"/>
              </w:numPr>
              <w:spacing w:line="276" w:lineRule="auto"/>
              <w:ind w:hanging="324"/>
              <w:jc w:val="both"/>
              <w:rPr>
                <w:rFonts w:ascii="Times New Roman" w:hAnsi="Times New Roman"/>
                <w:sz w:val="28"/>
                <w:szCs w:val="28"/>
              </w:rPr>
            </w:pPr>
            <w:proofErr w:type="spellStart"/>
            <w:r w:rsidRPr="00CC244C">
              <w:rPr>
                <w:rFonts w:ascii="Times New Roman" w:hAnsi="Times New Roman"/>
                <w:sz w:val="28"/>
                <w:szCs w:val="28"/>
              </w:rPr>
              <w:t>софинансирование</w:t>
            </w:r>
            <w:proofErr w:type="spellEnd"/>
            <w:r w:rsidRPr="00CC244C">
              <w:rPr>
                <w:rFonts w:ascii="Times New Roman" w:hAnsi="Times New Roman"/>
                <w:sz w:val="28"/>
                <w:szCs w:val="28"/>
              </w:rPr>
              <w:t xml:space="preserve"> на приобретение специального транспорта с подъемным устройством</w:t>
            </w:r>
          </w:p>
          <w:p w:rsidR="00AF09D0" w:rsidRPr="00CC244C" w:rsidRDefault="00AF09D0" w:rsidP="00AF09D0">
            <w:pPr>
              <w:numPr>
                <w:ilvl w:val="2"/>
                <w:numId w:val="33"/>
              </w:numPr>
              <w:spacing w:line="276" w:lineRule="auto"/>
              <w:ind w:hanging="324"/>
              <w:jc w:val="both"/>
              <w:rPr>
                <w:rFonts w:ascii="Times New Roman" w:hAnsi="Times New Roman"/>
                <w:sz w:val="28"/>
                <w:szCs w:val="28"/>
              </w:rPr>
            </w:pPr>
            <w:r w:rsidRPr="00CC244C">
              <w:rPr>
                <w:rFonts w:ascii="Times New Roman" w:hAnsi="Times New Roman"/>
                <w:sz w:val="28"/>
                <w:szCs w:val="28"/>
              </w:rPr>
              <w:t>приобретена оргтехника, мебель, приборы измерительные и хозяйственного назначения, сантехническое оборудование</w:t>
            </w:r>
          </w:p>
          <w:p w:rsidR="00AF09D0" w:rsidRPr="00CC244C" w:rsidRDefault="00AF09D0" w:rsidP="00AF09D0">
            <w:pPr>
              <w:numPr>
                <w:ilvl w:val="2"/>
                <w:numId w:val="33"/>
              </w:numPr>
              <w:spacing w:line="276" w:lineRule="auto"/>
              <w:ind w:hanging="324"/>
              <w:jc w:val="both"/>
              <w:rPr>
                <w:rFonts w:ascii="Times New Roman" w:hAnsi="Times New Roman"/>
                <w:sz w:val="28"/>
                <w:szCs w:val="28"/>
              </w:rPr>
            </w:pPr>
            <w:r w:rsidRPr="00CC244C">
              <w:rPr>
                <w:rFonts w:ascii="Times New Roman" w:hAnsi="Times New Roman"/>
                <w:sz w:val="28"/>
                <w:szCs w:val="28"/>
              </w:rPr>
              <w:t>приобретены запасные части для оргтехники и автотранспорта, канцелярские и хозяйственные товары, строительные материалы и т.п.</w:t>
            </w:r>
          </w:p>
          <w:p w:rsidR="00AF09D0" w:rsidRPr="00CC244C" w:rsidRDefault="00AF09D0" w:rsidP="00AF09D0">
            <w:pPr>
              <w:numPr>
                <w:ilvl w:val="2"/>
                <w:numId w:val="33"/>
              </w:numPr>
              <w:spacing w:line="276" w:lineRule="auto"/>
              <w:ind w:hanging="324"/>
              <w:jc w:val="both"/>
              <w:rPr>
                <w:rFonts w:ascii="Times New Roman" w:hAnsi="Times New Roman"/>
                <w:sz w:val="28"/>
                <w:szCs w:val="28"/>
              </w:rPr>
            </w:pPr>
            <w:r w:rsidRPr="00CC244C">
              <w:rPr>
                <w:rFonts w:ascii="Times New Roman" w:hAnsi="Times New Roman"/>
                <w:sz w:val="28"/>
                <w:szCs w:val="28"/>
              </w:rPr>
              <w:t xml:space="preserve">прочие расходы, работы, услуги </w:t>
            </w:r>
          </w:p>
          <w:p w:rsidR="00AF09D0" w:rsidRPr="00CC244C" w:rsidRDefault="00AF09D0" w:rsidP="00AF09D0">
            <w:pPr>
              <w:numPr>
                <w:ilvl w:val="2"/>
                <w:numId w:val="33"/>
              </w:numPr>
              <w:spacing w:line="276" w:lineRule="auto"/>
              <w:ind w:hanging="324"/>
              <w:jc w:val="both"/>
              <w:rPr>
                <w:rFonts w:ascii="Times New Roman" w:hAnsi="Times New Roman"/>
                <w:sz w:val="28"/>
                <w:szCs w:val="28"/>
              </w:rPr>
            </w:pPr>
            <w:r w:rsidRPr="00CC244C">
              <w:rPr>
                <w:rFonts w:ascii="Times New Roman" w:hAnsi="Times New Roman"/>
                <w:sz w:val="28"/>
                <w:szCs w:val="28"/>
              </w:rPr>
              <w:t>остаток денежных средств  на 01.01.2018 г.</w:t>
            </w:r>
          </w:p>
        </w:tc>
        <w:tc>
          <w:tcPr>
            <w:tcW w:w="2835" w:type="dxa"/>
            <w:shd w:val="clear" w:color="auto" w:fill="auto"/>
          </w:tcPr>
          <w:p w:rsidR="00AF09D0" w:rsidRPr="00CC244C" w:rsidRDefault="00AF09D0" w:rsidP="00AF09D0">
            <w:pPr>
              <w:spacing w:line="276" w:lineRule="auto"/>
              <w:jc w:val="both"/>
              <w:rPr>
                <w:rFonts w:ascii="Times New Roman" w:hAnsi="Times New Roman"/>
                <w:sz w:val="28"/>
                <w:szCs w:val="28"/>
                <w:highlight w:val="yellow"/>
              </w:rPr>
            </w:pPr>
          </w:p>
          <w:p w:rsidR="00AF09D0" w:rsidRPr="00CC244C" w:rsidRDefault="00AF09D0" w:rsidP="00AF09D0">
            <w:pPr>
              <w:spacing w:line="276" w:lineRule="auto"/>
              <w:jc w:val="both"/>
              <w:rPr>
                <w:rFonts w:ascii="Times New Roman" w:hAnsi="Times New Roman"/>
                <w:sz w:val="28"/>
                <w:szCs w:val="28"/>
              </w:rPr>
            </w:pPr>
            <w:r w:rsidRPr="00CC244C">
              <w:rPr>
                <w:rFonts w:ascii="Times New Roman" w:hAnsi="Times New Roman"/>
                <w:sz w:val="28"/>
                <w:szCs w:val="28"/>
              </w:rPr>
              <w:t>- 2 080,00 тыс</w:t>
            </w:r>
            <w:proofErr w:type="gramStart"/>
            <w:r w:rsidRPr="00CC244C">
              <w:rPr>
                <w:rFonts w:ascii="Times New Roman" w:hAnsi="Times New Roman"/>
                <w:sz w:val="28"/>
                <w:szCs w:val="28"/>
              </w:rPr>
              <w:t>.р</w:t>
            </w:r>
            <w:proofErr w:type="gramEnd"/>
            <w:r w:rsidRPr="00CC244C">
              <w:rPr>
                <w:rFonts w:ascii="Times New Roman" w:hAnsi="Times New Roman"/>
                <w:sz w:val="28"/>
                <w:szCs w:val="28"/>
              </w:rPr>
              <w:t>уб.</w:t>
            </w:r>
          </w:p>
          <w:p w:rsidR="00AF09D0" w:rsidRPr="00CC244C" w:rsidRDefault="00AF09D0" w:rsidP="00AF09D0">
            <w:pPr>
              <w:spacing w:line="276" w:lineRule="auto"/>
              <w:jc w:val="both"/>
              <w:rPr>
                <w:rFonts w:ascii="Times New Roman" w:hAnsi="Times New Roman"/>
                <w:sz w:val="28"/>
                <w:szCs w:val="28"/>
              </w:rPr>
            </w:pPr>
          </w:p>
          <w:p w:rsidR="00AF09D0" w:rsidRPr="00CC244C" w:rsidRDefault="00AF09D0" w:rsidP="00AF09D0">
            <w:pPr>
              <w:spacing w:line="276" w:lineRule="auto"/>
              <w:jc w:val="both"/>
              <w:rPr>
                <w:rFonts w:ascii="Times New Roman" w:hAnsi="Times New Roman"/>
                <w:sz w:val="28"/>
                <w:szCs w:val="28"/>
              </w:rPr>
            </w:pPr>
          </w:p>
          <w:p w:rsidR="00AF09D0" w:rsidRPr="00CC244C" w:rsidRDefault="00AF09D0" w:rsidP="00AF09D0">
            <w:pPr>
              <w:spacing w:line="276" w:lineRule="auto"/>
              <w:jc w:val="both"/>
              <w:rPr>
                <w:rFonts w:ascii="Times New Roman" w:hAnsi="Times New Roman"/>
                <w:sz w:val="28"/>
                <w:szCs w:val="28"/>
              </w:rPr>
            </w:pPr>
          </w:p>
          <w:p w:rsidR="00AF09D0" w:rsidRPr="00CC244C" w:rsidRDefault="00AF09D0" w:rsidP="00AF09D0">
            <w:pPr>
              <w:spacing w:line="276" w:lineRule="auto"/>
              <w:jc w:val="both"/>
              <w:rPr>
                <w:rFonts w:ascii="Times New Roman" w:hAnsi="Times New Roman"/>
                <w:sz w:val="28"/>
                <w:szCs w:val="28"/>
              </w:rPr>
            </w:pPr>
            <w:r w:rsidRPr="00CC244C">
              <w:rPr>
                <w:rFonts w:ascii="Times New Roman" w:hAnsi="Times New Roman"/>
                <w:sz w:val="28"/>
                <w:szCs w:val="28"/>
              </w:rPr>
              <w:t>- 107,79 тыс</w:t>
            </w:r>
            <w:proofErr w:type="gramStart"/>
            <w:r w:rsidRPr="00CC244C">
              <w:rPr>
                <w:rFonts w:ascii="Times New Roman" w:hAnsi="Times New Roman"/>
                <w:sz w:val="28"/>
                <w:szCs w:val="28"/>
              </w:rPr>
              <w:t>.р</w:t>
            </w:r>
            <w:proofErr w:type="gramEnd"/>
            <w:r w:rsidRPr="00CC244C">
              <w:rPr>
                <w:rFonts w:ascii="Times New Roman" w:hAnsi="Times New Roman"/>
                <w:sz w:val="28"/>
                <w:szCs w:val="28"/>
              </w:rPr>
              <w:t>уб.</w:t>
            </w:r>
          </w:p>
          <w:p w:rsidR="00AF09D0" w:rsidRPr="00CC244C" w:rsidRDefault="00AF09D0" w:rsidP="00AF09D0">
            <w:pPr>
              <w:spacing w:line="276" w:lineRule="auto"/>
              <w:jc w:val="both"/>
              <w:rPr>
                <w:rFonts w:ascii="Times New Roman" w:hAnsi="Times New Roman"/>
                <w:sz w:val="28"/>
                <w:szCs w:val="28"/>
              </w:rPr>
            </w:pPr>
          </w:p>
          <w:p w:rsidR="00AF09D0" w:rsidRPr="00CC244C" w:rsidRDefault="00AF09D0" w:rsidP="00AF09D0">
            <w:pPr>
              <w:spacing w:line="276" w:lineRule="auto"/>
              <w:jc w:val="both"/>
              <w:rPr>
                <w:rFonts w:ascii="Times New Roman" w:hAnsi="Times New Roman"/>
                <w:sz w:val="28"/>
                <w:szCs w:val="28"/>
              </w:rPr>
            </w:pPr>
            <w:r w:rsidRPr="00CC244C">
              <w:rPr>
                <w:rFonts w:ascii="Times New Roman" w:hAnsi="Times New Roman"/>
                <w:sz w:val="28"/>
                <w:szCs w:val="28"/>
              </w:rPr>
              <w:t>- 136,40 тыс</w:t>
            </w:r>
            <w:proofErr w:type="gramStart"/>
            <w:r w:rsidRPr="00CC244C">
              <w:rPr>
                <w:rFonts w:ascii="Times New Roman" w:hAnsi="Times New Roman"/>
                <w:sz w:val="28"/>
                <w:szCs w:val="28"/>
              </w:rPr>
              <w:t>.р</w:t>
            </w:r>
            <w:proofErr w:type="gramEnd"/>
            <w:r w:rsidRPr="00CC244C">
              <w:rPr>
                <w:rFonts w:ascii="Times New Roman" w:hAnsi="Times New Roman"/>
                <w:sz w:val="28"/>
                <w:szCs w:val="28"/>
              </w:rPr>
              <w:t>уб.</w:t>
            </w:r>
          </w:p>
          <w:p w:rsidR="00AF09D0" w:rsidRPr="00CC244C" w:rsidRDefault="00AF09D0" w:rsidP="00AF09D0">
            <w:pPr>
              <w:spacing w:line="276" w:lineRule="auto"/>
              <w:jc w:val="both"/>
              <w:rPr>
                <w:rFonts w:ascii="Times New Roman" w:hAnsi="Times New Roman"/>
                <w:sz w:val="28"/>
                <w:szCs w:val="28"/>
              </w:rPr>
            </w:pPr>
          </w:p>
          <w:p w:rsidR="00AF09D0" w:rsidRPr="00CC244C" w:rsidRDefault="00AF09D0" w:rsidP="00AF09D0">
            <w:pPr>
              <w:spacing w:line="276" w:lineRule="auto"/>
              <w:jc w:val="both"/>
              <w:rPr>
                <w:rFonts w:ascii="Times New Roman" w:hAnsi="Times New Roman"/>
                <w:sz w:val="28"/>
                <w:szCs w:val="28"/>
              </w:rPr>
            </w:pPr>
            <w:r w:rsidRPr="00CC244C">
              <w:rPr>
                <w:rFonts w:ascii="Times New Roman" w:hAnsi="Times New Roman"/>
                <w:sz w:val="28"/>
                <w:szCs w:val="28"/>
              </w:rPr>
              <w:t>- 24,45 тыс</w:t>
            </w:r>
            <w:proofErr w:type="gramStart"/>
            <w:r w:rsidRPr="00CC244C">
              <w:rPr>
                <w:rFonts w:ascii="Times New Roman" w:hAnsi="Times New Roman"/>
                <w:sz w:val="28"/>
                <w:szCs w:val="28"/>
              </w:rPr>
              <w:t>.р</w:t>
            </w:r>
            <w:proofErr w:type="gramEnd"/>
            <w:r w:rsidRPr="00CC244C">
              <w:rPr>
                <w:rFonts w:ascii="Times New Roman" w:hAnsi="Times New Roman"/>
                <w:sz w:val="28"/>
                <w:szCs w:val="28"/>
              </w:rPr>
              <w:t>уб.</w:t>
            </w:r>
          </w:p>
          <w:p w:rsidR="00AF09D0" w:rsidRPr="00CC244C" w:rsidRDefault="00AF09D0" w:rsidP="00AF09D0">
            <w:pPr>
              <w:spacing w:line="276" w:lineRule="auto"/>
              <w:jc w:val="both"/>
              <w:rPr>
                <w:rFonts w:ascii="Times New Roman" w:hAnsi="Times New Roman"/>
                <w:sz w:val="28"/>
                <w:szCs w:val="28"/>
              </w:rPr>
            </w:pPr>
            <w:r w:rsidRPr="00CC244C">
              <w:rPr>
                <w:rFonts w:ascii="Times New Roman" w:hAnsi="Times New Roman"/>
                <w:sz w:val="28"/>
                <w:szCs w:val="28"/>
              </w:rPr>
              <w:t xml:space="preserve">- 69,93 тыс. </w:t>
            </w:r>
            <w:proofErr w:type="spellStart"/>
            <w:r w:rsidRPr="00CC244C">
              <w:rPr>
                <w:rFonts w:ascii="Times New Roman" w:hAnsi="Times New Roman"/>
                <w:sz w:val="28"/>
                <w:szCs w:val="28"/>
              </w:rPr>
              <w:t>руб</w:t>
            </w:r>
            <w:proofErr w:type="spellEnd"/>
          </w:p>
          <w:p w:rsidR="00AF09D0" w:rsidRPr="00CC244C" w:rsidRDefault="00AF09D0" w:rsidP="00AF09D0">
            <w:pPr>
              <w:spacing w:line="276" w:lineRule="auto"/>
              <w:jc w:val="both"/>
              <w:rPr>
                <w:rFonts w:ascii="Times New Roman" w:hAnsi="Times New Roman"/>
                <w:sz w:val="28"/>
                <w:szCs w:val="28"/>
              </w:rPr>
            </w:pPr>
          </w:p>
          <w:p w:rsidR="00AF09D0" w:rsidRPr="00CC244C" w:rsidRDefault="00AF09D0" w:rsidP="00AF09D0">
            <w:pPr>
              <w:spacing w:line="276" w:lineRule="auto"/>
              <w:jc w:val="both"/>
              <w:rPr>
                <w:rFonts w:ascii="Times New Roman" w:hAnsi="Times New Roman"/>
                <w:sz w:val="28"/>
                <w:szCs w:val="28"/>
              </w:rPr>
            </w:pPr>
            <w:r w:rsidRPr="00CC244C">
              <w:rPr>
                <w:rFonts w:ascii="Times New Roman" w:hAnsi="Times New Roman"/>
                <w:sz w:val="28"/>
                <w:szCs w:val="28"/>
              </w:rPr>
              <w:t>- 144,91 тыс. руб.</w:t>
            </w:r>
          </w:p>
          <w:p w:rsidR="00AF09D0" w:rsidRPr="00CC244C" w:rsidRDefault="00AF09D0" w:rsidP="00AF09D0">
            <w:pPr>
              <w:spacing w:line="276" w:lineRule="auto"/>
              <w:jc w:val="both"/>
              <w:rPr>
                <w:rFonts w:ascii="Times New Roman" w:hAnsi="Times New Roman"/>
                <w:sz w:val="28"/>
                <w:szCs w:val="28"/>
              </w:rPr>
            </w:pPr>
          </w:p>
          <w:p w:rsidR="00AF09D0" w:rsidRPr="00CC244C" w:rsidRDefault="00AF09D0" w:rsidP="00AF09D0">
            <w:pPr>
              <w:spacing w:line="276" w:lineRule="auto"/>
              <w:jc w:val="both"/>
              <w:rPr>
                <w:rFonts w:ascii="Times New Roman" w:hAnsi="Times New Roman"/>
                <w:sz w:val="28"/>
                <w:szCs w:val="28"/>
              </w:rPr>
            </w:pPr>
          </w:p>
          <w:p w:rsidR="00AF09D0" w:rsidRPr="00CC244C" w:rsidRDefault="00AF09D0" w:rsidP="00AF09D0">
            <w:pPr>
              <w:spacing w:line="276" w:lineRule="auto"/>
              <w:jc w:val="both"/>
              <w:rPr>
                <w:rFonts w:ascii="Times New Roman" w:hAnsi="Times New Roman"/>
                <w:sz w:val="28"/>
                <w:szCs w:val="28"/>
              </w:rPr>
            </w:pPr>
            <w:r w:rsidRPr="00CC244C">
              <w:rPr>
                <w:rFonts w:ascii="Times New Roman" w:hAnsi="Times New Roman"/>
                <w:sz w:val="28"/>
                <w:szCs w:val="28"/>
              </w:rPr>
              <w:t>- 460,03 тыс. руб.</w:t>
            </w:r>
          </w:p>
          <w:p w:rsidR="00AF09D0" w:rsidRPr="00CC244C" w:rsidRDefault="00AF09D0" w:rsidP="00AF09D0">
            <w:pPr>
              <w:spacing w:line="276" w:lineRule="auto"/>
              <w:rPr>
                <w:rFonts w:ascii="Times New Roman" w:hAnsi="Times New Roman"/>
                <w:sz w:val="28"/>
                <w:szCs w:val="28"/>
              </w:rPr>
            </w:pPr>
          </w:p>
          <w:p w:rsidR="00AF09D0" w:rsidRPr="00CC244C" w:rsidRDefault="00AF09D0" w:rsidP="00AF09D0">
            <w:pPr>
              <w:spacing w:line="276" w:lineRule="auto"/>
              <w:rPr>
                <w:rFonts w:ascii="Times New Roman" w:hAnsi="Times New Roman"/>
                <w:sz w:val="28"/>
                <w:szCs w:val="28"/>
              </w:rPr>
            </w:pPr>
          </w:p>
          <w:p w:rsidR="00AF09D0" w:rsidRPr="00CC244C" w:rsidRDefault="00AF09D0" w:rsidP="00AF09D0">
            <w:pPr>
              <w:spacing w:line="276" w:lineRule="auto"/>
              <w:rPr>
                <w:rFonts w:ascii="Times New Roman" w:hAnsi="Times New Roman"/>
                <w:sz w:val="28"/>
                <w:szCs w:val="28"/>
              </w:rPr>
            </w:pPr>
            <w:r w:rsidRPr="00CC244C">
              <w:rPr>
                <w:rFonts w:ascii="Times New Roman" w:hAnsi="Times New Roman"/>
                <w:sz w:val="28"/>
                <w:szCs w:val="28"/>
              </w:rPr>
              <w:t>- 49,21 тыс. руб.</w:t>
            </w:r>
          </w:p>
          <w:p w:rsidR="00AF09D0" w:rsidRPr="00CC244C" w:rsidRDefault="00AF09D0" w:rsidP="00AF09D0">
            <w:pPr>
              <w:spacing w:line="276" w:lineRule="auto"/>
              <w:rPr>
                <w:rFonts w:ascii="Times New Roman" w:hAnsi="Times New Roman"/>
                <w:sz w:val="28"/>
                <w:szCs w:val="28"/>
              </w:rPr>
            </w:pPr>
            <w:r w:rsidRPr="00CC244C">
              <w:rPr>
                <w:rFonts w:ascii="Times New Roman" w:hAnsi="Times New Roman"/>
                <w:sz w:val="28"/>
                <w:szCs w:val="28"/>
              </w:rPr>
              <w:t>- 127,28 тыс. руб.</w:t>
            </w:r>
          </w:p>
          <w:p w:rsidR="00AF09D0" w:rsidRPr="00CC244C" w:rsidRDefault="00AF09D0" w:rsidP="00AF09D0">
            <w:pPr>
              <w:spacing w:line="276" w:lineRule="auto"/>
              <w:rPr>
                <w:rFonts w:ascii="Times New Roman" w:hAnsi="Times New Roman"/>
                <w:sz w:val="28"/>
                <w:szCs w:val="28"/>
                <w:highlight w:val="yellow"/>
              </w:rPr>
            </w:pPr>
            <w:r w:rsidRPr="00CC244C">
              <w:rPr>
                <w:rFonts w:ascii="Times New Roman" w:hAnsi="Times New Roman"/>
                <w:sz w:val="28"/>
                <w:szCs w:val="28"/>
              </w:rPr>
              <w:t>-13,0 тыс</w:t>
            </w:r>
            <w:proofErr w:type="gramStart"/>
            <w:r w:rsidRPr="00CC244C">
              <w:rPr>
                <w:rFonts w:ascii="Times New Roman" w:hAnsi="Times New Roman"/>
                <w:sz w:val="28"/>
                <w:szCs w:val="28"/>
              </w:rPr>
              <w:t>.р</w:t>
            </w:r>
            <w:proofErr w:type="gramEnd"/>
            <w:r w:rsidRPr="00CC244C">
              <w:rPr>
                <w:rFonts w:ascii="Times New Roman" w:hAnsi="Times New Roman"/>
                <w:sz w:val="28"/>
                <w:szCs w:val="28"/>
              </w:rPr>
              <w:t xml:space="preserve">уб. </w:t>
            </w:r>
          </w:p>
        </w:tc>
      </w:tr>
    </w:tbl>
    <w:p w:rsidR="00AF09D0" w:rsidRPr="00CC244C" w:rsidRDefault="00AF09D0" w:rsidP="00AF09D0">
      <w:pPr>
        <w:spacing w:line="276" w:lineRule="auto"/>
        <w:ind w:left="-100" w:firstLine="656"/>
        <w:jc w:val="both"/>
        <w:rPr>
          <w:rFonts w:ascii="Times New Roman" w:hAnsi="Times New Roman"/>
          <w:sz w:val="28"/>
          <w:szCs w:val="28"/>
        </w:rPr>
      </w:pPr>
      <w:r w:rsidRPr="00CC244C">
        <w:rPr>
          <w:rFonts w:ascii="Times New Roman" w:hAnsi="Times New Roman"/>
          <w:sz w:val="28"/>
          <w:szCs w:val="28"/>
        </w:rPr>
        <w:t xml:space="preserve">В 2017 году выполнены работы по текущему ремонту служебных помещений, расположенных по ул. </w:t>
      </w:r>
      <w:proofErr w:type="spellStart"/>
      <w:r w:rsidRPr="00CC244C">
        <w:rPr>
          <w:rFonts w:ascii="Times New Roman" w:hAnsi="Times New Roman"/>
          <w:sz w:val="28"/>
          <w:szCs w:val="28"/>
        </w:rPr>
        <w:t>Ачинская</w:t>
      </w:r>
      <w:proofErr w:type="spellEnd"/>
      <w:r w:rsidRPr="00CC244C">
        <w:rPr>
          <w:rFonts w:ascii="Times New Roman" w:hAnsi="Times New Roman"/>
          <w:sz w:val="28"/>
          <w:szCs w:val="28"/>
        </w:rPr>
        <w:t>, 67 (административное здание - второй этаж).</w:t>
      </w:r>
    </w:p>
    <w:p w:rsidR="00AF09D0" w:rsidRPr="00CC244C" w:rsidRDefault="00AF09D0" w:rsidP="00AF09D0">
      <w:pPr>
        <w:spacing w:line="276" w:lineRule="auto"/>
        <w:ind w:left="-100" w:firstLine="656"/>
        <w:jc w:val="both"/>
        <w:rPr>
          <w:rFonts w:ascii="Times New Roman" w:hAnsi="Times New Roman"/>
          <w:sz w:val="28"/>
          <w:szCs w:val="28"/>
        </w:rPr>
      </w:pPr>
      <w:r w:rsidRPr="00CC244C">
        <w:rPr>
          <w:rFonts w:ascii="Times New Roman" w:hAnsi="Times New Roman"/>
          <w:i/>
          <w:iCs/>
          <w:color w:val="000000"/>
          <w:sz w:val="28"/>
          <w:szCs w:val="28"/>
          <w:u w:val="single"/>
        </w:rPr>
        <w:t xml:space="preserve">Объем инвестиций в основной капитал за 2017 год </w:t>
      </w:r>
      <w:r w:rsidRPr="00CC244C">
        <w:rPr>
          <w:rFonts w:ascii="Times New Roman" w:hAnsi="Times New Roman"/>
          <w:sz w:val="28"/>
          <w:szCs w:val="28"/>
        </w:rPr>
        <w:t>за счет всех источников финансирования составил - 1 804,94 тыс. руб., из которых 1 344,91 тыс. руб. направлены на приобретение транспорта с подъемным устройством, позволяющего осуществлять перевозки инвалидов-колясочников, и 604,94 тыс. руб. на приобретение оргтехники, мебели, приборов измерительных и хозяйственного назначения, сантехнического оборудования.</w:t>
      </w:r>
    </w:p>
    <w:p w:rsidR="00AF09D0" w:rsidRPr="00CC244C" w:rsidRDefault="00AF09D0" w:rsidP="00AF09D0">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В 2018 году использование финансовых средств на приобретение объектов, относящихся к основным средствам, в соответствии с утвержденным планом финансово-хозяйственной деятельности запланировано в общей сумме 394,45 тыс. руб., в том числе: установка контейнерной площадки под мусор – </w:t>
      </w:r>
      <w:r w:rsidRPr="00CC244C">
        <w:rPr>
          <w:rFonts w:ascii="Times New Roman" w:hAnsi="Times New Roman"/>
          <w:sz w:val="28"/>
          <w:szCs w:val="28"/>
        </w:rPr>
        <w:lastRenderedPageBreak/>
        <w:t>51,29 тыс. руб.; приобретение орг</w:t>
      </w:r>
      <w:proofErr w:type="gramStart"/>
      <w:r w:rsidRPr="00CC244C">
        <w:rPr>
          <w:rFonts w:ascii="Times New Roman" w:hAnsi="Times New Roman"/>
          <w:sz w:val="28"/>
          <w:szCs w:val="28"/>
        </w:rPr>
        <w:t>.т</w:t>
      </w:r>
      <w:proofErr w:type="gramEnd"/>
      <w:r w:rsidRPr="00CC244C">
        <w:rPr>
          <w:rFonts w:ascii="Times New Roman" w:hAnsi="Times New Roman"/>
          <w:sz w:val="28"/>
          <w:szCs w:val="28"/>
        </w:rPr>
        <w:t>ехники – 166,85 тыс.руб.; мебели – 134,20 тыс. руб.; основных средств хозяйственно-бытового назначения - 42,11 тыс. руб.</w:t>
      </w:r>
    </w:p>
    <w:p w:rsidR="00AF09D0" w:rsidRPr="00CC244C" w:rsidRDefault="00AF09D0" w:rsidP="00AF09D0">
      <w:pPr>
        <w:tabs>
          <w:tab w:val="left" w:pos="993"/>
        </w:tabs>
        <w:spacing w:line="276" w:lineRule="auto"/>
        <w:ind w:firstLine="709"/>
        <w:jc w:val="both"/>
        <w:rPr>
          <w:rFonts w:ascii="Times New Roman" w:hAnsi="Times New Roman"/>
          <w:sz w:val="28"/>
          <w:szCs w:val="28"/>
        </w:rPr>
      </w:pPr>
      <w:r w:rsidRPr="00CC244C">
        <w:rPr>
          <w:rFonts w:ascii="Times New Roman" w:hAnsi="Times New Roman"/>
          <w:i/>
          <w:sz w:val="28"/>
          <w:szCs w:val="28"/>
          <w:u w:val="single"/>
        </w:rPr>
        <w:t xml:space="preserve">Объем инвестиций в основной капитал в плановом периоде  2019-2021 гг. </w:t>
      </w:r>
      <w:r w:rsidRPr="00CC244C">
        <w:rPr>
          <w:rFonts w:ascii="Times New Roman" w:hAnsi="Times New Roman"/>
          <w:sz w:val="28"/>
          <w:szCs w:val="28"/>
        </w:rPr>
        <w:t>прогнозируется в общей сумме - 300-350 тыс. руб. ежегодно. Основные направления использования денежных средств на приобретение основных средств в течени</w:t>
      </w:r>
      <w:proofErr w:type="gramStart"/>
      <w:r w:rsidRPr="00CC244C">
        <w:rPr>
          <w:rFonts w:ascii="Times New Roman" w:hAnsi="Times New Roman"/>
          <w:sz w:val="28"/>
          <w:szCs w:val="28"/>
        </w:rPr>
        <w:t>и</w:t>
      </w:r>
      <w:proofErr w:type="gramEnd"/>
      <w:r w:rsidRPr="00CC244C">
        <w:rPr>
          <w:rFonts w:ascii="Times New Roman" w:hAnsi="Times New Roman"/>
          <w:sz w:val="28"/>
          <w:szCs w:val="28"/>
        </w:rPr>
        <w:t xml:space="preserve"> прогнозных лет сохранится: приобретение компьютерной и орг.техники, основных средств хозяйственно-бытового назначения, мебели.</w:t>
      </w:r>
    </w:p>
    <w:p w:rsidR="00AF09D0" w:rsidRPr="00CC244C" w:rsidRDefault="00AF09D0" w:rsidP="00AF09D0">
      <w:pPr>
        <w:spacing w:line="276" w:lineRule="auto"/>
        <w:ind w:left="426"/>
        <w:jc w:val="both"/>
        <w:rPr>
          <w:rFonts w:ascii="Times New Roman" w:hAnsi="Times New Roman"/>
          <w:sz w:val="28"/>
          <w:szCs w:val="28"/>
        </w:rPr>
      </w:pPr>
    </w:p>
    <w:p w:rsidR="00AF09D0" w:rsidRPr="00CC244C" w:rsidRDefault="00AF09D0" w:rsidP="00AF09D0">
      <w:pPr>
        <w:pStyle w:val="a5"/>
        <w:spacing w:after="0" w:line="276" w:lineRule="auto"/>
        <w:jc w:val="both"/>
        <w:rPr>
          <w:rFonts w:ascii="Times New Roman" w:hAnsi="Times New Roman"/>
          <w:b/>
          <w:sz w:val="28"/>
          <w:szCs w:val="28"/>
        </w:rPr>
      </w:pPr>
      <w:r w:rsidRPr="00CC244C">
        <w:rPr>
          <w:rFonts w:ascii="Times New Roman" w:hAnsi="Times New Roman"/>
        </w:rPr>
        <w:tab/>
      </w:r>
      <w:r w:rsidRPr="00CC244C">
        <w:rPr>
          <w:rFonts w:ascii="Times New Roman" w:hAnsi="Times New Roman"/>
          <w:b/>
          <w:sz w:val="28"/>
          <w:szCs w:val="28"/>
        </w:rPr>
        <w:t xml:space="preserve">2. Краевое государственное бюджетное учреждение социального обслуживания «Минусинский психоневрологический интернат» </w:t>
      </w:r>
    </w:p>
    <w:p w:rsidR="00AF09D0" w:rsidRPr="00CC244C" w:rsidRDefault="00AF09D0" w:rsidP="00AF09D0">
      <w:pPr>
        <w:spacing w:line="276" w:lineRule="auto"/>
        <w:ind w:firstLine="720"/>
        <w:jc w:val="both"/>
        <w:rPr>
          <w:rFonts w:ascii="Times New Roman" w:hAnsi="Times New Roman"/>
          <w:sz w:val="28"/>
          <w:szCs w:val="28"/>
        </w:rPr>
      </w:pPr>
    </w:p>
    <w:p w:rsidR="00AF09D0" w:rsidRPr="00CC244C" w:rsidRDefault="00AF09D0" w:rsidP="00AF09D0">
      <w:pPr>
        <w:spacing w:line="276" w:lineRule="auto"/>
        <w:ind w:firstLine="720"/>
        <w:jc w:val="both"/>
        <w:rPr>
          <w:rFonts w:ascii="Times New Roman" w:hAnsi="Times New Roman"/>
          <w:sz w:val="28"/>
          <w:szCs w:val="28"/>
        </w:rPr>
      </w:pPr>
      <w:r w:rsidRPr="00CC244C">
        <w:rPr>
          <w:rFonts w:ascii="Times New Roman" w:hAnsi="Times New Roman"/>
          <w:sz w:val="28"/>
          <w:szCs w:val="28"/>
        </w:rPr>
        <w:t xml:space="preserve">КГБУ СО «Минусинский психоневрологический </w:t>
      </w:r>
      <w:proofErr w:type="gramStart"/>
      <w:r w:rsidRPr="00CC244C">
        <w:rPr>
          <w:rFonts w:ascii="Times New Roman" w:hAnsi="Times New Roman"/>
          <w:sz w:val="28"/>
          <w:szCs w:val="28"/>
        </w:rPr>
        <w:t>-и</w:t>
      </w:r>
      <w:proofErr w:type="gramEnd"/>
      <w:r w:rsidRPr="00CC244C">
        <w:rPr>
          <w:rFonts w:ascii="Times New Roman" w:hAnsi="Times New Roman"/>
          <w:sz w:val="28"/>
          <w:szCs w:val="28"/>
        </w:rPr>
        <w:t xml:space="preserve">нтернат» (далее –Учреждение)  является краевым стационарным учреждением, рассчитанным  на  405 мест. </w:t>
      </w:r>
    </w:p>
    <w:p w:rsidR="00AF09D0" w:rsidRPr="00CC244C" w:rsidRDefault="00AF09D0" w:rsidP="00AF09D0">
      <w:pPr>
        <w:spacing w:line="276" w:lineRule="auto"/>
        <w:ind w:firstLine="720"/>
        <w:jc w:val="both"/>
        <w:rPr>
          <w:rFonts w:ascii="Times New Roman" w:hAnsi="Times New Roman"/>
          <w:sz w:val="28"/>
          <w:szCs w:val="28"/>
        </w:rPr>
      </w:pPr>
      <w:r w:rsidRPr="00CC244C">
        <w:rPr>
          <w:rFonts w:ascii="Times New Roman" w:hAnsi="Times New Roman"/>
          <w:sz w:val="28"/>
          <w:szCs w:val="28"/>
        </w:rPr>
        <w:t>Основной целью создания Учреждения является реализация предусмотренных законодательством Российской Федерации, Красноярского края полномочий министерства социальной политики Красноярского края для  оказания услуг  в сфере социального обслуживания граждан пожилого возраста и инвалидов.</w:t>
      </w:r>
    </w:p>
    <w:p w:rsidR="00AF09D0" w:rsidRPr="00CC244C" w:rsidRDefault="00AF09D0" w:rsidP="00AF09D0">
      <w:pPr>
        <w:pStyle w:val="ConsPlusNonformat"/>
        <w:widowControl/>
        <w:tabs>
          <w:tab w:val="left" w:pos="600"/>
          <w:tab w:val="left" w:pos="1134"/>
          <w:tab w:val="left" w:pos="1300"/>
        </w:tabs>
        <w:spacing w:line="276" w:lineRule="auto"/>
        <w:ind w:firstLine="709"/>
        <w:jc w:val="both"/>
        <w:rPr>
          <w:rFonts w:ascii="Times New Roman" w:hAnsi="Times New Roman" w:cs="Times New Roman"/>
          <w:sz w:val="28"/>
          <w:szCs w:val="28"/>
        </w:rPr>
      </w:pPr>
      <w:proofErr w:type="gramStart"/>
      <w:r w:rsidRPr="00CC244C">
        <w:rPr>
          <w:rFonts w:ascii="Times New Roman" w:hAnsi="Times New Roman" w:cs="Times New Roman"/>
          <w:sz w:val="28"/>
          <w:szCs w:val="28"/>
        </w:rPr>
        <w:t>Учреждение предназначено для предоставления социального обслуживания в стационарной форме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граждан пожилого возраста (мужчин старше 60 лет, женщин старше 55 лет) и инвалидов первой и второй групп (старше 18 лет), полностью или частично утративших способность либо возможность осуществлять самообслуживание, самостоятельно передвигаться, обеспечивать основные жизненные</w:t>
      </w:r>
      <w:proofErr w:type="gramEnd"/>
      <w:r w:rsidRPr="00CC244C">
        <w:rPr>
          <w:rFonts w:ascii="Times New Roman" w:hAnsi="Times New Roman" w:cs="Times New Roman"/>
          <w:sz w:val="28"/>
          <w:szCs w:val="28"/>
        </w:rPr>
        <w:t xml:space="preserve"> потребности в силу заболевания, травмы, возраста или наличия инвалидности. </w:t>
      </w:r>
    </w:p>
    <w:p w:rsidR="00AF09D0" w:rsidRPr="00CC244C" w:rsidRDefault="00AF09D0" w:rsidP="00AF09D0">
      <w:pPr>
        <w:spacing w:line="276" w:lineRule="auto"/>
        <w:ind w:firstLine="720"/>
        <w:jc w:val="both"/>
        <w:rPr>
          <w:rFonts w:ascii="Times New Roman" w:hAnsi="Times New Roman"/>
          <w:sz w:val="28"/>
          <w:szCs w:val="28"/>
        </w:rPr>
      </w:pPr>
      <w:proofErr w:type="gramStart"/>
      <w:r w:rsidRPr="00CC244C">
        <w:rPr>
          <w:rFonts w:ascii="Times New Roman" w:hAnsi="Times New Roman"/>
          <w:sz w:val="28"/>
          <w:szCs w:val="28"/>
        </w:rPr>
        <w:t>Предметом деятельности является предоставление социальных услуг инвалидам в стационарной форме социального обслуживания, а целями деятельности является оказание постоянной, периодической, разовой помощи получателям социальных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 с учетом категорий получателей социальных услуг, состояния их здоровья, возраста, социального положения и других обстоятельств, которые приводят или могут</w:t>
      </w:r>
      <w:proofErr w:type="gramEnd"/>
      <w:r w:rsidRPr="00CC244C">
        <w:rPr>
          <w:rFonts w:ascii="Times New Roman" w:hAnsi="Times New Roman"/>
          <w:sz w:val="28"/>
          <w:szCs w:val="28"/>
        </w:rPr>
        <w:t xml:space="preserve"> привести к ухудшению условий их жизнедеятельности. </w:t>
      </w:r>
    </w:p>
    <w:p w:rsidR="00AF09D0" w:rsidRPr="00CC244C" w:rsidRDefault="00AF09D0" w:rsidP="00AF09D0">
      <w:pPr>
        <w:tabs>
          <w:tab w:val="left" w:pos="0"/>
          <w:tab w:val="left" w:pos="1134"/>
        </w:tabs>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Учреждение  осуществляет следующие основные виды деятельности:</w:t>
      </w:r>
    </w:p>
    <w:p w:rsidR="00AF09D0" w:rsidRPr="00CC244C" w:rsidRDefault="00AF09D0" w:rsidP="00AF09D0">
      <w:pPr>
        <w:pStyle w:val="a5"/>
        <w:tabs>
          <w:tab w:val="left" w:pos="1134"/>
          <w:tab w:val="left" w:pos="9540"/>
        </w:tabs>
        <w:spacing w:after="0" w:line="276" w:lineRule="auto"/>
        <w:ind w:firstLine="709"/>
        <w:jc w:val="both"/>
        <w:rPr>
          <w:rFonts w:ascii="Times New Roman" w:hAnsi="Times New Roman"/>
          <w:bCs/>
          <w:sz w:val="28"/>
          <w:szCs w:val="28"/>
        </w:rPr>
      </w:pPr>
      <w:r w:rsidRPr="00CC244C">
        <w:rPr>
          <w:rFonts w:ascii="Times New Roman" w:hAnsi="Times New Roman"/>
          <w:bCs/>
          <w:sz w:val="28"/>
          <w:szCs w:val="28"/>
        </w:rPr>
        <w:lastRenderedPageBreak/>
        <w:t>оказание социально-бытовых услуг, направленных на поддержание жизнедеятельности получателей социальных услуг в быту;</w:t>
      </w:r>
    </w:p>
    <w:p w:rsidR="00AF09D0" w:rsidRPr="00CC244C" w:rsidRDefault="00AF09D0" w:rsidP="00AF09D0">
      <w:pPr>
        <w:pStyle w:val="a5"/>
        <w:tabs>
          <w:tab w:val="left" w:pos="1134"/>
          <w:tab w:val="left" w:pos="9540"/>
        </w:tabs>
        <w:spacing w:after="0" w:line="276" w:lineRule="auto"/>
        <w:ind w:firstLine="709"/>
        <w:jc w:val="both"/>
        <w:rPr>
          <w:rFonts w:ascii="Times New Roman" w:hAnsi="Times New Roman"/>
          <w:bCs/>
          <w:sz w:val="28"/>
          <w:szCs w:val="28"/>
        </w:rPr>
      </w:pPr>
      <w:r w:rsidRPr="00CC244C">
        <w:rPr>
          <w:rFonts w:ascii="Times New Roman" w:hAnsi="Times New Roman"/>
          <w:bCs/>
          <w:sz w:val="28"/>
          <w:szCs w:val="28"/>
        </w:rPr>
        <w:t>оказание социально-медицинских услуг, направленных на поддержание и сохранение здоровья получателей социальных услуг;</w:t>
      </w:r>
    </w:p>
    <w:p w:rsidR="00AF09D0" w:rsidRPr="00CC244C" w:rsidRDefault="00AF09D0" w:rsidP="00AF09D0">
      <w:pPr>
        <w:pStyle w:val="a5"/>
        <w:tabs>
          <w:tab w:val="left" w:pos="1134"/>
          <w:tab w:val="left" w:pos="9540"/>
        </w:tabs>
        <w:spacing w:after="0" w:line="276" w:lineRule="auto"/>
        <w:ind w:firstLine="709"/>
        <w:jc w:val="both"/>
        <w:rPr>
          <w:rFonts w:ascii="Times New Roman" w:hAnsi="Times New Roman"/>
          <w:bCs/>
          <w:sz w:val="28"/>
          <w:szCs w:val="28"/>
        </w:rPr>
      </w:pPr>
      <w:r w:rsidRPr="00CC244C">
        <w:rPr>
          <w:rFonts w:ascii="Times New Roman" w:hAnsi="Times New Roman"/>
          <w:bCs/>
          <w:sz w:val="28"/>
          <w:szCs w:val="28"/>
        </w:rPr>
        <w:t>оказание социально-психологических услуг, направленных на оказание помощи в коррекции психологического состояния получателей социальных услуг;</w:t>
      </w:r>
    </w:p>
    <w:p w:rsidR="00AF09D0" w:rsidRPr="00CC244C" w:rsidRDefault="00AF09D0" w:rsidP="00AF09D0">
      <w:pPr>
        <w:pStyle w:val="a5"/>
        <w:tabs>
          <w:tab w:val="left" w:pos="1134"/>
          <w:tab w:val="left" w:pos="9540"/>
        </w:tabs>
        <w:spacing w:after="0" w:line="276" w:lineRule="auto"/>
        <w:ind w:firstLine="709"/>
        <w:jc w:val="both"/>
        <w:rPr>
          <w:rFonts w:ascii="Times New Roman" w:hAnsi="Times New Roman"/>
          <w:bCs/>
          <w:sz w:val="28"/>
          <w:szCs w:val="28"/>
        </w:rPr>
      </w:pPr>
      <w:r w:rsidRPr="00CC244C">
        <w:rPr>
          <w:rFonts w:ascii="Times New Roman" w:hAnsi="Times New Roman"/>
          <w:bCs/>
          <w:sz w:val="28"/>
          <w:szCs w:val="28"/>
        </w:rPr>
        <w:t>оказание социально-педагогических услуг, направленных на формирование у получателей социальных услуг позитивных интересов (в том числе в сфере досуга, спорта, здорового образа жизни), организацию их досуга (праздники, экскурсии и другие культурные мероприятия);</w:t>
      </w:r>
    </w:p>
    <w:p w:rsidR="00AF09D0" w:rsidRPr="00CC244C" w:rsidRDefault="00AF09D0" w:rsidP="00AF09D0">
      <w:pPr>
        <w:pStyle w:val="a5"/>
        <w:tabs>
          <w:tab w:val="left" w:pos="1134"/>
          <w:tab w:val="left" w:pos="9540"/>
        </w:tabs>
        <w:spacing w:after="0" w:line="276" w:lineRule="auto"/>
        <w:ind w:firstLine="709"/>
        <w:jc w:val="both"/>
        <w:rPr>
          <w:rFonts w:ascii="Times New Roman" w:hAnsi="Times New Roman"/>
          <w:bCs/>
          <w:sz w:val="28"/>
          <w:szCs w:val="28"/>
        </w:rPr>
      </w:pPr>
      <w:r w:rsidRPr="00CC244C">
        <w:rPr>
          <w:rFonts w:ascii="Times New Roman" w:hAnsi="Times New Roman"/>
          <w:bCs/>
          <w:sz w:val="28"/>
          <w:szCs w:val="28"/>
        </w:rPr>
        <w:t xml:space="preserve">оказание социально-трудовых услуг, направленных на социально-трудовую реабилитацию и социально-трудовую адаптацию получателей социальных услуг; </w:t>
      </w:r>
    </w:p>
    <w:p w:rsidR="00AF09D0" w:rsidRPr="00CC244C" w:rsidRDefault="00AF09D0" w:rsidP="00AF09D0">
      <w:pPr>
        <w:pStyle w:val="a5"/>
        <w:tabs>
          <w:tab w:val="left" w:pos="1134"/>
          <w:tab w:val="left" w:pos="9540"/>
        </w:tabs>
        <w:spacing w:after="0" w:line="276" w:lineRule="auto"/>
        <w:ind w:firstLine="709"/>
        <w:jc w:val="both"/>
        <w:rPr>
          <w:rFonts w:ascii="Times New Roman" w:hAnsi="Times New Roman"/>
          <w:bCs/>
          <w:sz w:val="28"/>
          <w:szCs w:val="28"/>
        </w:rPr>
      </w:pPr>
      <w:r w:rsidRPr="00CC244C">
        <w:rPr>
          <w:rFonts w:ascii="Times New Roman" w:hAnsi="Times New Roman"/>
          <w:bCs/>
          <w:sz w:val="28"/>
          <w:szCs w:val="28"/>
        </w:rPr>
        <w:t>оказание социально-правовых услуг, направленных на обеспечение реализации законных прав и интересов получателей социальных услуг;</w:t>
      </w:r>
    </w:p>
    <w:p w:rsidR="00AF09D0" w:rsidRPr="00CC244C" w:rsidRDefault="00AF09D0" w:rsidP="00AF09D0">
      <w:pPr>
        <w:pStyle w:val="a5"/>
        <w:tabs>
          <w:tab w:val="left" w:pos="1134"/>
          <w:tab w:val="left" w:pos="9540"/>
        </w:tabs>
        <w:spacing w:after="0" w:line="276" w:lineRule="auto"/>
        <w:ind w:firstLine="709"/>
        <w:jc w:val="both"/>
        <w:rPr>
          <w:rFonts w:ascii="Times New Roman" w:hAnsi="Times New Roman"/>
          <w:bCs/>
          <w:sz w:val="28"/>
          <w:szCs w:val="28"/>
        </w:rPr>
      </w:pPr>
      <w:r w:rsidRPr="00CC244C">
        <w:rPr>
          <w:rFonts w:ascii="Times New Roman" w:hAnsi="Times New Roman"/>
          <w:bCs/>
          <w:sz w:val="28"/>
          <w:szCs w:val="28"/>
        </w:rPr>
        <w:t>оказание услуг в целях повышения коммуникативного потенциала получателей социальных услуг, имеющих ограничения жизнедеятельности.</w:t>
      </w:r>
    </w:p>
    <w:p w:rsidR="00AF09D0" w:rsidRPr="00CC244C" w:rsidRDefault="00AF09D0" w:rsidP="00AF09D0">
      <w:pPr>
        <w:spacing w:line="276" w:lineRule="auto"/>
        <w:ind w:firstLine="720"/>
        <w:jc w:val="both"/>
        <w:rPr>
          <w:rFonts w:ascii="Times New Roman" w:hAnsi="Times New Roman"/>
          <w:sz w:val="28"/>
          <w:szCs w:val="28"/>
        </w:rPr>
      </w:pPr>
      <w:r w:rsidRPr="00CC244C">
        <w:rPr>
          <w:rFonts w:ascii="Times New Roman" w:hAnsi="Times New Roman"/>
          <w:sz w:val="28"/>
          <w:szCs w:val="28"/>
        </w:rPr>
        <w:t>Для достижения указанных целей Учреждение  может участвовать в конкурсных отборах проектов, направленных на расширение перечня и повышение качества услуг, предоставляемых получателям социальных услуг, для получения финансовой поддержки, а также осуществлять деятельность, приносящую доход.</w:t>
      </w:r>
    </w:p>
    <w:p w:rsidR="00AF09D0" w:rsidRPr="00CC244C" w:rsidRDefault="00AF09D0" w:rsidP="00AF09D0">
      <w:pPr>
        <w:spacing w:line="276" w:lineRule="auto"/>
        <w:ind w:firstLine="900"/>
        <w:jc w:val="both"/>
        <w:rPr>
          <w:rFonts w:ascii="Times New Roman" w:hAnsi="Times New Roman"/>
          <w:sz w:val="28"/>
          <w:szCs w:val="28"/>
        </w:rPr>
      </w:pPr>
      <w:r w:rsidRPr="00CC244C">
        <w:rPr>
          <w:rFonts w:ascii="Times New Roman" w:hAnsi="Times New Roman"/>
          <w:sz w:val="28"/>
          <w:szCs w:val="28"/>
        </w:rPr>
        <w:t xml:space="preserve">Расходы по субсидии на выполнение государственного задания Учреждения  в 2017 году предусмотрены в размере – 78890,22 тыс.  рублей, кассовый расход составил 78280,07 тыс. рублей или 99,2% от плана. </w:t>
      </w:r>
    </w:p>
    <w:p w:rsidR="00AF09D0" w:rsidRPr="00CC244C" w:rsidRDefault="00AF09D0" w:rsidP="00AF09D0">
      <w:pPr>
        <w:spacing w:line="276" w:lineRule="auto"/>
        <w:ind w:firstLine="700"/>
        <w:jc w:val="both"/>
        <w:rPr>
          <w:rFonts w:ascii="Times New Roman" w:hAnsi="Times New Roman"/>
          <w:sz w:val="28"/>
          <w:szCs w:val="28"/>
        </w:rPr>
      </w:pPr>
      <w:r w:rsidRPr="00CC244C">
        <w:rPr>
          <w:rFonts w:ascii="Times New Roman" w:hAnsi="Times New Roman"/>
          <w:sz w:val="28"/>
          <w:szCs w:val="28"/>
        </w:rPr>
        <w:t xml:space="preserve"> За 2017 год  в Учреждении  получили социальные услуги  521 человек. </w:t>
      </w:r>
    </w:p>
    <w:p w:rsidR="00AF09D0" w:rsidRPr="00CC244C" w:rsidRDefault="00AF09D0" w:rsidP="00AF09D0">
      <w:pPr>
        <w:spacing w:line="276" w:lineRule="auto"/>
        <w:ind w:firstLine="720"/>
        <w:jc w:val="both"/>
        <w:rPr>
          <w:rFonts w:ascii="Times New Roman" w:hAnsi="Times New Roman"/>
          <w:sz w:val="28"/>
          <w:szCs w:val="28"/>
        </w:rPr>
      </w:pPr>
      <w:r w:rsidRPr="00CC244C">
        <w:rPr>
          <w:rFonts w:ascii="Times New Roman" w:hAnsi="Times New Roman"/>
          <w:sz w:val="28"/>
          <w:szCs w:val="28"/>
        </w:rPr>
        <w:t>По оценке в 2018 году, а также по прогнозу в 2019-2021 гг. планируется предоставить услуги  405 чел., ежегодно.</w:t>
      </w:r>
    </w:p>
    <w:p w:rsidR="00AF09D0" w:rsidRPr="00CC244C" w:rsidRDefault="00AF09D0" w:rsidP="00AF09D0">
      <w:pPr>
        <w:spacing w:line="276" w:lineRule="auto"/>
        <w:ind w:firstLine="705"/>
        <w:jc w:val="both"/>
        <w:rPr>
          <w:rFonts w:ascii="Times New Roman" w:hAnsi="Times New Roman"/>
          <w:iCs/>
          <w:color w:val="000000"/>
          <w:sz w:val="28"/>
          <w:szCs w:val="28"/>
        </w:rPr>
      </w:pPr>
      <w:r w:rsidRPr="00CC244C">
        <w:rPr>
          <w:rFonts w:ascii="Times New Roman" w:hAnsi="Times New Roman"/>
          <w:i/>
          <w:iCs/>
          <w:color w:val="000000"/>
          <w:sz w:val="28"/>
          <w:szCs w:val="28"/>
          <w:u w:val="single"/>
        </w:rPr>
        <w:t xml:space="preserve">Объем инвестиций в основной капитал за 2017 год </w:t>
      </w:r>
      <w:r w:rsidRPr="00CC244C">
        <w:rPr>
          <w:rFonts w:ascii="Times New Roman" w:hAnsi="Times New Roman"/>
          <w:iCs/>
          <w:color w:val="000000"/>
          <w:sz w:val="28"/>
          <w:szCs w:val="28"/>
        </w:rPr>
        <w:t>составил- 5831,33 тыс</w:t>
      </w:r>
      <w:proofErr w:type="gramStart"/>
      <w:r w:rsidRPr="00CC244C">
        <w:rPr>
          <w:rFonts w:ascii="Times New Roman" w:hAnsi="Times New Roman"/>
          <w:iCs/>
          <w:color w:val="000000"/>
          <w:sz w:val="28"/>
          <w:szCs w:val="28"/>
        </w:rPr>
        <w:t>.р</w:t>
      </w:r>
      <w:proofErr w:type="gramEnd"/>
      <w:r w:rsidRPr="00CC244C">
        <w:rPr>
          <w:rFonts w:ascii="Times New Roman" w:hAnsi="Times New Roman"/>
          <w:iCs/>
          <w:color w:val="000000"/>
          <w:sz w:val="28"/>
          <w:szCs w:val="28"/>
        </w:rPr>
        <w:t>ублей , в том числе:</w:t>
      </w:r>
    </w:p>
    <w:p w:rsidR="00AF09D0" w:rsidRPr="00CC244C" w:rsidRDefault="00AF09D0" w:rsidP="00AF09D0">
      <w:pPr>
        <w:spacing w:line="276" w:lineRule="auto"/>
        <w:ind w:firstLineChars="200" w:firstLine="560"/>
        <w:jc w:val="both"/>
        <w:rPr>
          <w:rFonts w:ascii="Times New Roman" w:hAnsi="Times New Roman"/>
          <w:color w:val="000000"/>
          <w:sz w:val="28"/>
          <w:szCs w:val="28"/>
        </w:rPr>
      </w:pPr>
      <w:r w:rsidRPr="00CC244C">
        <w:rPr>
          <w:rFonts w:ascii="Times New Roman" w:hAnsi="Times New Roman"/>
          <w:iCs/>
          <w:color w:val="000000"/>
          <w:sz w:val="28"/>
          <w:szCs w:val="28"/>
        </w:rPr>
        <w:t>за счет средств бюджета субъекта Российской Федерации в сумме- 4151,63 тыс. рублей, в том числе на (капитальный ремонт</w:t>
      </w:r>
      <w:proofErr w:type="gramStart"/>
      <w:r w:rsidRPr="00CC244C">
        <w:rPr>
          <w:rFonts w:ascii="Times New Roman" w:hAnsi="Times New Roman"/>
          <w:iCs/>
          <w:color w:val="000000"/>
          <w:sz w:val="28"/>
          <w:szCs w:val="28"/>
        </w:rPr>
        <w:t xml:space="preserve"> </w:t>
      </w:r>
      <w:r w:rsidRPr="00CC244C">
        <w:rPr>
          <w:rFonts w:ascii="Times New Roman" w:hAnsi="Times New Roman"/>
          <w:bCs/>
          <w:sz w:val="28"/>
          <w:szCs w:val="28"/>
        </w:rPr>
        <w:t>.</w:t>
      </w:r>
      <w:proofErr w:type="gramEnd"/>
      <w:r w:rsidRPr="00CC244C">
        <w:rPr>
          <w:rFonts w:ascii="Times New Roman" w:hAnsi="Times New Roman"/>
          <w:color w:val="000000"/>
          <w:sz w:val="28"/>
          <w:szCs w:val="28"/>
        </w:rPr>
        <w:t xml:space="preserve"> жилого корпуса № 5, установка, монтаж ОПС в жилом здании корпуса № 5, изготовление ПСД на капитальный ремонт жилого корпуса № 3, капитальный ремонт входной группы, пандуса жилого корпуса № 3).</w:t>
      </w:r>
    </w:p>
    <w:p w:rsidR="00AF09D0" w:rsidRPr="00CC244C" w:rsidRDefault="00AF09D0" w:rsidP="00AF09D0">
      <w:pPr>
        <w:spacing w:line="276" w:lineRule="auto"/>
        <w:ind w:firstLine="900"/>
        <w:jc w:val="both"/>
        <w:rPr>
          <w:rFonts w:ascii="Times New Roman" w:hAnsi="Times New Roman"/>
          <w:sz w:val="28"/>
          <w:szCs w:val="28"/>
        </w:rPr>
      </w:pPr>
      <w:r w:rsidRPr="00CC244C">
        <w:rPr>
          <w:rFonts w:ascii="Times New Roman" w:hAnsi="Times New Roman"/>
          <w:sz w:val="28"/>
          <w:szCs w:val="28"/>
        </w:rPr>
        <w:t>по доходам от предпринимательской и иной приносящей доход деятельности</w:t>
      </w:r>
      <w:r w:rsidRPr="00CC244C">
        <w:rPr>
          <w:rFonts w:ascii="Times New Roman" w:hAnsi="Times New Roman"/>
          <w:i/>
          <w:iCs/>
          <w:color w:val="000000"/>
          <w:sz w:val="28"/>
          <w:szCs w:val="28"/>
        </w:rPr>
        <w:t xml:space="preserve">  </w:t>
      </w:r>
      <w:r w:rsidRPr="00CC244C">
        <w:rPr>
          <w:rFonts w:ascii="Times New Roman" w:hAnsi="Times New Roman"/>
          <w:iCs/>
          <w:color w:val="000000"/>
          <w:sz w:val="28"/>
          <w:szCs w:val="28"/>
        </w:rPr>
        <w:t>в сумме – 1679,70 тыс</w:t>
      </w:r>
      <w:proofErr w:type="gramStart"/>
      <w:r w:rsidRPr="00CC244C">
        <w:rPr>
          <w:rFonts w:ascii="Times New Roman" w:hAnsi="Times New Roman"/>
          <w:iCs/>
          <w:color w:val="000000"/>
          <w:sz w:val="28"/>
          <w:szCs w:val="28"/>
        </w:rPr>
        <w:t>.р</w:t>
      </w:r>
      <w:proofErr w:type="gramEnd"/>
      <w:r w:rsidRPr="00CC244C">
        <w:rPr>
          <w:rFonts w:ascii="Times New Roman" w:hAnsi="Times New Roman"/>
          <w:iCs/>
          <w:color w:val="000000"/>
          <w:sz w:val="28"/>
          <w:szCs w:val="28"/>
        </w:rPr>
        <w:t>ублей</w:t>
      </w:r>
      <w:r w:rsidRPr="00CC244C">
        <w:rPr>
          <w:rFonts w:ascii="Times New Roman" w:hAnsi="Times New Roman"/>
          <w:i/>
          <w:iCs/>
          <w:color w:val="000000"/>
          <w:sz w:val="28"/>
          <w:szCs w:val="28"/>
        </w:rPr>
        <w:t xml:space="preserve"> </w:t>
      </w:r>
      <w:r w:rsidRPr="00CC244C">
        <w:rPr>
          <w:rFonts w:ascii="Times New Roman" w:hAnsi="Times New Roman"/>
          <w:sz w:val="28"/>
          <w:szCs w:val="28"/>
        </w:rPr>
        <w:t xml:space="preserve"> </w:t>
      </w:r>
      <w:r w:rsidRPr="00CC244C">
        <w:rPr>
          <w:rFonts w:ascii="Times New Roman" w:hAnsi="Times New Roman"/>
          <w:iCs/>
          <w:color w:val="000000"/>
          <w:sz w:val="28"/>
          <w:szCs w:val="28"/>
        </w:rPr>
        <w:t>(</w:t>
      </w:r>
      <w:r w:rsidRPr="00CC244C">
        <w:rPr>
          <w:rFonts w:ascii="Times New Roman" w:hAnsi="Times New Roman"/>
          <w:sz w:val="28"/>
          <w:szCs w:val="28"/>
        </w:rPr>
        <w:t xml:space="preserve">на приобретение </w:t>
      </w:r>
      <w:r w:rsidRPr="00CC244C">
        <w:rPr>
          <w:rFonts w:ascii="Times New Roman" w:hAnsi="Times New Roman"/>
        </w:rPr>
        <w:t xml:space="preserve"> </w:t>
      </w:r>
      <w:r w:rsidRPr="00CC244C">
        <w:rPr>
          <w:rFonts w:ascii="Times New Roman" w:hAnsi="Times New Roman"/>
          <w:sz w:val="28"/>
          <w:szCs w:val="28"/>
        </w:rPr>
        <w:t xml:space="preserve">автомобиля </w:t>
      </w:r>
      <w:r w:rsidRPr="00CC244C">
        <w:rPr>
          <w:rFonts w:ascii="Times New Roman" w:hAnsi="Times New Roman"/>
          <w:sz w:val="28"/>
          <w:szCs w:val="28"/>
          <w:lang w:val="en-US"/>
        </w:rPr>
        <w:t>GELLY</w:t>
      </w:r>
      <w:r w:rsidRPr="00CC244C">
        <w:rPr>
          <w:rFonts w:ascii="Times New Roman" w:hAnsi="Times New Roman"/>
          <w:sz w:val="28"/>
          <w:szCs w:val="28"/>
        </w:rPr>
        <w:t xml:space="preserve"> </w:t>
      </w:r>
      <w:r w:rsidRPr="00CC244C">
        <w:rPr>
          <w:rFonts w:ascii="Times New Roman" w:hAnsi="Times New Roman"/>
          <w:sz w:val="28"/>
          <w:szCs w:val="28"/>
          <w:lang w:val="en-US"/>
        </w:rPr>
        <w:t>EMGRAND</w:t>
      </w:r>
      <w:r w:rsidRPr="00CC244C">
        <w:rPr>
          <w:rFonts w:ascii="Times New Roman" w:hAnsi="Times New Roman"/>
          <w:sz w:val="28"/>
          <w:szCs w:val="28"/>
        </w:rPr>
        <w:t xml:space="preserve"> </w:t>
      </w:r>
      <w:r w:rsidRPr="00CC244C">
        <w:rPr>
          <w:rFonts w:ascii="Times New Roman" w:hAnsi="Times New Roman"/>
          <w:sz w:val="28"/>
          <w:szCs w:val="28"/>
          <w:lang w:val="en-US"/>
        </w:rPr>
        <w:t>X</w:t>
      </w:r>
      <w:r w:rsidRPr="00CC244C">
        <w:rPr>
          <w:rFonts w:ascii="Times New Roman" w:hAnsi="Times New Roman"/>
          <w:sz w:val="28"/>
          <w:szCs w:val="28"/>
        </w:rPr>
        <w:t xml:space="preserve">7 </w:t>
      </w:r>
      <w:r w:rsidRPr="00CC244C">
        <w:rPr>
          <w:rFonts w:ascii="Times New Roman" w:hAnsi="Times New Roman"/>
          <w:sz w:val="28"/>
          <w:szCs w:val="28"/>
          <w:lang w:val="en-US"/>
        </w:rPr>
        <w:t>NEW</w:t>
      </w:r>
      <w:r w:rsidRPr="00CC244C">
        <w:rPr>
          <w:rFonts w:ascii="Times New Roman" w:hAnsi="Times New Roman"/>
          <w:sz w:val="28"/>
          <w:szCs w:val="28"/>
        </w:rPr>
        <w:t xml:space="preserve">, насоса СД 80/32, огнетушителей порошковых в </w:t>
      </w:r>
      <w:r w:rsidRPr="00CC244C">
        <w:rPr>
          <w:rFonts w:ascii="Times New Roman" w:hAnsi="Times New Roman"/>
          <w:sz w:val="28"/>
          <w:szCs w:val="28"/>
        </w:rPr>
        <w:lastRenderedPageBreak/>
        <w:t xml:space="preserve">количестве 7 шт., шкафа, шкафа офисного, стола приставного, стола офисного, ноутбука </w:t>
      </w:r>
      <w:proofErr w:type="spellStart"/>
      <w:r w:rsidRPr="00CC244C">
        <w:rPr>
          <w:rFonts w:ascii="Times New Roman" w:hAnsi="Times New Roman"/>
          <w:sz w:val="28"/>
          <w:szCs w:val="28"/>
        </w:rPr>
        <w:t>Dell</w:t>
      </w:r>
      <w:proofErr w:type="spellEnd"/>
      <w:r w:rsidRPr="00CC244C">
        <w:rPr>
          <w:rFonts w:ascii="Times New Roman" w:hAnsi="Times New Roman"/>
          <w:sz w:val="28"/>
          <w:szCs w:val="28"/>
        </w:rPr>
        <w:t xml:space="preserve"> </w:t>
      </w:r>
      <w:proofErr w:type="spellStart"/>
      <w:r w:rsidRPr="00CC244C">
        <w:rPr>
          <w:rFonts w:ascii="Times New Roman" w:hAnsi="Times New Roman"/>
          <w:sz w:val="28"/>
          <w:szCs w:val="28"/>
        </w:rPr>
        <w:t>Inspiron</w:t>
      </w:r>
      <w:proofErr w:type="spellEnd"/>
      <w:r w:rsidRPr="00CC244C">
        <w:rPr>
          <w:rFonts w:ascii="Times New Roman" w:hAnsi="Times New Roman"/>
          <w:sz w:val="28"/>
          <w:szCs w:val="28"/>
        </w:rPr>
        <w:t xml:space="preserve"> 3552 </w:t>
      </w:r>
      <w:proofErr w:type="spellStart"/>
      <w:r w:rsidRPr="00CC244C">
        <w:rPr>
          <w:rFonts w:ascii="Times New Roman" w:hAnsi="Times New Roman"/>
          <w:sz w:val="28"/>
          <w:szCs w:val="28"/>
        </w:rPr>
        <w:t>Celeron</w:t>
      </w:r>
      <w:proofErr w:type="spellEnd"/>
      <w:r w:rsidRPr="00CC244C">
        <w:rPr>
          <w:rFonts w:ascii="Times New Roman" w:hAnsi="Times New Roman"/>
          <w:sz w:val="28"/>
          <w:szCs w:val="28"/>
        </w:rPr>
        <w:t>, комплектов портьер в холлы в количестве 6 шт., штор в коридор в количестве 2 шт., штор для кабинок в количестве 10 шт.,  наручного пейджера мед</w:t>
      </w:r>
      <w:proofErr w:type="gramStart"/>
      <w:r w:rsidRPr="00CC244C">
        <w:rPr>
          <w:rFonts w:ascii="Times New Roman" w:hAnsi="Times New Roman"/>
          <w:sz w:val="28"/>
          <w:szCs w:val="28"/>
        </w:rPr>
        <w:t>.</w:t>
      </w:r>
      <w:proofErr w:type="gramEnd"/>
      <w:r w:rsidRPr="00CC244C">
        <w:rPr>
          <w:rFonts w:ascii="Times New Roman" w:hAnsi="Times New Roman"/>
          <w:sz w:val="28"/>
          <w:szCs w:val="28"/>
        </w:rPr>
        <w:t xml:space="preserve"> </w:t>
      </w:r>
      <w:proofErr w:type="gramStart"/>
      <w:r w:rsidRPr="00CC244C">
        <w:rPr>
          <w:rFonts w:ascii="Times New Roman" w:hAnsi="Times New Roman"/>
          <w:sz w:val="28"/>
          <w:szCs w:val="28"/>
        </w:rPr>
        <w:t>с</w:t>
      </w:r>
      <w:proofErr w:type="gramEnd"/>
      <w:r w:rsidRPr="00CC244C">
        <w:rPr>
          <w:rFonts w:ascii="Times New Roman" w:hAnsi="Times New Roman"/>
          <w:sz w:val="28"/>
          <w:szCs w:val="28"/>
        </w:rPr>
        <w:t xml:space="preserve">естры МЕD41Е, репитера МЕD-G8, </w:t>
      </w:r>
      <w:proofErr w:type="spellStart"/>
      <w:r w:rsidRPr="00CC244C">
        <w:rPr>
          <w:rFonts w:ascii="Times New Roman" w:hAnsi="Times New Roman"/>
          <w:sz w:val="28"/>
          <w:szCs w:val="28"/>
        </w:rPr>
        <w:t>вышивательной</w:t>
      </w:r>
      <w:proofErr w:type="spellEnd"/>
      <w:r w:rsidRPr="00CC244C">
        <w:rPr>
          <w:rFonts w:ascii="Times New Roman" w:hAnsi="Times New Roman"/>
          <w:sz w:val="28"/>
          <w:szCs w:val="28"/>
        </w:rPr>
        <w:t xml:space="preserve"> машины JANOME 500E, карнизов потолочных в количестве 83 шт., кресел офисных в количестве 28 шт., переплетной машины для пластиковой пружины, шкафа медицинского одностворчатого, столика инструментального СМИ-5, кушетки медицинской смотровой, многофункциональных устройств в количестве 2-х шт., комплектов портьер в комнаты в количестве 71 шт., принтера </w:t>
      </w:r>
      <w:proofErr w:type="spellStart"/>
      <w:r w:rsidRPr="00CC244C">
        <w:rPr>
          <w:rFonts w:ascii="Times New Roman" w:hAnsi="Times New Roman"/>
          <w:sz w:val="28"/>
          <w:szCs w:val="28"/>
        </w:rPr>
        <w:t>LaserJet</w:t>
      </w:r>
      <w:proofErr w:type="spellEnd"/>
      <w:r w:rsidRPr="00CC244C">
        <w:rPr>
          <w:rFonts w:ascii="Times New Roman" w:hAnsi="Times New Roman"/>
          <w:sz w:val="28"/>
          <w:szCs w:val="28"/>
        </w:rPr>
        <w:t xml:space="preserve"> P2035.</w:t>
      </w:r>
    </w:p>
    <w:p w:rsidR="00AF09D0" w:rsidRPr="00CC244C" w:rsidRDefault="00AF09D0" w:rsidP="00AF09D0">
      <w:pPr>
        <w:spacing w:line="276" w:lineRule="auto"/>
        <w:ind w:firstLine="900"/>
        <w:jc w:val="both"/>
        <w:rPr>
          <w:rFonts w:ascii="Times New Roman" w:hAnsi="Times New Roman"/>
          <w:sz w:val="28"/>
          <w:szCs w:val="28"/>
        </w:rPr>
      </w:pPr>
      <w:proofErr w:type="gramStart"/>
      <w:r w:rsidRPr="00CC244C">
        <w:rPr>
          <w:rFonts w:ascii="Times New Roman" w:hAnsi="Times New Roman"/>
          <w:b/>
          <w:sz w:val="28"/>
          <w:szCs w:val="28"/>
        </w:rPr>
        <w:t xml:space="preserve">в 2018 году </w:t>
      </w:r>
      <w:r w:rsidRPr="00CC244C">
        <w:rPr>
          <w:rFonts w:ascii="Times New Roman" w:hAnsi="Times New Roman"/>
          <w:sz w:val="28"/>
          <w:szCs w:val="28"/>
        </w:rPr>
        <w:t xml:space="preserve">  - по доходам от предпринимательской и иной приносящей доход деятельности в сумме - 1 327,07  тыс.  руб., на приобретение стеллажей для хранения одежды в количестве 17 шт., зеркала навесного, тепловой завесы КЭВ -9П2021Е, </w:t>
      </w:r>
      <w:proofErr w:type="spellStart"/>
      <w:r w:rsidRPr="00CC244C">
        <w:rPr>
          <w:rFonts w:ascii="Times New Roman" w:hAnsi="Times New Roman"/>
          <w:sz w:val="28"/>
          <w:szCs w:val="28"/>
        </w:rPr>
        <w:t>пароконвектомата</w:t>
      </w:r>
      <w:proofErr w:type="spellEnd"/>
      <w:r w:rsidRPr="00CC244C">
        <w:rPr>
          <w:rFonts w:ascii="Times New Roman" w:hAnsi="Times New Roman"/>
          <w:sz w:val="28"/>
          <w:szCs w:val="28"/>
        </w:rPr>
        <w:t xml:space="preserve"> XV593, </w:t>
      </w:r>
      <w:proofErr w:type="spellStart"/>
      <w:r w:rsidRPr="00CC244C">
        <w:rPr>
          <w:rFonts w:ascii="Times New Roman" w:hAnsi="Times New Roman"/>
          <w:sz w:val="28"/>
          <w:szCs w:val="28"/>
        </w:rPr>
        <w:t>водоумягчителя</w:t>
      </w:r>
      <w:proofErr w:type="spellEnd"/>
      <w:r w:rsidRPr="00CC244C">
        <w:rPr>
          <w:rFonts w:ascii="Times New Roman" w:hAnsi="Times New Roman"/>
          <w:sz w:val="28"/>
          <w:szCs w:val="28"/>
        </w:rPr>
        <w:t xml:space="preserve"> VORTMAX VS 8//15991, шкафов угловых для одежды в количестве 3 шт., полок настенных в количестве 2 шт., тумбы под сейф, полок угловых</w:t>
      </w:r>
      <w:proofErr w:type="gramEnd"/>
      <w:r w:rsidRPr="00CC244C">
        <w:rPr>
          <w:rFonts w:ascii="Times New Roman" w:hAnsi="Times New Roman"/>
          <w:sz w:val="28"/>
          <w:szCs w:val="28"/>
        </w:rPr>
        <w:t xml:space="preserve"> </w:t>
      </w:r>
      <w:proofErr w:type="gramStart"/>
      <w:r w:rsidRPr="00CC244C">
        <w:rPr>
          <w:rFonts w:ascii="Times New Roman" w:hAnsi="Times New Roman"/>
          <w:sz w:val="28"/>
          <w:szCs w:val="28"/>
        </w:rPr>
        <w:t xml:space="preserve">в количестве 9 шт., полки напольной для документов, шкафов для документов со стеклом в количестве 10 шт., стеллажей для документов в количестве 11 шт., тумбы для документов, шкафов 2-х створчатых плательных в количестве 11 шт., пеналов для одежды в количестве 4 шт., тумб приставных в количестве 2 шт., тумб </w:t>
      </w:r>
      <w:proofErr w:type="spellStart"/>
      <w:r w:rsidRPr="00CC244C">
        <w:rPr>
          <w:rFonts w:ascii="Times New Roman" w:hAnsi="Times New Roman"/>
          <w:sz w:val="28"/>
          <w:szCs w:val="28"/>
        </w:rPr>
        <w:t>выкатных</w:t>
      </w:r>
      <w:proofErr w:type="spellEnd"/>
      <w:r w:rsidRPr="00CC244C">
        <w:rPr>
          <w:rFonts w:ascii="Times New Roman" w:hAnsi="Times New Roman"/>
          <w:sz w:val="28"/>
          <w:szCs w:val="28"/>
        </w:rPr>
        <w:t xml:space="preserve"> в количестве 2 шт., брифингов в количестве 7 шт., столов</w:t>
      </w:r>
      <w:proofErr w:type="gramEnd"/>
      <w:r w:rsidRPr="00CC244C">
        <w:rPr>
          <w:rFonts w:ascii="Times New Roman" w:hAnsi="Times New Roman"/>
          <w:sz w:val="28"/>
          <w:szCs w:val="28"/>
        </w:rPr>
        <w:t xml:space="preserve"> </w:t>
      </w:r>
      <w:proofErr w:type="gramStart"/>
      <w:r w:rsidRPr="00CC244C">
        <w:rPr>
          <w:rFonts w:ascii="Times New Roman" w:hAnsi="Times New Roman"/>
          <w:sz w:val="28"/>
          <w:szCs w:val="28"/>
        </w:rPr>
        <w:t xml:space="preserve">угловых в количестве 15 шт., стола офисного, столов </w:t>
      </w:r>
      <w:proofErr w:type="spellStart"/>
      <w:r w:rsidRPr="00CC244C">
        <w:rPr>
          <w:rFonts w:ascii="Times New Roman" w:hAnsi="Times New Roman"/>
          <w:sz w:val="28"/>
          <w:szCs w:val="28"/>
        </w:rPr>
        <w:t>однотумбовых</w:t>
      </w:r>
      <w:proofErr w:type="spellEnd"/>
      <w:r w:rsidRPr="00CC244C">
        <w:rPr>
          <w:rFonts w:ascii="Times New Roman" w:hAnsi="Times New Roman"/>
          <w:sz w:val="28"/>
          <w:szCs w:val="28"/>
        </w:rPr>
        <w:t xml:space="preserve"> в количестве 9 шт., шторы тюль в количестве 4 шт., сонат-Т-Л-100-5/3 в количестве 15 шт., стеллажей кухонных в количестве 2 шт., водонагревателей </w:t>
      </w:r>
      <w:proofErr w:type="spellStart"/>
      <w:r w:rsidRPr="00CC244C">
        <w:rPr>
          <w:rFonts w:ascii="Times New Roman" w:hAnsi="Times New Roman"/>
          <w:sz w:val="28"/>
          <w:szCs w:val="28"/>
        </w:rPr>
        <w:t>Zerten</w:t>
      </w:r>
      <w:proofErr w:type="spellEnd"/>
      <w:r w:rsidRPr="00CC244C">
        <w:rPr>
          <w:rFonts w:ascii="Times New Roman" w:hAnsi="Times New Roman"/>
          <w:sz w:val="28"/>
          <w:szCs w:val="28"/>
        </w:rPr>
        <w:t xml:space="preserve"> VN-50 в количестве 4 шт., многофункциональных устройств DCP в количестве 3 шт., кондиционера </w:t>
      </w:r>
      <w:proofErr w:type="spellStart"/>
      <w:r w:rsidRPr="00CC244C">
        <w:rPr>
          <w:rFonts w:ascii="Times New Roman" w:hAnsi="Times New Roman"/>
          <w:sz w:val="28"/>
          <w:szCs w:val="28"/>
        </w:rPr>
        <w:t>Essentia</w:t>
      </w:r>
      <w:proofErr w:type="spellEnd"/>
      <w:r w:rsidRPr="00CC244C">
        <w:rPr>
          <w:rFonts w:ascii="Times New Roman" w:hAnsi="Times New Roman"/>
          <w:sz w:val="28"/>
          <w:szCs w:val="28"/>
        </w:rPr>
        <w:t xml:space="preserve"> </w:t>
      </w:r>
      <w:proofErr w:type="spellStart"/>
      <w:r w:rsidRPr="00CC244C">
        <w:rPr>
          <w:rFonts w:ascii="Times New Roman" w:hAnsi="Times New Roman"/>
          <w:sz w:val="28"/>
          <w:szCs w:val="28"/>
        </w:rPr>
        <w:t>Supra</w:t>
      </w:r>
      <w:proofErr w:type="spellEnd"/>
      <w:r w:rsidRPr="00CC244C">
        <w:rPr>
          <w:rFonts w:ascii="Times New Roman" w:hAnsi="Times New Roman"/>
          <w:sz w:val="28"/>
          <w:szCs w:val="28"/>
        </w:rPr>
        <w:t xml:space="preserve"> SA09HSBI, </w:t>
      </w:r>
      <w:proofErr w:type="spellStart"/>
      <w:r w:rsidRPr="00CC244C">
        <w:rPr>
          <w:rFonts w:ascii="Times New Roman" w:hAnsi="Times New Roman"/>
          <w:sz w:val="28"/>
          <w:szCs w:val="28"/>
        </w:rPr>
        <w:t>жалюзей</w:t>
      </w:r>
      <w:proofErr w:type="spellEnd"/>
      <w:r w:rsidRPr="00CC244C">
        <w:rPr>
          <w:rFonts w:ascii="Times New Roman" w:hAnsi="Times New Roman"/>
          <w:sz w:val="28"/>
          <w:szCs w:val="28"/>
        </w:rPr>
        <w:t xml:space="preserve"> горизонтальных в количестве 58 шт., стульев Венеция в количестве 130</w:t>
      </w:r>
      <w:proofErr w:type="gramEnd"/>
      <w:r w:rsidRPr="00CC244C">
        <w:rPr>
          <w:rFonts w:ascii="Times New Roman" w:hAnsi="Times New Roman"/>
          <w:sz w:val="28"/>
          <w:szCs w:val="28"/>
        </w:rPr>
        <w:t xml:space="preserve"> </w:t>
      </w:r>
      <w:proofErr w:type="gramStart"/>
      <w:r w:rsidRPr="00CC244C">
        <w:rPr>
          <w:rFonts w:ascii="Times New Roman" w:hAnsi="Times New Roman"/>
          <w:sz w:val="28"/>
          <w:szCs w:val="28"/>
        </w:rPr>
        <w:t xml:space="preserve">шт., </w:t>
      </w:r>
      <w:proofErr w:type="spellStart"/>
      <w:r w:rsidRPr="00CC244C">
        <w:rPr>
          <w:rFonts w:ascii="Times New Roman" w:hAnsi="Times New Roman"/>
          <w:sz w:val="28"/>
          <w:szCs w:val="28"/>
        </w:rPr>
        <w:t>ламбрикена</w:t>
      </w:r>
      <w:proofErr w:type="spellEnd"/>
      <w:r w:rsidRPr="00CC244C">
        <w:rPr>
          <w:rFonts w:ascii="Times New Roman" w:hAnsi="Times New Roman"/>
          <w:sz w:val="28"/>
          <w:szCs w:val="28"/>
        </w:rPr>
        <w:t xml:space="preserve"> сцена портьера, арлекина сцена </w:t>
      </w:r>
      <w:proofErr w:type="spellStart"/>
      <w:r w:rsidRPr="00CC244C">
        <w:rPr>
          <w:rFonts w:ascii="Times New Roman" w:hAnsi="Times New Roman"/>
          <w:sz w:val="28"/>
          <w:szCs w:val="28"/>
        </w:rPr>
        <w:t>тергалет</w:t>
      </w:r>
      <w:proofErr w:type="spellEnd"/>
      <w:r w:rsidRPr="00CC244C">
        <w:rPr>
          <w:rFonts w:ascii="Times New Roman" w:hAnsi="Times New Roman"/>
          <w:sz w:val="28"/>
          <w:szCs w:val="28"/>
        </w:rPr>
        <w:t xml:space="preserve">, задников сцена середина </w:t>
      </w:r>
      <w:proofErr w:type="spellStart"/>
      <w:r w:rsidRPr="00CC244C">
        <w:rPr>
          <w:rFonts w:ascii="Times New Roman" w:hAnsi="Times New Roman"/>
          <w:sz w:val="28"/>
          <w:szCs w:val="28"/>
        </w:rPr>
        <w:t>тергалет</w:t>
      </w:r>
      <w:proofErr w:type="spellEnd"/>
      <w:r w:rsidRPr="00CC244C">
        <w:rPr>
          <w:rFonts w:ascii="Times New Roman" w:hAnsi="Times New Roman"/>
          <w:sz w:val="28"/>
          <w:szCs w:val="28"/>
        </w:rPr>
        <w:t xml:space="preserve"> в количестве 7 шт., сцен портьера софт в количестве 2 шт., тюли вуаль в количестве 13 шт., </w:t>
      </w:r>
      <w:proofErr w:type="spellStart"/>
      <w:r w:rsidRPr="00CC244C">
        <w:rPr>
          <w:rFonts w:ascii="Times New Roman" w:hAnsi="Times New Roman"/>
          <w:sz w:val="28"/>
          <w:szCs w:val="28"/>
        </w:rPr>
        <w:t>ламбрикена</w:t>
      </w:r>
      <w:proofErr w:type="spellEnd"/>
      <w:r w:rsidRPr="00CC244C">
        <w:rPr>
          <w:rFonts w:ascii="Times New Roman" w:hAnsi="Times New Roman"/>
          <w:sz w:val="28"/>
          <w:szCs w:val="28"/>
        </w:rPr>
        <w:t xml:space="preserve"> вуаль в количестве 3 шт., штор тюль сетки в количестве 2 шт., штор тюль лен в количестве 5 шт., шторы тюль вуаль.</w:t>
      </w:r>
      <w:proofErr w:type="gramEnd"/>
    </w:p>
    <w:p w:rsidR="00AF09D0" w:rsidRPr="00CC244C" w:rsidRDefault="00AF09D0" w:rsidP="00AF09D0">
      <w:pPr>
        <w:spacing w:line="276" w:lineRule="auto"/>
        <w:ind w:firstLine="900"/>
        <w:jc w:val="both"/>
        <w:rPr>
          <w:rFonts w:ascii="Times New Roman" w:hAnsi="Times New Roman"/>
          <w:sz w:val="28"/>
          <w:szCs w:val="28"/>
        </w:rPr>
      </w:pPr>
      <w:r w:rsidRPr="00CC244C">
        <w:rPr>
          <w:rFonts w:ascii="Times New Roman" w:hAnsi="Times New Roman"/>
          <w:i/>
          <w:sz w:val="28"/>
          <w:szCs w:val="28"/>
          <w:u w:val="single"/>
        </w:rPr>
        <w:t>Объем инвестиций в основной капитал в плановом периоде  в 2019 -2021 гг.</w:t>
      </w:r>
      <w:r w:rsidRPr="00CC244C">
        <w:rPr>
          <w:rFonts w:ascii="Times New Roman" w:hAnsi="Times New Roman"/>
          <w:b/>
          <w:sz w:val="28"/>
          <w:szCs w:val="28"/>
        </w:rPr>
        <w:t xml:space="preserve"> -</w:t>
      </w:r>
      <w:r w:rsidRPr="00CC244C">
        <w:rPr>
          <w:rFonts w:ascii="Times New Roman" w:hAnsi="Times New Roman"/>
          <w:sz w:val="28"/>
          <w:szCs w:val="28"/>
        </w:rPr>
        <w:t xml:space="preserve">  по субсидии на иные цели из</w:t>
      </w:r>
      <w:r w:rsidRPr="00CC244C">
        <w:rPr>
          <w:rFonts w:ascii="Times New Roman" w:hAnsi="Times New Roman"/>
          <w:iCs/>
          <w:color w:val="000000"/>
          <w:sz w:val="28"/>
          <w:szCs w:val="28"/>
        </w:rPr>
        <w:t xml:space="preserve"> бюджета субъекта Российской Федерации </w:t>
      </w:r>
      <w:r w:rsidRPr="00CC244C">
        <w:rPr>
          <w:rFonts w:ascii="Times New Roman" w:hAnsi="Times New Roman"/>
          <w:sz w:val="28"/>
          <w:szCs w:val="28"/>
        </w:rPr>
        <w:t xml:space="preserve">в сумме -1 800,00 тыс. руб., запланированы </w:t>
      </w:r>
      <w:proofErr w:type="gramStart"/>
      <w:r w:rsidRPr="00CC244C">
        <w:rPr>
          <w:rFonts w:ascii="Times New Roman" w:hAnsi="Times New Roman"/>
          <w:sz w:val="28"/>
          <w:szCs w:val="28"/>
        </w:rPr>
        <w:t>на</w:t>
      </w:r>
      <w:proofErr w:type="gramEnd"/>
      <w:r w:rsidRPr="00CC244C">
        <w:rPr>
          <w:rFonts w:ascii="Times New Roman" w:hAnsi="Times New Roman"/>
          <w:sz w:val="28"/>
          <w:szCs w:val="28"/>
        </w:rPr>
        <w:t xml:space="preserve"> </w:t>
      </w:r>
      <w:proofErr w:type="gramStart"/>
      <w:r w:rsidRPr="00CC244C">
        <w:rPr>
          <w:rFonts w:ascii="Times New Roman" w:hAnsi="Times New Roman"/>
          <w:sz w:val="28"/>
          <w:szCs w:val="28"/>
        </w:rPr>
        <w:t>закуп</w:t>
      </w:r>
      <w:proofErr w:type="gramEnd"/>
      <w:r w:rsidRPr="00CC244C">
        <w:rPr>
          <w:rFonts w:ascii="Times New Roman" w:hAnsi="Times New Roman"/>
          <w:sz w:val="28"/>
          <w:szCs w:val="28"/>
        </w:rPr>
        <w:t xml:space="preserve"> медицинского оборудования и приобретение кондиционеров, мебель в жилое здание корпуса №2.</w:t>
      </w:r>
    </w:p>
    <w:p w:rsidR="00AF09D0" w:rsidRPr="00CC244C" w:rsidRDefault="00AF09D0" w:rsidP="00AF09D0">
      <w:pPr>
        <w:spacing w:line="276" w:lineRule="auto"/>
        <w:ind w:firstLine="540"/>
        <w:jc w:val="both"/>
        <w:rPr>
          <w:rFonts w:ascii="Times New Roman" w:hAnsi="Times New Roman"/>
          <w:sz w:val="28"/>
          <w:szCs w:val="28"/>
        </w:rPr>
      </w:pPr>
      <w:r w:rsidRPr="00CC244C">
        <w:rPr>
          <w:rFonts w:ascii="Times New Roman" w:hAnsi="Times New Roman"/>
          <w:b/>
          <w:sz w:val="28"/>
          <w:szCs w:val="28"/>
        </w:rPr>
        <w:t>3. Краевое государственное бюджетное учреждение социального обслуживания «Минусинский центр социальной адаптации лиц, освобожденных из мест лишения свободы» (далее – Учреждение)</w:t>
      </w:r>
    </w:p>
    <w:p w:rsidR="00AF09D0" w:rsidRPr="00CC244C" w:rsidRDefault="00AF09D0" w:rsidP="00AF09D0">
      <w:pPr>
        <w:spacing w:line="276" w:lineRule="auto"/>
        <w:ind w:firstLine="708"/>
        <w:jc w:val="both"/>
        <w:rPr>
          <w:rFonts w:ascii="Times New Roman" w:hAnsi="Times New Roman"/>
          <w:sz w:val="28"/>
          <w:szCs w:val="28"/>
        </w:rPr>
      </w:pPr>
    </w:p>
    <w:p w:rsidR="00AF09D0" w:rsidRPr="00CC244C" w:rsidRDefault="00AF09D0" w:rsidP="00AF09D0">
      <w:pPr>
        <w:spacing w:line="276" w:lineRule="auto"/>
        <w:ind w:firstLine="708"/>
        <w:jc w:val="both"/>
        <w:rPr>
          <w:rFonts w:ascii="Times New Roman" w:hAnsi="Times New Roman"/>
          <w:sz w:val="28"/>
          <w:szCs w:val="28"/>
        </w:rPr>
      </w:pPr>
      <w:r w:rsidRPr="00CC244C">
        <w:rPr>
          <w:rFonts w:ascii="Times New Roman" w:hAnsi="Times New Roman"/>
          <w:sz w:val="28"/>
          <w:szCs w:val="28"/>
        </w:rPr>
        <w:lastRenderedPageBreak/>
        <w:t xml:space="preserve">КГБУ </w:t>
      </w:r>
      <w:proofErr w:type="gramStart"/>
      <w:r w:rsidRPr="00CC244C">
        <w:rPr>
          <w:rFonts w:ascii="Times New Roman" w:hAnsi="Times New Roman"/>
          <w:sz w:val="28"/>
          <w:szCs w:val="28"/>
        </w:rPr>
        <w:t>СО</w:t>
      </w:r>
      <w:proofErr w:type="gramEnd"/>
      <w:r w:rsidRPr="00CC244C">
        <w:rPr>
          <w:rFonts w:ascii="Times New Roman" w:hAnsi="Times New Roman"/>
          <w:sz w:val="28"/>
          <w:szCs w:val="28"/>
        </w:rPr>
        <w:t xml:space="preserve"> «Минусинский центр адаптации» является краевым учреждением,  предназначен  для предоставления социального обслуживания в </w:t>
      </w:r>
      <w:proofErr w:type="spellStart"/>
      <w:r w:rsidRPr="00CC244C">
        <w:rPr>
          <w:rFonts w:ascii="Times New Roman" w:hAnsi="Times New Roman"/>
          <w:sz w:val="28"/>
          <w:szCs w:val="28"/>
        </w:rPr>
        <w:t>полустационарной</w:t>
      </w:r>
      <w:proofErr w:type="spellEnd"/>
      <w:r w:rsidRPr="00CC244C">
        <w:rPr>
          <w:rFonts w:ascii="Times New Roman" w:hAnsi="Times New Roman"/>
          <w:sz w:val="28"/>
          <w:szCs w:val="28"/>
        </w:rPr>
        <w:t xml:space="preserve"> форме гражданам, освобожденным из мест лишения свободы, в том числе без определенного места жительства и занятий, постоянной или периодической помощи в определенное время суток, определенной индивидуальной программой предоставления социальных услуг, а также для предоставления временного (сроком до 6 месяцев) места проживания гражданам трудоспособного возраста, не являющимися инвалидами первой или второй группы, из числа освобожденных из мест лишения свободы, в том числе без определенного места жительства и занятий и рассчитан на 20 койко-мест (для мужчин).</w:t>
      </w:r>
    </w:p>
    <w:p w:rsidR="00AF09D0" w:rsidRPr="00CC244C" w:rsidRDefault="00AF09D0" w:rsidP="00AF09D0">
      <w:pPr>
        <w:spacing w:line="276" w:lineRule="auto"/>
        <w:ind w:firstLine="708"/>
        <w:jc w:val="both"/>
        <w:rPr>
          <w:rFonts w:ascii="Times New Roman" w:hAnsi="Times New Roman"/>
          <w:sz w:val="28"/>
          <w:szCs w:val="28"/>
        </w:rPr>
      </w:pPr>
      <w:proofErr w:type="gramStart"/>
      <w:r w:rsidRPr="00CC244C">
        <w:rPr>
          <w:rFonts w:ascii="Times New Roman" w:hAnsi="Times New Roman"/>
          <w:sz w:val="28"/>
          <w:szCs w:val="28"/>
        </w:rPr>
        <w:t>Целями деятельности Учреждения  являются: оказание постоянной, периодической, разовой помощи получателям социальных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 с учетом категорий получателей социальных услуг, состояния их здоровья, возраста, социального положения и других обстоятельств, которые приводят или могут привести к ухудшению условий их жизнедеятельности.</w:t>
      </w:r>
      <w:proofErr w:type="gramEnd"/>
    </w:p>
    <w:p w:rsidR="00AF09D0" w:rsidRPr="00CC244C" w:rsidRDefault="00AF09D0" w:rsidP="00AF09D0">
      <w:pPr>
        <w:spacing w:line="276" w:lineRule="auto"/>
        <w:ind w:firstLine="708"/>
        <w:jc w:val="both"/>
        <w:rPr>
          <w:rFonts w:ascii="Times New Roman" w:hAnsi="Times New Roman"/>
          <w:sz w:val="28"/>
          <w:szCs w:val="28"/>
        </w:rPr>
      </w:pPr>
      <w:r w:rsidRPr="00CC244C">
        <w:rPr>
          <w:rFonts w:ascii="Times New Roman" w:hAnsi="Times New Roman"/>
          <w:sz w:val="28"/>
          <w:szCs w:val="28"/>
        </w:rPr>
        <w:t>Для достижения указанных целей Учреждение  осуществляет следующие основные виды деятельности:</w:t>
      </w:r>
    </w:p>
    <w:p w:rsidR="00AF09D0" w:rsidRPr="00CC244C" w:rsidRDefault="00AF09D0" w:rsidP="00AF09D0">
      <w:pPr>
        <w:spacing w:line="276" w:lineRule="auto"/>
        <w:ind w:firstLine="708"/>
        <w:jc w:val="both"/>
        <w:rPr>
          <w:rFonts w:ascii="Times New Roman" w:hAnsi="Times New Roman"/>
          <w:sz w:val="28"/>
          <w:szCs w:val="28"/>
        </w:rPr>
      </w:pPr>
      <w:r w:rsidRPr="00CC244C">
        <w:rPr>
          <w:rFonts w:ascii="Times New Roman" w:hAnsi="Times New Roman"/>
          <w:sz w:val="28"/>
          <w:szCs w:val="28"/>
        </w:rPr>
        <w:t>оказание социально-бытовых услуг, направленных на поддержание жизнедеятельности получателей социальных услуг в быту;</w:t>
      </w:r>
    </w:p>
    <w:p w:rsidR="00AF09D0" w:rsidRPr="00CC244C" w:rsidRDefault="00AF09D0" w:rsidP="00AF09D0">
      <w:pPr>
        <w:spacing w:line="276" w:lineRule="auto"/>
        <w:ind w:firstLine="708"/>
        <w:jc w:val="both"/>
        <w:rPr>
          <w:rFonts w:ascii="Times New Roman" w:hAnsi="Times New Roman"/>
          <w:sz w:val="28"/>
          <w:szCs w:val="28"/>
        </w:rPr>
      </w:pPr>
      <w:r w:rsidRPr="00CC244C">
        <w:rPr>
          <w:rFonts w:ascii="Times New Roman" w:hAnsi="Times New Roman"/>
          <w:sz w:val="28"/>
          <w:szCs w:val="28"/>
        </w:rPr>
        <w:t>оказание социально-психологических услуг, направленных на оказание помощи в коррекции психологического состояния получателей социальных услуг;</w:t>
      </w:r>
    </w:p>
    <w:p w:rsidR="00AF09D0" w:rsidRPr="00CC244C" w:rsidRDefault="00AF09D0" w:rsidP="00AF09D0">
      <w:pPr>
        <w:spacing w:line="276" w:lineRule="auto"/>
        <w:ind w:firstLine="708"/>
        <w:jc w:val="both"/>
        <w:rPr>
          <w:rFonts w:ascii="Times New Roman" w:hAnsi="Times New Roman"/>
          <w:sz w:val="28"/>
          <w:szCs w:val="28"/>
        </w:rPr>
      </w:pPr>
      <w:r w:rsidRPr="00CC244C">
        <w:rPr>
          <w:rFonts w:ascii="Times New Roman" w:hAnsi="Times New Roman"/>
          <w:sz w:val="28"/>
          <w:szCs w:val="28"/>
        </w:rPr>
        <w:t>оказание социально-педагогических услуг, направленных на формирование у получателей социальных услуг позитивных интересов (в том числе в сфере досуга, спорта, здорового образа жизни), организацию их досуга (праздники, экскурсии и другие культурные мероприятия);</w:t>
      </w:r>
    </w:p>
    <w:p w:rsidR="00AF09D0" w:rsidRPr="00CC244C" w:rsidRDefault="00AF09D0" w:rsidP="00AF09D0">
      <w:pPr>
        <w:spacing w:line="276" w:lineRule="auto"/>
        <w:ind w:firstLine="708"/>
        <w:jc w:val="both"/>
        <w:rPr>
          <w:rFonts w:ascii="Times New Roman" w:hAnsi="Times New Roman"/>
          <w:sz w:val="28"/>
          <w:szCs w:val="28"/>
        </w:rPr>
      </w:pPr>
      <w:r w:rsidRPr="00CC244C">
        <w:rPr>
          <w:rFonts w:ascii="Times New Roman" w:hAnsi="Times New Roman"/>
          <w:sz w:val="28"/>
          <w:szCs w:val="28"/>
        </w:rPr>
        <w:t>оказание социально-трудовых услуг, направленных на социально-трудовую реабилитацию и социально-трудовую адаптацию получателей социальных услуг;</w:t>
      </w:r>
    </w:p>
    <w:p w:rsidR="00AF09D0" w:rsidRPr="00CC244C" w:rsidRDefault="00AF09D0" w:rsidP="00AF09D0">
      <w:pPr>
        <w:spacing w:line="276" w:lineRule="auto"/>
        <w:ind w:firstLine="708"/>
        <w:jc w:val="both"/>
        <w:rPr>
          <w:rFonts w:ascii="Times New Roman" w:hAnsi="Times New Roman"/>
          <w:sz w:val="28"/>
          <w:szCs w:val="28"/>
        </w:rPr>
      </w:pPr>
      <w:r w:rsidRPr="00CC244C">
        <w:rPr>
          <w:rFonts w:ascii="Times New Roman" w:hAnsi="Times New Roman"/>
          <w:sz w:val="28"/>
          <w:szCs w:val="28"/>
        </w:rPr>
        <w:t>оказание социально-правовых услуг, направленных на обеспечение реализации законных прав и интересов получателей социальных услуг;</w:t>
      </w:r>
    </w:p>
    <w:p w:rsidR="00AF09D0" w:rsidRPr="00CC244C" w:rsidRDefault="00AF09D0" w:rsidP="00AF09D0">
      <w:pPr>
        <w:spacing w:line="276" w:lineRule="auto"/>
        <w:ind w:firstLine="708"/>
        <w:jc w:val="both"/>
        <w:rPr>
          <w:rFonts w:ascii="Times New Roman" w:hAnsi="Times New Roman"/>
          <w:sz w:val="28"/>
          <w:szCs w:val="28"/>
        </w:rPr>
      </w:pPr>
      <w:r w:rsidRPr="00CC244C">
        <w:rPr>
          <w:rFonts w:ascii="Times New Roman" w:hAnsi="Times New Roman"/>
          <w:sz w:val="28"/>
          <w:szCs w:val="28"/>
        </w:rPr>
        <w:t>оказание срочных социальных услуг, направленных на оказание неотложной помощи признанным нуждающимися гражданам.</w:t>
      </w:r>
    </w:p>
    <w:p w:rsidR="00AF09D0" w:rsidRPr="00CC244C" w:rsidRDefault="00AF09D0" w:rsidP="00AF09D0">
      <w:pPr>
        <w:pStyle w:val="ConsPlusNonformat"/>
        <w:widowControl/>
        <w:spacing w:line="276" w:lineRule="auto"/>
        <w:ind w:firstLine="720"/>
        <w:jc w:val="both"/>
        <w:rPr>
          <w:rFonts w:ascii="Times New Roman" w:hAnsi="Times New Roman" w:cs="Times New Roman"/>
          <w:sz w:val="28"/>
          <w:szCs w:val="28"/>
        </w:rPr>
      </w:pPr>
      <w:proofErr w:type="gramStart"/>
      <w:r w:rsidRPr="00CC244C">
        <w:rPr>
          <w:rFonts w:ascii="Times New Roman" w:hAnsi="Times New Roman" w:cs="Times New Roman"/>
          <w:sz w:val="28"/>
          <w:szCs w:val="28"/>
        </w:rPr>
        <w:t xml:space="preserve">Потребителями государственных  услуг являются  граждане  при отсутствии определенного места жительства, в том числе  у лица, не достигшего возраста двадцати трех лет и завершившего  пребывание в организации для </w:t>
      </w:r>
      <w:r w:rsidRPr="00CC244C">
        <w:rPr>
          <w:rFonts w:ascii="Times New Roman" w:hAnsi="Times New Roman" w:cs="Times New Roman"/>
          <w:sz w:val="28"/>
          <w:szCs w:val="28"/>
        </w:rPr>
        <w:lastRenderedPageBreak/>
        <w:t>детей-сирот  и детей, оставшихся без попечения родителей, а также граждане при отсутствии работы и средств к существованию, а также   лица, освобожденные из мест лишения свободы, утратившие социально полезные связи и нуждающиеся в социальной</w:t>
      </w:r>
      <w:proofErr w:type="gramEnd"/>
      <w:r w:rsidRPr="00CC244C">
        <w:rPr>
          <w:rFonts w:ascii="Times New Roman" w:hAnsi="Times New Roman" w:cs="Times New Roman"/>
          <w:sz w:val="28"/>
          <w:szCs w:val="28"/>
        </w:rPr>
        <w:t xml:space="preserve"> адаптации к условиям жизни в обществе.        </w:t>
      </w:r>
    </w:p>
    <w:p w:rsidR="00AF09D0" w:rsidRPr="00CC244C" w:rsidRDefault="00AF09D0" w:rsidP="00AF09D0">
      <w:pPr>
        <w:spacing w:line="276" w:lineRule="auto"/>
        <w:ind w:firstLine="708"/>
        <w:jc w:val="both"/>
        <w:rPr>
          <w:rFonts w:ascii="Times New Roman" w:hAnsi="Times New Roman"/>
          <w:sz w:val="28"/>
          <w:szCs w:val="28"/>
        </w:rPr>
      </w:pPr>
      <w:r w:rsidRPr="00CC244C">
        <w:rPr>
          <w:rFonts w:ascii="Times New Roman" w:hAnsi="Times New Roman"/>
          <w:sz w:val="28"/>
          <w:szCs w:val="28"/>
        </w:rPr>
        <w:t>На  2017 год  субсидия  на выполнение государственного задания утверждена  в сумме – 8704,55 тыс</w:t>
      </w:r>
      <w:proofErr w:type="gramStart"/>
      <w:r w:rsidRPr="00CC244C">
        <w:rPr>
          <w:rFonts w:ascii="Times New Roman" w:hAnsi="Times New Roman"/>
          <w:sz w:val="28"/>
          <w:szCs w:val="28"/>
        </w:rPr>
        <w:t>.р</w:t>
      </w:r>
      <w:proofErr w:type="gramEnd"/>
      <w:r w:rsidRPr="00CC244C">
        <w:rPr>
          <w:rFonts w:ascii="Times New Roman" w:hAnsi="Times New Roman"/>
          <w:sz w:val="28"/>
          <w:szCs w:val="28"/>
        </w:rPr>
        <w:t xml:space="preserve">ублей,  исполнение составило -  8644,97 или 99,3 % от плана. </w:t>
      </w:r>
    </w:p>
    <w:p w:rsidR="00AF09D0" w:rsidRPr="00CC244C" w:rsidRDefault="00AF09D0" w:rsidP="00AF09D0">
      <w:pPr>
        <w:spacing w:line="276" w:lineRule="auto"/>
        <w:ind w:firstLine="720"/>
        <w:jc w:val="both"/>
        <w:rPr>
          <w:rFonts w:ascii="Times New Roman" w:hAnsi="Times New Roman"/>
          <w:sz w:val="28"/>
          <w:szCs w:val="28"/>
        </w:rPr>
      </w:pPr>
      <w:r w:rsidRPr="00CC244C">
        <w:rPr>
          <w:rFonts w:ascii="Times New Roman" w:hAnsi="Times New Roman"/>
          <w:sz w:val="28"/>
          <w:szCs w:val="28"/>
        </w:rPr>
        <w:t xml:space="preserve">За 2017 год  в Учреждении  социальные услуги получили  305  человек. </w:t>
      </w:r>
    </w:p>
    <w:p w:rsidR="00AF09D0" w:rsidRPr="00CC244C" w:rsidRDefault="00AF09D0" w:rsidP="00AF09D0">
      <w:pPr>
        <w:spacing w:line="276" w:lineRule="auto"/>
        <w:ind w:firstLine="720"/>
        <w:jc w:val="both"/>
        <w:rPr>
          <w:rFonts w:ascii="Times New Roman" w:hAnsi="Times New Roman"/>
          <w:sz w:val="28"/>
          <w:szCs w:val="28"/>
        </w:rPr>
      </w:pPr>
      <w:r w:rsidRPr="00CC244C">
        <w:rPr>
          <w:rFonts w:ascii="Times New Roman" w:hAnsi="Times New Roman"/>
          <w:sz w:val="28"/>
          <w:szCs w:val="28"/>
        </w:rPr>
        <w:t>По оценке в 2018 году, а также по прогнозу в 2019-2021 гг. планируется предоставить услуги -  305 чел., ежегодно.</w:t>
      </w:r>
    </w:p>
    <w:p w:rsidR="00AF09D0" w:rsidRPr="00CC244C" w:rsidRDefault="00AF09D0" w:rsidP="00AF09D0">
      <w:pPr>
        <w:spacing w:line="276" w:lineRule="auto"/>
        <w:ind w:firstLine="720"/>
        <w:jc w:val="both"/>
        <w:rPr>
          <w:rFonts w:ascii="Times New Roman" w:hAnsi="Times New Roman"/>
          <w:sz w:val="28"/>
          <w:szCs w:val="28"/>
        </w:rPr>
      </w:pPr>
      <w:r w:rsidRPr="00CC244C">
        <w:rPr>
          <w:rFonts w:ascii="Times New Roman" w:hAnsi="Times New Roman"/>
          <w:sz w:val="28"/>
          <w:szCs w:val="28"/>
        </w:rPr>
        <w:t>Учреждение  для достижения целей, ради которых оно создано, занимается приносящей доход деятельностью в виде предоставления отдельного койко-места, где фактические поступления за 2017 год составили  - 8,13 тыс</w:t>
      </w:r>
      <w:proofErr w:type="gramStart"/>
      <w:r w:rsidRPr="00CC244C">
        <w:rPr>
          <w:rFonts w:ascii="Times New Roman" w:hAnsi="Times New Roman"/>
          <w:sz w:val="28"/>
          <w:szCs w:val="28"/>
        </w:rPr>
        <w:t>.р</w:t>
      </w:r>
      <w:proofErr w:type="gramEnd"/>
      <w:r w:rsidRPr="00CC244C">
        <w:rPr>
          <w:rFonts w:ascii="Times New Roman" w:hAnsi="Times New Roman"/>
          <w:sz w:val="28"/>
          <w:szCs w:val="28"/>
        </w:rPr>
        <w:t xml:space="preserve">ублей.  </w:t>
      </w:r>
    </w:p>
    <w:p w:rsidR="00AF09D0" w:rsidRPr="00CC244C" w:rsidRDefault="00AF09D0" w:rsidP="00AF09D0">
      <w:pPr>
        <w:spacing w:line="276" w:lineRule="auto"/>
        <w:ind w:firstLine="720"/>
        <w:jc w:val="both"/>
        <w:rPr>
          <w:rFonts w:ascii="Times New Roman" w:hAnsi="Times New Roman"/>
          <w:sz w:val="28"/>
          <w:szCs w:val="28"/>
        </w:rPr>
      </w:pPr>
      <w:r w:rsidRPr="00CC244C">
        <w:rPr>
          <w:rFonts w:ascii="Times New Roman" w:hAnsi="Times New Roman"/>
          <w:sz w:val="28"/>
          <w:szCs w:val="28"/>
        </w:rPr>
        <w:t xml:space="preserve">В 2017 году Учреждение  не являлось  участником долгосрочных целевых программ. </w:t>
      </w:r>
    </w:p>
    <w:p w:rsidR="00AF09D0" w:rsidRPr="00CC244C" w:rsidRDefault="00AF09D0" w:rsidP="00AF09D0">
      <w:pPr>
        <w:spacing w:line="276" w:lineRule="auto"/>
        <w:ind w:firstLine="540"/>
        <w:jc w:val="both"/>
        <w:rPr>
          <w:rFonts w:ascii="Times New Roman" w:hAnsi="Times New Roman"/>
          <w:sz w:val="28"/>
          <w:szCs w:val="28"/>
        </w:rPr>
      </w:pPr>
      <w:r w:rsidRPr="00CC244C">
        <w:rPr>
          <w:rFonts w:ascii="Times New Roman" w:hAnsi="Times New Roman"/>
          <w:sz w:val="28"/>
          <w:szCs w:val="28"/>
        </w:rPr>
        <w:t xml:space="preserve">В текущем году участие в долгосрочных целевых программах не </w:t>
      </w:r>
      <w:proofErr w:type="gramStart"/>
      <w:r w:rsidRPr="00CC244C">
        <w:rPr>
          <w:rFonts w:ascii="Times New Roman" w:hAnsi="Times New Roman"/>
          <w:sz w:val="28"/>
          <w:szCs w:val="28"/>
        </w:rPr>
        <w:t>планируется и  работа направлена</w:t>
      </w:r>
      <w:proofErr w:type="gramEnd"/>
      <w:r w:rsidRPr="00CC244C">
        <w:rPr>
          <w:rFonts w:ascii="Times New Roman" w:hAnsi="Times New Roman"/>
          <w:sz w:val="28"/>
          <w:szCs w:val="28"/>
        </w:rPr>
        <w:t xml:space="preserve"> на выполнение государственного задания.</w:t>
      </w:r>
    </w:p>
    <w:p w:rsidR="00AF09D0" w:rsidRPr="00CC244C" w:rsidRDefault="00AF09D0" w:rsidP="00AF09D0">
      <w:pPr>
        <w:spacing w:line="276" w:lineRule="auto"/>
        <w:ind w:firstLine="709"/>
        <w:jc w:val="both"/>
        <w:rPr>
          <w:rFonts w:ascii="Times New Roman" w:hAnsi="Times New Roman"/>
          <w:sz w:val="28"/>
          <w:szCs w:val="28"/>
        </w:rPr>
      </w:pPr>
      <w:r w:rsidRPr="00CC244C">
        <w:rPr>
          <w:rFonts w:ascii="Times New Roman" w:hAnsi="Times New Roman"/>
          <w:i/>
          <w:iCs/>
          <w:color w:val="000000"/>
          <w:sz w:val="28"/>
          <w:szCs w:val="28"/>
          <w:u w:val="single"/>
        </w:rPr>
        <w:t xml:space="preserve">Объем инвестиций в основной капитал за 2017 год </w:t>
      </w:r>
      <w:r w:rsidRPr="00CC244C">
        <w:rPr>
          <w:rFonts w:ascii="Times New Roman" w:hAnsi="Times New Roman"/>
          <w:iCs/>
          <w:color w:val="000000"/>
          <w:sz w:val="28"/>
          <w:szCs w:val="28"/>
        </w:rPr>
        <w:t xml:space="preserve">составил -  8,13  тыс. рублей от  приносящей доход деятельности было приобретено оборудование: </w:t>
      </w:r>
      <w:r w:rsidRPr="00CC244C">
        <w:rPr>
          <w:rFonts w:ascii="Times New Roman" w:hAnsi="Times New Roman"/>
          <w:i/>
          <w:iCs/>
          <w:color w:val="000000"/>
          <w:sz w:val="28"/>
          <w:szCs w:val="28"/>
        </w:rPr>
        <w:t xml:space="preserve"> </w:t>
      </w:r>
      <w:r w:rsidRPr="00CC244C">
        <w:rPr>
          <w:rFonts w:ascii="Times New Roman" w:hAnsi="Times New Roman"/>
          <w:iCs/>
          <w:color w:val="000000"/>
          <w:sz w:val="28"/>
          <w:szCs w:val="28"/>
        </w:rPr>
        <w:t>(для обеспечения соблюдения  требований законодательства в области пожарной безопасности – огнетушители на сумму – 4,4 тыс</w:t>
      </w:r>
      <w:proofErr w:type="gramStart"/>
      <w:r w:rsidRPr="00CC244C">
        <w:rPr>
          <w:rFonts w:ascii="Times New Roman" w:hAnsi="Times New Roman"/>
          <w:iCs/>
          <w:color w:val="000000"/>
          <w:sz w:val="28"/>
          <w:szCs w:val="28"/>
        </w:rPr>
        <w:t>.р</w:t>
      </w:r>
      <w:proofErr w:type="gramEnd"/>
      <w:r w:rsidRPr="00CC244C">
        <w:rPr>
          <w:rFonts w:ascii="Times New Roman" w:hAnsi="Times New Roman"/>
          <w:iCs/>
          <w:color w:val="000000"/>
          <w:sz w:val="28"/>
          <w:szCs w:val="28"/>
        </w:rPr>
        <w:t xml:space="preserve">ублей, </w:t>
      </w:r>
      <w:r w:rsidRPr="00CC244C">
        <w:rPr>
          <w:rFonts w:ascii="Times New Roman" w:hAnsi="Times New Roman"/>
          <w:sz w:val="28"/>
          <w:szCs w:val="28"/>
        </w:rPr>
        <w:t>светильники настольные для обеспечения соблюдения требований санитарного законодательства и законодательства в области охраны труда на сумму- 1,3 рублей, чайники для оснащения комнаты для  приема пищи (буфета) для получателей социальных услуг на сумму -2,4 тыс. рублей.)</w:t>
      </w:r>
    </w:p>
    <w:p w:rsidR="00AF09D0" w:rsidRPr="00CC244C" w:rsidRDefault="00AF09D0" w:rsidP="00AF09D0">
      <w:pPr>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В </w:t>
      </w:r>
      <w:r w:rsidRPr="00CC244C">
        <w:rPr>
          <w:rFonts w:ascii="Times New Roman" w:hAnsi="Times New Roman"/>
          <w:b/>
          <w:sz w:val="28"/>
          <w:szCs w:val="28"/>
        </w:rPr>
        <w:t>2018 году</w:t>
      </w:r>
      <w:r w:rsidRPr="00CC244C">
        <w:rPr>
          <w:rFonts w:ascii="Times New Roman" w:hAnsi="Times New Roman"/>
          <w:sz w:val="28"/>
          <w:szCs w:val="28"/>
        </w:rPr>
        <w:t xml:space="preserve"> за счет средств  от приносящей доход деятельности</w:t>
      </w:r>
      <w:r w:rsidRPr="00CC244C">
        <w:rPr>
          <w:rFonts w:ascii="Times New Roman" w:hAnsi="Times New Roman"/>
          <w:b/>
          <w:sz w:val="28"/>
          <w:szCs w:val="28"/>
        </w:rPr>
        <w:t xml:space="preserve"> </w:t>
      </w:r>
      <w:r w:rsidRPr="00CC244C">
        <w:rPr>
          <w:rFonts w:ascii="Times New Roman" w:hAnsi="Times New Roman"/>
          <w:sz w:val="28"/>
          <w:szCs w:val="28"/>
        </w:rPr>
        <w:t xml:space="preserve"> планируется приобрести многофункциональное устройство для оснащения кабинета бухгалтерии на сумму - 10,0 тыс.  руб.</w:t>
      </w:r>
    </w:p>
    <w:p w:rsidR="00AF09D0" w:rsidRPr="00CC244C" w:rsidRDefault="00AF09D0" w:rsidP="00AF09D0">
      <w:pPr>
        <w:spacing w:line="276" w:lineRule="auto"/>
        <w:ind w:firstLine="709"/>
        <w:jc w:val="both"/>
        <w:rPr>
          <w:rFonts w:ascii="Times New Roman" w:hAnsi="Times New Roman"/>
          <w:sz w:val="28"/>
          <w:szCs w:val="28"/>
        </w:rPr>
      </w:pPr>
      <w:r w:rsidRPr="00CC244C">
        <w:rPr>
          <w:rFonts w:ascii="Times New Roman" w:hAnsi="Times New Roman"/>
          <w:b/>
          <w:sz w:val="28"/>
          <w:szCs w:val="28"/>
        </w:rPr>
        <w:t>В 2019-2021 гг.</w:t>
      </w:r>
      <w:r w:rsidRPr="00CC244C">
        <w:rPr>
          <w:rFonts w:ascii="Times New Roman" w:hAnsi="Times New Roman"/>
          <w:sz w:val="28"/>
          <w:szCs w:val="28"/>
        </w:rPr>
        <w:t xml:space="preserve"> инвестиций в основной капитал не планируется.</w:t>
      </w:r>
    </w:p>
    <w:p w:rsidR="00AF09D0" w:rsidRPr="00CC244C" w:rsidRDefault="00AF09D0" w:rsidP="00C27A52">
      <w:pPr>
        <w:widowControl w:val="0"/>
        <w:spacing w:after="240" w:line="276" w:lineRule="auto"/>
        <w:ind w:firstLine="720"/>
        <w:jc w:val="both"/>
        <w:rPr>
          <w:rFonts w:ascii="Times New Roman" w:hAnsi="Times New Roman"/>
          <w:b/>
          <w:i/>
          <w:snapToGrid w:val="0"/>
          <w:sz w:val="28"/>
          <w:szCs w:val="28"/>
        </w:rPr>
      </w:pPr>
    </w:p>
    <w:p w:rsidR="00FE3DAE" w:rsidRPr="00CC244C" w:rsidRDefault="00FE3DAE" w:rsidP="00CD6D2C">
      <w:pPr>
        <w:ind w:firstLine="708"/>
        <w:rPr>
          <w:rFonts w:ascii="Times New Roman" w:hAnsi="Times New Roman"/>
          <w:b/>
          <w:i/>
          <w:sz w:val="28"/>
          <w:szCs w:val="28"/>
        </w:rPr>
      </w:pPr>
      <w:r w:rsidRPr="00CC244C">
        <w:rPr>
          <w:rFonts w:ascii="Times New Roman" w:hAnsi="Times New Roman"/>
          <w:b/>
          <w:i/>
          <w:sz w:val="28"/>
          <w:szCs w:val="28"/>
        </w:rPr>
        <w:t xml:space="preserve">Здравоохранение </w:t>
      </w:r>
    </w:p>
    <w:p w:rsidR="00B50934" w:rsidRPr="00CC244C" w:rsidRDefault="00B50934" w:rsidP="00CD6D2C">
      <w:pPr>
        <w:ind w:firstLine="708"/>
        <w:rPr>
          <w:rFonts w:ascii="Times New Roman" w:hAnsi="Times New Roman"/>
          <w:b/>
          <w:sz w:val="28"/>
          <w:szCs w:val="28"/>
        </w:rPr>
      </w:pPr>
    </w:p>
    <w:p w:rsidR="00DF44EA" w:rsidRPr="00CC244C" w:rsidRDefault="00DF44EA" w:rsidP="00DF44EA">
      <w:pPr>
        <w:autoSpaceDE w:val="0"/>
        <w:autoSpaceDN w:val="0"/>
        <w:adjustRightInd w:val="0"/>
        <w:spacing w:line="276" w:lineRule="auto"/>
        <w:ind w:firstLine="709"/>
        <w:jc w:val="both"/>
        <w:rPr>
          <w:rFonts w:ascii="Times New Roman" w:hAnsi="Times New Roman"/>
          <w:color w:val="000000"/>
          <w:sz w:val="28"/>
          <w:szCs w:val="28"/>
        </w:rPr>
      </w:pPr>
      <w:bookmarkStart w:id="1" w:name="_Toc399429532"/>
      <w:r w:rsidRPr="00CC244C">
        <w:rPr>
          <w:rFonts w:ascii="Times New Roman" w:hAnsi="Times New Roman"/>
          <w:sz w:val="28"/>
          <w:szCs w:val="28"/>
        </w:rPr>
        <w:t xml:space="preserve">Стратегической целью </w:t>
      </w:r>
      <w:r w:rsidRPr="00CC244C">
        <w:rPr>
          <w:rFonts w:ascii="Times New Roman" w:hAnsi="Times New Roman"/>
          <w:color w:val="000000"/>
          <w:sz w:val="28"/>
          <w:szCs w:val="28"/>
        </w:rPr>
        <w:t xml:space="preserve">развития здравоохранения </w:t>
      </w:r>
      <w:r w:rsidRPr="00CC244C">
        <w:rPr>
          <w:rFonts w:ascii="Times New Roman" w:hAnsi="Times New Roman"/>
          <w:sz w:val="28"/>
          <w:szCs w:val="28"/>
        </w:rPr>
        <w:t xml:space="preserve">муниципального образования город Минусинск является сохранение и укрепление здоровья населения, увеличение продолжительности жизни через формирование системы, обеспечивающей доступность для всех социальных и </w:t>
      </w:r>
      <w:r w:rsidRPr="00CC244C">
        <w:rPr>
          <w:rFonts w:ascii="Times New Roman" w:hAnsi="Times New Roman"/>
          <w:color w:val="000000"/>
          <w:sz w:val="28"/>
          <w:szCs w:val="28"/>
        </w:rPr>
        <w:t>территориальных</w:t>
      </w:r>
      <w:r w:rsidRPr="00CC244C">
        <w:rPr>
          <w:rFonts w:ascii="Times New Roman" w:hAnsi="Times New Roman"/>
          <w:sz w:val="28"/>
          <w:szCs w:val="28"/>
        </w:rPr>
        <w:t xml:space="preserve"> групп медицинской помощи, объемы, виды и качество которой соответствует потребностям населения, структуре и уровню заболеваемости и современным достижениям медицинской науки</w:t>
      </w:r>
      <w:r w:rsidRPr="00CC244C">
        <w:rPr>
          <w:rFonts w:ascii="Times New Roman" w:hAnsi="Times New Roman"/>
          <w:i/>
          <w:iCs/>
          <w:sz w:val="28"/>
          <w:szCs w:val="28"/>
        </w:rPr>
        <w:t>.</w:t>
      </w:r>
    </w:p>
    <w:p w:rsidR="00DF44EA" w:rsidRPr="00CC244C" w:rsidRDefault="00DF44EA" w:rsidP="00DF44EA">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lastRenderedPageBreak/>
        <w:t>Основными направлениями в области здравоохранения  являются увеличение продолжительности жизни, снижение смертности населения, повышение уровня заработной платы медицинских работников.</w:t>
      </w:r>
    </w:p>
    <w:p w:rsidR="00DF44EA" w:rsidRPr="00CC244C" w:rsidRDefault="00DF44EA" w:rsidP="00DF44EA">
      <w:pPr>
        <w:suppressAutoHyphens/>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По большинству показателей развития отрасли здравоохранения </w:t>
      </w:r>
      <w:r w:rsidRPr="00CC244C">
        <w:rPr>
          <w:rFonts w:ascii="Times New Roman" w:hAnsi="Times New Roman"/>
          <w:sz w:val="28"/>
          <w:szCs w:val="28"/>
        </w:rPr>
        <w:br/>
        <w:t xml:space="preserve">в 2017 году достигнуты  результаты, а именно: </w:t>
      </w:r>
    </w:p>
    <w:p w:rsidR="00DF44EA" w:rsidRPr="00CC244C" w:rsidRDefault="00DF44EA" w:rsidP="00DF44EA">
      <w:pPr>
        <w:autoSpaceDE w:val="0"/>
        <w:autoSpaceDN w:val="0"/>
        <w:adjustRightInd w:val="0"/>
        <w:spacing w:line="276" w:lineRule="auto"/>
        <w:ind w:left="66"/>
        <w:jc w:val="both"/>
        <w:rPr>
          <w:rFonts w:ascii="Times New Roman" w:hAnsi="Times New Roman"/>
          <w:sz w:val="28"/>
          <w:szCs w:val="28"/>
        </w:rPr>
      </w:pPr>
      <w:r w:rsidRPr="00CC244C">
        <w:rPr>
          <w:rFonts w:ascii="Times New Roman" w:hAnsi="Times New Roman"/>
          <w:sz w:val="28"/>
          <w:szCs w:val="28"/>
        </w:rPr>
        <w:tab/>
        <w:t xml:space="preserve">- охват населения  профилактическими осмотрами составил 76,1 % - на 0,4% меньше показателя 2016 года (76,5%);  </w:t>
      </w:r>
    </w:p>
    <w:p w:rsidR="00DF44EA" w:rsidRPr="00CC244C" w:rsidRDefault="00DF44EA" w:rsidP="00DF44EA">
      <w:pPr>
        <w:autoSpaceDE w:val="0"/>
        <w:autoSpaceDN w:val="0"/>
        <w:adjustRightInd w:val="0"/>
        <w:spacing w:line="276" w:lineRule="auto"/>
        <w:ind w:left="66"/>
        <w:jc w:val="both"/>
        <w:rPr>
          <w:rFonts w:ascii="Times New Roman" w:hAnsi="Times New Roman"/>
          <w:sz w:val="28"/>
          <w:szCs w:val="28"/>
        </w:rPr>
      </w:pPr>
      <w:r w:rsidRPr="00CC244C">
        <w:rPr>
          <w:rFonts w:ascii="Times New Roman" w:hAnsi="Times New Roman"/>
          <w:sz w:val="28"/>
          <w:szCs w:val="28"/>
        </w:rPr>
        <w:tab/>
        <w:t>- количество умерших детей за период в возрасте до 1 года - 9 человек, показатель младенческой смертности  составил – 15</w:t>
      </w:r>
      <w:r w:rsidR="001F2FB2">
        <w:rPr>
          <w:rFonts w:ascii="Times New Roman" w:hAnsi="Times New Roman"/>
          <w:sz w:val="28"/>
          <w:szCs w:val="28"/>
        </w:rPr>
        <w:t xml:space="preserve"> случаев</w:t>
      </w:r>
      <w:r w:rsidRPr="00CC244C">
        <w:rPr>
          <w:rFonts w:ascii="Times New Roman" w:hAnsi="Times New Roman"/>
          <w:sz w:val="28"/>
          <w:szCs w:val="28"/>
        </w:rPr>
        <w:t xml:space="preserve"> на 1000 родившихся живыми (2016 год – 13,6);</w:t>
      </w:r>
    </w:p>
    <w:p w:rsidR="00DF44EA" w:rsidRPr="00CC244C" w:rsidRDefault="00DF44EA" w:rsidP="00DF44EA">
      <w:pPr>
        <w:autoSpaceDE w:val="0"/>
        <w:autoSpaceDN w:val="0"/>
        <w:adjustRightInd w:val="0"/>
        <w:spacing w:line="276" w:lineRule="auto"/>
        <w:ind w:left="66"/>
        <w:jc w:val="both"/>
        <w:rPr>
          <w:rFonts w:ascii="Times New Roman" w:hAnsi="Times New Roman"/>
          <w:sz w:val="28"/>
          <w:szCs w:val="28"/>
        </w:rPr>
      </w:pPr>
      <w:r w:rsidRPr="00CC244C">
        <w:rPr>
          <w:rFonts w:ascii="Times New Roman" w:hAnsi="Times New Roman"/>
          <w:sz w:val="28"/>
          <w:szCs w:val="28"/>
        </w:rPr>
        <w:tab/>
        <w:t>- количество умерших за период в трудоспособном возрасте (число умерших на 1000 человек населения) составило - 6,1 случаев на 1 000 человек, (2016 год – 6,3 случаев);</w:t>
      </w:r>
    </w:p>
    <w:p w:rsidR="00DF44EA" w:rsidRPr="00CC244C" w:rsidRDefault="00DF44EA" w:rsidP="00DF44EA">
      <w:pPr>
        <w:autoSpaceDE w:val="0"/>
        <w:autoSpaceDN w:val="0"/>
        <w:adjustRightInd w:val="0"/>
        <w:spacing w:line="276" w:lineRule="auto"/>
        <w:ind w:left="66"/>
        <w:jc w:val="both"/>
        <w:rPr>
          <w:rFonts w:ascii="Times New Roman" w:hAnsi="Times New Roman"/>
          <w:sz w:val="28"/>
          <w:szCs w:val="28"/>
        </w:rPr>
      </w:pPr>
      <w:r w:rsidRPr="00CC244C">
        <w:rPr>
          <w:rFonts w:ascii="Times New Roman" w:hAnsi="Times New Roman"/>
          <w:sz w:val="28"/>
          <w:szCs w:val="28"/>
        </w:rPr>
        <w:tab/>
        <w:t>- количество умерших за период в трудоспособном возрасте от болезней системы кровообращения (число умерших на 1000 человек населения) составило – 0,8 случаев на 1 000 человек, (2016 год – 1,7 случай);</w:t>
      </w:r>
    </w:p>
    <w:p w:rsidR="00DF44EA" w:rsidRPr="00CC244C" w:rsidRDefault="00DF44EA" w:rsidP="00DF44EA">
      <w:pPr>
        <w:autoSpaceDE w:val="0"/>
        <w:autoSpaceDN w:val="0"/>
        <w:adjustRightInd w:val="0"/>
        <w:spacing w:line="276" w:lineRule="auto"/>
        <w:ind w:left="66"/>
        <w:jc w:val="both"/>
        <w:rPr>
          <w:rFonts w:ascii="Times New Roman" w:hAnsi="Times New Roman"/>
          <w:sz w:val="28"/>
          <w:szCs w:val="28"/>
        </w:rPr>
      </w:pPr>
      <w:r w:rsidRPr="00CC244C">
        <w:rPr>
          <w:rFonts w:ascii="Times New Roman" w:hAnsi="Times New Roman"/>
          <w:sz w:val="28"/>
          <w:szCs w:val="28"/>
        </w:rPr>
        <w:tab/>
        <w:t>- смертность населения трудоспособного возраста от внешних причин (число умерших на 100 тыс. человек соответствующего возраста) составила – 58,7 случая на 100 тыс. человек (2016 год – 121,2 случаев);</w:t>
      </w:r>
    </w:p>
    <w:p w:rsidR="00DF44EA" w:rsidRPr="00CC244C" w:rsidRDefault="00DF44EA" w:rsidP="00DF44EA">
      <w:pPr>
        <w:autoSpaceDE w:val="0"/>
        <w:autoSpaceDN w:val="0"/>
        <w:adjustRightInd w:val="0"/>
        <w:spacing w:line="276" w:lineRule="auto"/>
        <w:ind w:left="66"/>
        <w:jc w:val="both"/>
        <w:rPr>
          <w:rFonts w:ascii="Times New Roman" w:hAnsi="Times New Roman"/>
          <w:sz w:val="28"/>
          <w:szCs w:val="28"/>
        </w:rPr>
      </w:pPr>
      <w:r w:rsidRPr="00CC244C">
        <w:rPr>
          <w:rFonts w:ascii="Times New Roman" w:hAnsi="Times New Roman"/>
          <w:sz w:val="28"/>
          <w:szCs w:val="28"/>
        </w:rPr>
        <w:tab/>
        <w:t>- смертность населения трудоспособного возраста от новообразований (число умерших на 100 тыс. человек соответствующего возраста) – составила 114,8 случаев на 100 тыс. человек (2016 год – 108 случаев);</w:t>
      </w:r>
    </w:p>
    <w:p w:rsidR="00DF44EA" w:rsidRPr="00CC244C" w:rsidRDefault="00DF44EA" w:rsidP="00DF44EA">
      <w:pPr>
        <w:autoSpaceDE w:val="0"/>
        <w:autoSpaceDN w:val="0"/>
        <w:adjustRightInd w:val="0"/>
        <w:spacing w:line="276" w:lineRule="auto"/>
        <w:ind w:left="66"/>
        <w:jc w:val="both"/>
        <w:rPr>
          <w:rFonts w:ascii="Times New Roman" w:hAnsi="Times New Roman"/>
          <w:sz w:val="28"/>
          <w:szCs w:val="28"/>
        </w:rPr>
      </w:pPr>
      <w:r w:rsidRPr="00CC244C">
        <w:rPr>
          <w:rFonts w:ascii="Times New Roman" w:hAnsi="Times New Roman"/>
          <w:sz w:val="28"/>
          <w:szCs w:val="28"/>
        </w:rPr>
        <w:tab/>
        <w:t>- показатель материнской смертности - составил – 84,6 - 1 женщина, (2016 год показатель - 0);</w:t>
      </w:r>
    </w:p>
    <w:p w:rsidR="00DF44EA" w:rsidRPr="00CC244C" w:rsidRDefault="00DF44EA" w:rsidP="00DF44EA">
      <w:pPr>
        <w:autoSpaceDE w:val="0"/>
        <w:autoSpaceDN w:val="0"/>
        <w:adjustRightInd w:val="0"/>
        <w:spacing w:line="276" w:lineRule="auto"/>
        <w:ind w:left="66"/>
        <w:jc w:val="both"/>
        <w:rPr>
          <w:rFonts w:ascii="Times New Roman" w:hAnsi="Times New Roman"/>
          <w:sz w:val="28"/>
          <w:szCs w:val="28"/>
        </w:rPr>
      </w:pPr>
      <w:r w:rsidRPr="00CC244C">
        <w:rPr>
          <w:rFonts w:ascii="Times New Roman" w:hAnsi="Times New Roman"/>
          <w:sz w:val="28"/>
          <w:szCs w:val="28"/>
        </w:rPr>
        <w:tab/>
        <w:t>- количество родившихся детей составило - 600 человек</w:t>
      </w:r>
    </w:p>
    <w:p w:rsidR="00DF44EA" w:rsidRPr="00CC244C" w:rsidRDefault="00DF44EA" w:rsidP="00DF44EA">
      <w:pPr>
        <w:shd w:val="clear" w:color="auto" w:fill="FFFFFF"/>
        <w:tabs>
          <w:tab w:val="left" w:pos="1469"/>
        </w:tabs>
        <w:autoSpaceDE w:val="0"/>
        <w:autoSpaceDN w:val="0"/>
        <w:adjustRightInd w:val="0"/>
        <w:spacing w:line="276" w:lineRule="auto"/>
        <w:ind w:left="22" w:firstLine="829"/>
        <w:jc w:val="both"/>
        <w:rPr>
          <w:rFonts w:ascii="Times New Roman" w:hAnsi="Times New Roman"/>
          <w:b/>
          <w:bCs/>
          <w:color w:val="000000"/>
          <w:spacing w:val="-6"/>
          <w:sz w:val="28"/>
          <w:szCs w:val="28"/>
        </w:rPr>
      </w:pPr>
      <w:r w:rsidRPr="00CC244C">
        <w:rPr>
          <w:rFonts w:ascii="Times New Roman" w:hAnsi="Times New Roman"/>
          <w:sz w:val="28"/>
          <w:szCs w:val="28"/>
        </w:rPr>
        <w:t>С целью повышения эффективности (в т.ч. медицинской, социальной и экономической), преемственности оказания качественной амбулаторной и стационарной медицинской помощи, обеспечения постоянного повышения качества и доступности медицинской помощи для жителей города Минусинска и жителей юга в состав учреждения входят структурные подразделения</w:t>
      </w:r>
      <w:r w:rsidRPr="00CC244C">
        <w:rPr>
          <w:rFonts w:ascii="Times New Roman" w:hAnsi="Times New Roman"/>
          <w:color w:val="000000"/>
          <w:spacing w:val="-6"/>
          <w:sz w:val="28"/>
          <w:szCs w:val="28"/>
        </w:rPr>
        <w:t>:</w:t>
      </w:r>
    </w:p>
    <w:p w:rsidR="00DF44EA" w:rsidRPr="00CC244C" w:rsidRDefault="00DF44EA" w:rsidP="00DF44EA">
      <w:pPr>
        <w:shd w:val="clear" w:color="auto" w:fill="FFFFFF"/>
        <w:tabs>
          <w:tab w:val="left" w:pos="1469"/>
        </w:tabs>
        <w:autoSpaceDE w:val="0"/>
        <w:autoSpaceDN w:val="0"/>
        <w:adjustRightInd w:val="0"/>
        <w:spacing w:line="276" w:lineRule="auto"/>
        <w:ind w:left="1571" w:hanging="360"/>
        <w:jc w:val="both"/>
        <w:rPr>
          <w:rFonts w:ascii="Times New Roman" w:hAnsi="Times New Roman"/>
          <w:b/>
          <w:bCs/>
          <w:color w:val="000000"/>
          <w:spacing w:val="-6"/>
          <w:sz w:val="28"/>
          <w:szCs w:val="28"/>
        </w:rPr>
      </w:pPr>
      <w:r w:rsidRPr="00CC244C">
        <w:rPr>
          <w:rFonts w:ascii="Times New Roman" w:hAnsi="Times New Roman"/>
          <w:color w:val="000000"/>
          <w:spacing w:val="-6"/>
          <w:sz w:val="28"/>
          <w:szCs w:val="28"/>
        </w:rPr>
        <w:t>Женская консультация</w:t>
      </w:r>
      <w:r w:rsidRPr="00CC244C">
        <w:rPr>
          <w:rFonts w:ascii="Times New Roman" w:hAnsi="Times New Roman"/>
          <w:color w:val="000000"/>
          <w:spacing w:val="-3"/>
          <w:sz w:val="28"/>
          <w:szCs w:val="28"/>
        </w:rPr>
        <w:t>;</w:t>
      </w:r>
    </w:p>
    <w:p w:rsidR="00DF44EA" w:rsidRPr="00CC244C" w:rsidRDefault="00DF44EA" w:rsidP="00DF44EA">
      <w:pPr>
        <w:shd w:val="clear" w:color="auto" w:fill="FFFFFF"/>
        <w:tabs>
          <w:tab w:val="left" w:pos="1469"/>
        </w:tabs>
        <w:autoSpaceDE w:val="0"/>
        <w:autoSpaceDN w:val="0"/>
        <w:adjustRightInd w:val="0"/>
        <w:spacing w:line="276" w:lineRule="auto"/>
        <w:ind w:left="1571" w:hanging="360"/>
        <w:jc w:val="both"/>
        <w:rPr>
          <w:rFonts w:ascii="Times New Roman" w:hAnsi="Times New Roman"/>
          <w:b/>
          <w:bCs/>
          <w:color w:val="000000"/>
          <w:spacing w:val="-6"/>
          <w:sz w:val="28"/>
          <w:szCs w:val="28"/>
        </w:rPr>
      </w:pPr>
      <w:r w:rsidRPr="00CC244C">
        <w:rPr>
          <w:rFonts w:ascii="Times New Roman" w:hAnsi="Times New Roman"/>
          <w:color w:val="000000"/>
          <w:spacing w:val="-3"/>
          <w:sz w:val="28"/>
          <w:szCs w:val="28"/>
        </w:rPr>
        <w:t>Дерматовенерологическое отделение;</w:t>
      </w:r>
    </w:p>
    <w:p w:rsidR="00DF44EA" w:rsidRPr="00CC244C" w:rsidRDefault="00DF44EA" w:rsidP="00DF44EA">
      <w:pPr>
        <w:shd w:val="clear" w:color="auto" w:fill="FFFFFF"/>
        <w:tabs>
          <w:tab w:val="left" w:pos="1469"/>
        </w:tabs>
        <w:autoSpaceDE w:val="0"/>
        <w:autoSpaceDN w:val="0"/>
        <w:adjustRightInd w:val="0"/>
        <w:spacing w:line="276" w:lineRule="auto"/>
        <w:ind w:left="1571" w:hanging="360"/>
        <w:jc w:val="both"/>
        <w:rPr>
          <w:rFonts w:ascii="Times New Roman" w:hAnsi="Times New Roman"/>
          <w:b/>
          <w:bCs/>
          <w:color w:val="000000"/>
          <w:spacing w:val="-3"/>
          <w:sz w:val="28"/>
          <w:szCs w:val="28"/>
        </w:rPr>
      </w:pPr>
      <w:r w:rsidRPr="00CC244C">
        <w:rPr>
          <w:rFonts w:ascii="Times New Roman" w:hAnsi="Times New Roman"/>
          <w:color w:val="000000"/>
          <w:spacing w:val="-6"/>
          <w:sz w:val="28"/>
          <w:szCs w:val="28"/>
        </w:rPr>
        <w:t>Поликлиника для взрослых, в том числе отделение амбулаторного гемодиализа</w:t>
      </w:r>
      <w:r w:rsidRPr="00CC244C">
        <w:rPr>
          <w:rFonts w:ascii="Times New Roman" w:hAnsi="Times New Roman"/>
          <w:color w:val="000000"/>
          <w:spacing w:val="-3"/>
          <w:sz w:val="28"/>
          <w:szCs w:val="28"/>
        </w:rPr>
        <w:t>;</w:t>
      </w:r>
    </w:p>
    <w:p w:rsidR="00DF44EA" w:rsidRPr="00CC244C" w:rsidRDefault="00DF44EA" w:rsidP="00DF44EA">
      <w:pPr>
        <w:shd w:val="clear" w:color="auto" w:fill="FFFFFF"/>
        <w:tabs>
          <w:tab w:val="left" w:pos="1469"/>
        </w:tabs>
        <w:autoSpaceDE w:val="0"/>
        <w:autoSpaceDN w:val="0"/>
        <w:adjustRightInd w:val="0"/>
        <w:spacing w:line="276" w:lineRule="auto"/>
        <w:ind w:left="1571" w:hanging="360"/>
        <w:jc w:val="both"/>
        <w:rPr>
          <w:rFonts w:ascii="Times New Roman" w:hAnsi="Times New Roman"/>
          <w:b/>
          <w:bCs/>
          <w:color w:val="000000"/>
          <w:spacing w:val="-3"/>
          <w:sz w:val="28"/>
          <w:szCs w:val="28"/>
        </w:rPr>
      </w:pPr>
      <w:r w:rsidRPr="00CC244C">
        <w:rPr>
          <w:rFonts w:ascii="Times New Roman" w:hAnsi="Times New Roman"/>
          <w:color w:val="000000"/>
          <w:spacing w:val="-6"/>
          <w:sz w:val="28"/>
          <w:szCs w:val="28"/>
        </w:rPr>
        <w:t>Детская поликлиника</w:t>
      </w:r>
      <w:r w:rsidRPr="00CC244C">
        <w:rPr>
          <w:rFonts w:ascii="Times New Roman" w:hAnsi="Times New Roman"/>
          <w:color w:val="000000"/>
          <w:spacing w:val="-3"/>
          <w:sz w:val="28"/>
          <w:szCs w:val="28"/>
        </w:rPr>
        <w:t>;</w:t>
      </w:r>
    </w:p>
    <w:p w:rsidR="00DF44EA" w:rsidRPr="00CC244C" w:rsidRDefault="00DF44EA" w:rsidP="00DF44EA">
      <w:pPr>
        <w:shd w:val="clear" w:color="auto" w:fill="FFFFFF"/>
        <w:tabs>
          <w:tab w:val="left" w:pos="1469"/>
        </w:tabs>
        <w:autoSpaceDE w:val="0"/>
        <w:autoSpaceDN w:val="0"/>
        <w:adjustRightInd w:val="0"/>
        <w:spacing w:line="276" w:lineRule="auto"/>
        <w:ind w:left="1571" w:hanging="360"/>
        <w:jc w:val="both"/>
        <w:rPr>
          <w:rFonts w:ascii="Times New Roman" w:hAnsi="Times New Roman"/>
          <w:b/>
          <w:bCs/>
          <w:color w:val="000000"/>
          <w:spacing w:val="-3"/>
          <w:sz w:val="28"/>
          <w:szCs w:val="28"/>
        </w:rPr>
      </w:pPr>
      <w:r w:rsidRPr="00CC244C">
        <w:rPr>
          <w:rFonts w:ascii="Times New Roman" w:hAnsi="Times New Roman"/>
          <w:color w:val="000000"/>
          <w:spacing w:val="-3"/>
          <w:sz w:val="28"/>
          <w:szCs w:val="28"/>
        </w:rPr>
        <w:t>Стоматологическая поликлиника;</w:t>
      </w:r>
    </w:p>
    <w:p w:rsidR="00DF44EA" w:rsidRPr="00CC244C" w:rsidRDefault="00DF44EA" w:rsidP="00DF44EA">
      <w:pPr>
        <w:shd w:val="clear" w:color="auto" w:fill="FFFFFF"/>
        <w:tabs>
          <w:tab w:val="left" w:pos="1469"/>
        </w:tabs>
        <w:autoSpaceDE w:val="0"/>
        <w:autoSpaceDN w:val="0"/>
        <w:adjustRightInd w:val="0"/>
        <w:spacing w:line="276" w:lineRule="auto"/>
        <w:ind w:left="1571" w:hanging="360"/>
        <w:jc w:val="both"/>
        <w:rPr>
          <w:rFonts w:ascii="Times New Roman" w:hAnsi="Times New Roman"/>
          <w:color w:val="000000"/>
          <w:spacing w:val="-3"/>
          <w:sz w:val="28"/>
          <w:szCs w:val="28"/>
        </w:rPr>
      </w:pPr>
      <w:r w:rsidRPr="00CC244C">
        <w:rPr>
          <w:rFonts w:ascii="Times New Roman" w:hAnsi="Times New Roman"/>
          <w:color w:val="000000"/>
          <w:spacing w:val="-3"/>
          <w:sz w:val="28"/>
          <w:szCs w:val="28"/>
        </w:rPr>
        <w:t>Станция скорой медицинской помощи;</w:t>
      </w:r>
    </w:p>
    <w:p w:rsidR="00DF44EA" w:rsidRPr="00CC244C" w:rsidRDefault="00DF44EA" w:rsidP="00DF44EA">
      <w:pPr>
        <w:shd w:val="clear" w:color="auto" w:fill="FFFFFF"/>
        <w:tabs>
          <w:tab w:val="left" w:pos="1469"/>
        </w:tabs>
        <w:autoSpaceDE w:val="0"/>
        <w:autoSpaceDN w:val="0"/>
        <w:adjustRightInd w:val="0"/>
        <w:spacing w:line="276" w:lineRule="auto"/>
        <w:ind w:left="1571" w:hanging="360"/>
        <w:jc w:val="both"/>
        <w:rPr>
          <w:rFonts w:ascii="Times New Roman" w:hAnsi="Times New Roman"/>
          <w:color w:val="000000"/>
          <w:spacing w:val="-3"/>
          <w:sz w:val="28"/>
          <w:szCs w:val="28"/>
        </w:rPr>
      </w:pPr>
      <w:r w:rsidRPr="00CC244C">
        <w:rPr>
          <w:rFonts w:ascii="Times New Roman" w:hAnsi="Times New Roman"/>
          <w:color w:val="000000"/>
          <w:spacing w:val="-3"/>
          <w:sz w:val="28"/>
          <w:szCs w:val="28"/>
        </w:rPr>
        <w:t xml:space="preserve">Филиал № 1 </w:t>
      </w:r>
      <w:proofErr w:type="spellStart"/>
      <w:r w:rsidRPr="00CC244C">
        <w:rPr>
          <w:rFonts w:ascii="Times New Roman" w:hAnsi="Times New Roman"/>
          <w:color w:val="000000"/>
          <w:spacing w:val="-3"/>
          <w:sz w:val="28"/>
          <w:szCs w:val="28"/>
        </w:rPr>
        <w:t>Большеинская</w:t>
      </w:r>
      <w:proofErr w:type="spellEnd"/>
      <w:r w:rsidRPr="00CC244C">
        <w:rPr>
          <w:rFonts w:ascii="Times New Roman" w:hAnsi="Times New Roman"/>
          <w:color w:val="000000"/>
          <w:spacing w:val="-3"/>
          <w:sz w:val="28"/>
          <w:szCs w:val="28"/>
        </w:rPr>
        <w:t xml:space="preserve"> участковая больница;</w:t>
      </w:r>
    </w:p>
    <w:p w:rsidR="00DF44EA" w:rsidRPr="00CC244C" w:rsidRDefault="00DF44EA" w:rsidP="00DF44EA">
      <w:pPr>
        <w:shd w:val="clear" w:color="auto" w:fill="FFFFFF"/>
        <w:tabs>
          <w:tab w:val="left" w:pos="1469"/>
        </w:tabs>
        <w:autoSpaceDE w:val="0"/>
        <w:autoSpaceDN w:val="0"/>
        <w:adjustRightInd w:val="0"/>
        <w:spacing w:line="276" w:lineRule="auto"/>
        <w:ind w:left="1571" w:hanging="360"/>
        <w:jc w:val="both"/>
        <w:rPr>
          <w:rFonts w:ascii="Times New Roman" w:hAnsi="Times New Roman"/>
          <w:color w:val="000000"/>
          <w:spacing w:val="-3"/>
          <w:sz w:val="28"/>
          <w:szCs w:val="28"/>
        </w:rPr>
      </w:pPr>
      <w:r w:rsidRPr="00CC244C">
        <w:rPr>
          <w:rFonts w:ascii="Times New Roman" w:hAnsi="Times New Roman"/>
          <w:color w:val="000000"/>
          <w:spacing w:val="-3"/>
          <w:sz w:val="28"/>
          <w:szCs w:val="28"/>
        </w:rPr>
        <w:t>Филиал № 2 Знаменская участковая больница;</w:t>
      </w:r>
    </w:p>
    <w:p w:rsidR="00DF44EA" w:rsidRPr="00CC244C" w:rsidRDefault="00DF44EA" w:rsidP="00DF44EA">
      <w:pPr>
        <w:shd w:val="clear" w:color="auto" w:fill="FFFFFF"/>
        <w:tabs>
          <w:tab w:val="left" w:pos="1469"/>
        </w:tabs>
        <w:autoSpaceDE w:val="0"/>
        <w:autoSpaceDN w:val="0"/>
        <w:adjustRightInd w:val="0"/>
        <w:spacing w:line="276" w:lineRule="auto"/>
        <w:ind w:left="1571" w:hanging="360"/>
        <w:jc w:val="both"/>
        <w:rPr>
          <w:rFonts w:ascii="Times New Roman" w:hAnsi="Times New Roman"/>
          <w:color w:val="000000"/>
          <w:spacing w:val="-3"/>
          <w:sz w:val="28"/>
          <w:szCs w:val="28"/>
        </w:rPr>
      </w:pPr>
      <w:r w:rsidRPr="00CC244C">
        <w:rPr>
          <w:rFonts w:ascii="Times New Roman" w:hAnsi="Times New Roman"/>
          <w:color w:val="000000"/>
          <w:spacing w:val="-3"/>
          <w:sz w:val="28"/>
          <w:szCs w:val="28"/>
        </w:rPr>
        <w:lastRenderedPageBreak/>
        <w:t xml:space="preserve">Филиал № 3 </w:t>
      </w:r>
      <w:proofErr w:type="spellStart"/>
      <w:r w:rsidRPr="00CC244C">
        <w:rPr>
          <w:rFonts w:ascii="Times New Roman" w:hAnsi="Times New Roman"/>
          <w:color w:val="000000"/>
          <w:spacing w:val="-3"/>
          <w:sz w:val="28"/>
          <w:szCs w:val="28"/>
        </w:rPr>
        <w:t>Городокская</w:t>
      </w:r>
      <w:proofErr w:type="spellEnd"/>
      <w:r w:rsidRPr="00CC244C">
        <w:rPr>
          <w:rFonts w:ascii="Times New Roman" w:hAnsi="Times New Roman"/>
          <w:color w:val="000000"/>
          <w:spacing w:val="-3"/>
          <w:sz w:val="28"/>
          <w:szCs w:val="28"/>
        </w:rPr>
        <w:t xml:space="preserve"> участковая больница.</w:t>
      </w:r>
    </w:p>
    <w:p w:rsidR="00DF44EA" w:rsidRPr="00CC244C" w:rsidRDefault="00DF44EA" w:rsidP="00DF44EA">
      <w:pPr>
        <w:autoSpaceDE w:val="0"/>
        <w:autoSpaceDN w:val="0"/>
        <w:adjustRightInd w:val="0"/>
        <w:spacing w:line="276" w:lineRule="auto"/>
        <w:ind w:firstLine="829"/>
        <w:jc w:val="both"/>
        <w:rPr>
          <w:rFonts w:ascii="Times New Roman" w:hAnsi="Times New Roman"/>
          <w:sz w:val="28"/>
          <w:szCs w:val="28"/>
        </w:rPr>
      </w:pPr>
      <w:r w:rsidRPr="00CC244C">
        <w:rPr>
          <w:rFonts w:ascii="Times New Roman" w:hAnsi="Times New Roman"/>
          <w:sz w:val="28"/>
          <w:szCs w:val="28"/>
        </w:rPr>
        <w:t>На территории муниципального образования:</w:t>
      </w:r>
    </w:p>
    <w:p w:rsidR="00DF44EA" w:rsidRPr="00CC244C" w:rsidRDefault="00DF44EA" w:rsidP="00DF44EA">
      <w:pPr>
        <w:widowControl w:val="0"/>
        <w:autoSpaceDE w:val="0"/>
        <w:autoSpaceDN w:val="0"/>
        <w:adjustRightInd w:val="0"/>
        <w:spacing w:line="276" w:lineRule="auto"/>
        <w:ind w:firstLine="829"/>
        <w:jc w:val="both"/>
        <w:rPr>
          <w:rFonts w:ascii="Times New Roman" w:hAnsi="Times New Roman"/>
          <w:sz w:val="28"/>
          <w:szCs w:val="28"/>
        </w:rPr>
      </w:pPr>
      <w:r w:rsidRPr="00CC244C">
        <w:rPr>
          <w:rFonts w:ascii="Times New Roman" w:hAnsi="Times New Roman"/>
          <w:sz w:val="28"/>
          <w:szCs w:val="28"/>
        </w:rPr>
        <w:t>Специализированная медицинская помощь;</w:t>
      </w:r>
    </w:p>
    <w:p w:rsidR="00DF44EA" w:rsidRPr="00CC244C" w:rsidRDefault="00DF44EA" w:rsidP="00DF44EA">
      <w:pPr>
        <w:widowControl w:val="0"/>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ab/>
      </w:r>
      <w:r w:rsidRPr="00CC244C">
        <w:rPr>
          <w:rFonts w:ascii="Times New Roman" w:hAnsi="Times New Roman"/>
          <w:sz w:val="28"/>
          <w:szCs w:val="28"/>
        </w:rPr>
        <w:tab/>
        <w:t>1.1. Стационарная;</w:t>
      </w:r>
    </w:p>
    <w:p w:rsidR="00DF44EA" w:rsidRPr="00CC244C" w:rsidRDefault="00DF44EA" w:rsidP="00DF44EA">
      <w:pPr>
        <w:widowControl w:val="0"/>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ab/>
      </w:r>
      <w:r w:rsidRPr="00CC244C">
        <w:rPr>
          <w:rFonts w:ascii="Times New Roman" w:hAnsi="Times New Roman"/>
          <w:sz w:val="28"/>
          <w:szCs w:val="28"/>
        </w:rPr>
        <w:tab/>
        <w:t xml:space="preserve">1.2. </w:t>
      </w:r>
      <w:proofErr w:type="spellStart"/>
      <w:r w:rsidRPr="00CC244C">
        <w:rPr>
          <w:rFonts w:ascii="Times New Roman" w:hAnsi="Times New Roman"/>
          <w:sz w:val="28"/>
          <w:szCs w:val="28"/>
        </w:rPr>
        <w:t>Стационарозамещающая</w:t>
      </w:r>
      <w:proofErr w:type="spellEnd"/>
      <w:r w:rsidRPr="00CC244C">
        <w:rPr>
          <w:rFonts w:ascii="Times New Roman" w:hAnsi="Times New Roman"/>
          <w:sz w:val="28"/>
          <w:szCs w:val="28"/>
        </w:rPr>
        <w:t xml:space="preserve">. </w:t>
      </w:r>
    </w:p>
    <w:p w:rsidR="00DF44EA" w:rsidRPr="00CC244C" w:rsidRDefault="00DF44EA" w:rsidP="00DF44EA">
      <w:pPr>
        <w:autoSpaceDE w:val="0"/>
        <w:autoSpaceDN w:val="0"/>
        <w:adjustRightInd w:val="0"/>
        <w:spacing w:line="276" w:lineRule="auto"/>
        <w:ind w:firstLine="829"/>
        <w:jc w:val="both"/>
        <w:rPr>
          <w:rFonts w:ascii="Times New Roman" w:hAnsi="Times New Roman"/>
          <w:sz w:val="28"/>
          <w:szCs w:val="28"/>
        </w:rPr>
      </w:pPr>
      <w:proofErr w:type="gramStart"/>
      <w:r w:rsidRPr="00CC244C">
        <w:rPr>
          <w:rFonts w:ascii="Times New Roman" w:hAnsi="Times New Roman"/>
          <w:sz w:val="28"/>
          <w:szCs w:val="28"/>
        </w:rPr>
        <w:t xml:space="preserve">В соответствии с численностью обслуживаемого населения КГБУЗ «Минусинская межрайонная больница» имеет коечный фонд в количестве 735 коек в составе: реанимационного, травматологического, хирургического, урологического, гинекологического, родильного, кардиологического, пульмонологического, гастроэнтерологического, нервно-эндокринного, офтальмологического, отоларингологического, взрослого и детского инфекционных, детского соматического отделений, койки сестринского ухода, отделение амбулаторного </w:t>
      </w:r>
      <w:proofErr w:type="spellStart"/>
      <w:r w:rsidRPr="00CC244C">
        <w:rPr>
          <w:rFonts w:ascii="Times New Roman" w:hAnsi="Times New Roman"/>
          <w:sz w:val="28"/>
          <w:szCs w:val="28"/>
        </w:rPr>
        <w:t>гемодеализа</w:t>
      </w:r>
      <w:proofErr w:type="spellEnd"/>
      <w:r w:rsidRPr="00CC244C">
        <w:rPr>
          <w:rFonts w:ascii="Times New Roman" w:hAnsi="Times New Roman"/>
          <w:sz w:val="28"/>
          <w:szCs w:val="28"/>
        </w:rPr>
        <w:t xml:space="preserve"> на 8 мест в 3 смены.</w:t>
      </w:r>
      <w:proofErr w:type="gramEnd"/>
    </w:p>
    <w:p w:rsidR="00DF44EA" w:rsidRPr="00CC244C" w:rsidRDefault="00DF44EA" w:rsidP="00DF44EA">
      <w:pPr>
        <w:widowControl w:val="0"/>
        <w:autoSpaceDE w:val="0"/>
        <w:autoSpaceDN w:val="0"/>
        <w:adjustRightInd w:val="0"/>
        <w:spacing w:line="276" w:lineRule="auto"/>
        <w:ind w:left="928" w:hanging="360"/>
        <w:jc w:val="both"/>
        <w:rPr>
          <w:rFonts w:ascii="Times New Roman" w:hAnsi="Times New Roman"/>
          <w:sz w:val="28"/>
          <w:szCs w:val="28"/>
        </w:rPr>
      </w:pPr>
      <w:r w:rsidRPr="00CC244C">
        <w:rPr>
          <w:rFonts w:ascii="Times New Roman" w:hAnsi="Times New Roman"/>
          <w:sz w:val="28"/>
          <w:szCs w:val="28"/>
        </w:rPr>
        <w:t>2.</w:t>
      </w:r>
      <w:r w:rsidRPr="00CC244C">
        <w:rPr>
          <w:rFonts w:ascii="Times New Roman" w:hAnsi="Times New Roman"/>
          <w:sz w:val="28"/>
          <w:szCs w:val="28"/>
        </w:rPr>
        <w:tab/>
        <w:t>Амбулаторно-поликлиническая медицинская помощь: за 2017 год – 473 419,0 посещений (2016г. – 470 419 посещений).</w:t>
      </w:r>
    </w:p>
    <w:p w:rsidR="00DF44EA" w:rsidRPr="00CC244C" w:rsidRDefault="00DF44EA" w:rsidP="00DF44EA">
      <w:pPr>
        <w:widowControl w:val="0"/>
        <w:autoSpaceDE w:val="0"/>
        <w:autoSpaceDN w:val="0"/>
        <w:adjustRightInd w:val="0"/>
        <w:spacing w:line="276" w:lineRule="auto"/>
        <w:ind w:left="928" w:hanging="360"/>
        <w:jc w:val="both"/>
        <w:rPr>
          <w:rFonts w:ascii="Times New Roman" w:hAnsi="Times New Roman"/>
          <w:sz w:val="28"/>
          <w:szCs w:val="28"/>
        </w:rPr>
      </w:pPr>
      <w:r w:rsidRPr="00CC244C">
        <w:rPr>
          <w:rFonts w:ascii="Times New Roman" w:hAnsi="Times New Roman"/>
          <w:sz w:val="28"/>
          <w:szCs w:val="28"/>
        </w:rPr>
        <w:t>3.</w:t>
      </w:r>
      <w:r w:rsidRPr="00CC244C">
        <w:rPr>
          <w:rFonts w:ascii="Times New Roman" w:hAnsi="Times New Roman"/>
          <w:sz w:val="28"/>
          <w:szCs w:val="28"/>
        </w:rPr>
        <w:tab/>
        <w:t>Скорая медицинская помощь.</w:t>
      </w:r>
    </w:p>
    <w:p w:rsidR="00DF44EA" w:rsidRPr="00CC244C" w:rsidRDefault="00DF44EA" w:rsidP="00DF44EA">
      <w:pPr>
        <w:tabs>
          <w:tab w:val="left" w:pos="1080"/>
        </w:tabs>
        <w:autoSpaceDE w:val="0"/>
        <w:autoSpaceDN w:val="0"/>
        <w:adjustRightInd w:val="0"/>
        <w:spacing w:line="276" w:lineRule="auto"/>
        <w:ind w:firstLine="851"/>
        <w:jc w:val="both"/>
        <w:rPr>
          <w:rFonts w:ascii="Times New Roman" w:hAnsi="Times New Roman"/>
          <w:sz w:val="28"/>
          <w:szCs w:val="28"/>
        </w:rPr>
      </w:pPr>
      <w:r w:rsidRPr="00CC244C">
        <w:rPr>
          <w:rFonts w:ascii="Times New Roman" w:hAnsi="Times New Roman"/>
          <w:sz w:val="28"/>
          <w:szCs w:val="28"/>
        </w:rPr>
        <w:t>В течение отчетного периода хорошо организованная информационная работа позволила донести до населения важность и необходимость участия в системе дополнительной диспансеризации. В 2017 году в ходе реализации мероприятий по дополнительной диспансеризации детского и взрослого в городе осмотрены – 20 148 человек,  что способствовало выявлению заболеваний на ранних стадиях, уменьшение случаев временной нетрудоспособности, снижению случаев госпитализации в круглосуточных стационарах.</w:t>
      </w:r>
    </w:p>
    <w:p w:rsidR="00DF44EA" w:rsidRPr="00CC244C" w:rsidRDefault="00DF44EA" w:rsidP="00DF44EA">
      <w:pPr>
        <w:tabs>
          <w:tab w:val="left" w:pos="1080"/>
        </w:tabs>
        <w:autoSpaceDE w:val="0"/>
        <w:autoSpaceDN w:val="0"/>
        <w:adjustRightInd w:val="0"/>
        <w:spacing w:line="276" w:lineRule="auto"/>
        <w:ind w:firstLine="851"/>
        <w:jc w:val="both"/>
        <w:rPr>
          <w:rFonts w:ascii="Times New Roman" w:hAnsi="Times New Roman"/>
          <w:sz w:val="28"/>
          <w:szCs w:val="28"/>
        </w:rPr>
      </w:pPr>
      <w:proofErr w:type="gramStart"/>
      <w:r w:rsidRPr="00CC244C">
        <w:rPr>
          <w:rFonts w:ascii="Times New Roman" w:hAnsi="Times New Roman"/>
          <w:sz w:val="28"/>
          <w:szCs w:val="28"/>
        </w:rPr>
        <w:t>В 2017 году по программе льготного зубопротезирования получили помощь 570 человек  (2016 год – 689 человек), в том числе: ветераны труда - 488 человек (2016 год – 604 человека), реабилитированные граждане – 50 человек (2016 год – 42 человека), труженики тыла – 32 человека (2016 год – 42 человека).</w:t>
      </w:r>
      <w:proofErr w:type="gramEnd"/>
    </w:p>
    <w:p w:rsidR="00DF44EA" w:rsidRPr="00CC244C" w:rsidRDefault="00DF44EA" w:rsidP="00DF44EA">
      <w:pPr>
        <w:tabs>
          <w:tab w:val="left" w:pos="1080"/>
        </w:tabs>
        <w:autoSpaceDE w:val="0"/>
        <w:autoSpaceDN w:val="0"/>
        <w:adjustRightInd w:val="0"/>
        <w:spacing w:line="276" w:lineRule="auto"/>
        <w:ind w:firstLine="851"/>
        <w:jc w:val="both"/>
        <w:rPr>
          <w:rFonts w:ascii="Times New Roman" w:hAnsi="Times New Roman"/>
          <w:sz w:val="28"/>
          <w:szCs w:val="28"/>
        </w:rPr>
      </w:pPr>
      <w:r w:rsidRPr="00CC244C">
        <w:rPr>
          <w:rFonts w:ascii="Times New Roman" w:hAnsi="Times New Roman"/>
          <w:sz w:val="28"/>
          <w:szCs w:val="28"/>
        </w:rPr>
        <w:t xml:space="preserve">Высокий уровень охвата прививками населения города в соответствии с национальным календарем профилактических прививок позволил снизить заболеваемость инфекционными болезнями, управляемыми средствами специфической профилактики. </w:t>
      </w:r>
    </w:p>
    <w:p w:rsidR="00DF44EA" w:rsidRPr="00CC244C" w:rsidRDefault="00DF44EA" w:rsidP="00DF44EA">
      <w:pPr>
        <w:tabs>
          <w:tab w:val="left" w:pos="1080"/>
        </w:tabs>
        <w:autoSpaceDE w:val="0"/>
        <w:autoSpaceDN w:val="0"/>
        <w:adjustRightInd w:val="0"/>
        <w:spacing w:line="276" w:lineRule="auto"/>
        <w:ind w:firstLine="851"/>
        <w:jc w:val="both"/>
        <w:rPr>
          <w:rFonts w:ascii="Times New Roman" w:hAnsi="Times New Roman"/>
          <w:sz w:val="28"/>
          <w:szCs w:val="28"/>
        </w:rPr>
      </w:pPr>
      <w:r w:rsidRPr="00CC244C">
        <w:rPr>
          <w:rFonts w:ascii="Times New Roman" w:hAnsi="Times New Roman"/>
          <w:sz w:val="28"/>
          <w:szCs w:val="28"/>
        </w:rPr>
        <w:t xml:space="preserve">В 2017 году план вакцинации выполнен на 97,6 % (в 2016 году уровень охвата составил - 99,9%). Не смотря на </w:t>
      </w:r>
      <w:proofErr w:type="spellStart"/>
      <w:r w:rsidRPr="00CC244C">
        <w:rPr>
          <w:rFonts w:ascii="Times New Roman" w:hAnsi="Times New Roman"/>
          <w:sz w:val="28"/>
          <w:szCs w:val="28"/>
        </w:rPr>
        <w:t>снижени</w:t>
      </w:r>
      <w:proofErr w:type="spellEnd"/>
      <w:r w:rsidRPr="00CC244C">
        <w:rPr>
          <w:rFonts w:ascii="Times New Roman" w:hAnsi="Times New Roman"/>
          <w:sz w:val="28"/>
          <w:szCs w:val="28"/>
        </w:rPr>
        <w:t xml:space="preserve"> показателей выполнения плана эпидемиологическая ситуация по группе инфекций, управляемых средствами специфической профилактики, оставалась благополучной. В 2017 году не регистрировались случаи заболевания острым вирусным гепатитом</w:t>
      </w:r>
      <w:proofErr w:type="gramStart"/>
      <w:r w:rsidRPr="00CC244C">
        <w:rPr>
          <w:rFonts w:ascii="Times New Roman" w:hAnsi="Times New Roman"/>
          <w:sz w:val="28"/>
          <w:szCs w:val="28"/>
        </w:rPr>
        <w:t xml:space="preserve"> В</w:t>
      </w:r>
      <w:proofErr w:type="gramEnd"/>
      <w:r w:rsidRPr="00CC244C">
        <w:rPr>
          <w:rFonts w:ascii="Times New Roman" w:hAnsi="Times New Roman"/>
          <w:sz w:val="28"/>
          <w:szCs w:val="28"/>
        </w:rPr>
        <w:t xml:space="preserve">, дифтерией, эпидемическим паротитом, корью, краснухой, столбняком, </w:t>
      </w:r>
      <w:proofErr w:type="spellStart"/>
      <w:r w:rsidRPr="00CC244C">
        <w:rPr>
          <w:rFonts w:ascii="Times New Roman" w:hAnsi="Times New Roman"/>
          <w:sz w:val="28"/>
          <w:szCs w:val="28"/>
        </w:rPr>
        <w:t>гемофильной</w:t>
      </w:r>
      <w:proofErr w:type="spellEnd"/>
      <w:r w:rsidRPr="00CC244C">
        <w:rPr>
          <w:rFonts w:ascii="Times New Roman" w:hAnsi="Times New Roman"/>
          <w:sz w:val="28"/>
          <w:szCs w:val="28"/>
        </w:rPr>
        <w:t xml:space="preserve"> инфекцией. Охват населения профилактическими прививками против гриппа оставался на уровне 2016 года - 40,0%, что позволило сохранить </w:t>
      </w:r>
      <w:r w:rsidRPr="00CC244C">
        <w:rPr>
          <w:rFonts w:ascii="Times New Roman" w:hAnsi="Times New Roman"/>
          <w:sz w:val="28"/>
          <w:szCs w:val="28"/>
        </w:rPr>
        <w:lastRenderedPageBreak/>
        <w:t>заболеваемость ОРВИ и гриппом на территории г. Минусинска и Минусинского района на эпидемическом уровне.</w:t>
      </w:r>
    </w:p>
    <w:p w:rsidR="00DF44EA" w:rsidRPr="00CC244C" w:rsidRDefault="00DF44EA" w:rsidP="00DF44EA">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 xml:space="preserve">          По сравнению с 2016 годом количественный состав врачебных кадров уменьшился на 7 человек. Укомплектованность - 62%. </w:t>
      </w:r>
    </w:p>
    <w:p w:rsidR="00DF44EA" w:rsidRPr="00CC244C" w:rsidRDefault="00DF44EA" w:rsidP="00DF44EA">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ab/>
        <w:t>В течение года в учреждение прибыло 29 врачей. В стационар 13 врачей (врач  акушер-гинеколог - 3, врач анестезиолог-реаниматолог - 3, врач хирург - 2, в</w:t>
      </w:r>
      <w:r w:rsidR="001C3F98">
        <w:rPr>
          <w:rFonts w:ascii="Times New Roman" w:hAnsi="Times New Roman"/>
          <w:sz w:val="28"/>
          <w:szCs w:val="28"/>
        </w:rPr>
        <w:t>р</w:t>
      </w:r>
      <w:r w:rsidRPr="00CC244C">
        <w:rPr>
          <w:rFonts w:ascii="Times New Roman" w:hAnsi="Times New Roman"/>
          <w:sz w:val="28"/>
          <w:szCs w:val="28"/>
        </w:rPr>
        <w:t xml:space="preserve">ач невролог, врач ультразвуковой диагностики, врач функциональной диагностики, врач клинической лабораторной диагностики, врач методист). </w:t>
      </w:r>
      <w:proofErr w:type="gramStart"/>
      <w:r w:rsidRPr="00CC244C">
        <w:rPr>
          <w:rFonts w:ascii="Times New Roman" w:hAnsi="Times New Roman"/>
          <w:sz w:val="28"/>
          <w:szCs w:val="28"/>
        </w:rPr>
        <w:t>В амбулаторно-поликлиническую службу 16 врачей: 4 врача ст</w:t>
      </w:r>
      <w:r w:rsidR="001C3F98">
        <w:rPr>
          <w:rFonts w:ascii="Times New Roman" w:hAnsi="Times New Roman"/>
          <w:sz w:val="28"/>
          <w:szCs w:val="28"/>
        </w:rPr>
        <w:t>о</w:t>
      </w:r>
      <w:r w:rsidRPr="00CC244C">
        <w:rPr>
          <w:rFonts w:ascii="Times New Roman" w:hAnsi="Times New Roman"/>
          <w:sz w:val="28"/>
          <w:szCs w:val="28"/>
        </w:rPr>
        <w:t>м</w:t>
      </w:r>
      <w:r w:rsidR="001C3F98">
        <w:rPr>
          <w:rFonts w:ascii="Times New Roman" w:hAnsi="Times New Roman"/>
          <w:sz w:val="28"/>
          <w:szCs w:val="28"/>
        </w:rPr>
        <w:t>а</w:t>
      </w:r>
      <w:r w:rsidRPr="00CC244C">
        <w:rPr>
          <w:rFonts w:ascii="Times New Roman" w:hAnsi="Times New Roman"/>
          <w:sz w:val="28"/>
          <w:szCs w:val="28"/>
        </w:rPr>
        <w:t xml:space="preserve">толога, врач-терапевт, 6 врачей - терапевтов участковых, врач педиатр участковый, врач офтальмолог, врач-невролог, врач - </w:t>
      </w:r>
      <w:proofErr w:type="spellStart"/>
      <w:r w:rsidRPr="00CC244C">
        <w:rPr>
          <w:rFonts w:ascii="Times New Roman" w:hAnsi="Times New Roman"/>
          <w:sz w:val="28"/>
          <w:szCs w:val="28"/>
        </w:rPr>
        <w:t>оториноларинголог</w:t>
      </w:r>
      <w:proofErr w:type="spellEnd"/>
      <w:r w:rsidRPr="00CC244C">
        <w:rPr>
          <w:rFonts w:ascii="Times New Roman" w:hAnsi="Times New Roman"/>
          <w:sz w:val="28"/>
          <w:szCs w:val="28"/>
        </w:rPr>
        <w:t>, врач-невролог.</w:t>
      </w:r>
      <w:proofErr w:type="gramEnd"/>
      <w:r w:rsidRPr="00CC244C">
        <w:rPr>
          <w:rFonts w:ascii="Times New Roman" w:hAnsi="Times New Roman"/>
          <w:sz w:val="28"/>
          <w:szCs w:val="28"/>
        </w:rPr>
        <w:t xml:space="preserve"> Среди принятых 15 врачей молодых специалистов. Для сравнения: в 2016 году - 6 молодых специалистов, в 2015 году - 2 молодых специалиста, в 2014 году не было молодых специалистов, в 2013 году - 2 молодых специалиста.</w:t>
      </w:r>
    </w:p>
    <w:p w:rsidR="00DF44EA" w:rsidRPr="00CC244C" w:rsidRDefault="00DF44EA" w:rsidP="00DF44EA">
      <w:pPr>
        <w:autoSpaceDE w:val="0"/>
        <w:autoSpaceDN w:val="0"/>
        <w:adjustRightInd w:val="0"/>
        <w:spacing w:line="276" w:lineRule="auto"/>
        <w:ind w:firstLine="708"/>
        <w:jc w:val="both"/>
        <w:rPr>
          <w:rFonts w:ascii="Times New Roman" w:hAnsi="Times New Roman"/>
          <w:sz w:val="28"/>
          <w:szCs w:val="28"/>
        </w:rPr>
      </w:pPr>
      <w:proofErr w:type="gramStart"/>
      <w:r w:rsidRPr="00CC244C">
        <w:rPr>
          <w:rFonts w:ascii="Times New Roman" w:hAnsi="Times New Roman"/>
          <w:sz w:val="28"/>
          <w:szCs w:val="28"/>
        </w:rPr>
        <w:t xml:space="preserve">Выбыло 36 врачей (врач клинической лаборатории диагностики - 2, врач функциональной диагностики, врач скорой медицинской помощи, врач анестезиолог-реаниматолог, врач кардиолог - 2, врач невролог, врач нейрохирург, врач-онколог, врач- офтальмолог, врач-педиатр участковый - 4, врач-хирург - 2, врач терапевт участковый - 5, врач травматолог-ортопед, врач уролог, врач стоматолог - 2, </w:t>
      </w:r>
      <w:proofErr w:type="spellStart"/>
      <w:r w:rsidRPr="00CC244C">
        <w:rPr>
          <w:rFonts w:ascii="Times New Roman" w:hAnsi="Times New Roman"/>
          <w:sz w:val="28"/>
          <w:szCs w:val="28"/>
        </w:rPr>
        <w:t>врач-оториноларинголог</w:t>
      </w:r>
      <w:proofErr w:type="spellEnd"/>
      <w:r w:rsidRPr="00CC244C">
        <w:rPr>
          <w:rFonts w:ascii="Times New Roman" w:hAnsi="Times New Roman"/>
          <w:sz w:val="28"/>
          <w:szCs w:val="28"/>
        </w:rPr>
        <w:t xml:space="preserve"> - 2, врач </w:t>
      </w:r>
      <w:proofErr w:type="spellStart"/>
      <w:r w:rsidRPr="00CC244C">
        <w:rPr>
          <w:rFonts w:ascii="Times New Roman" w:hAnsi="Times New Roman"/>
          <w:sz w:val="28"/>
          <w:szCs w:val="28"/>
        </w:rPr>
        <w:t>акушер-гитнеколог</w:t>
      </w:r>
      <w:proofErr w:type="spellEnd"/>
      <w:r w:rsidRPr="00CC244C">
        <w:rPr>
          <w:rFonts w:ascii="Times New Roman" w:hAnsi="Times New Roman"/>
          <w:sz w:val="28"/>
          <w:szCs w:val="28"/>
        </w:rPr>
        <w:t xml:space="preserve"> - 5, врач эпидемиолог, заведующий отделением -  врач </w:t>
      </w:r>
      <w:proofErr w:type="spellStart"/>
      <w:r w:rsidRPr="00CC244C">
        <w:rPr>
          <w:rFonts w:ascii="Times New Roman" w:hAnsi="Times New Roman"/>
          <w:sz w:val="28"/>
          <w:szCs w:val="28"/>
        </w:rPr>
        <w:t>дерматовенеролог</w:t>
      </w:r>
      <w:proofErr w:type="spellEnd"/>
      <w:r w:rsidRPr="00CC244C">
        <w:rPr>
          <w:rFonts w:ascii="Times New Roman" w:hAnsi="Times New Roman"/>
          <w:sz w:val="28"/>
          <w:szCs w:val="28"/>
        </w:rPr>
        <w:t>, заведующий хирургическим отделением - врач хирург).</w:t>
      </w:r>
      <w:proofErr w:type="gramEnd"/>
      <w:r w:rsidRPr="00CC244C">
        <w:rPr>
          <w:rFonts w:ascii="Times New Roman" w:hAnsi="Times New Roman"/>
          <w:sz w:val="28"/>
          <w:szCs w:val="28"/>
        </w:rPr>
        <w:t xml:space="preserve"> Из числа уволенных врачей пенсионного возраста - 12, два врача пенсионного возраста выбыли в связи со смертью.</w:t>
      </w:r>
    </w:p>
    <w:p w:rsidR="00DF44EA" w:rsidRPr="00CC244C" w:rsidRDefault="00DF44EA" w:rsidP="00DF44EA">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ab/>
      </w:r>
      <w:proofErr w:type="gramStart"/>
      <w:r w:rsidRPr="00CC244C">
        <w:rPr>
          <w:rFonts w:ascii="Times New Roman" w:hAnsi="Times New Roman"/>
          <w:sz w:val="28"/>
          <w:szCs w:val="28"/>
        </w:rPr>
        <w:t xml:space="preserve">При общем дефиците врачебных кадров в стационаре продолжает оставаться сложной ситуация в службе анестезиологии- реанимации, общая укомплектованность которой составляет 50% (28 ставок – 14 физических лиц), </w:t>
      </w:r>
      <w:proofErr w:type="spellStart"/>
      <w:r w:rsidRPr="00CC244C">
        <w:rPr>
          <w:rFonts w:ascii="Times New Roman" w:hAnsi="Times New Roman"/>
          <w:sz w:val="28"/>
          <w:szCs w:val="28"/>
        </w:rPr>
        <w:t>неонатологии</w:t>
      </w:r>
      <w:proofErr w:type="spellEnd"/>
      <w:r w:rsidRPr="00CC244C">
        <w:rPr>
          <w:rFonts w:ascii="Times New Roman" w:hAnsi="Times New Roman"/>
          <w:sz w:val="28"/>
          <w:szCs w:val="28"/>
        </w:rPr>
        <w:t xml:space="preserve"> – 44% (6,75ст. – 3 ф.л.), акушерстве и гинекологии – 55% (30,75 ст. – 17 ф. л.), нейрохирургии 0% (2,5 ст. – 0ф.л.), оториноларингологии 48%, (8,25 ст. – 4 ф.л.),  офтальмологии 63% (11 ст. – 7 ф</w:t>
      </w:r>
      <w:proofErr w:type="gramEnd"/>
      <w:r w:rsidRPr="00CC244C">
        <w:rPr>
          <w:rFonts w:ascii="Times New Roman" w:hAnsi="Times New Roman"/>
          <w:sz w:val="28"/>
          <w:szCs w:val="28"/>
        </w:rPr>
        <w:t xml:space="preserve">.л.), патологической анатомии 50% (8 </w:t>
      </w:r>
      <w:proofErr w:type="spellStart"/>
      <w:proofErr w:type="gramStart"/>
      <w:r w:rsidRPr="00CC244C">
        <w:rPr>
          <w:rFonts w:ascii="Times New Roman" w:hAnsi="Times New Roman"/>
          <w:sz w:val="28"/>
          <w:szCs w:val="28"/>
        </w:rPr>
        <w:t>ст</w:t>
      </w:r>
      <w:proofErr w:type="spellEnd"/>
      <w:proofErr w:type="gramEnd"/>
      <w:r w:rsidRPr="00CC244C">
        <w:rPr>
          <w:rFonts w:ascii="Times New Roman" w:hAnsi="Times New Roman"/>
          <w:sz w:val="28"/>
          <w:szCs w:val="28"/>
        </w:rPr>
        <w:t xml:space="preserve"> – 4 ф.л.).</w:t>
      </w:r>
    </w:p>
    <w:p w:rsidR="00DF44EA" w:rsidRPr="00CC244C" w:rsidRDefault="00DF44EA" w:rsidP="00DF44EA">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ab/>
        <w:t xml:space="preserve">В </w:t>
      </w:r>
      <w:proofErr w:type="spellStart"/>
      <w:r w:rsidRPr="00CC244C">
        <w:rPr>
          <w:rFonts w:ascii="Times New Roman" w:hAnsi="Times New Roman"/>
          <w:sz w:val="28"/>
          <w:szCs w:val="28"/>
        </w:rPr>
        <w:t>параклинической</w:t>
      </w:r>
      <w:proofErr w:type="spellEnd"/>
      <w:r w:rsidRPr="00CC244C">
        <w:rPr>
          <w:rFonts w:ascii="Times New Roman" w:hAnsi="Times New Roman"/>
          <w:sz w:val="28"/>
          <w:szCs w:val="28"/>
        </w:rPr>
        <w:t xml:space="preserve"> службе: функциональная диагностика 55% (9ст - 5 ф.л.), ультразвуковая диагностика 32,9% (18.25ст. - 6 ф.л.) стоматология 55,7% (59.25 ст. - 33 ф.л.)</w:t>
      </w:r>
    </w:p>
    <w:p w:rsidR="00DF44EA" w:rsidRPr="00CC244C" w:rsidRDefault="00DF44EA" w:rsidP="00DF44EA">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ab/>
        <w:t xml:space="preserve">В 2017 году прошли обучение 50 врачей, из них 3 на циклах профессиональной переподготовки по специальностям: </w:t>
      </w:r>
      <w:proofErr w:type="spellStart"/>
      <w:r w:rsidRPr="00CC244C">
        <w:rPr>
          <w:rFonts w:ascii="Times New Roman" w:hAnsi="Times New Roman"/>
          <w:sz w:val="28"/>
          <w:szCs w:val="28"/>
        </w:rPr>
        <w:t>профпаталогия</w:t>
      </w:r>
      <w:proofErr w:type="spellEnd"/>
      <w:r w:rsidRPr="00CC244C">
        <w:rPr>
          <w:rFonts w:ascii="Times New Roman" w:hAnsi="Times New Roman"/>
          <w:sz w:val="28"/>
          <w:szCs w:val="28"/>
        </w:rPr>
        <w:t>, гастроэнтерология, общая врачебная практика</w:t>
      </w:r>
      <w:proofErr w:type="gramStart"/>
      <w:r w:rsidRPr="00CC244C">
        <w:rPr>
          <w:rFonts w:ascii="Times New Roman" w:hAnsi="Times New Roman"/>
          <w:sz w:val="28"/>
          <w:szCs w:val="28"/>
        </w:rPr>
        <w:t>..</w:t>
      </w:r>
      <w:proofErr w:type="gramEnd"/>
    </w:p>
    <w:p w:rsidR="00DF44EA" w:rsidRPr="00CC244C" w:rsidRDefault="00DF44EA" w:rsidP="00DF44EA">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ab/>
        <w:t xml:space="preserve">Численность среднего медицинского персонала увеличилась по сравнению с предыдущим годом на 21 человек  (укомплектованность 86%). </w:t>
      </w:r>
    </w:p>
    <w:p w:rsidR="00DF44EA" w:rsidRPr="00CC244C" w:rsidRDefault="00DF44EA" w:rsidP="00DF44EA">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color w:val="FF0000"/>
          <w:sz w:val="28"/>
          <w:szCs w:val="28"/>
        </w:rPr>
        <w:lastRenderedPageBreak/>
        <w:tab/>
      </w:r>
      <w:r w:rsidRPr="00CC244C">
        <w:rPr>
          <w:rFonts w:ascii="Times New Roman" w:hAnsi="Times New Roman"/>
          <w:sz w:val="28"/>
          <w:szCs w:val="28"/>
        </w:rPr>
        <w:t xml:space="preserve">Движение среднего медицинского персонала в течение года значительное: было принято 116 человек, из них молодые специалисты – 35, выбыло – 101 человек. </w:t>
      </w:r>
    </w:p>
    <w:p w:rsidR="00DF44EA" w:rsidRPr="00CC244C" w:rsidRDefault="00DF44EA" w:rsidP="00DF44EA">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Для сравнения:</w:t>
      </w:r>
    </w:p>
    <w:p w:rsidR="00DF44EA" w:rsidRPr="00CC244C" w:rsidRDefault="00DF44EA" w:rsidP="00DF44EA">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2015 год прибыло – 60, выбыло - 37</w:t>
      </w:r>
      <w:r w:rsidRPr="00CC244C">
        <w:rPr>
          <w:rFonts w:ascii="Times New Roman" w:hAnsi="Times New Roman"/>
          <w:sz w:val="28"/>
          <w:szCs w:val="28"/>
        </w:rPr>
        <w:tab/>
      </w:r>
    </w:p>
    <w:p w:rsidR="00DF44EA" w:rsidRPr="00CC244C" w:rsidRDefault="00DF44EA" w:rsidP="00DF44EA">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 xml:space="preserve">2016 год прибыло - 61, выбыло - 49. </w:t>
      </w:r>
    </w:p>
    <w:p w:rsidR="00DF44EA" w:rsidRPr="00CC244C" w:rsidRDefault="00DF44EA" w:rsidP="00DF44EA">
      <w:pPr>
        <w:autoSpaceDE w:val="0"/>
        <w:autoSpaceDN w:val="0"/>
        <w:adjustRightInd w:val="0"/>
        <w:spacing w:line="276" w:lineRule="auto"/>
        <w:ind w:firstLine="708"/>
        <w:jc w:val="both"/>
        <w:rPr>
          <w:rFonts w:ascii="Times New Roman" w:hAnsi="Times New Roman"/>
          <w:b/>
          <w:bCs/>
          <w:sz w:val="28"/>
          <w:szCs w:val="28"/>
        </w:rPr>
      </w:pPr>
      <w:r w:rsidRPr="00CC244C">
        <w:rPr>
          <w:rFonts w:ascii="Times New Roman" w:hAnsi="Times New Roman"/>
          <w:sz w:val="28"/>
          <w:szCs w:val="28"/>
        </w:rPr>
        <w:t>Число средних медицинских работников, повысивших квалификацию в 2016 году –  180</w:t>
      </w:r>
    </w:p>
    <w:p w:rsidR="00DF44EA" w:rsidRPr="00CC244C" w:rsidRDefault="00DF44EA" w:rsidP="00DF44EA">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Пять выездных циклов были проведены на базе стационара КГБУЗ «</w:t>
      </w:r>
      <w:proofErr w:type="gramStart"/>
      <w:r w:rsidRPr="00CC244C">
        <w:rPr>
          <w:rFonts w:ascii="Times New Roman" w:hAnsi="Times New Roman"/>
          <w:sz w:val="28"/>
          <w:szCs w:val="28"/>
        </w:rPr>
        <w:t>Минусинская</w:t>
      </w:r>
      <w:proofErr w:type="gramEnd"/>
      <w:r w:rsidRPr="00CC244C">
        <w:rPr>
          <w:rFonts w:ascii="Times New Roman" w:hAnsi="Times New Roman"/>
          <w:sz w:val="28"/>
          <w:szCs w:val="28"/>
        </w:rPr>
        <w:t xml:space="preserve"> МБ». </w:t>
      </w:r>
    </w:p>
    <w:p w:rsidR="00DF44EA" w:rsidRPr="00CC244C" w:rsidRDefault="00DF44EA" w:rsidP="00DF44EA">
      <w:pPr>
        <w:autoSpaceDE w:val="0"/>
        <w:autoSpaceDN w:val="0"/>
        <w:adjustRightInd w:val="0"/>
        <w:spacing w:line="276" w:lineRule="auto"/>
        <w:jc w:val="both"/>
        <w:rPr>
          <w:rFonts w:ascii="Times New Roman" w:hAnsi="Times New Roman"/>
          <w:sz w:val="28"/>
          <w:szCs w:val="28"/>
        </w:rPr>
      </w:pPr>
    </w:p>
    <w:tbl>
      <w:tblPr>
        <w:tblW w:w="0" w:type="auto"/>
        <w:tblInd w:w="-34" w:type="dxa"/>
        <w:tblLayout w:type="fixed"/>
        <w:tblLook w:val="0000"/>
      </w:tblPr>
      <w:tblGrid>
        <w:gridCol w:w="5182"/>
        <w:gridCol w:w="4139"/>
      </w:tblGrid>
      <w:tr w:rsidR="00DF44EA" w:rsidRPr="00CC244C" w:rsidTr="00CC38F9">
        <w:trPr>
          <w:trHeight w:val="501"/>
        </w:trPr>
        <w:tc>
          <w:tcPr>
            <w:tcW w:w="5182" w:type="dxa"/>
            <w:tcBorders>
              <w:top w:val="nil"/>
              <w:left w:val="nil"/>
              <w:bottom w:val="nil"/>
              <w:right w:val="nil"/>
            </w:tcBorders>
          </w:tcPr>
          <w:p w:rsidR="00DF44EA" w:rsidRPr="00CC244C" w:rsidRDefault="00DF44EA" w:rsidP="00DF44EA">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Тематика циклов</w:t>
            </w:r>
          </w:p>
        </w:tc>
        <w:tc>
          <w:tcPr>
            <w:tcW w:w="4139" w:type="dxa"/>
            <w:tcBorders>
              <w:top w:val="nil"/>
              <w:left w:val="nil"/>
              <w:bottom w:val="nil"/>
              <w:right w:val="nil"/>
            </w:tcBorders>
          </w:tcPr>
          <w:p w:rsidR="00DF44EA" w:rsidRPr="00CC244C" w:rsidRDefault="00DF44EA" w:rsidP="00DF44EA">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Число обученных специалистов</w:t>
            </w:r>
          </w:p>
        </w:tc>
      </w:tr>
      <w:tr w:rsidR="00DF44EA" w:rsidRPr="00CC244C" w:rsidTr="00CC38F9">
        <w:trPr>
          <w:trHeight w:val="501"/>
        </w:trPr>
        <w:tc>
          <w:tcPr>
            <w:tcW w:w="5182" w:type="dxa"/>
            <w:tcBorders>
              <w:top w:val="nil"/>
              <w:left w:val="nil"/>
              <w:bottom w:val="nil"/>
              <w:right w:val="nil"/>
            </w:tcBorders>
          </w:tcPr>
          <w:p w:rsidR="00DF44EA" w:rsidRPr="00CC244C" w:rsidRDefault="00DF44EA" w:rsidP="00DF44EA">
            <w:pPr>
              <w:autoSpaceDE w:val="0"/>
              <w:autoSpaceDN w:val="0"/>
              <w:adjustRightInd w:val="0"/>
              <w:spacing w:line="276" w:lineRule="auto"/>
              <w:rPr>
                <w:rFonts w:ascii="Times New Roman" w:hAnsi="Times New Roman"/>
                <w:sz w:val="28"/>
                <w:szCs w:val="28"/>
              </w:rPr>
            </w:pPr>
            <w:r w:rsidRPr="00CC244C">
              <w:rPr>
                <w:rFonts w:ascii="Times New Roman" w:hAnsi="Times New Roman"/>
                <w:sz w:val="28"/>
                <w:szCs w:val="28"/>
              </w:rPr>
              <w:t>Первичная медико-профилактическая</w:t>
            </w:r>
          </w:p>
          <w:p w:rsidR="00DF44EA" w:rsidRPr="00CC244C" w:rsidRDefault="00DF44EA" w:rsidP="00DF44EA">
            <w:pPr>
              <w:autoSpaceDE w:val="0"/>
              <w:autoSpaceDN w:val="0"/>
              <w:adjustRightInd w:val="0"/>
              <w:spacing w:line="276" w:lineRule="auto"/>
              <w:rPr>
                <w:rFonts w:ascii="Times New Roman" w:hAnsi="Times New Roman"/>
                <w:sz w:val="28"/>
                <w:szCs w:val="28"/>
              </w:rPr>
            </w:pPr>
            <w:r w:rsidRPr="00CC244C">
              <w:rPr>
                <w:rFonts w:ascii="Times New Roman" w:hAnsi="Times New Roman"/>
                <w:sz w:val="28"/>
                <w:szCs w:val="28"/>
              </w:rPr>
              <w:t xml:space="preserve"> помощь населению</w:t>
            </w:r>
          </w:p>
        </w:tc>
        <w:tc>
          <w:tcPr>
            <w:tcW w:w="4139" w:type="dxa"/>
            <w:tcBorders>
              <w:top w:val="nil"/>
              <w:left w:val="nil"/>
              <w:bottom w:val="nil"/>
              <w:right w:val="nil"/>
            </w:tcBorders>
          </w:tcPr>
          <w:p w:rsidR="00DF44EA" w:rsidRPr="00CC244C" w:rsidRDefault="00DF44EA" w:rsidP="00DF44EA">
            <w:pPr>
              <w:autoSpaceDE w:val="0"/>
              <w:autoSpaceDN w:val="0"/>
              <w:adjustRightInd w:val="0"/>
              <w:spacing w:line="276" w:lineRule="auto"/>
              <w:rPr>
                <w:rFonts w:ascii="Times New Roman" w:hAnsi="Times New Roman"/>
                <w:sz w:val="28"/>
                <w:szCs w:val="28"/>
              </w:rPr>
            </w:pPr>
            <w:r w:rsidRPr="00CC244C">
              <w:rPr>
                <w:rFonts w:ascii="Times New Roman" w:hAnsi="Times New Roman"/>
                <w:sz w:val="28"/>
                <w:szCs w:val="28"/>
              </w:rPr>
              <w:t>18</w:t>
            </w:r>
          </w:p>
        </w:tc>
      </w:tr>
      <w:tr w:rsidR="00DF44EA" w:rsidRPr="00CC244C" w:rsidTr="00CC38F9">
        <w:trPr>
          <w:trHeight w:val="501"/>
        </w:trPr>
        <w:tc>
          <w:tcPr>
            <w:tcW w:w="5182" w:type="dxa"/>
            <w:tcBorders>
              <w:top w:val="nil"/>
              <w:left w:val="nil"/>
              <w:bottom w:val="nil"/>
              <w:right w:val="nil"/>
            </w:tcBorders>
          </w:tcPr>
          <w:p w:rsidR="00DF44EA" w:rsidRPr="00CC244C" w:rsidRDefault="00DF44EA" w:rsidP="00DF44EA">
            <w:pPr>
              <w:autoSpaceDE w:val="0"/>
              <w:autoSpaceDN w:val="0"/>
              <w:adjustRightInd w:val="0"/>
              <w:spacing w:line="276" w:lineRule="auto"/>
              <w:rPr>
                <w:rFonts w:ascii="Times New Roman" w:hAnsi="Times New Roman"/>
                <w:sz w:val="28"/>
                <w:szCs w:val="28"/>
              </w:rPr>
            </w:pPr>
            <w:r w:rsidRPr="00CC244C">
              <w:rPr>
                <w:rFonts w:ascii="Times New Roman" w:hAnsi="Times New Roman"/>
                <w:sz w:val="28"/>
                <w:szCs w:val="28"/>
              </w:rPr>
              <w:t>Акушерское дело</w:t>
            </w:r>
          </w:p>
        </w:tc>
        <w:tc>
          <w:tcPr>
            <w:tcW w:w="4139" w:type="dxa"/>
            <w:tcBorders>
              <w:top w:val="nil"/>
              <w:left w:val="nil"/>
              <w:bottom w:val="nil"/>
              <w:right w:val="nil"/>
            </w:tcBorders>
          </w:tcPr>
          <w:p w:rsidR="00DF44EA" w:rsidRPr="00CC244C" w:rsidRDefault="00DF44EA" w:rsidP="00DF44EA">
            <w:pPr>
              <w:autoSpaceDE w:val="0"/>
              <w:autoSpaceDN w:val="0"/>
              <w:adjustRightInd w:val="0"/>
              <w:spacing w:line="276" w:lineRule="auto"/>
              <w:rPr>
                <w:rFonts w:ascii="Times New Roman" w:hAnsi="Times New Roman"/>
                <w:sz w:val="28"/>
                <w:szCs w:val="28"/>
              </w:rPr>
            </w:pPr>
            <w:r w:rsidRPr="00CC244C">
              <w:rPr>
                <w:rFonts w:ascii="Times New Roman" w:hAnsi="Times New Roman"/>
                <w:sz w:val="28"/>
                <w:szCs w:val="28"/>
              </w:rPr>
              <w:t>24</w:t>
            </w:r>
          </w:p>
        </w:tc>
      </w:tr>
      <w:tr w:rsidR="00DF44EA" w:rsidRPr="00CC244C" w:rsidTr="00CC38F9">
        <w:trPr>
          <w:trHeight w:val="501"/>
        </w:trPr>
        <w:tc>
          <w:tcPr>
            <w:tcW w:w="5182" w:type="dxa"/>
            <w:tcBorders>
              <w:top w:val="nil"/>
              <w:left w:val="nil"/>
              <w:bottom w:val="nil"/>
              <w:right w:val="nil"/>
            </w:tcBorders>
          </w:tcPr>
          <w:p w:rsidR="00DF44EA" w:rsidRPr="00CC244C" w:rsidRDefault="00DF44EA" w:rsidP="00DF44EA">
            <w:pPr>
              <w:autoSpaceDE w:val="0"/>
              <w:autoSpaceDN w:val="0"/>
              <w:adjustRightInd w:val="0"/>
              <w:spacing w:line="276" w:lineRule="auto"/>
              <w:rPr>
                <w:rFonts w:ascii="Times New Roman" w:hAnsi="Times New Roman"/>
                <w:sz w:val="28"/>
                <w:szCs w:val="28"/>
              </w:rPr>
            </w:pPr>
            <w:r w:rsidRPr="00CC244C">
              <w:rPr>
                <w:rFonts w:ascii="Times New Roman" w:hAnsi="Times New Roman"/>
                <w:sz w:val="28"/>
                <w:szCs w:val="28"/>
              </w:rPr>
              <w:t>Сестринское дело в терапии</w:t>
            </w:r>
          </w:p>
        </w:tc>
        <w:tc>
          <w:tcPr>
            <w:tcW w:w="4139" w:type="dxa"/>
            <w:tcBorders>
              <w:top w:val="nil"/>
              <w:left w:val="nil"/>
              <w:bottom w:val="nil"/>
              <w:right w:val="nil"/>
            </w:tcBorders>
          </w:tcPr>
          <w:p w:rsidR="00DF44EA" w:rsidRPr="00CC244C" w:rsidRDefault="00DF44EA" w:rsidP="00DF44EA">
            <w:pPr>
              <w:autoSpaceDE w:val="0"/>
              <w:autoSpaceDN w:val="0"/>
              <w:adjustRightInd w:val="0"/>
              <w:spacing w:line="276" w:lineRule="auto"/>
              <w:rPr>
                <w:rFonts w:ascii="Times New Roman" w:hAnsi="Times New Roman"/>
                <w:sz w:val="28"/>
                <w:szCs w:val="28"/>
              </w:rPr>
            </w:pPr>
            <w:r w:rsidRPr="00CC244C">
              <w:rPr>
                <w:rFonts w:ascii="Times New Roman" w:hAnsi="Times New Roman"/>
                <w:sz w:val="28"/>
                <w:szCs w:val="28"/>
              </w:rPr>
              <w:t>18</w:t>
            </w:r>
          </w:p>
        </w:tc>
      </w:tr>
      <w:tr w:rsidR="00DF44EA" w:rsidRPr="00CC244C" w:rsidTr="00CC38F9">
        <w:trPr>
          <w:trHeight w:val="501"/>
        </w:trPr>
        <w:tc>
          <w:tcPr>
            <w:tcW w:w="5182" w:type="dxa"/>
            <w:tcBorders>
              <w:top w:val="nil"/>
              <w:left w:val="nil"/>
              <w:bottom w:val="nil"/>
              <w:right w:val="nil"/>
            </w:tcBorders>
          </w:tcPr>
          <w:p w:rsidR="00DF44EA" w:rsidRPr="00CC244C" w:rsidRDefault="00DF44EA" w:rsidP="00DF44EA">
            <w:pPr>
              <w:autoSpaceDE w:val="0"/>
              <w:autoSpaceDN w:val="0"/>
              <w:adjustRightInd w:val="0"/>
              <w:spacing w:line="276" w:lineRule="auto"/>
              <w:rPr>
                <w:rFonts w:ascii="Times New Roman" w:hAnsi="Times New Roman"/>
                <w:sz w:val="28"/>
                <w:szCs w:val="28"/>
              </w:rPr>
            </w:pPr>
            <w:r w:rsidRPr="00CC244C">
              <w:rPr>
                <w:rFonts w:ascii="Times New Roman" w:hAnsi="Times New Roman"/>
                <w:sz w:val="28"/>
                <w:szCs w:val="28"/>
              </w:rPr>
              <w:t>Скорая неотложная помощь</w:t>
            </w:r>
          </w:p>
        </w:tc>
        <w:tc>
          <w:tcPr>
            <w:tcW w:w="4139" w:type="dxa"/>
            <w:tcBorders>
              <w:top w:val="nil"/>
              <w:left w:val="nil"/>
              <w:bottom w:val="nil"/>
              <w:right w:val="nil"/>
            </w:tcBorders>
          </w:tcPr>
          <w:p w:rsidR="00DF44EA" w:rsidRPr="00CC244C" w:rsidRDefault="00DF44EA" w:rsidP="00DF44EA">
            <w:pPr>
              <w:autoSpaceDE w:val="0"/>
              <w:autoSpaceDN w:val="0"/>
              <w:adjustRightInd w:val="0"/>
              <w:spacing w:line="276" w:lineRule="auto"/>
              <w:rPr>
                <w:rFonts w:ascii="Times New Roman" w:hAnsi="Times New Roman"/>
                <w:sz w:val="28"/>
                <w:szCs w:val="28"/>
              </w:rPr>
            </w:pPr>
            <w:r w:rsidRPr="00CC244C">
              <w:rPr>
                <w:rFonts w:ascii="Times New Roman" w:hAnsi="Times New Roman"/>
                <w:sz w:val="28"/>
                <w:szCs w:val="28"/>
              </w:rPr>
              <w:t>17</w:t>
            </w:r>
          </w:p>
        </w:tc>
      </w:tr>
      <w:tr w:rsidR="00DF44EA" w:rsidRPr="00CC244C" w:rsidTr="00CC38F9">
        <w:trPr>
          <w:trHeight w:val="501"/>
        </w:trPr>
        <w:tc>
          <w:tcPr>
            <w:tcW w:w="5182" w:type="dxa"/>
            <w:tcBorders>
              <w:top w:val="nil"/>
              <w:left w:val="nil"/>
              <w:bottom w:val="nil"/>
              <w:right w:val="nil"/>
            </w:tcBorders>
          </w:tcPr>
          <w:p w:rsidR="00DF44EA" w:rsidRPr="00CC244C" w:rsidRDefault="00DF44EA" w:rsidP="00DF44EA">
            <w:pPr>
              <w:autoSpaceDE w:val="0"/>
              <w:autoSpaceDN w:val="0"/>
              <w:adjustRightInd w:val="0"/>
              <w:spacing w:line="276" w:lineRule="auto"/>
              <w:rPr>
                <w:rFonts w:ascii="Times New Roman" w:hAnsi="Times New Roman"/>
                <w:sz w:val="28"/>
                <w:szCs w:val="28"/>
              </w:rPr>
            </w:pPr>
            <w:r w:rsidRPr="00CC244C">
              <w:rPr>
                <w:rFonts w:ascii="Times New Roman" w:hAnsi="Times New Roman"/>
                <w:sz w:val="28"/>
                <w:szCs w:val="28"/>
              </w:rPr>
              <w:t>Сестринское дело в хирургии</w:t>
            </w:r>
          </w:p>
        </w:tc>
        <w:tc>
          <w:tcPr>
            <w:tcW w:w="4139" w:type="dxa"/>
            <w:tcBorders>
              <w:top w:val="nil"/>
              <w:left w:val="nil"/>
              <w:bottom w:val="nil"/>
              <w:right w:val="nil"/>
            </w:tcBorders>
          </w:tcPr>
          <w:p w:rsidR="00DF44EA" w:rsidRPr="00CC244C" w:rsidRDefault="00DF44EA" w:rsidP="00DF44EA">
            <w:pPr>
              <w:autoSpaceDE w:val="0"/>
              <w:autoSpaceDN w:val="0"/>
              <w:adjustRightInd w:val="0"/>
              <w:spacing w:line="276" w:lineRule="auto"/>
              <w:rPr>
                <w:rFonts w:ascii="Times New Roman" w:hAnsi="Times New Roman"/>
                <w:sz w:val="28"/>
                <w:szCs w:val="28"/>
              </w:rPr>
            </w:pPr>
            <w:r w:rsidRPr="00CC244C">
              <w:rPr>
                <w:rFonts w:ascii="Times New Roman" w:hAnsi="Times New Roman"/>
                <w:sz w:val="28"/>
                <w:szCs w:val="28"/>
              </w:rPr>
              <w:t>14</w:t>
            </w:r>
          </w:p>
        </w:tc>
      </w:tr>
    </w:tbl>
    <w:p w:rsidR="005D0397" w:rsidRPr="00CC244C" w:rsidRDefault="005D0397" w:rsidP="001821B6">
      <w:pPr>
        <w:rPr>
          <w:rFonts w:ascii="Times New Roman" w:hAnsi="Times New Roman"/>
          <w:b/>
          <w:sz w:val="28"/>
          <w:szCs w:val="28"/>
        </w:rPr>
      </w:pPr>
    </w:p>
    <w:p w:rsidR="005D0397" w:rsidRPr="00CC244C" w:rsidRDefault="005D0397" w:rsidP="00CD6D2C">
      <w:pPr>
        <w:ind w:firstLine="708"/>
        <w:rPr>
          <w:rFonts w:ascii="Times New Roman" w:hAnsi="Times New Roman"/>
          <w:b/>
          <w:sz w:val="28"/>
          <w:szCs w:val="28"/>
        </w:rPr>
      </w:pPr>
    </w:p>
    <w:p w:rsidR="001A0E51" w:rsidRPr="00CC38F9" w:rsidRDefault="001A0E51" w:rsidP="00CD6D2C">
      <w:pPr>
        <w:ind w:firstLine="708"/>
        <w:rPr>
          <w:b/>
          <w:i/>
          <w:sz w:val="28"/>
          <w:szCs w:val="28"/>
        </w:rPr>
      </w:pPr>
      <w:r w:rsidRPr="00CC38F9">
        <w:rPr>
          <w:b/>
          <w:i/>
          <w:sz w:val="28"/>
          <w:szCs w:val="28"/>
        </w:rPr>
        <w:t>Физкультура и спорт</w:t>
      </w:r>
      <w:bookmarkEnd w:id="1"/>
    </w:p>
    <w:p w:rsidR="002C02E2" w:rsidRPr="00CC244C" w:rsidRDefault="002C02E2" w:rsidP="00CD6D2C">
      <w:pPr>
        <w:ind w:firstLine="720"/>
        <w:jc w:val="both"/>
        <w:rPr>
          <w:rFonts w:ascii="Times New Roman" w:hAnsi="Times New Roman"/>
          <w:sz w:val="28"/>
          <w:szCs w:val="28"/>
        </w:rPr>
      </w:pPr>
    </w:p>
    <w:p w:rsidR="00DF44EA" w:rsidRPr="00CC244C" w:rsidRDefault="003D0BA9" w:rsidP="00DF44EA">
      <w:pPr>
        <w:autoSpaceDE w:val="0"/>
        <w:autoSpaceDN w:val="0"/>
        <w:adjustRightInd w:val="0"/>
        <w:spacing w:before="120" w:after="200" w:line="276" w:lineRule="auto"/>
        <w:ind w:firstLine="573"/>
        <w:contextualSpacing/>
        <w:jc w:val="both"/>
        <w:rPr>
          <w:rFonts w:ascii="Times New Roman" w:hAnsi="Times New Roman"/>
          <w:sz w:val="28"/>
          <w:szCs w:val="28"/>
        </w:rPr>
      </w:pPr>
      <w:r w:rsidRPr="00CC244C">
        <w:rPr>
          <w:rFonts w:ascii="Times New Roman" w:hAnsi="Times New Roman"/>
          <w:sz w:val="28"/>
          <w:szCs w:val="28"/>
        </w:rPr>
        <w:t xml:space="preserve">Физическая культура и спорт  играют важную роль в жизни каждого человека, являясь одним из главных средств охраны и укрепления здоровья, его физического совершенствования, средством общения, повышения социальной активности людей, особенно молодежи. </w:t>
      </w:r>
    </w:p>
    <w:p w:rsidR="00746228" w:rsidRDefault="003D0BA9" w:rsidP="00746228">
      <w:pPr>
        <w:autoSpaceDE w:val="0"/>
        <w:autoSpaceDN w:val="0"/>
        <w:adjustRightInd w:val="0"/>
        <w:spacing w:before="120" w:after="200" w:line="276" w:lineRule="auto"/>
        <w:ind w:firstLine="573"/>
        <w:contextualSpacing/>
        <w:jc w:val="both"/>
        <w:rPr>
          <w:rFonts w:ascii="Times New Roman" w:hAnsi="Times New Roman"/>
          <w:sz w:val="28"/>
          <w:szCs w:val="28"/>
        </w:rPr>
      </w:pPr>
      <w:r w:rsidRPr="00CC244C">
        <w:rPr>
          <w:rFonts w:ascii="Times New Roman" w:hAnsi="Times New Roman"/>
          <w:sz w:val="28"/>
          <w:szCs w:val="28"/>
        </w:rPr>
        <w:t>Стратегическая цель в области физической культуры и спорта - повышение качества услуг и обеспечение доступности населения к услугам оказываемых учреждениями спорта, снижение негативных проявлений в молодёжной среде.</w:t>
      </w:r>
    </w:p>
    <w:p w:rsidR="00746228" w:rsidRPr="00CC244C" w:rsidRDefault="00746228" w:rsidP="00746228">
      <w:pPr>
        <w:autoSpaceDE w:val="0"/>
        <w:autoSpaceDN w:val="0"/>
        <w:adjustRightInd w:val="0"/>
        <w:spacing w:before="120" w:after="200" w:line="276" w:lineRule="auto"/>
        <w:ind w:firstLine="573"/>
        <w:contextualSpacing/>
        <w:jc w:val="both"/>
        <w:rPr>
          <w:rFonts w:ascii="Times New Roman" w:hAnsi="Times New Roman"/>
          <w:sz w:val="28"/>
          <w:szCs w:val="28"/>
        </w:rPr>
      </w:pPr>
      <w:r>
        <w:rPr>
          <w:rFonts w:ascii="Times New Roman" w:hAnsi="Times New Roman"/>
          <w:sz w:val="28"/>
          <w:szCs w:val="28"/>
        </w:rPr>
        <w:t>1. Физическое воспитание детей дошкольного возраста:</w:t>
      </w:r>
    </w:p>
    <w:p w:rsidR="003D0BA9" w:rsidRPr="00CC244C" w:rsidRDefault="003D0BA9" w:rsidP="003D0BA9">
      <w:pPr>
        <w:autoSpaceDE w:val="0"/>
        <w:autoSpaceDN w:val="0"/>
        <w:adjustRightInd w:val="0"/>
        <w:spacing w:line="276" w:lineRule="auto"/>
        <w:ind w:right="-1"/>
        <w:jc w:val="both"/>
        <w:rPr>
          <w:rFonts w:ascii="Times New Roman" w:hAnsi="Times New Roman"/>
          <w:sz w:val="28"/>
          <w:szCs w:val="28"/>
        </w:rPr>
      </w:pPr>
      <w:r w:rsidRPr="00CC244C">
        <w:rPr>
          <w:rFonts w:ascii="Times New Roman" w:hAnsi="Times New Roman"/>
          <w:sz w:val="28"/>
          <w:szCs w:val="28"/>
        </w:rPr>
        <w:tab/>
        <w:t xml:space="preserve">-в городе работает  20 дошкольных образовательных учреждений; </w:t>
      </w:r>
    </w:p>
    <w:p w:rsidR="003D0BA9" w:rsidRDefault="003D0BA9" w:rsidP="003D0BA9">
      <w:pPr>
        <w:autoSpaceDE w:val="0"/>
        <w:autoSpaceDN w:val="0"/>
        <w:adjustRightInd w:val="0"/>
        <w:spacing w:line="276" w:lineRule="auto"/>
        <w:ind w:right="-1"/>
        <w:jc w:val="both"/>
        <w:rPr>
          <w:rFonts w:ascii="Times New Roman" w:hAnsi="Times New Roman"/>
          <w:sz w:val="28"/>
          <w:szCs w:val="28"/>
        </w:rPr>
      </w:pPr>
      <w:r w:rsidRPr="00CC244C">
        <w:rPr>
          <w:rFonts w:ascii="Times New Roman" w:hAnsi="Times New Roman"/>
          <w:sz w:val="28"/>
          <w:szCs w:val="28"/>
        </w:rPr>
        <w:tab/>
        <w:t xml:space="preserve">-количество детей, посещающих учебные занятия </w:t>
      </w:r>
      <w:proofErr w:type="gramStart"/>
      <w:r w:rsidRPr="00CC244C">
        <w:rPr>
          <w:rFonts w:ascii="Times New Roman" w:hAnsi="Times New Roman"/>
          <w:sz w:val="28"/>
          <w:szCs w:val="28"/>
        </w:rPr>
        <w:t>по</w:t>
      </w:r>
      <w:proofErr w:type="gramEnd"/>
      <w:r w:rsidR="00746228">
        <w:rPr>
          <w:rFonts w:ascii="Times New Roman" w:hAnsi="Times New Roman"/>
          <w:sz w:val="28"/>
          <w:szCs w:val="28"/>
        </w:rPr>
        <w:t xml:space="preserve"> </w:t>
      </w:r>
      <w:proofErr w:type="gramStart"/>
      <w:r w:rsidRPr="00CC244C">
        <w:rPr>
          <w:rFonts w:ascii="Times New Roman" w:hAnsi="Times New Roman"/>
          <w:sz w:val="28"/>
          <w:szCs w:val="28"/>
        </w:rPr>
        <w:t>физической</w:t>
      </w:r>
      <w:proofErr w:type="gramEnd"/>
      <w:r w:rsidRPr="00CC244C">
        <w:rPr>
          <w:rFonts w:ascii="Times New Roman" w:hAnsi="Times New Roman"/>
          <w:sz w:val="28"/>
          <w:szCs w:val="28"/>
        </w:rPr>
        <w:t xml:space="preserve"> культуры 4060 человека.</w:t>
      </w:r>
    </w:p>
    <w:p w:rsidR="00746228" w:rsidRPr="00CC244C" w:rsidRDefault="00746228" w:rsidP="00746228">
      <w:pPr>
        <w:autoSpaceDE w:val="0"/>
        <w:autoSpaceDN w:val="0"/>
        <w:adjustRightInd w:val="0"/>
        <w:spacing w:line="276" w:lineRule="auto"/>
        <w:ind w:right="-1" w:firstLine="709"/>
        <w:jc w:val="both"/>
        <w:rPr>
          <w:rFonts w:ascii="Times New Roman" w:hAnsi="Times New Roman"/>
          <w:b/>
          <w:bCs/>
          <w:sz w:val="28"/>
          <w:szCs w:val="28"/>
        </w:rPr>
      </w:pPr>
      <w:r>
        <w:rPr>
          <w:rFonts w:ascii="Times New Roman" w:hAnsi="Times New Roman"/>
          <w:sz w:val="28"/>
          <w:szCs w:val="28"/>
        </w:rPr>
        <w:t xml:space="preserve">2. Физическое воспитание детей школьного возраста: </w:t>
      </w:r>
    </w:p>
    <w:p w:rsidR="003D0BA9" w:rsidRPr="00CC244C" w:rsidRDefault="003D0BA9" w:rsidP="003D0BA9">
      <w:pPr>
        <w:autoSpaceDE w:val="0"/>
        <w:autoSpaceDN w:val="0"/>
        <w:adjustRightInd w:val="0"/>
        <w:spacing w:line="276" w:lineRule="auto"/>
        <w:ind w:right="-1"/>
        <w:jc w:val="both"/>
        <w:rPr>
          <w:rFonts w:ascii="Times New Roman" w:hAnsi="Times New Roman"/>
          <w:sz w:val="28"/>
          <w:szCs w:val="28"/>
        </w:rPr>
      </w:pPr>
      <w:r w:rsidRPr="00CC244C">
        <w:rPr>
          <w:rFonts w:ascii="Times New Roman" w:hAnsi="Times New Roman"/>
          <w:sz w:val="28"/>
          <w:szCs w:val="28"/>
        </w:rPr>
        <w:tab/>
        <w:t xml:space="preserve">-количество общеобразовательных учреждений осталось на прежнем уровне и составляет  - 15 учреждений; </w:t>
      </w:r>
    </w:p>
    <w:p w:rsidR="003D0BA9" w:rsidRPr="00CC244C" w:rsidRDefault="003D0BA9" w:rsidP="003D0BA9">
      <w:pPr>
        <w:autoSpaceDE w:val="0"/>
        <w:autoSpaceDN w:val="0"/>
        <w:adjustRightInd w:val="0"/>
        <w:spacing w:line="276" w:lineRule="auto"/>
        <w:ind w:right="-1"/>
        <w:jc w:val="both"/>
        <w:rPr>
          <w:rFonts w:ascii="Times New Roman" w:hAnsi="Times New Roman"/>
          <w:sz w:val="28"/>
          <w:szCs w:val="28"/>
        </w:rPr>
      </w:pPr>
      <w:r w:rsidRPr="00CC244C">
        <w:rPr>
          <w:rFonts w:ascii="Times New Roman" w:hAnsi="Times New Roman"/>
          <w:sz w:val="28"/>
          <w:szCs w:val="28"/>
        </w:rPr>
        <w:tab/>
        <w:t>-количество  учащихся посещающих уроки физической культуры– 8546 человек.</w:t>
      </w:r>
    </w:p>
    <w:p w:rsidR="00746228" w:rsidRDefault="00746228" w:rsidP="003D0BA9">
      <w:pPr>
        <w:autoSpaceDE w:val="0"/>
        <w:autoSpaceDN w:val="0"/>
        <w:adjustRightInd w:val="0"/>
        <w:spacing w:line="276" w:lineRule="auto"/>
        <w:ind w:right="-1"/>
        <w:jc w:val="both"/>
        <w:rPr>
          <w:rFonts w:ascii="Times New Roman" w:hAnsi="Times New Roman"/>
          <w:sz w:val="28"/>
          <w:szCs w:val="28"/>
        </w:rPr>
      </w:pPr>
      <w:r>
        <w:rPr>
          <w:rFonts w:ascii="Times New Roman" w:hAnsi="Times New Roman"/>
          <w:sz w:val="28"/>
          <w:szCs w:val="28"/>
        </w:rPr>
        <w:lastRenderedPageBreak/>
        <w:tab/>
        <w:t xml:space="preserve">3. Физическое воспитание студентов </w:t>
      </w:r>
      <w:proofErr w:type="spellStart"/>
      <w:r>
        <w:rPr>
          <w:rFonts w:ascii="Times New Roman" w:hAnsi="Times New Roman"/>
          <w:sz w:val="28"/>
          <w:szCs w:val="28"/>
        </w:rPr>
        <w:t>средне-специальных</w:t>
      </w:r>
      <w:proofErr w:type="spellEnd"/>
      <w:r>
        <w:rPr>
          <w:rFonts w:ascii="Times New Roman" w:hAnsi="Times New Roman"/>
          <w:sz w:val="28"/>
          <w:szCs w:val="28"/>
        </w:rPr>
        <w:t xml:space="preserve"> учебных заведений:</w:t>
      </w:r>
      <w:r w:rsidR="003D0BA9" w:rsidRPr="00CC244C">
        <w:rPr>
          <w:rFonts w:ascii="Times New Roman" w:hAnsi="Times New Roman"/>
          <w:sz w:val="28"/>
          <w:szCs w:val="28"/>
        </w:rPr>
        <w:tab/>
      </w:r>
    </w:p>
    <w:p w:rsidR="003D0BA9" w:rsidRPr="00CC244C" w:rsidRDefault="003D0BA9" w:rsidP="00746228">
      <w:pPr>
        <w:autoSpaceDE w:val="0"/>
        <w:autoSpaceDN w:val="0"/>
        <w:adjustRightInd w:val="0"/>
        <w:spacing w:line="276" w:lineRule="auto"/>
        <w:ind w:right="-1" w:firstLine="709"/>
        <w:jc w:val="both"/>
        <w:rPr>
          <w:rFonts w:ascii="Times New Roman" w:hAnsi="Times New Roman"/>
          <w:sz w:val="28"/>
          <w:szCs w:val="28"/>
        </w:rPr>
      </w:pPr>
      <w:r w:rsidRPr="00CC244C">
        <w:rPr>
          <w:rFonts w:ascii="Times New Roman" w:hAnsi="Times New Roman"/>
          <w:sz w:val="28"/>
          <w:szCs w:val="28"/>
        </w:rPr>
        <w:t xml:space="preserve">-количество средне – специальных учебных заведений осталось на прежнем уровне и составляет -4 учреждения; </w:t>
      </w:r>
    </w:p>
    <w:p w:rsidR="003D0BA9" w:rsidRDefault="003D0BA9" w:rsidP="003D0BA9">
      <w:pPr>
        <w:autoSpaceDE w:val="0"/>
        <w:autoSpaceDN w:val="0"/>
        <w:adjustRightInd w:val="0"/>
        <w:spacing w:line="276" w:lineRule="auto"/>
        <w:ind w:right="-1"/>
        <w:jc w:val="both"/>
        <w:rPr>
          <w:rFonts w:ascii="Times New Roman" w:hAnsi="Times New Roman"/>
          <w:sz w:val="28"/>
          <w:szCs w:val="28"/>
        </w:rPr>
      </w:pPr>
      <w:r w:rsidRPr="00CC244C">
        <w:rPr>
          <w:rFonts w:ascii="Times New Roman" w:hAnsi="Times New Roman"/>
          <w:sz w:val="28"/>
          <w:szCs w:val="28"/>
        </w:rPr>
        <w:tab/>
        <w:t>-количество студентов, посещающих физкультурные занятия 2805  человек.</w:t>
      </w:r>
    </w:p>
    <w:p w:rsidR="00746228" w:rsidRPr="00CC244C" w:rsidRDefault="00746228" w:rsidP="003D0BA9">
      <w:pPr>
        <w:autoSpaceDE w:val="0"/>
        <w:autoSpaceDN w:val="0"/>
        <w:adjustRightInd w:val="0"/>
        <w:spacing w:line="276" w:lineRule="auto"/>
        <w:ind w:right="-1"/>
        <w:jc w:val="both"/>
        <w:rPr>
          <w:rFonts w:ascii="Times New Roman" w:hAnsi="Times New Roman"/>
          <w:b/>
          <w:bCs/>
          <w:sz w:val="28"/>
          <w:szCs w:val="28"/>
        </w:rPr>
      </w:pPr>
      <w:r>
        <w:rPr>
          <w:rFonts w:ascii="Times New Roman" w:hAnsi="Times New Roman"/>
          <w:sz w:val="28"/>
          <w:szCs w:val="28"/>
        </w:rPr>
        <w:tab/>
        <w:t>4. Учреждения дополнительного образования:</w:t>
      </w:r>
    </w:p>
    <w:p w:rsidR="003D0BA9" w:rsidRPr="00CC244C" w:rsidRDefault="003D0BA9" w:rsidP="003D0BA9">
      <w:pPr>
        <w:autoSpaceDE w:val="0"/>
        <w:autoSpaceDN w:val="0"/>
        <w:adjustRightInd w:val="0"/>
        <w:spacing w:line="276" w:lineRule="auto"/>
        <w:ind w:right="-1"/>
        <w:jc w:val="both"/>
        <w:rPr>
          <w:rFonts w:ascii="Times New Roman" w:hAnsi="Times New Roman"/>
          <w:sz w:val="28"/>
          <w:szCs w:val="28"/>
        </w:rPr>
      </w:pPr>
      <w:r w:rsidRPr="00CC244C">
        <w:rPr>
          <w:rFonts w:ascii="Times New Roman" w:hAnsi="Times New Roman"/>
          <w:sz w:val="28"/>
          <w:szCs w:val="28"/>
        </w:rPr>
        <w:tab/>
        <w:t xml:space="preserve">-количество учреждений дополнительного образования осталось на прежнем уровне и составляет  - 4 учреждения; </w:t>
      </w:r>
    </w:p>
    <w:p w:rsidR="003D0BA9" w:rsidRDefault="003D0BA9" w:rsidP="003D0BA9">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ab/>
        <w:t>-количество  учащихся занимающихся физической культурой и спортом  в учреждениях дополнительного образования составляет 2</w:t>
      </w:r>
      <w:r w:rsidR="00FA7EF2">
        <w:rPr>
          <w:rFonts w:ascii="Times New Roman" w:hAnsi="Times New Roman"/>
          <w:sz w:val="28"/>
          <w:szCs w:val="28"/>
        </w:rPr>
        <w:t xml:space="preserve"> 200 </w:t>
      </w:r>
      <w:r w:rsidRPr="00CC244C">
        <w:rPr>
          <w:rFonts w:ascii="Times New Roman" w:hAnsi="Times New Roman"/>
          <w:sz w:val="28"/>
          <w:szCs w:val="28"/>
        </w:rPr>
        <w:t>человек.</w:t>
      </w:r>
    </w:p>
    <w:p w:rsidR="00FA7EF2" w:rsidRPr="00CC244C" w:rsidRDefault="00FA7EF2" w:rsidP="003D0BA9">
      <w:pPr>
        <w:autoSpaceDE w:val="0"/>
        <w:autoSpaceDN w:val="0"/>
        <w:adjustRightInd w:val="0"/>
        <w:spacing w:line="276" w:lineRule="auto"/>
        <w:jc w:val="both"/>
        <w:rPr>
          <w:rFonts w:ascii="Times New Roman" w:hAnsi="Times New Roman"/>
          <w:b/>
          <w:bCs/>
          <w:sz w:val="28"/>
          <w:szCs w:val="28"/>
        </w:rPr>
      </w:pPr>
      <w:r>
        <w:rPr>
          <w:rFonts w:ascii="Times New Roman" w:hAnsi="Times New Roman"/>
          <w:sz w:val="28"/>
          <w:szCs w:val="28"/>
        </w:rPr>
        <w:tab/>
        <w:t xml:space="preserve">5. </w:t>
      </w:r>
      <w:proofErr w:type="spellStart"/>
      <w:r>
        <w:rPr>
          <w:rFonts w:ascii="Times New Roman" w:hAnsi="Times New Roman"/>
          <w:sz w:val="28"/>
          <w:szCs w:val="28"/>
        </w:rPr>
        <w:t>Физкультурно-сортивные</w:t>
      </w:r>
      <w:proofErr w:type="spellEnd"/>
      <w:r>
        <w:rPr>
          <w:rFonts w:ascii="Times New Roman" w:hAnsi="Times New Roman"/>
          <w:sz w:val="28"/>
          <w:szCs w:val="28"/>
        </w:rPr>
        <w:t xml:space="preserve"> клубы:</w:t>
      </w:r>
    </w:p>
    <w:p w:rsidR="003D0BA9" w:rsidRPr="00CC244C" w:rsidRDefault="003D0BA9" w:rsidP="003D0BA9">
      <w:pPr>
        <w:autoSpaceDE w:val="0"/>
        <w:autoSpaceDN w:val="0"/>
        <w:adjustRightInd w:val="0"/>
        <w:spacing w:line="276" w:lineRule="auto"/>
        <w:rPr>
          <w:rFonts w:ascii="Times New Roman" w:hAnsi="Times New Roman"/>
          <w:sz w:val="28"/>
          <w:szCs w:val="28"/>
        </w:rPr>
      </w:pPr>
      <w:r w:rsidRPr="00CC244C">
        <w:rPr>
          <w:rFonts w:ascii="Times New Roman" w:hAnsi="Times New Roman"/>
          <w:sz w:val="28"/>
          <w:szCs w:val="28"/>
        </w:rPr>
        <w:tab/>
        <w:t>-количество физкультурно-спортивных клубов при общеобразовательных учреждениях -12, где занимается-2</w:t>
      </w:r>
      <w:r w:rsidR="00FA7EF2">
        <w:rPr>
          <w:rFonts w:ascii="Times New Roman" w:hAnsi="Times New Roman"/>
          <w:sz w:val="28"/>
          <w:szCs w:val="28"/>
        </w:rPr>
        <w:t>711</w:t>
      </w:r>
      <w:r w:rsidRPr="00CC244C">
        <w:rPr>
          <w:rFonts w:ascii="Times New Roman" w:hAnsi="Times New Roman"/>
          <w:sz w:val="28"/>
          <w:szCs w:val="28"/>
        </w:rPr>
        <w:t>учащихся.</w:t>
      </w:r>
    </w:p>
    <w:p w:rsidR="003D0BA9" w:rsidRDefault="003D0BA9" w:rsidP="003D0BA9">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ab/>
        <w:t>-количество физкультурно-спортивных клубов по месту жительства-</w:t>
      </w:r>
      <w:r w:rsidR="000C2F22">
        <w:rPr>
          <w:rFonts w:ascii="Times New Roman" w:hAnsi="Times New Roman"/>
          <w:sz w:val="28"/>
          <w:szCs w:val="28"/>
        </w:rPr>
        <w:t>3</w:t>
      </w:r>
      <w:r w:rsidRPr="00CC244C">
        <w:rPr>
          <w:rFonts w:ascii="Times New Roman" w:hAnsi="Times New Roman"/>
          <w:sz w:val="28"/>
          <w:szCs w:val="28"/>
        </w:rPr>
        <w:t xml:space="preserve">, где занимается </w:t>
      </w:r>
      <w:r w:rsidR="000C2F22">
        <w:rPr>
          <w:rFonts w:ascii="Times New Roman" w:hAnsi="Times New Roman"/>
          <w:sz w:val="28"/>
          <w:szCs w:val="28"/>
        </w:rPr>
        <w:t>4399</w:t>
      </w:r>
      <w:r w:rsidRPr="00CC244C">
        <w:rPr>
          <w:rFonts w:ascii="Times New Roman" w:hAnsi="Times New Roman"/>
          <w:sz w:val="28"/>
          <w:szCs w:val="28"/>
        </w:rPr>
        <w:t xml:space="preserve"> человек</w:t>
      </w:r>
      <w:r w:rsidR="000C2F22">
        <w:rPr>
          <w:rFonts w:ascii="Times New Roman" w:hAnsi="Times New Roman"/>
          <w:sz w:val="28"/>
          <w:szCs w:val="28"/>
        </w:rPr>
        <w:t>.</w:t>
      </w:r>
    </w:p>
    <w:p w:rsidR="000C2F22" w:rsidRPr="00CC244C" w:rsidRDefault="000C2F22" w:rsidP="003D0BA9">
      <w:p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ab/>
        <w:t>6. Спортивные объекты:</w:t>
      </w:r>
    </w:p>
    <w:p w:rsidR="003D0BA9" w:rsidRPr="00CC244C" w:rsidRDefault="003D0BA9" w:rsidP="003D0BA9">
      <w:pPr>
        <w:autoSpaceDE w:val="0"/>
        <w:autoSpaceDN w:val="0"/>
        <w:adjustRightInd w:val="0"/>
        <w:spacing w:line="276" w:lineRule="auto"/>
        <w:jc w:val="both"/>
        <w:rPr>
          <w:rFonts w:ascii="Times New Roman" w:hAnsi="Times New Roman"/>
          <w:color w:val="000000"/>
          <w:sz w:val="28"/>
          <w:szCs w:val="28"/>
        </w:rPr>
      </w:pPr>
      <w:r w:rsidRPr="00CC244C">
        <w:rPr>
          <w:rFonts w:ascii="Times New Roman" w:hAnsi="Times New Roman"/>
          <w:color w:val="000000"/>
          <w:sz w:val="28"/>
          <w:szCs w:val="28"/>
        </w:rPr>
        <w:tab/>
        <w:t>-количество спортивных сооружений всех форм собственности составляет-95 объ</w:t>
      </w:r>
      <w:r w:rsidR="001821B6" w:rsidRPr="00CC244C">
        <w:rPr>
          <w:rFonts w:ascii="Times New Roman" w:hAnsi="Times New Roman"/>
          <w:color w:val="000000"/>
          <w:sz w:val="28"/>
          <w:szCs w:val="28"/>
        </w:rPr>
        <w:t>ектов;</w:t>
      </w:r>
    </w:p>
    <w:p w:rsidR="003D0BA9" w:rsidRPr="00CC244C" w:rsidRDefault="003D0BA9" w:rsidP="003D0BA9">
      <w:pPr>
        <w:autoSpaceDE w:val="0"/>
        <w:autoSpaceDN w:val="0"/>
        <w:adjustRightInd w:val="0"/>
        <w:spacing w:line="276" w:lineRule="auto"/>
        <w:jc w:val="both"/>
        <w:rPr>
          <w:rFonts w:ascii="Times New Roman" w:hAnsi="Times New Roman"/>
          <w:color w:val="000000"/>
          <w:sz w:val="28"/>
          <w:szCs w:val="28"/>
        </w:rPr>
      </w:pPr>
      <w:r w:rsidRPr="00CC244C">
        <w:rPr>
          <w:rFonts w:ascii="Times New Roman" w:hAnsi="Times New Roman"/>
          <w:color w:val="000000"/>
          <w:sz w:val="28"/>
          <w:szCs w:val="28"/>
        </w:rPr>
        <w:tab/>
        <w:t>-количество спортивных залов всех форм собств</w:t>
      </w:r>
      <w:r w:rsidR="001821B6" w:rsidRPr="00CC244C">
        <w:rPr>
          <w:rFonts w:ascii="Times New Roman" w:hAnsi="Times New Roman"/>
          <w:color w:val="000000"/>
          <w:sz w:val="28"/>
          <w:szCs w:val="28"/>
        </w:rPr>
        <w:t>енности составляет -38 объектов;</w:t>
      </w:r>
    </w:p>
    <w:p w:rsidR="003D0BA9" w:rsidRPr="00CC244C" w:rsidRDefault="003D0BA9" w:rsidP="003D0BA9">
      <w:pPr>
        <w:autoSpaceDE w:val="0"/>
        <w:autoSpaceDN w:val="0"/>
        <w:adjustRightInd w:val="0"/>
        <w:spacing w:line="276" w:lineRule="auto"/>
        <w:jc w:val="both"/>
        <w:rPr>
          <w:rFonts w:ascii="Times New Roman" w:hAnsi="Times New Roman"/>
          <w:color w:val="000000"/>
          <w:sz w:val="28"/>
          <w:szCs w:val="28"/>
        </w:rPr>
      </w:pPr>
      <w:r w:rsidRPr="00CC244C">
        <w:rPr>
          <w:rFonts w:ascii="Times New Roman" w:hAnsi="Times New Roman"/>
          <w:color w:val="000000"/>
          <w:sz w:val="28"/>
          <w:szCs w:val="28"/>
        </w:rPr>
        <w:tab/>
        <w:t>-количество плавательных бассейнов всех форм собс</w:t>
      </w:r>
      <w:r w:rsidR="001821B6" w:rsidRPr="00CC244C">
        <w:rPr>
          <w:rFonts w:ascii="Times New Roman" w:hAnsi="Times New Roman"/>
          <w:color w:val="000000"/>
          <w:sz w:val="28"/>
          <w:szCs w:val="28"/>
        </w:rPr>
        <w:t>твенности составляет -2 объекта;</w:t>
      </w:r>
    </w:p>
    <w:p w:rsidR="003D0BA9" w:rsidRPr="00CC244C" w:rsidRDefault="003D0BA9" w:rsidP="003D0BA9">
      <w:pPr>
        <w:autoSpaceDE w:val="0"/>
        <w:autoSpaceDN w:val="0"/>
        <w:adjustRightInd w:val="0"/>
        <w:spacing w:line="276" w:lineRule="auto"/>
        <w:jc w:val="both"/>
        <w:rPr>
          <w:rFonts w:ascii="Times New Roman" w:hAnsi="Times New Roman"/>
          <w:color w:val="000000"/>
          <w:sz w:val="28"/>
          <w:szCs w:val="28"/>
        </w:rPr>
      </w:pPr>
      <w:r w:rsidRPr="00CC244C">
        <w:rPr>
          <w:rFonts w:ascii="Times New Roman" w:hAnsi="Times New Roman"/>
          <w:color w:val="000000"/>
          <w:sz w:val="28"/>
          <w:szCs w:val="28"/>
        </w:rPr>
        <w:tab/>
        <w:t>-количество плоскостных спортивных сооружений всех форм собственности составляет -32 о</w:t>
      </w:r>
      <w:r w:rsidR="001821B6" w:rsidRPr="00CC244C">
        <w:rPr>
          <w:rFonts w:ascii="Times New Roman" w:hAnsi="Times New Roman"/>
          <w:color w:val="000000"/>
          <w:sz w:val="28"/>
          <w:szCs w:val="28"/>
        </w:rPr>
        <w:t>бъекта;</w:t>
      </w:r>
    </w:p>
    <w:p w:rsidR="003D0BA9" w:rsidRPr="00CC244C" w:rsidRDefault="003D0BA9" w:rsidP="003D0BA9">
      <w:pPr>
        <w:autoSpaceDE w:val="0"/>
        <w:autoSpaceDN w:val="0"/>
        <w:adjustRightInd w:val="0"/>
        <w:spacing w:line="276" w:lineRule="auto"/>
        <w:jc w:val="both"/>
        <w:rPr>
          <w:rFonts w:ascii="Times New Roman" w:hAnsi="Times New Roman"/>
          <w:color w:val="000000"/>
          <w:sz w:val="28"/>
          <w:szCs w:val="28"/>
        </w:rPr>
      </w:pPr>
      <w:r w:rsidRPr="00CC244C">
        <w:rPr>
          <w:rFonts w:ascii="Times New Roman" w:hAnsi="Times New Roman"/>
          <w:color w:val="000000"/>
          <w:sz w:val="28"/>
          <w:szCs w:val="28"/>
        </w:rPr>
        <w:tab/>
        <w:t>-количество детско-юношеских спортивных</w:t>
      </w:r>
      <w:r w:rsidR="000C2F22">
        <w:rPr>
          <w:rFonts w:ascii="Times New Roman" w:hAnsi="Times New Roman"/>
          <w:color w:val="000000"/>
          <w:sz w:val="28"/>
          <w:szCs w:val="28"/>
        </w:rPr>
        <w:t xml:space="preserve"> школ всех форм собственности-4</w:t>
      </w:r>
      <w:r w:rsidR="001821B6" w:rsidRPr="00CC244C">
        <w:rPr>
          <w:rFonts w:ascii="Times New Roman" w:hAnsi="Times New Roman"/>
          <w:color w:val="000000"/>
          <w:sz w:val="28"/>
          <w:szCs w:val="28"/>
        </w:rPr>
        <w:t>;</w:t>
      </w:r>
    </w:p>
    <w:p w:rsidR="003D0BA9" w:rsidRPr="00CC244C" w:rsidRDefault="003D0BA9" w:rsidP="003D0BA9">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color w:val="000000"/>
          <w:sz w:val="28"/>
          <w:szCs w:val="28"/>
        </w:rPr>
        <w:tab/>
        <w:t>-у</w:t>
      </w:r>
      <w:r w:rsidRPr="00CC244C">
        <w:rPr>
          <w:rFonts w:ascii="Times New Roman" w:hAnsi="Times New Roman"/>
          <w:sz w:val="28"/>
          <w:szCs w:val="28"/>
        </w:rPr>
        <w:t>ровень фактической обеспеченности спортивными залами от нормативно</w:t>
      </w:r>
      <w:r w:rsidR="001821B6" w:rsidRPr="00CC244C">
        <w:rPr>
          <w:rFonts w:ascii="Times New Roman" w:hAnsi="Times New Roman"/>
          <w:sz w:val="28"/>
          <w:szCs w:val="28"/>
        </w:rPr>
        <w:t>й потребности составляет-48,60%;</w:t>
      </w:r>
    </w:p>
    <w:p w:rsidR="003D0BA9" w:rsidRPr="00CC244C" w:rsidRDefault="003D0BA9" w:rsidP="003D0BA9">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ab/>
        <w:t>-уровень фактической обеспеченности плоскостными спортивными сооружениями от нормативной потребности составляет-31,39%</w:t>
      </w:r>
      <w:r w:rsidR="001821B6" w:rsidRPr="00CC244C">
        <w:rPr>
          <w:rFonts w:ascii="Times New Roman" w:hAnsi="Times New Roman"/>
          <w:sz w:val="28"/>
          <w:szCs w:val="28"/>
        </w:rPr>
        <w:t>;</w:t>
      </w:r>
    </w:p>
    <w:p w:rsidR="003D0BA9" w:rsidRPr="00CC244C" w:rsidRDefault="003D0BA9" w:rsidP="003D0BA9">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ab/>
        <w:t xml:space="preserve">-уровень фактической обеспеченности плавательными бассейнами </w:t>
      </w:r>
      <w:proofErr w:type="gramStart"/>
      <w:r w:rsidRPr="00CC244C">
        <w:rPr>
          <w:rFonts w:ascii="Times New Roman" w:hAnsi="Times New Roman"/>
          <w:sz w:val="28"/>
          <w:szCs w:val="28"/>
        </w:rPr>
        <w:t>от</w:t>
      </w:r>
      <w:proofErr w:type="gramEnd"/>
      <w:r w:rsidRPr="00CC244C">
        <w:rPr>
          <w:rFonts w:ascii="Times New Roman" w:hAnsi="Times New Roman"/>
          <w:sz w:val="28"/>
          <w:szCs w:val="28"/>
        </w:rPr>
        <w:t xml:space="preserve"> норматив</w:t>
      </w:r>
      <w:r w:rsidR="001821B6" w:rsidRPr="00CC244C">
        <w:rPr>
          <w:rFonts w:ascii="Times New Roman" w:hAnsi="Times New Roman"/>
          <w:sz w:val="28"/>
          <w:szCs w:val="28"/>
        </w:rPr>
        <w:t>ной потребностисоставляет-2,72%;</w:t>
      </w:r>
    </w:p>
    <w:p w:rsidR="003D0BA9" w:rsidRDefault="003D0BA9" w:rsidP="003D0BA9">
      <w:pPr>
        <w:autoSpaceDE w:val="0"/>
        <w:autoSpaceDN w:val="0"/>
        <w:adjustRightInd w:val="0"/>
        <w:spacing w:line="276" w:lineRule="auto"/>
        <w:ind w:right="-1" w:firstLine="567"/>
        <w:jc w:val="both"/>
        <w:rPr>
          <w:rFonts w:ascii="Times New Roman" w:hAnsi="Times New Roman"/>
          <w:sz w:val="28"/>
          <w:szCs w:val="28"/>
        </w:rPr>
      </w:pPr>
      <w:r w:rsidRPr="00CC244C">
        <w:rPr>
          <w:rFonts w:ascii="Times New Roman" w:hAnsi="Times New Roman"/>
          <w:sz w:val="28"/>
          <w:szCs w:val="28"/>
        </w:rPr>
        <w:t>-единовременная пропускная способность спортивных сооружений города Мин</w:t>
      </w:r>
      <w:r w:rsidR="000C2F22">
        <w:rPr>
          <w:rFonts w:ascii="Times New Roman" w:hAnsi="Times New Roman"/>
          <w:sz w:val="28"/>
          <w:szCs w:val="28"/>
        </w:rPr>
        <w:t xml:space="preserve">усинска составляет 2400 человек. </w:t>
      </w:r>
    </w:p>
    <w:p w:rsidR="000C2F22" w:rsidRPr="00CC244C" w:rsidRDefault="000C2F22" w:rsidP="003D0BA9">
      <w:pPr>
        <w:autoSpaceDE w:val="0"/>
        <w:autoSpaceDN w:val="0"/>
        <w:adjustRightInd w:val="0"/>
        <w:spacing w:line="276" w:lineRule="auto"/>
        <w:ind w:right="-1" w:firstLine="567"/>
        <w:jc w:val="both"/>
        <w:rPr>
          <w:rFonts w:ascii="Times New Roman" w:hAnsi="Times New Roman"/>
          <w:sz w:val="28"/>
          <w:szCs w:val="28"/>
        </w:rPr>
      </w:pPr>
      <w:r>
        <w:rPr>
          <w:rFonts w:ascii="Times New Roman" w:hAnsi="Times New Roman"/>
          <w:sz w:val="28"/>
          <w:szCs w:val="28"/>
        </w:rPr>
        <w:t xml:space="preserve">7. Количество жителей систематически занимающихся физической культурой и спортом: </w:t>
      </w:r>
    </w:p>
    <w:p w:rsidR="003D0BA9" w:rsidRPr="00CC244C" w:rsidRDefault="003D0BA9" w:rsidP="003D0BA9">
      <w:pPr>
        <w:autoSpaceDE w:val="0"/>
        <w:autoSpaceDN w:val="0"/>
        <w:adjustRightInd w:val="0"/>
        <w:spacing w:line="276" w:lineRule="auto"/>
        <w:jc w:val="both"/>
        <w:rPr>
          <w:rFonts w:ascii="Times New Roman" w:hAnsi="Times New Roman"/>
          <w:color w:val="000000"/>
          <w:sz w:val="28"/>
          <w:szCs w:val="28"/>
        </w:rPr>
      </w:pPr>
      <w:r w:rsidRPr="00CC244C">
        <w:rPr>
          <w:rFonts w:ascii="Times New Roman" w:hAnsi="Times New Roman"/>
          <w:color w:val="000000"/>
          <w:sz w:val="28"/>
          <w:szCs w:val="28"/>
        </w:rPr>
        <w:tab/>
        <w:t>-ч</w:t>
      </w:r>
      <w:r w:rsidRPr="00CC244C">
        <w:rPr>
          <w:rFonts w:ascii="Times New Roman" w:hAnsi="Times New Roman"/>
          <w:sz w:val="28"/>
          <w:szCs w:val="28"/>
        </w:rPr>
        <w:t>исленность населения систематически занимающегося физкультурой и спортом составляет</w:t>
      </w:r>
      <w:r w:rsidR="000C2F22">
        <w:rPr>
          <w:rFonts w:ascii="Times New Roman" w:hAnsi="Times New Roman"/>
          <w:sz w:val="28"/>
          <w:szCs w:val="28"/>
        </w:rPr>
        <w:t xml:space="preserve"> 23 540</w:t>
      </w:r>
      <w:r w:rsidRPr="00CC244C">
        <w:rPr>
          <w:rFonts w:ascii="Times New Roman" w:hAnsi="Times New Roman"/>
          <w:sz w:val="28"/>
          <w:szCs w:val="28"/>
        </w:rPr>
        <w:t xml:space="preserve"> человек</w:t>
      </w:r>
      <w:r w:rsidR="001821B6" w:rsidRPr="00CC244C">
        <w:rPr>
          <w:rFonts w:ascii="Times New Roman" w:hAnsi="Times New Roman"/>
          <w:sz w:val="28"/>
          <w:szCs w:val="28"/>
        </w:rPr>
        <w:t>;</w:t>
      </w:r>
    </w:p>
    <w:p w:rsidR="003D0BA9" w:rsidRPr="00CC244C" w:rsidRDefault="003D0BA9" w:rsidP="003D0BA9">
      <w:pPr>
        <w:autoSpaceDE w:val="0"/>
        <w:autoSpaceDN w:val="0"/>
        <w:adjustRightInd w:val="0"/>
        <w:spacing w:line="276" w:lineRule="auto"/>
        <w:jc w:val="both"/>
        <w:rPr>
          <w:rFonts w:ascii="Times New Roman" w:hAnsi="Times New Roman"/>
          <w:color w:val="000000"/>
          <w:sz w:val="28"/>
          <w:szCs w:val="28"/>
        </w:rPr>
      </w:pPr>
      <w:r w:rsidRPr="00CC244C">
        <w:rPr>
          <w:rFonts w:ascii="Times New Roman" w:hAnsi="Times New Roman"/>
          <w:color w:val="000000"/>
          <w:sz w:val="28"/>
          <w:szCs w:val="28"/>
        </w:rPr>
        <w:lastRenderedPageBreak/>
        <w:tab/>
        <w:t>-ч</w:t>
      </w:r>
      <w:r w:rsidRPr="00CC244C">
        <w:rPr>
          <w:rFonts w:ascii="Times New Roman" w:hAnsi="Times New Roman"/>
          <w:sz w:val="28"/>
          <w:szCs w:val="28"/>
        </w:rPr>
        <w:t>исленность населения систематически занимающегося физкультурой и спортом в учреждениях дополнительного образования детей</w:t>
      </w:r>
      <w:r w:rsidR="001821B6" w:rsidRPr="00CC244C">
        <w:rPr>
          <w:rFonts w:ascii="Times New Roman" w:hAnsi="Times New Roman"/>
          <w:sz w:val="28"/>
          <w:szCs w:val="28"/>
        </w:rPr>
        <w:t xml:space="preserve"> </w:t>
      </w:r>
      <w:r w:rsidRPr="00CC244C">
        <w:rPr>
          <w:rFonts w:ascii="Times New Roman" w:hAnsi="Times New Roman"/>
          <w:sz w:val="28"/>
          <w:szCs w:val="28"/>
        </w:rPr>
        <w:t>составляет 2</w:t>
      </w:r>
      <w:r w:rsidR="000C2F22">
        <w:rPr>
          <w:rFonts w:ascii="Times New Roman" w:hAnsi="Times New Roman"/>
          <w:sz w:val="28"/>
          <w:szCs w:val="28"/>
        </w:rPr>
        <w:t>200</w:t>
      </w:r>
      <w:r w:rsidRPr="00CC244C">
        <w:rPr>
          <w:rFonts w:ascii="Times New Roman" w:hAnsi="Times New Roman"/>
          <w:sz w:val="28"/>
          <w:szCs w:val="28"/>
        </w:rPr>
        <w:t xml:space="preserve"> человек</w:t>
      </w:r>
      <w:r w:rsidR="001821B6" w:rsidRPr="00CC244C">
        <w:rPr>
          <w:rFonts w:ascii="Times New Roman" w:hAnsi="Times New Roman"/>
          <w:sz w:val="28"/>
          <w:szCs w:val="28"/>
        </w:rPr>
        <w:t>;</w:t>
      </w:r>
    </w:p>
    <w:p w:rsidR="003D0BA9" w:rsidRPr="00CC244C" w:rsidRDefault="003D0BA9" w:rsidP="003D0BA9">
      <w:pPr>
        <w:autoSpaceDE w:val="0"/>
        <w:autoSpaceDN w:val="0"/>
        <w:adjustRightInd w:val="0"/>
        <w:spacing w:line="276" w:lineRule="auto"/>
        <w:jc w:val="both"/>
        <w:rPr>
          <w:rFonts w:ascii="Times New Roman" w:hAnsi="Times New Roman"/>
          <w:color w:val="000000"/>
          <w:sz w:val="28"/>
          <w:szCs w:val="28"/>
        </w:rPr>
      </w:pPr>
      <w:r w:rsidRPr="00CC244C">
        <w:rPr>
          <w:rFonts w:ascii="Times New Roman" w:hAnsi="Times New Roman"/>
          <w:color w:val="000000"/>
          <w:sz w:val="28"/>
          <w:szCs w:val="28"/>
        </w:rPr>
        <w:tab/>
        <w:t>-</w:t>
      </w:r>
      <w:r w:rsidRPr="00CC244C">
        <w:rPr>
          <w:rFonts w:ascii="Times New Roman" w:hAnsi="Times New Roman"/>
          <w:sz w:val="28"/>
          <w:szCs w:val="28"/>
        </w:rPr>
        <w:t>численность населения систематически занимающегося физкультурой и спортом по месту жительства</w:t>
      </w:r>
      <w:r w:rsidR="001821B6" w:rsidRPr="00CC244C">
        <w:rPr>
          <w:rFonts w:ascii="Times New Roman" w:hAnsi="Times New Roman"/>
          <w:sz w:val="28"/>
          <w:szCs w:val="28"/>
        </w:rPr>
        <w:t xml:space="preserve"> </w:t>
      </w:r>
      <w:r w:rsidRPr="00CC244C">
        <w:rPr>
          <w:rFonts w:ascii="Times New Roman" w:hAnsi="Times New Roman"/>
          <w:sz w:val="28"/>
          <w:szCs w:val="28"/>
        </w:rPr>
        <w:t xml:space="preserve">составляет </w:t>
      </w:r>
      <w:r w:rsidR="000C2F22">
        <w:rPr>
          <w:rFonts w:ascii="Times New Roman" w:hAnsi="Times New Roman"/>
          <w:sz w:val="28"/>
          <w:szCs w:val="28"/>
        </w:rPr>
        <w:t>9 618</w:t>
      </w:r>
      <w:r w:rsidRPr="00CC244C">
        <w:rPr>
          <w:rFonts w:ascii="Times New Roman" w:hAnsi="Times New Roman"/>
          <w:sz w:val="28"/>
          <w:szCs w:val="28"/>
        </w:rPr>
        <w:t xml:space="preserve"> человек</w:t>
      </w:r>
      <w:r w:rsidR="001821B6" w:rsidRPr="00CC244C">
        <w:rPr>
          <w:rFonts w:ascii="Times New Roman" w:hAnsi="Times New Roman"/>
          <w:sz w:val="28"/>
          <w:szCs w:val="28"/>
        </w:rPr>
        <w:t>;</w:t>
      </w:r>
    </w:p>
    <w:p w:rsidR="003D0BA9" w:rsidRPr="00CC244C" w:rsidRDefault="003D0BA9" w:rsidP="003D0BA9">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color w:val="000000"/>
          <w:sz w:val="28"/>
          <w:szCs w:val="28"/>
        </w:rPr>
        <w:tab/>
      </w:r>
      <w:r w:rsidRPr="00CC244C">
        <w:rPr>
          <w:rFonts w:ascii="Times New Roman" w:hAnsi="Times New Roman"/>
          <w:sz w:val="28"/>
          <w:szCs w:val="28"/>
        </w:rPr>
        <w:t>-количество детей обучающихся в учреждениях дополнительного образования физкультурно-спортив</w:t>
      </w:r>
      <w:r w:rsidR="001821B6" w:rsidRPr="00CC244C">
        <w:rPr>
          <w:rFonts w:ascii="Times New Roman" w:hAnsi="Times New Roman"/>
          <w:sz w:val="28"/>
          <w:szCs w:val="28"/>
        </w:rPr>
        <w:t>ной направленности 1884 человек;</w:t>
      </w:r>
      <w:r w:rsidRPr="00CC244C">
        <w:rPr>
          <w:rFonts w:ascii="Times New Roman" w:hAnsi="Times New Roman"/>
          <w:sz w:val="28"/>
          <w:szCs w:val="28"/>
        </w:rPr>
        <w:t xml:space="preserve">   </w:t>
      </w:r>
    </w:p>
    <w:p w:rsidR="003D0BA9" w:rsidRPr="00CC244C" w:rsidRDefault="003D0BA9" w:rsidP="003D0BA9">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ab/>
        <w:t>-количество проведенных спортивных мероприятий муниципального</w:t>
      </w:r>
      <w:r w:rsidR="001821B6" w:rsidRPr="00CC244C">
        <w:rPr>
          <w:rFonts w:ascii="Times New Roman" w:hAnsi="Times New Roman"/>
          <w:sz w:val="28"/>
          <w:szCs w:val="28"/>
        </w:rPr>
        <w:t xml:space="preserve"> уровня - 220;</w:t>
      </w:r>
    </w:p>
    <w:p w:rsidR="003D0BA9" w:rsidRPr="00CC244C" w:rsidRDefault="003D0BA9" w:rsidP="003D0BA9">
      <w:pPr>
        <w:autoSpaceDE w:val="0"/>
        <w:autoSpaceDN w:val="0"/>
        <w:adjustRightInd w:val="0"/>
        <w:spacing w:line="276" w:lineRule="auto"/>
        <w:jc w:val="both"/>
        <w:rPr>
          <w:rFonts w:ascii="Times New Roman" w:hAnsi="Times New Roman"/>
          <w:color w:val="000000"/>
          <w:sz w:val="28"/>
          <w:szCs w:val="28"/>
        </w:rPr>
      </w:pPr>
      <w:r w:rsidRPr="00CC244C">
        <w:rPr>
          <w:rFonts w:ascii="Times New Roman" w:hAnsi="Times New Roman"/>
          <w:sz w:val="28"/>
          <w:szCs w:val="28"/>
        </w:rPr>
        <w:tab/>
        <w:t xml:space="preserve">-доля населения, систематически </w:t>
      </w:r>
      <w:proofErr w:type="gramStart"/>
      <w:r w:rsidRPr="00CC244C">
        <w:rPr>
          <w:rFonts w:ascii="Times New Roman" w:hAnsi="Times New Roman"/>
          <w:sz w:val="28"/>
          <w:szCs w:val="28"/>
        </w:rPr>
        <w:t>занимающихся</w:t>
      </w:r>
      <w:proofErr w:type="gramEnd"/>
      <w:r w:rsidRPr="00CC244C">
        <w:rPr>
          <w:rFonts w:ascii="Times New Roman" w:hAnsi="Times New Roman"/>
          <w:sz w:val="28"/>
          <w:szCs w:val="28"/>
        </w:rPr>
        <w:t xml:space="preserve"> физической культурой и спортом составляет 32,84 %</w:t>
      </w:r>
      <w:r w:rsidR="001821B6" w:rsidRPr="00CC244C">
        <w:rPr>
          <w:rFonts w:ascii="Times New Roman" w:hAnsi="Times New Roman"/>
          <w:sz w:val="28"/>
          <w:szCs w:val="28"/>
        </w:rPr>
        <w:t>;</w:t>
      </w:r>
    </w:p>
    <w:p w:rsidR="003D0BA9" w:rsidRPr="00CC244C" w:rsidRDefault="003D0BA9" w:rsidP="003D0BA9">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ab/>
        <w:t xml:space="preserve">-доля учащихся и </w:t>
      </w:r>
      <w:proofErr w:type="gramStart"/>
      <w:r w:rsidRPr="00CC244C">
        <w:rPr>
          <w:rFonts w:ascii="Times New Roman" w:hAnsi="Times New Roman"/>
          <w:sz w:val="28"/>
          <w:szCs w:val="28"/>
        </w:rPr>
        <w:t>студентов, систематически занимающихся физической культ</w:t>
      </w:r>
      <w:r w:rsidR="001821B6" w:rsidRPr="00CC244C">
        <w:rPr>
          <w:rFonts w:ascii="Times New Roman" w:hAnsi="Times New Roman"/>
          <w:sz w:val="28"/>
          <w:szCs w:val="28"/>
        </w:rPr>
        <w:t>урой и спортом составляет</w:t>
      </w:r>
      <w:proofErr w:type="gramEnd"/>
      <w:r w:rsidR="001821B6" w:rsidRPr="00CC244C">
        <w:rPr>
          <w:rFonts w:ascii="Times New Roman" w:hAnsi="Times New Roman"/>
          <w:sz w:val="28"/>
          <w:szCs w:val="28"/>
        </w:rPr>
        <w:t xml:space="preserve"> </w:t>
      </w:r>
      <w:r w:rsidR="000C2F22">
        <w:rPr>
          <w:rFonts w:ascii="Times New Roman" w:hAnsi="Times New Roman"/>
          <w:sz w:val="28"/>
          <w:szCs w:val="28"/>
        </w:rPr>
        <w:t>80,10</w:t>
      </w:r>
      <w:r w:rsidR="001821B6" w:rsidRPr="00CC244C">
        <w:rPr>
          <w:rFonts w:ascii="Times New Roman" w:hAnsi="Times New Roman"/>
          <w:sz w:val="28"/>
          <w:szCs w:val="28"/>
        </w:rPr>
        <w:t>%;</w:t>
      </w:r>
    </w:p>
    <w:p w:rsidR="003D0BA9" w:rsidRPr="00CC244C" w:rsidRDefault="003D0BA9" w:rsidP="003D0BA9">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ab/>
        <w:t xml:space="preserve">-удельный вес инвалидов систематически занимающихся физической культурой и спортом составляет </w:t>
      </w:r>
      <w:r w:rsidR="000C2F22">
        <w:rPr>
          <w:rFonts w:ascii="Times New Roman" w:hAnsi="Times New Roman"/>
          <w:sz w:val="28"/>
          <w:szCs w:val="28"/>
        </w:rPr>
        <w:t>7,3</w:t>
      </w:r>
      <w:r w:rsidRPr="00CC244C">
        <w:rPr>
          <w:rFonts w:ascii="Times New Roman" w:hAnsi="Times New Roman"/>
          <w:sz w:val="28"/>
          <w:szCs w:val="28"/>
        </w:rPr>
        <w:t xml:space="preserve">% от общего количества инвалидов. </w:t>
      </w:r>
    </w:p>
    <w:p w:rsidR="003D0BA9" w:rsidRPr="00CC244C" w:rsidRDefault="003D0BA9" w:rsidP="003D0BA9">
      <w:pPr>
        <w:autoSpaceDE w:val="0"/>
        <w:autoSpaceDN w:val="0"/>
        <w:adjustRightInd w:val="0"/>
        <w:spacing w:after="200" w:line="276" w:lineRule="auto"/>
        <w:ind w:firstLine="709"/>
        <w:contextualSpacing/>
        <w:jc w:val="both"/>
        <w:rPr>
          <w:rFonts w:ascii="Times New Roman" w:hAnsi="Times New Roman"/>
          <w:sz w:val="28"/>
          <w:szCs w:val="28"/>
        </w:rPr>
      </w:pPr>
      <w:r w:rsidRPr="00CC244C">
        <w:rPr>
          <w:rFonts w:ascii="Times New Roman" w:hAnsi="Times New Roman"/>
          <w:sz w:val="28"/>
          <w:szCs w:val="28"/>
        </w:rPr>
        <w:t>Основными направлениями в области физической культуры и спорта является развитие массовой физической культуры и спорта и развития системы подготовки спортивного резерва в городе.</w:t>
      </w:r>
    </w:p>
    <w:p w:rsidR="00D44EA2" w:rsidRPr="00CC244C" w:rsidRDefault="003D0BA9" w:rsidP="000C2F22">
      <w:pPr>
        <w:autoSpaceDE w:val="0"/>
        <w:autoSpaceDN w:val="0"/>
        <w:adjustRightInd w:val="0"/>
        <w:spacing w:after="200" w:line="276" w:lineRule="auto"/>
        <w:ind w:right="-1" w:firstLine="567"/>
        <w:contextualSpacing/>
        <w:jc w:val="both"/>
        <w:rPr>
          <w:rFonts w:ascii="Times New Roman" w:hAnsi="Times New Roman"/>
          <w:sz w:val="28"/>
          <w:szCs w:val="28"/>
        </w:rPr>
      </w:pPr>
      <w:r w:rsidRPr="00CC244C">
        <w:rPr>
          <w:rFonts w:ascii="Times New Roman" w:hAnsi="Times New Roman"/>
          <w:sz w:val="28"/>
          <w:szCs w:val="28"/>
        </w:rPr>
        <w:t xml:space="preserve">В </w:t>
      </w:r>
      <w:r w:rsidR="000C2F22">
        <w:rPr>
          <w:rFonts w:ascii="Times New Roman" w:hAnsi="Times New Roman"/>
          <w:sz w:val="28"/>
          <w:szCs w:val="28"/>
        </w:rPr>
        <w:t>2017 спортсмены города Минусинска вошли в состав спортивных сборных командах России. В состав спортивной сборной команды Красноярского края вошли  - 66 человек.</w:t>
      </w:r>
    </w:p>
    <w:p w:rsidR="00D44EA2" w:rsidRPr="00CC244C" w:rsidRDefault="00D44EA2" w:rsidP="00D44EA2">
      <w:pPr>
        <w:pStyle w:val="11"/>
        <w:tabs>
          <w:tab w:val="left" w:pos="7200"/>
        </w:tabs>
        <w:jc w:val="both"/>
        <w:rPr>
          <w:sz w:val="28"/>
          <w:szCs w:val="28"/>
        </w:rPr>
      </w:pPr>
    </w:p>
    <w:p w:rsidR="00DB3C6B" w:rsidRPr="00CC244C" w:rsidRDefault="00DB3C6B" w:rsidP="00CD6D2C">
      <w:pPr>
        <w:ind w:firstLine="708"/>
        <w:rPr>
          <w:rFonts w:ascii="Times New Roman" w:hAnsi="Times New Roman"/>
          <w:b/>
          <w:sz w:val="28"/>
          <w:szCs w:val="28"/>
        </w:rPr>
      </w:pPr>
    </w:p>
    <w:p w:rsidR="003D0BA9" w:rsidRDefault="003D0BA9" w:rsidP="00CD6D2C">
      <w:pPr>
        <w:ind w:firstLine="708"/>
        <w:rPr>
          <w:rFonts w:ascii="Times New Roman" w:hAnsi="Times New Roman"/>
          <w:b/>
          <w:sz w:val="28"/>
          <w:szCs w:val="28"/>
        </w:rPr>
      </w:pPr>
    </w:p>
    <w:p w:rsidR="000C2F22" w:rsidRDefault="000C2F22" w:rsidP="00CD6D2C">
      <w:pPr>
        <w:ind w:firstLine="708"/>
        <w:rPr>
          <w:rFonts w:ascii="Times New Roman" w:hAnsi="Times New Roman"/>
          <w:b/>
          <w:sz w:val="28"/>
          <w:szCs w:val="28"/>
        </w:rPr>
      </w:pPr>
    </w:p>
    <w:p w:rsidR="000C2F22" w:rsidRDefault="000C2F22" w:rsidP="00CD6D2C">
      <w:pPr>
        <w:ind w:firstLine="708"/>
        <w:rPr>
          <w:rFonts w:ascii="Times New Roman" w:hAnsi="Times New Roman"/>
          <w:b/>
          <w:sz w:val="28"/>
          <w:szCs w:val="28"/>
        </w:rPr>
      </w:pPr>
    </w:p>
    <w:p w:rsidR="000C2F22" w:rsidRDefault="000C2F22" w:rsidP="00CD6D2C">
      <w:pPr>
        <w:ind w:firstLine="708"/>
        <w:rPr>
          <w:rFonts w:ascii="Times New Roman" w:hAnsi="Times New Roman"/>
          <w:b/>
          <w:sz w:val="28"/>
          <w:szCs w:val="28"/>
        </w:rPr>
      </w:pPr>
    </w:p>
    <w:p w:rsidR="000C2F22" w:rsidRDefault="000C2F22" w:rsidP="00CD6D2C">
      <w:pPr>
        <w:ind w:firstLine="708"/>
        <w:rPr>
          <w:rFonts w:ascii="Times New Roman" w:hAnsi="Times New Roman"/>
          <w:b/>
          <w:sz w:val="28"/>
          <w:szCs w:val="28"/>
        </w:rPr>
      </w:pPr>
    </w:p>
    <w:p w:rsidR="000C2F22" w:rsidRDefault="000C2F22" w:rsidP="00CD6D2C">
      <w:pPr>
        <w:ind w:firstLine="708"/>
        <w:rPr>
          <w:rFonts w:ascii="Times New Roman" w:hAnsi="Times New Roman"/>
          <w:b/>
          <w:sz w:val="28"/>
          <w:szCs w:val="28"/>
        </w:rPr>
      </w:pPr>
    </w:p>
    <w:p w:rsidR="000C2F22" w:rsidRDefault="000C2F22" w:rsidP="00CD6D2C">
      <w:pPr>
        <w:ind w:firstLine="708"/>
        <w:rPr>
          <w:rFonts w:ascii="Times New Roman" w:hAnsi="Times New Roman"/>
          <w:b/>
          <w:sz w:val="28"/>
          <w:szCs w:val="28"/>
        </w:rPr>
      </w:pPr>
    </w:p>
    <w:p w:rsidR="000C2F22" w:rsidRDefault="000C2F22" w:rsidP="00CD6D2C">
      <w:pPr>
        <w:ind w:firstLine="708"/>
        <w:rPr>
          <w:rFonts w:ascii="Times New Roman" w:hAnsi="Times New Roman"/>
          <w:b/>
          <w:sz w:val="28"/>
          <w:szCs w:val="28"/>
        </w:rPr>
      </w:pPr>
    </w:p>
    <w:p w:rsidR="000C2F22" w:rsidRDefault="000C2F22" w:rsidP="00CD6D2C">
      <w:pPr>
        <w:ind w:firstLine="708"/>
        <w:rPr>
          <w:rFonts w:ascii="Times New Roman" w:hAnsi="Times New Roman"/>
          <w:b/>
          <w:sz w:val="28"/>
          <w:szCs w:val="28"/>
        </w:rPr>
      </w:pPr>
    </w:p>
    <w:p w:rsidR="000C2F22" w:rsidRDefault="000C2F22" w:rsidP="00CD6D2C">
      <w:pPr>
        <w:ind w:firstLine="708"/>
        <w:rPr>
          <w:rFonts w:ascii="Times New Roman" w:hAnsi="Times New Roman"/>
          <w:b/>
          <w:sz w:val="28"/>
          <w:szCs w:val="28"/>
        </w:rPr>
      </w:pPr>
    </w:p>
    <w:p w:rsidR="000C2F22" w:rsidRDefault="000C2F22" w:rsidP="00CD6D2C">
      <w:pPr>
        <w:ind w:firstLine="708"/>
        <w:rPr>
          <w:rFonts w:ascii="Times New Roman" w:hAnsi="Times New Roman"/>
          <w:b/>
          <w:sz w:val="28"/>
          <w:szCs w:val="28"/>
        </w:rPr>
      </w:pPr>
    </w:p>
    <w:p w:rsidR="000C2F22" w:rsidRDefault="000C2F22" w:rsidP="00CD6D2C">
      <w:pPr>
        <w:ind w:firstLine="708"/>
        <w:rPr>
          <w:rFonts w:ascii="Times New Roman" w:hAnsi="Times New Roman"/>
          <w:b/>
          <w:sz w:val="28"/>
          <w:szCs w:val="28"/>
        </w:rPr>
      </w:pPr>
    </w:p>
    <w:p w:rsidR="000C2F22" w:rsidRDefault="000C2F22" w:rsidP="00CD6D2C">
      <w:pPr>
        <w:ind w:firstLine="708"/>
        <w:rPr>
          <w:rFonts w:ascii="Times New Roman" w:hAnsi="Times New Roman"/>
          <w:b/>
          <w:sz w:val="28"/>
          <w:szCs w:val="28"/>
        </w:rPr>
      </w:pPr>
    </w:p>
    <w:p w:rsidR="000C2F22" w:rsidRDefault="000C2F22" w:rsidP="00CD6D2C">
      <w:pPr>
        <w:ind w:firstLine="708"/>
        <w:rPr>
          <w:rFonts w:ascii="Times New Roman" w:hAnsi="Times New Roman"/>
          <w:b/>
          <w:sz w:val="28"/>
          <w:szCs w:val="28"/>
        </w:rPr>
      </w:pPr>
    </w:p>
    <w:p w:rsidR="000C2F22" w:rsidRDefault="000C2F22" w:rsidP="00CD6D2C">
      <w:pPr>
        <w:ind w:firstLine="708"/>
        <w:rPr>
          <w:rFonts w:ascii="Times New Roman" w:hAnsi="Times New Roman"/>
          <w:b/>
          <w:sz w:val="28"/>
          <w:szCs w:val="28"/>
        </w:rPr>
      </w:pPr>
    </w:p>
    <w:p w:rsidR="000C2F22" w:rsidRDefault="000C2F22" w:rsidP="00CD6D2C">
      <w:pPr>
        <w:ind w:firstLine="708"/>
        <w:rPr>
          <w:rFonts w:ascii="Times New Roman" w:hAnsi="Times New Roman"/>
          <w:b/>
          <w:sz w:val="28"/>
          <w:szCs w:val="28"/>
        </w:rPr>
      </w:pPr>
    </w:p>
    <w:p w:rsidR="000C2F22" w:rsidRDefault="000C2F22" w:rsidP="00CD6D2C">
      <w:pPr>
        <w:ind w:firstLine="708"/>
        <w:rPr>
          <w:rFonts w:ascii="Times New Roman" w:hAnsi="Times New Roman"/>
          <w:b/>
          <w:sz w:val="28"/>
          <w:szCs w:val="28"/>
        </w:rPr>
      </w:pPr>
    </w:p>
    <w:p w:rsidR="00756E76" w:rsidRDefault="00756E76" w:rsidP="00CD6D2C">
      <w:pPr>
        <w:ind w:firstLine="708"/>
        <w:rPr>
          <w:rFonts w:ascii="Times New Roman" w:hAnsi="Times New Roman"/>
          <w:b/>
          <w:i/>
          <w:sz w:val="28"/>
          <w:szCs w:val="28"/>
        </w:rPr>
      </w:pPr>
    </w:p>
    <w:p w:rsidR="00FE3DAE" w:rsidRPr="00CC244C" w:rsidRDefault="001A0E51" w:rsidP="00CD6D2C">
      <w:pPr>
        <w:ind w:firstLine="708"/>
        <w:rPr>
          <w:rFonts w:ascii="Times New Roman" w:hAnsi="Times New Roman"/>
          <w:b/>
          <w:i/>
          <w:sz w:val="28"/>
          <w:szCs w:val="28"/>
        </w:rPr>
      </w:pPr>
      <w:r w:rsidRPr="00CC244C">
        <w:rPr>
          <w:rFonts w:ascii="Times New Roman" w:hAnsi="Times New Roman"/>
          <w:b/>
          <w:i/>
          <w:sz w:val="28"/>
          <w:szCs w:val="28"/>
        </w:rPr>
        <w:lastRenderedPageBreak/>
        <w:t>Образование</w:t>
      </w:r>
    </w:p>
    <w:p w:rsidR="002C02E2" w:rsidRPr="00CC244C" w:rsidRDefault="002C02E2" w:rsidP="00CD6D2C">
      <w:pPr>
        <w:ind w:firstLine="720"/>
        <w:jc w:val="both"/>
        <w:rPr>
          <w:rFonts w:ascii="Times New Roman" w:hAnsi="Times New Roman"/>
          <w:iCs/>
          <w:sz w:val="28"/>
          <w:szCs w:val="28"/>
        </w:rPr>
      </w:pPr>
    </w:p>
    <w:p w:rsidR="00DF44EA" w:rsidRPr="00CC244C" w:rsidRDefault="00DF44EA" w:rsidP="00AB12D6">
      <w:pPr>
        <w:suppressAutoHyphens/>
        <w:autoSpaceDE w:val="0"/>
        <w:autoSpaceDN w:val="0"/>
        <w:adjustRightInd w:val="0"/>
        <w:spacing w:line="276" w:lineRule="auto"/>
        <w:ind w:firstLine="720"/>
        <w:jc w:val="both"/>
        <w:rPr>
          <w:rFonts w:ascii="Times New Roman" w:hAnsi="Times New Roman"/>
          <w:sz w:val="28"/>
          <w:szCs w:val="28"/>
        </w:rPr>
      </w:pPr>
      <w:r w:rsidRPr="00CC244C">
        <w:rPr>
          <w:rFonts w:ascii="Times New Roman" w:hAnsi="Times New Roman"/>
          <w:sz w:val="28"/>
          <w:szCs w:val="28"/>
        </w:rPr>
        <w:t xml:space="preserve">Приоритетными направлениями </w:t>
      </w:r>
      <w:proofErr w:type="gramStart"/>
      <w:r w:rsidRPr="00CC244C">
        <w:rPr>
          <w:rFonts w:ascii="Times New Roman" w:hAnsi="Times New Roman"/>
          <w:sz w:val="28"/>
          <w:szCs w:val="28"/>
        </w:rPr>
        <w:t>деятельности управления образования администрации города Минусинска</w:t>
      </w:r>
      <w:proofErr w:type="gramEnd"/>
      <w:r w:rsidRPr="00CC244C">
        <w:rPr>
          <w:rFonts w:ascii="Times New Roman" w:hAnsi="Times New Roman"/>
          <w:sz w:val="28"/>
          <w:szCs w:val="28"/>
        </w:rPr>
        <w:t xml:space="preserve"> остаются:</w:t>
      </w:r>
    </w:p>
    <w:p w:rsidR="00DF44EA" w:rsidRPr="00CC244C" w:rsidRDefault="00DF44EA" w:rsidP="00AB12D6">
      <w:pPr>
        <w:suppressAutoHyphens/>
        <w:autoSpaceDE w:val="0"/>
        <w:autoSpaceDN w:val="0"/>
        <w:adjustRightInd w:val="0"/>
        <w:spacing w:line="276" w:lineRule="auto"/>
        <w:ind w:firstLine="720"/>
        <w:jc w:val="both"/>
        <w:rPr>
          <w:rFonts w:ascii="Times New Roman" w:hAnsi="Times New Roman"/>
          <w:sz w:val="28"/>
          <w:szCs w:val="28"/>
        </w:rPr>
      </w:pPr>
      <w:r w:rsidRPr="00CC244C">
        <w:rPr>
          <w:rFonts w:ascii="Times New Roman" w:hAnsi="Times New Roman"/>
          <w:sz w:val="28"/>
          <w:szCs w:val="28"/>
        </w:rPr>
        <w:t>доступность и качество образования;</w:t>
      </w:r>
    </w:p>
    <w:p w:rsidR="00DF44EA" w:rsidRPr="00CC244C" w:rsidRDefault="00DF44EA" w:rsidP="00AB12D6">
      <w:pPr>
        <w:suppressAutoHyphens/>
        <w:autoSpaceDE w:val="0"/>
        <w:autoSpaceDN w:val="0"/>
        <w:adjustRightInd w:val="0"/>
        <w:spacing w:line="276" w:lineRule="auto"/>
        <w:ind w:firstLine="720"/>
        <w:jc w:val="both"/>
        <w:rPr>
          <w:rFonts w:ascii="Times New Roman" w:hAnsi="Times New Roman"/>
          <w:sz w:val="28"/>
          <w:szCs w:val="28"/>
        </w:rPr>
      </w:pPr>
      <w:r w:rsidRPr="00CC244C">
        <w:rPr>
          <w:rFonts w:ascii="Times New Roman" w:hAnsi="Times New Roman"/>
          <w:sz w:val="28"/>
          <w:szCs w:val="28"/>
        </w:rPr>
        <w:t>организация работы с одаренными детьми;</w:t>
      </w:r>
    </w:p>
    <w:p w:rsidR="00DF44EA" w:rsidRPr="00CC244C" w:rsidRDefault="00DF44EA" w:rsidP="00AB12D6">
      <w:pPr>
        <w:suppressAutoHyphens/>
        <w:autoSpaceDE w:val="0"/>
        <w:autoSpaceDN w:val="0"/>
        <w:adjustRightInd w:val="0"/>
        <w:spacing w:line="276" w:lineRule="auto"/>
        <w:ind w:firstLine="720"/>
        <w:jc w:val="both"/>
        <w:rPr>
          <w:rFonts w:ascii="Times New Roman" w:hAnsi="Times New Roman"/>
          <w:sz w:val="28"/>
          <w:szCs w:val="28"/>
        </w:rPr>
      </w:pPr>
      <w:r w:rsidRPr="00CC244C">
        <w:rPr>
          <w:rFonts w:ascii="Times New Roman" w:hAnsi="Times New Roman"/>
          <w:sz w:val="28"/>
          <w:szCs w:val="28"/>
        </w:rPr>
        <w:t>защита прав детей;</w:t>
      </w:r>
    </w:p>
    <w:p w:rsidR="00DF44EA" w:rsidRPr="00CC244C" w:rsidRDefault="00DF44EA" w:rsidP="00AB12D6">
      <w:pPr>
        <w:suppressAutoHyphens/>
        <w:autoSpaceDE w:val="0"/>
        <w:autoSpaceDN w:val="0"/>
        <w:adjustRightInd w:val="0"/>
        <w:spacing w:line="276" w:lineRule="auto"/>
        <w:ind w:firstLine="720"/>
        <w:jc w:val="both"/>
        <w:rPr>
          <w:rFonts w:ascii="Times New Roman" w:hAnsi="Times New Roman"/>
          <w:sz w:val="28"/>
          <w:szCs w:val="28"/>
        </w:rPr>
      </w:pPr>
      <w:r w:rsidRPr="00CC244C">
        <w:rPr>
          <w:rFonts w:ascii="Times New Roman" w:hAnsi="Times New Roman"/>
          <w:sz w:val="28"/>
          <w:szCs w:val="28"/>
        </w:rPr>
        <w:t>формирование и развитие педагогического сообщества, повышение социального престижа профессии учителя;</w:t>
      </w:r>
    </w:p>
    <w:p w:rsidR="00DF44EA" w:rsidRPr="00CC244C" w:rsidRDefault="00DF44EA" w:rsidP="00AB12D6">
      <w:pPr>
        <w:suppressAutoHyphens/>
        <w:autoSpaceDE w:val="0"/>
        <w:autoSpaceDN w:val="0"/>
        <w:adjustRightInd w:val="0"/>
        <w:spacing w:line="276" w:lineRule="auto"/>
        <w:ind w:firstLine="720"/>
        <w:jc w:val="both"/>
        <w:rPr>
          <w:rFonts w:ascii="Times New Roman" w:hAnsi="Times New Roman"/>
          <w:sz w:val="28"/>
          <w:szCs w:val="28"/>
        </w:rPr>
      </w:pPr>
      <w:r w:rsidRPr="00CC244C">
        <w:rPr>
          <w:rFonts w:ascii="Times New Roman" w:hAnsi="Times New Roman"/>
          <w:sz w:val="28"/>
          <w:szCs w:val="28"/>
        </w:rPr>
        <w:t>оздоровление детей.</w:t>
      </w:r>
    </w:p>
    <w:p w:rsidR="00DF44EA" w:rsidRPr="00CC244C" w:rsidRDefault="00DF44EA" w:rsidP="00AB12D6">
      <w:pPr>
        <w:autoSpaceDE w:val="0"/>
        <w:autoSpaceDN w:val="0"/>
        <w:adjustRightInd w:val="0"/>
        <w:spacing w:after="240" w:line="276" w:lineRule="auto"/>
        <w:ind w:firstLine="709"/>
        <w:jc w:val="both"/>
        <w:rPr>
          <w:rFonts w:ascii="Times New Roman" w:hAnsi="Times New Roman"/>
          <w:sz w:val="28"/>
          <w:szCs w:val="28"/>
        </w:rPr>
      </w:pPr>
      <w:r w:rsidRPr="00CC244C">
        <w:rPr>
          <w:rFonts w:ascii="Times New Roman" w:hAnsi="Times New Roman"/>
          <w:sz w:val="28"/>
          <w:szCs w:val="28"/>
        </w:rPr>
        <w:t xml:space="preserve">Система образования представлена в городе Минусинске 13 школами, в том числе 1 открытая (сменная) общеобразовательная  школа, 20 муниципальными дошкольными учреждениями, 4 блока шестилеток при общеобразовательных школах и  3 учреждениями дополнительного образования–Детско-юношеская школа, Дом детского творчества, Центр детско-юношеского туризма. Кроме того, в городе имеется МБУ ДСОЛ «Елочка». </w:t>
      </w:r>
    </w:p>
    <w:p w:rsidR="00DF44EA" w:rsidRPr="00CC244C" w:rsidRDefault="00DF44EA" w:rsidP="00AB12D6">
      <w:pPr>
        <w:autoSpaceDE w:val="0"/>
        <w:autoSpaceDN w:val="0"/>
        <w:adjustRightInd w:val="0"/>
        <w:spacing w:after="240" w:line="276" w:lineRule="auto"/>
        <w:ind w:firstLine="709"/>
        <w:jc w:val="both"/>
        <w:rPr>
          <w:rFonts w:ascii="Times New Roman" w:hAnsi="Times New Roman"/>
          <w:sz w:val="28"/>
          <w:szCs w:val="28"/>
        </w:rPr>
      </w:pPr>
      <w:r w:rsidRPr="00CC244C">
        <w:rPr>
          <w:rFonts w:ascii="Times New Roman" w:hAnsi="Times New Roman"/>
          <w:i/>
          <w:iCs/>
          <w:sz w:val="28"/>
          <w:szCs w:val="28"/>
        </w:rPr>
        <w:t xml:space="preserve">Дошкольное образование </w:t>
      </w:r>
    </w:p>
    <w:p w:rsidR="00DF44EA" w:rsidRPr="00CC244C" w:rsidRDefault="00DF44EA" w:rsidP="00AB12D6">
      <w:pPr>
        <w:shd w:val="clear" w:color="auto" w:fill="FFFFFF"/>
        <w:suppressAutoHyphens/>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Система дошкольного образования города Минусинска включает в себя 20 дошкольных образовательных  учреждений, которые посещают 4322 ребенка. В дошкольных  учреждениях – 4126 детей и 196 детей  числятся  в  блоках  дошкольников  при  образовательных  учреждениях.</w:t>
      </w:r>
    </w:p>
    <w:p w:rsidR="00DF44EA" w:rsidRPr="00CC244C" w:rsidRDefault="00DF44EA" w:rsidP="00AB12D6">
      <w:pPr>
        <w:shd w:val="clear" w:color="auto" w:fill="FFFFFF"/>
        <w:suppressAutoHyphens/>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В этих учреждениях  функционирует 215 групп, из них:</w:t>
      </w:r>
    </w:p>
    <w:p w:rsidR="00DF44EA" w:rsidRPr="00CC244C" w:rsidRDefault="00DF44EA" w:rsidP="00AB12D6">
      <w:pPr>
        <w:suppressAutoHyphens/>
        <w:autoSpaceDE w:val="0"/>
        <w:autoSpaceDN w:val="0"/>
        <w:adjustRightInd w:val="0"/>
        <w:spacing w:line="276" w:lineRule="auto"/>
        <w:ind w:firstLine="851"/>
        <w:jc w:val="both"/>
        <w:rPr>
          <w:rFonts w:ascii="Times New Roman" w:hAnsi="Times New Roman"/>
          <w:sz w:val="28"/>
          <w:szCs w:val="28"/>
        </w:rPr>
      </w:pPr>
      <w:r w:rsidRPr="00CC244C">
        <w:rPr>
          <w:rFonts w:ascii="Times New Roman" w:hAnsi="Times New Roman"/>
          <w:sz w:val="28"/>
          <w:szCs w:val="28"/>
        </w:rPr>
        <w:t xml:space="preserve">- </w:t>
      </w:r>
      <w:proofErr w:type="spellStart"/>
      <w:r w:rsidRPr="00CC244C">
        <w:rPr>
          <w:rFonts w:ascii="Times New Roman" w:hAnsi="Times New Roman"/>
          <w:sz w:val="28"/>
          <w:szCs w:val="28"/>
        </w:rPr>
        <w:t>общеразвивающих</w:t>
      </w:r>
      <w:proofErr w:type="spellEnd"/>
      <w:r w:rsidRPr="00CC244C">
        <w:rPr>
          <w:rFonts w:ascii="Times New Roman" w:hAnsi="Times New Roman"/>
          <w:sz w:val="28"/>
          <w:szCs w:val="28"/>
        </w:rPr>
        <w:t xml:space="preserve"> групп – 132;</w:t>
      </w:r>
    </w:p>
    <w:p w:rsidR="00DF44EA" w:rsidRPr="00CC244C" w:rsidRDefault="00DF44EA" w:rsidP="00AB12D6">
      <w:pPr>
        <w:suppressAutoHyphens/>
        <w:autoSpaceDE w:val="0"/>
        <w:autoSpaceDN w:val="0"/>
        <w:adjustRightInd w:val="0"/>
        <w:spacing w:line="276" w:lineRule="auto"/>
        <w:ind w:firstLine="851"/>
        <w:jc w:val="both"/>
        <w:rPr>
          <w:rFonts w:ascii="Times New Roman" w:hAnsi="Times New Roman"/>
          <w:sz w:val="28"/>
          <w:szCs w:val="28"/>
        </w:rPr>
      </w:pPr>
      <w:r w:rsidRPr="00CC244C">
        <w:rPr>
          <w:rFonts w:ascii="Times New Roman" w:hAnsi="Times New Roman"/>
          <w:sz w:val="28"/>
          <w:szCs w:val="28"/>
        </w:rPr>
        <w:t>- комбинированных групп – 19;</w:t>
      </w:r>
    </w:p>
    <w:p w:rsidR="00DF44EA" w:rsidRPr="00CC244C" w:rsidRDefault="00DF44EA" w:rsidP="00AB12D6">
      <w:pPr>
        <w:suppressAutoHyphens/>
        <w:autoSpaceDE w:val="0"/>
        <w:autoSpaceDN w:val="0"/>
        <w:adjustRightInd w:val="0"/>
        <w:spacing w:line="276" w:lineRule="auto"/>
        <w:ind w:firstLine="851"/>
        <w:jc w:val="both"/>
        <w:rPr>
          <w:rFonts w:ascii="Times New Roman" w:hAnsi="Times New Roman"/>
          <w:sz w:val="28"/>
          <w:szCs w:val="28"/>
        </w:rPr>
      </w:pPr>
      <w:r w:rsidRPr="00CC244C">
        <w:rPr>
          <w:rFonts w:ascii="Times New Roman" w:hAnsi="Times New Roman"/>
          <w:sz w:val="28"/>
          <w:szCs w:val="28"/>
        </w:rPr>
        <w:t>- оздоровительных групп – 10;</w:t>
      </w:r>
    </w:p>
    <w:p w:rsidR="00DF44EA" w:rsidRPr="00CC244C" w:rsidRDefault="00DF44EA" w:rsidP="00AB12D6">
      <w:pPr>
        <w:suppressAutoHyphens/>
        <w:autoSpaceDE w:val="0"/>
        <w:autoSpaceDN w:val="0"/>
        <w:adjustRightInd w:val="0"/>
        <w:spacing w:line="276" w:lineRule="auto"/>
        <w:ind w:firstLine="851"/>
        <w:jc w:val="both"/>
        <w:rPr>
          <w:rFonts w:ascii="Times New Roman" w:hAnsi="Times New Roman"/>
          <w:sz w:val="28"/>
          <w:szCs w:val="28"/>
        </w:rPr>
      </w:pPr>
      <w:r w:rsidRPr="00CC244C">
        <w:rPr>
          <w:rFonts w:ascii="Times New Roman" w:hAnsi="Times New Roman"/>
          <w:sz w:val="28"/>
          <w:szCs w:val="28"/>
        </w:rPr>
        <w:t>- компенсирующие группы – 54.</w:t>
      </w:r>
    </w:p>
    <w:p w:rsidR="00DF44EA" w:rsidRPr="00CC244C" w:rsidRDefault="00DF44EA" w:rsidP="00AB12D6">
      <w:pPr>
        <w:suppressAutoHyphens/>
        <w:autoSpaceDE w:val="0"/>
        <w:autoSpaceDN w:val="0"/>
        <w:adjustRightInd w:val="0"/>
        <w:spacing w:line="276" w:lineRule="auto"/>
        <w:ind w:firstLine="851"/>
        <w:jc w:val="both"/>
        <w:rPr>
          <w:rFonts w:ascii="Times New Roman" w:hAnsi="Times New Roman"/>
          <w:sz w:val="28"/>
          <w:szCs w:val="28"/>
        </w:rPr>
      </w:pPr>
      <w:r w:rsidRPr="00CC244C">
        <w:rPr>
          <w:rFonts w:ascii="Times New Roman" w:hAnsi="Times New Roman"/>
          <w:sz w:val="28"/>
          <w:szCs w:val="28"/>
        </w:rPr>
        <w:t>Четыре блока для детей шести лет (в МОБУ «СОШ № 2», МОБУ «СОШ № 4», МОБУ «СОШ № 6», МОБУ «Лицей № 7»)  посещают 196 детей в режиме полного рабочего дня. Программа дошкольного образования реализуется для 4 322 детей (на 01.01.18 г.).</w:t>
      </w:r>
    </w:p>
    <w:p w:rsidR="00DF44EA" w:rsidRPr="00CC244C" w:rsidRDefault="00DF44EA" w:rsidP="00AB12D6">
      <w:pPr>
        <w:suppressAutoHyphens/>
        <w:autoSpaceDE w:val="0"/>
        <w:autoSpaceDN w:val="0"/>
        <w:adjustRightInd w:val="0"/>
        <w:spacing w:line="276" w:lineRule="auto"/>
        <w:ind w:firstLine="851"/>
        <w:jc w:val="both"/>
        <w:rPr>
          <w:rFonts w:ascii="Times New Roman" w:hAnsi="Times New Roman"/>
          <w:sz w:val="28"/>
          <w:szCs w:val="28"/>
        </w:rPr>
      </w:pPr>
      <w:r w:rsidRPr="00CC244C">
        <w:rPr>
          <w:rFonts w:ascii="Times New Roman" w:hAnsi="Times New Roman"/>
          <w:sz w:val="28"/>
          <w:szCs w:val="28"/>
        </w:rPr>
        <w:t>По состоянию на 27.12.2017 года  в муниципальном образовании на учёте для определения в дошкольные образовательные учреждения состоял  - 1941 ребенок. Из них дети:</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644"/>
        <w:gridCol w:w="4820"/>
      </w:tblGrid>
      <w:tr w:rsidR="00DF44EA" w:rsidRPr="00CC244C" w:rsidTr="00CC38F9">
        <w:tc>
          <w:tcPr>
            <w:tcW w:w="4644" w:type="dxa"/>
            <w:tcBorders>
              <w:top w:val="single" w:sz="4" w:space="0" w:color="auto"/>
              <w:bottom w:val="single" w:sz="4" w:space="0" w:color="auto"/>
              <w:right w:val="single" w:sz="4" w:space="0" w:color="auto"/>
            </w:tcBorders>
          </w:tcPr>
          <w:p w:rsidR="00DF44EA" w:rsidRPr="00CC244C" w:rsidRDefault="00DF44EA" w:rsidP="00AB12D6">
            <w:pPr>
              <w:suppressAutoHyphens/>
              <w:autoSpaceDE w:val="0"/>
              <w:autoSpaceDN w:val="0"/>
              <w:adjustRightInd w:val="0"/>
              <w:spacing w:before="280" w:after="280" w:line="276" w:lineRule="auto"/>
              <w:jc w:val="both"/>
              <w:rPr>
                <w:rFonts w:ascii="Times New Roman" w:hAnsi="Times New Roman"/>
                <w:sz w:val="28"/>
                <w:szCs w:val="28"/>
              </w:rPr>
            </w:pPr>
            <w:r w:rsidRPr="00CC244C">
              <w:rPr>
                <w:rFonts w:ascii="Times New Roman" w:hAnsi="Times New Roman"/>
                <w:b/>
                <w:bCs/>
                <w:sz w:val="28"/>
                <w:szCs w:val="28"/>
              </w:rPr>
              <w:t>Дата рождения</w:t>
            </w:r>
          </w:p>
        </w:tc>
        <w:tc>
          <w:tcPr>
            <w:tcW w:w="4820" w:type="dxa"/>
            <w:tcBorders>
              <w:top w:val="single" w:sz="4" w:space="0" w:color="auto"/>
              <w:left w:val="single" w:sz="4" w:space="0" w:color="auto"/>
              <w:bottom w:val="single" w:sz="4" w:space="0" w:color="auto"/>
            </w:tcBorders>
          </w:tcPr>
          <w:p w:rsidR="00DF44EA" w:rsidRPr="00CC244C" w:rsidRDefault="00DF44EA" w:rsidP="00AB12D6">
            <w:pPr>
              <w:suppressAutoHyphens/>
              <w:autoSpaceDE w:val="0"/>
              <w:autoSpaceDN w:val="0"/>
              <w:adjustRightInd w:val="0"/>
              <w:spacing w:before="280" w:after="280" w:line="276" w:lineRule="auto"/>
              <w:jc w:val="both"/>
              <w:rPr>
                <w:rFonts w:ascii="Times New Roman" w:hAnsi="Times New Roman"/>
                <w:sz w:val="28"/>
                <w:szCs w:val="28"/>
              </w:rPr>
            </w:pPr>
            <w:r w:rsidRPr="00CC244C">
              <w:rPr>
                <w:rFonts w:ascii="Times New Roman" w:hAnsi="Times New Roman"/>
                <w:b/>
                <w:bCs/>
                <w:sz w:val="28"/>
                <w:szCs w:val="28"/>
              </w:rPr>
              <w:t>На 27.12.2017 г.</w:t>
            </w:r>
          </w:p>
        </w:tc>
      </w:tr>
      <w:tr w:rsidR="00DF44EA" w:rsidRPr="00CC244C" w:rsidTr="00CC38F9">
        <w:tc>
          <w:tcPr>
            <w:tcW w:w="4644" w:type="dxa"/>
            <w:tcBorders>
              <w:top w:val="single" w:sz="4" w:space="0" w:color="auto"/>
              <w:bottom w:val="single" w:sz="4" w:space="0" w:color="auto"/>
              <w:right w:val="single" w:sz="4" w:space="0" w:color="auto"/>
            </w:tcBorders>
          </w:tcPr>
          <w:p w:rsidR="00DF44EA" w:rsidRPr="00CC244C" w:rsidRDefault="00DF44EA" w:rsidP="00AB12D6">
            <w:pPr>
              <w:suppressAutoHyphens/>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2017г. рождения</w:t>
            </w:r>
          </w:p>
        </w:tc>
        <w:tc>
          <w:tcPr>
            <w:tcW w:w="4820" w:type="dxa"/>
            <w:tcBorders>
              <w:top w:val="single" w:sz="4" w:space="0" w:color="auto"/>
              <w:left w:val="single" w:sz="4" w:space="0" w:color="auto"/>
              <w:bottom w:val="single" w:sz="4" w:space="0" w:color="auto"/>
            </w:tcBorders>
          </w:tcPr>
          <w:p w:rsidR="00DF44EA" w:rsidRPr="00CC244C" w:rsidRDefault="00DF44EA" w:rsidP="00AB12D6">
            <w:pPr>
              <w:suppressAutoHyphens/>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503 ребенка</w:t>
            </w:r>
          </w:p>
        </w:tc>
      </w:tr>
      <w:tr w:rsidR="00DF44EA" w:rsidRPr="00CC244C" w:rsidTr="00CC38F9">
        <w:trPr>
          <w:trHeight w:val="338"/>
        </w:trPr>
        <w:tc>
          <w:tcPr>
            <w:tcW w:w="4644" w:type="dxa"/>
            <w:tcBorders>
              <w:top w:val="single" w:sz="4" w:space="0" w:color="auto"/>
              <w:bottom w:val="single" w:sz="4" w:space="0" w:color="auto"/>
              <w:right w:val="single" w:sz="4" w:space="0" w:color="auto"/>
            </w:tcBorders>
          </w:tcPr>
          <w:p w:rsidR="00DF44EA" w:rsidRPr="00CC244C" w:rsidRDefault="00DF44EA" w:rsidP="00AB12D6">
            <w:pPr>
              <w:suppressAutoHyphens/>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2016г. рождения</w:t>
            </w:r>
          </w:p>
        </w:tc>
        <w:tc>
          <w:tcPr>
            <w:tcW w:w="4820" w:type="dxa"/>
            <w:tcBorders>
              <w:top w:val="single" w:sz="4" w:space="0" w:color="auto"/>
              <w:left w:val="single" w:sz="4" w:space="0" w:color="auto"/>
              <w:bottom w:val="single" w:sz="4" w:space="0" w:color="auto"/>
            </w:tcBorders>
          </w:tcPr>
          <w:p w:rsidR="00DF44EA" w:rsidRPr="00CC244C" w:rsidRDefault="00DF44EA" w:rsidP="00AB12D6">
            <w:pPr>
              <w:suppressAutoHyphens/>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835 детей</w:t>
            </w:r>
          </w:p>
        </w:tc>
      </w:tr>
      <w:tr w:rsidR="00DF44EA" w:rsidRPr="00CC244C" w:rsidTr="00CC38F9">
        <w:tc>
          <w:tcPr>
            <w:tcW w:w="4644" w:type="dxa"/>
            <w:tcBorders>
              <w:top w:val="single" w:sz="4" w:space="0" w:color="auto"/>
              <w:bottom w:val="single" w:sz="4" w:space="0" w:color="auto"/>
              <w:right w:val="single" w:sz="4" w:space="0" w:color="auto"/>
            </w:tcBorders>
          </w:tcPr>
          <w:p w:rsidR="00DF44EA" w:rsidRPr="00CC244C" w:rsidRDefault="00DF44EA" w:rsidP="00AB12D6">
            <w:pPr>
              <w:suppressAutoHyphens/>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2015г. рождения</w:t>
            </w:r>
          </w:p>
        </w:tc>
        <w:tc>
          <w:tcPr>
            <w:tcW w:w="4820" w:type="dxa"/>
            <w:tcBorders>
              <w:top w:val="single" w:sz="4" w:space="0" w:color="auto"/>
              <w:left w:val="single" w:sz="4" w:space="0" w:color="auto"/>
              <w:bottom w:val="single" w:sz="4" w:space="0" w:color="auto"/>
            </w:tcBorders>
          </w:tcPr>
          <w:p w:rsidR="00DF44EA" w:rsidRPr="00CC244C" w:rsidRDefault="00DF44EA" w:rsidP="00AB12D6">
            <w:pPr>
              <w:suppressAutoHyphens/>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 xml:space="preserve"> 603 ребенка</w:t>
            </w:r>
          </w:p>
        </w:tc>
      </w:tr>
    </w:tbl>
    <w:p w:rsidR="00DF44EA" w:rsidRPr="00CC244C" w:rsidRDefault="00DF44EA" w:rsidP="00AB12D6">
      <w:pPr>
        <w:suppressAutoHyphens/>
        <w:autoSpaceDE w:val="0"/>
        <w:autoSpaceDN w:val="0"/>
        <w:adjustRightInd w:val="0"/>
        <w:spacing w:line="276" w:lineRule="auto"/>
        <w:ind w:firstLine="720"/>
        <w:jc w:val="both"/>
        <w:rPr>
          <w:rFonts w:ascii="Times New Roman" w:hAnsi="Times New Roman"/>
          <w:sz w:val="28"/>
          <w:szCs w:val="28"/>
        </w:rPr>
      </w:pPr>
      <w:r w:rsidRPr="00CC244C">
        <w:rPr>
          <w:rFonts w:ascii="Times New Roman" w:hAnsi="Times New Roman"/>
          <w:sz w:val="28"/>
          <w:szCs w:val="28"/>
        </w:rPr>
        <w:lastRenderedPageBreak/>
        <w:t xml:space="preserve">По состоянию на 30.12.2017 год очередность в дошкольные учреждения от 3-7 лет составила 0 человек, Указ Президента Российской Федерации от 07.05.2012 № 599 «О мерах по реализации государственной политики в области образования и науки» очередность полностью ликвидирована. </w:t>
      </w:r>
    </w:p>
    <w:p w:rsidR="00DF44EA" w:rsidRPr="00CC244C" w:rsidRDefault="00DF44EA" w:rsidP="00AB12D6">
      <w:pPr>
        <w:suppressAutoHyphens/>
        <w:autoSpaceDE w:val="0"/>
        <w:autoSpaceDN w:val="0"/>
        <w:adjustRightInd w:val="0"/>
        <w:spacing w:line="276" w:lineRule="auto"/>
        <w:ind w:firstLine="720"/>
        <w:jc w:val="both"/>
        <w:rPr>
          <w:rFonts w:ascii="Times New Roman" w:hAnsi="Times New Roman"/>
          <w:sz w:val="28"/>
          <w:szCs w:val="28"/>
        </w:rPr>
      </w:pPr>
      <w:r w:rsidRPr="00CC244C">
        <w:rPr>
          <w:rFonts w:ascii="Times New Roman" w:hAnsi="Times New Roman"/>
          <w:sz w:val="28"/>
          <w:szCs w:val="28"/>
        </w:rPr>
        <w:t xml:space="preserve">Для обеспечения прозрачности продвижения очереди в муниципальные детские сады, снятия социальной напряжённости, информирования родителей о количестве свободных мест в дошкольных образовательных учреждениях работает автоматизированная информационная система «Приём заявлений в учреждения дошкольного образования». </w:t>
      </w:r>
    </w:p>
    <w:p w:rsidR="00DF44EA" w:rsidRPr="00CC244C" w:rsidRDefault="00DF44EA" w:rsidP="00AB12D6">
      <w:pPr>
        <w:autoSpaceDE w:val="0"/>
        <w:autoSpaceDN w:val="0"/>
        <w:adjustRightInd w:val="0"/>
        <w:spacing w:line="276" w:lineRule="auto"/>
        <w:ind w:firstLine="709"/>
        <w:jc w:val="both"/>
        <w:rPr>
          <w:rFonts w:ascii="Times New Roman" w:hAnsi="Times New Roman"/>
          <w:sz w:val="28"/>
          <w:szCs w:val="28"/>
        </w:rPr>
      </w:pPr>
      <w:proofErr w:type="gramStart"/>
      <w:r w:rsidRPr="00CC244C">
        <w:rPr>
          <w:rFonts w:ascii="Times New Roman" w:hAnsi="Times New Roman"/>
          <w:sz w:val="28"/>
          <w:szCs w:val="28"/>
        </w:rPr>
        <w:t xml:space="preserve">Открыта </w:t>
      </w:r>
      <w:r w:rsidRPr="00CC244C">
        <w:rPr>
          <w:rFonts w:ascii="Times New Roman" w:hAnsi="Times New Roman"/>
          <w:b/>
          <w:bCs/>
          <w:sz w:val="28"/>
          <w:szCs w:val="28"/>
        </w:rPr>
        <w:t xml:space="preserve">Служба ранней помощи </w:t>
      </w:r>
      <w:r w:rsidRPr="00CC244C">
        <w:rPr>
          <w:rFonts w:ascii="Times New Roman" w:hAnsi="Times New Roman"/>
          <w:sz w:val="28"/>
          <w:szCs w:val="28"/>
        </w:rPr>
        <w:t xml:space="preserve">детям от 2-х месяцев до 3-х лет, не посещающим дошкольные образовательные учреждения и их родителям (законным представителям),  детям с особыми возможностями здоровья, а так же воспитывающимся на дому в МДОБУ «Детский сад № 28 «Аленький цветочек» комбинированного вида» в результате участия в конкурсе Министерства образования Красноярского края на создание служб ранней помощи, организованном КГБОУ «Краевой центр </w:t>
      </w:r>
      <w:proofErr w:type="spellStart"/>
      <w:r w:rsidRPr="00CC244C">
        <w:rPr>
          <w:rFonts w:ascii="Times New Roman" w:hAnsi="Times New Roman"/>
          <w:sz w:val="28"/>
          <w:szCs w:val="28"/>
        </w:rPr>
        <w:t>психолого-медико-социального</w:t>
      </w:r>
      <w:proofErr w:type="spellEnd"/>
      <w:proofErr w:type="gramEnd"/>
      <w:r w:rsidRPr="00CC244C">
        <w:rPr>
          <w:rFonts w:ascii="Times New Roman" w:hAnsi="Times New Roman"/>
          <w:sz w:val="28"/>
          <w:szCs w:val="28"/>
        </w:rPr>
        <w:t xml:space="preserve"> сопровождения» при финансировании Фонда детей, находящихся в трудной жизненной ситуации. </w:t>
      </w:r>
    </w:p>
    <w:p w:rsidR="00DF44EA" w:rsidRPr="00CC244C" w:rsidRDefault="00DF44EA" w:rsidP="00AB12D6">
      <w:pPr>
        <w:suppressAutoHyphens/>
        <w:autoSpaceDE w:val="0"/>
        <w:autoSpaceDN w:val="0"/>
        <w:adjustRightInd w:val="0"/>
        <w:spacing w:line="276" w:lineRule="auto"/>
        <w:ind w:firstLine="720"/>
        <w:jc w:val="both"/>
        <w:rPr>
          <w:rFonts w:ascii="Times New Roman" w:hAnsi="Times New Roman"/>
          <w:i/>
          <w:iCs/>
          <w:sz w:val="28"/>
          <w:szCs w:val="28"/>
        </w:rPr>
      </w:pPr>
      <w:r w:rsidRPr="00CC244C">
        <w:rPr>
          <w:rFonts w:ascii="Times New Roman" w:hAnsi="Times New Roman"/>
          <w:i/>
          <w:iCs/>
          <w:sz w:val="28"/>
          <w:szCs w:val="28"/>
        </w:rPr>
        <w:t xml:space="preserve">Общее образование </w:t>
      </w:r>
    </w:p>
    <w:p w:rsidR="00DF44EA" w:rsidRPr="00CC244C" w:rsidRDefault="00DF44EA" w:rsidP="00AB12D6">
      <w:pPr>
        <w:suppressAutoHyphens/>
        <w:autoSpaceDE w:val="0"/>
        <w:autoSpaceDN w:val="0"/>
        <w:adjustRightInd w:val="0"/>
        <w:spacing w:line="276" w:lineRule="auto"/>
        <w:ind w:firstLine="720"/>
        <w:jc w:val="both"/>
        <w:rPr>
          <w:rFonts w:ascii="Times New Roman" w:hAnsi="Times New Roman"/>
          <w:sz w:val="28"/>
          <w:szCs w:val="28"/>
        </w:rPr>
      </w:pPr>
      <w:proofErr w:type="gramStart"/>
      <w:r w:rsidRPr="00CC244C">
        <w:rPr>
          <w:rFonts w:ascii="Times New Roman" w:hAnsi="Times New Roman"/>
          <w:sz w:val="28"/>
          <w:szCs w:val="28"/>
        </w:rPr>
        <w:t>С 2015 года на территории муниципального образования город Минусинск реализуется муниципальная стратегия развития системы образования г. Минусинска на 2015-2020 гг. В этих целях выстроена система приоритетов в развитии муниципальной системы образования с учетом приоритетных направлений, задаваемых региональной образовательной политикой, общественных потребностей населения города Минусинска, программы социально-экономического развития территории, имеющейся программой развития муниципальной системы образования и программ развития образовательных организаций города</w:t>
      </w:r>
      <w:proofErr w:type="gramEnd"/>
      <w:r w:rsidRPr="00CC244C">
        <w:rPr>
          <w:rFonts w:ascii="Times New Roman" w:hAnsi="Times New Roman"/>
          <w:sz w:val="28"/>
          <w:szCs w:val="28"/>
        </w:rPr>
        <w:t xml:space="preserve"> Минусинска. </w:t>
      </w:r>
    </w:p>
    <w:p w:rsidR="00DF44EA" w:rsidRPr="00CC244C" w:rsidRDefault="00DF44EA" w:rsidP="00AB12D6">
      <w:pPr>
        <w:suppressAutoHyphens/>
        <w:autoSpaceDE w:val="0"/>
        <w:autoSpaceDN w:val="0"/>
        <w:adjustRightInd w:val="0"/>
        <w:spacing w:line="276" w:lineRule="auto"/>
        <w:ind w:firstLine="720"/>
        <w:jc w:val="both"/>
        <w:rPr>
          <w:rFonts w:ascii="Times New Roman" w:hAnsi="Times New Roman"/>
          <w:sz w:val="28"/>
          <w:szCs w:val="28"/>
        </w:rPr>
      </w:pPr>
      <w:r w:rsidRPr="00CC244C">
        <w:rPr>
          <w:rFonts w:ascii="Times New Roman" w:hAnsi="Times New Roman"/>
          <w:sz w:val="28"/>
          <w:szCs w:val="28"/>
        </w:rPr>
        <w:t>В связи с положительной динамикой рождаемости в 2004-2007 годах, численность учащихся в государственных и негосударственных общеобразовательных учреждениях с 2014 по 2020 годы будет иметь положительную динамику. В 2018 году численность учащихся составила 9142 человека.</w:t>
      </w:r>
    </w:p>
    <w:p w:rsidR="00DF44EA" w:rsidRPr="00CC244C" w:rsidRDefault="00DF44EA" w:rsidP="00AB12D6">
      <w:pPr>
        <w:suppressAutoHyphens/>
        <w:autoSpaceDE w:val="0"/>
        <w:autoSpaceDN w:val="0"/>
        <w:adjustRightInd w:val="0"/>
        <w:spacing w:line="276" w:lineRule="auto"/>
        <w:ind w:firstLine="720"/>
        <w:jc w:val="both"/>
        <w:rPr>
          <w:rFonts w:ascii="Times New Roman" w:hAnsi="Times New Roman"/>
          <w:sz w:val="28"/>
          <w:szCs w:val="28"/>
        </w:rPr>
      </w:pPr>
      <w:r w:rsidRPr="00CC244C">
        <w:rPr>
          <w:rFonts w:ascii="Times New Roman" w:hAnsi="Times New Roman"/>
          <w:sz w:val="28"/>
          <w:szCs w:val="28"/>
        </w:rPr>
        <w:t xml:space="preserve">В 2018 году все обучающиеся </w:t>
      </w:r>
      <w:proofErr w:type="gramStart"/>
      <w:r w:rsidRPr="00CC244C">
        <w:rPr>
          <w:rFonts w:ascii="Times New Roman" w:hAnsi="Times New Roman"/>
          <w:sz w:val="28"/>
          <w:szCs w:val="28"/>
        </w:rPr>
        <w:t>с первого по одиннадцатый класс общеобразовательных учреждений города обеспечены бесплатными учебниками по базовым предметам для изучения в полном объеме</w:t>
      </w:r>
      <w:proofErr w:type="gramEnd"/>
      <w:r w:rsidRPr="00CC244C">
        <w:rPr>
          <w:rFonts w:ascii="Times New Roman" w:hAnsi="Times New Roman"/>
          <w:sz w:val="28"/>
          <w:szCs w:val="28"/>
        </w:rPr>
        <w:t xml:space="preserve">. </w:t>
      </w:r>
    </w:p>
    <w:p w:rsidR="00DF44EA" w:rsidRPr="00CC244C" w:rsidRDefault="00DF44EA" w:rsidP="00AB12D6">
      <w:pPr>
        <w:suppressAutoHyphens/>
        <w:autoSpaceDE w:val="0"/>
        <w:autoSpaceDN w:val="0"/>
        <w:adjustRightInd w:val="0"/>
        <w:spacing w:line="276" w:lineRule="auto"/>
        <w:ind w:firstLine="720"/>
        <w:jc w:val="both"/>
        <w:rPr>
          <w:rFonts w:ascii="Times New Roman" w:hAnsi="Times New Roman"/>
          <w:sz w:val="28"/>
          <w:szCs w:val="28"/>
        </w:rPr>
      </w:pPr>
      <w:r w:rsidRPr="00CC244C">
        <w:rPr>
          <w:rFonts w:ascii="Times New Roman" w:hAnsi="Times New Roman"/>
          <w:sz w:val="28"/>
          <w:szCs w:val="28"/>
        </w:rPr>
        <w:t xml:space="preserve">Изменяется функция образования, при переходе в новую экономическую реальность. В этом контексте задачей образования становится повышение </w:t>
      </w:r>
      <w:r w:rsidRPr="00CC244C">
        <w:rPr>
          <w:rFonts w:ascii="Times New Roman" w:hAnsi="Times New Roman"/>
          <w:b/>
          <w:bCs/>
          <w:sz w:val="28"/>
          <w:szCs w:val="28"/>
        </w:rPr>
        <w:t>технологической грамотности</w:t>
      </w:r>
      <w:r w:rsidRPr="00CC244C">
        <w:rPr>
          <w:rFonts w:ascii="Times New Roman" w:hAnsi="Times New Roman"/>
          <w:sz w:val="28"/>
          <w:szCs w:val="28"/>
        </w:rPr>
        <w:t xml:space="preserve">, которая решается через разработку </w:t>
      </w:r>
      <w:r w:rsidRPr="00CC244C">
        <w:rPr>
          <w:rFonts w:ascii="Times New Roman" w:hAnsi="Times New Roman"/>
          <w:b/>
          <w:bCs/>
          <w:sz w:val="28"/>
          <w:szCs w:val="28"/>
        </w:rPr>
        <w:lastRenderedPageBreak/>
        <w:t>образовательных модулей технологического обучения, для разных целевых групп</w:t>
      </w:r>
      <w:r w:rsidRPr="00CC244C">
        <w:rPr>
          <w:rFonts w:ascii="Times New Roman" w:hAnsi="Times New Roman"/>
          <w:sz w:val="28"/>
          <w:szCs w:val="28"/>
        </w:rPr>
        <w:t xml:space="preserve"> и </w:t>
      </w:r>
      <w:proofErr w:type="spellStart"/>
      <w:r w:rsidRPr="00CC244C">
        <w:rPr>
          <w:rFonts w:ascii="Times New Roman" w:hAnsi="Times New Roman"/>
          <w:b/>
          <w:bCs/>
          <w:sz w:val="28"/>
          <w:szCs w:val="28"/>
        </w:rPr>
        <w:t>профориентационных</w:t>
      </w:r>
      <w:proofErr w:type="spellEnd"/>
      <w:r w:rsidRPr="00CC244C">
        <w:rPr>
          <w:rFonts w:ascii="Times New Roman" w:hAnsi="Times New Roman"/>
          <w:b/>
          <w:bCs/>
          <w:sz w:val="28"/>
          <w:szCs w:val="28"/>
        </w:rPr>
        <w:t xml:space="preserve"> проектов</w:t>
      </w:r>
      <w:r w:rsidRPr="00CC244C">
        <w:rPr>
          <w:rFonts w:ascii="Times New Roman" w:hAnsi="Times New Roman"/>
          <w:sz w:val="28"/>
          <w:szCs w:val="28"/>
        </w:rPr>
        <w:t>. В системе образования города были сделаны следующие шаги.</w:t>
      </w:r>
    </w:p>
    <w:p w:rsidR="00DF44EA" w:rsidRPr="00CC244C" w:rsidRDefault="00DF44EA" w:rsidP="00756E76">
      <w:pPr>
        <w:autoSpaceDE w:val="0"/>
        <w:autoSpaceDN w:val="0"/>
        <w:adjustRightInd w:val="0"/>
        <w:spacing w:line="276" w:lineRule="auto"/>
        <w:ind w:firstLine="709"/>
        <w:jc w:val="both"/>
        <w:rPr>
          <w:rFonts w:ascii="Times New Roman" w:hAnsi="Times New Roman"/>
          <w:sz w:val="28"/>
          <w:szCs w:val="28"/>
        </w:rPr>
      </w:pPr>
      <w:proofErr w:type="gramStart"/>
      <w:r w:rsidRPr="00CC244C">
        <w:rPr>
          <w:rFonts w:ascii="Times New Roman" w:hAnsi="Times New Roman"/>
          <w:sz w:val="28"/>
          <w:szCs w:val="28"/>
        </w:rPr>
        <w:t xml:space="preserve">Разработан муниципальный проект «Моя профессия» нацеленный на учащихся 8-9 классов с целью осознанного и </w:t>
      </w:r>
      <w:proofErr w:type="spellStart"/>
      <w:r w:rsidRPr="00CC244C">
        <w:rPr>
          <w:rFonts w:ascii="Times New Roman" w:hAnsi="Times New Roman"/>
          <w:sz w:val="28"/>
          <w:szCs w:val="28"/>
        </w:rPr>
        <w:t>замотивированного</w:t>
      </w:r>
      <w:proofErr w:type="spellEnd"/>
      <w:r w:rsidRPr="00CC244C">
        <w:rPr>
          <w:rFonts w:ascii="Times New Roman" w:hAnsi="Times New Roman"/>
          <w:sz w:val="28"/>
          <w:szCs w:val="28"/>
        </w:rPr>
        <w:t xml:space="preserve"> получения профессионального образования на рабочие специальности;</w:t>
      </w:r>
      <w:proofErr w:type="gramEnd"/>
    </w:p>
    <w:p w:rsidR="00DF44EA" w:rsidRPr="00CC244C" w:rsidRDefault="00DF44EA" w:rsidP="00756E76">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Успешно действует Энергетический класс в МОБУ «Лицей №7» - это совместный </w:t>
      </w:r>
      <w:proofErr w:type="spellStart"/>
      <w:r w:rsidRPr="00CC244C">
        <w:rPr>
          <w:rFonts w:ascii="Times New Roman" w:hAnsi="Times New Roman"/>
          <w:sz w:val="28"/>
          <w:szCs w:val="28"/>
        </w:rPr>
        <w:t>профориентационный</w:t>
      </w:r>
      <w:proofErr w:type="spellEnd"/>
      <w:r w:rsidRPr="00CC244C">
        <w:rPr>
          <w:rFonts w:ascii="Times New Roman" w:hAnsi="Times New Roman"/>
          <w:sz w:val="28"/>
          <w:szCs w:val="28"/>
        </w:rPr>
        <w:t xml:space="preserve"> проект Сибирской генерирующей компании Минусинская ТЭЦ и лицея, при участии СФУ, позволяющий учащимся познакомиться с профессией энергетика и выбрать в дальнейшем </w:t>
      </w:r>
      <w:proofErr w:type="gramStart"/>
      <w:r w:rsidRPr="00CC244C">
        <w:rPr>
          <w:rFonts w:ascii="Times New Roman" w:hAnsi="Times New Roman"/>
          <w:sz w:val="28"/>
          <w:szCs w:val="28"/>
        </w:rPr>
        <w:t>обучение по специальности</w:t>
      </w:r>
      <w:proofErr w:type="gramEnd"/>
      <w:r w:rsidRPr="00CC244C">
        <w:rPr>
          <w:rFonts w:ascii="Times New Roman" w:hAnsi="Times New Roman"/>
          <w:sz w:val="28"/>
          <w:szCs w:val="28"/>
        </w:rPr>
        <w:t xml:space="preserve"> инженерной направленности;</w:t>
      </w:r>
    </w:p>
    <w:p w:rsidR="00DF44EA" w:rsidRPr="00CC244C" w:rsidRDefault="00DF44EA" w:rsidP="00756E76">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Сложилась интересная практика в МОБУ «ООШ № 5», проект обучения мастерству. </w:t>
      </w:r>
    </w:p>
    <w:p w:rsidR="00DF44EA" w:rsidRPr="00CC244C" w:rsidRDefault="00DF44EA" w:rsidP="00756E76">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Вторым направлением решения данной задачи является </w:t>
      </w:r>
      <w:r w:rsidRPr="00CC244C">
        <w:rPr>
          <w:rFonts w:ascii="Times New Roman" w:hAnsi="Times New Roman"/>
          <w:b/>
          <w:bCs/>
          <w:sz w:val="28"/>
          <w:szCs w:val="28"/>
        </w:rPr>
        <w:t>необходимость обновления образовательных программ учебного предмета «Технология».</w:t>
      </w:r>
      <w:r w:rsidRPr="00CC244C">
        <w:rPr>
          <w:rFonts w:ascii="Times New Roman" w:hAnsi="Times New Roman"/>
          <w:sz w:val="28"/>
          <w:szCs w:val="28"/>
        </w:rPr>
        <w:t xml:space="preserve"> Предмет </w:t>
      </w:r>
      <w:r w:rsidRPr="00CC244C">
        <w:rPr>
          <w:rFonts w:ascii="Times New Roman" w:hAnsi="Times New Roman"/>
          <w:b/>
          <w:bCs/>
          <w:sz w:val="28"/>
          <w:szCs w:val="28"/>
        </w:rPr>
        <w:t>«Технология»</w:t>
      </w:r>
      <w:r w:rsidRPr="00CC244C">
        <w:rPr>
          <w:rFonts w:ascii="Times New Roman" w:hAnsi="Times New Roman"/>
          <w:sz w:val="28"/>
          <w:szCs w:val="28"/>
        </w:rPr>
        <w:t xml:space="preserve"> должен </w:t>
      </w:r>
      <w:r w:rsidRPr="00CC244C">
        <w:rPr>
          <w:rFonts w:ascii="Times New Roman" w:hAnsi="Times New Roman"/>
          <w:b/>
          <w:bCs/>
          <w:sz w:val="28"/>
          <w:szCs w:val="28"/>
        </w:rPr>
        <w:t>синтезировать</w:t>
      </w:r>
      <w:r w:rsidRPr="00CC244C">
        <w:rPr>
          <w:rFonts w:ascii="Times New Roman" w:hAnsi="Times New Roman"/>
          <w:sz w:val="28"/>
          <w:szCs w:val="28"/>
        </w:rPr>
        <w:t xml:space="preserve"> </w:t>
      </w:r>
      <w:proofErr w:type="spellStart"/>
      <w:proofErr w:type="gramStart"/>
      <w:r w:rsidRPr="00CC244C">
        <w:rPr>
          <w:rFonts w:ascii="Times New Roman" w:hAnsi="Times New Roman"/>
          <w:sz w:val="28"/>
          <w:szCs w:val="28"/>
        </w:rPr>
        <w:t>естественно-научн</w:t>
      </w:r>
      <w:r w:rsidRPr="00CC244C">
        <w:rPr>
          <w:rFonts w:ascii="Times New Roman" w:hAnsi="Times New Roman"/>
          <w:b/>
          <w:bCs/>
          <w:sz w:val="28"/>
          <w:szCs w:val="28"/>
        </w:rPr>
        <w:t>ые</w:t>
      </w:r>
      <w:proofErr w:type="spellEnd"/>
      <w:proofErr w:type="gramEnd"/>
      <w:r w:rsidRPr="00CC244C">
        <w:rPr>
          <w:rFonts w:ascii="Times New Roman" w:hAnsi="Times New Roman"/>
          <w:sz w:val="28"/>
          <w:szCs w:val="28"/>
        </w:rPr>
        <w:t>, техническ</w:t>
      </w:r>
      <w:r w:rsidRPr="00CC244C">
        <w:rPr>
          <w:rFonts w:ascii="Times New Roman" w:hAnsi="Times New Roman"/>
          <w:b/>
          <w:bCs/>
          <w:sz w:val="28"/>
          <w:szCs w:val="28"/>
        </w:rPr>
        <w:t>ие</w:t>
      </w:r>
      <w:r w:rsidRPr="00CC244C">
        <w:rPr>
          <w:rFonts w:ascii="Times New Roman" w:hAnsi="Times New Roman"/>
          <w:sz w:val="28"/>
          <w:szCs w:val="28"/>
        </w:rPr>
        <w:t>, технологическ</w:t>
      </w:r>
      <w:r w:rsidRPr="00CC244C">
        <w:rPr>
          <w:rFonts w:ascii="Times New Roman" w:hAnsi="Times New Roman"/>
          <w:b/>
          <w:bCs/>
          <w:sz w:val="28"/>
          <w:szCs w:val="28"/>
        </w:rPr>
        <w:t>ие</w:t>
      </w:r>
      <w:r w:rsidRPr="00CC244C">
        <w:rPr>
          <w:rFonts w:ascii="Times New Roman" w:hAnsi="Times New Roman"/>
          <w:sz w:val="28"/>
          <w:szCs w:val="28"/>
        </w:rPr>
        <w:t xml:space="preserve">, предпринимательские и гуманитарные знания, </w:t>
      </w:r>
      <w:r w:rsidRPr="00CC244C">
        <w:rPr>
          <w:rFonts w:ascii="Times New Roman" w:hAnsi="Times New Roman"/>
          <w:b/>
          <w:bCs/>
          <w:sz w:val="28"/>
          <w:szCs w:val="28"/>
        </w:rPr>
        <w:t>раскрыть</w:t>
      </w:r>
      <w:r w:rsidRPr="00CC244C">
        <w:rPr>
          <w:rFonts w:ascii="Times New Roman" w:hAnsi="Times New Roman"/>
          <w:sz w:val="28"/>
          <w:szCs w:val="28"/>
        </w:rPr>
        <w:t xml:space="preserve"> способы их применения в различных отраслях, </w:t>
      </w:r>
      <w:r w:rsidRPr="00CC244C">
        <w:rPr>
          <w:rFonts w:ascii="Times New Roman" w:hAnsi="Times New Roman"/>
          <w:b/>
          <w:bCs/>
          <w:sz w:val="28"/>
          <w:szCs w:val="28"/>
        </w:rPr>
        <w:t>носить</w:t>
      </w:r>
      <w:r w:rsidRPr="00CC244C">
        <w:rPr>
          <w:rFonts w:ascii="Times New Roman" w:hAnsi="Times New Roman"/>
          <w:sz w:val="28"/>
          <w:szCs w:val="28"/>
        </w:rPr>
        <w:t xml:space="preserve"> прикладной характер.</w:t>
      </w:r>
    </w:p>
    <w:p w:rsidR="00DF44EA" w:rsidRPr="00CC244C" w:rsidRDefault="00DF44EA" w:rsidP="00756E76">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Примером обновления технологического образования в Минусинске может служить специализированный класс в МАОУ «Гимназия № 1» и энергетический класс в МОБУ «Лицей № 7».</w:t>
      </w:r>
    </w:p>
    <w:p w:rsidR="00DF44EA" w:rsidRPr="00CC244C" w:rsidRDefault="00DF44EA" w:rsidP="00AB12D6">
      <w:pPr>
        <w:autoSpaceDE w:val="0"/>
        <w:autoSpaceDN w:val="0"/>
        <w:adjustRightInd w:val="0"/>
        <w:spacing w:line="276" w:lineRule="auto"/>
        <w:ind w:firstLine="708"/>
        <w:jc w:val="both"/>
        <w:rPr>
          <w:rFonts w:ascii="Times New Roman" w:hAnsi="Times New Roman"/>
          <w:sz w:val="28"/>
          <w:szCs w:val="28"/>
        </w:rPr>
      </w:pPr>
      <w:r w:rsidRPr="00CC244C">
        <w:rPr>
          <w:rFonts w:ascii="Times New Roman" w:hAnsi="Times New Roman"/>
          <w:sz w:val="28"/>
          <w:szCs w:val="28"/>
        </w:rPr>
        <w:t>В ЕГЭ в этом году приняли участие 494 выпускника из них 66 ВПЛ и СПО из 9 дневных, 1 вечерней школы.</w:t>
      </w:r>
    </w:p>
    <w:p w:rsidR="00DF44EA" w:rsidRPr="00CC244C" w:rsidRDefault="00DF44EA" w:rsidP="00AB12D6">
      <w:pPr>
        <w:autoSpaceDE w:val="0"/>
        <w:autoSpaceDN w:val="0"/>
        <w:adjustRightInd w:val="0"/>
        <w:spacing w:line="276" w:lineRule="auto"/>
        <w:ind w:firstLine="706"/>
        <w:jc w:val="both"/>
        <w:rPr>
          <w:rFonts w:ascii="Times New Roman" w:hAnsi="Times New Roman"/>
          <w:sz w:val="28"/>
          <w:szCs w:val="28"/>
          <w:highlight w:val="white"/>
        </w:rPr>
      </w:pPr>
      <w:r w:rsidRPr="00CC244C">
        <w:rPr>
          <w:rFonts w:ascii="Times New Roman" w:hAnsi="Times New Roman"/>
          <w:sz w:val="28"/>
          <w:szCs w:val="28"/>
          <w:highlight w:val="white"/>
        </w:rPr>
        <w:t>В 2018 году математику на базовом уровне сдавали 81% выпускников. Средний балл составил 4,16. Математику на профильном уровне сдавали 54% выпускников. Средний балл - 47,54. Русский язык сдавало 100% выпускников. Средний балл составил 66,55.</w:t>
      </w:r>
    </w:p>
    <w:p w:rsidR="00DF44EA" w:rsidRPr="00CC244C" w:rsidRDefault="00DF44EA" w:rsidP="00AB12D6">
      <w:pPr>
        <w:autoSpaceDE w:val="0"/>
        <w:autoSpaceDN w:val="0"/>
        <w:adjustRightInd w:val="0"/>
        <w:spacing w:line="276" w:lineRule="auto"/>
        <w:ind w:firstLine="706"/>
        <w:jc w:val="both"/>
        <w:rPr>
          <w:rFonts w:ascii="Times New Roman" w:hAnsi="Times New Roman"/>
          <w:sz w:val="28"/>
          <w:szCs w:val="28"/>
        </w:rPr>
      </w:pPr>
      <w:r w:rsidRPr="00CC244C">
        <w:rPr>
          <w:rFonts w:ascii="Times New Roman" w:hAnsi="Times New Roman"/>
          <w:sz w:val="28"/>
          <w:szCs w:val="28"/>
          <w:highlight w:val="white"/>
        </w:rPr>
        <w:t xml:space="preserve">Среди предметов по выбору лидирует обществознание  - его сдавали 42% выпускников (средний балл </w:t>
      </w:r>
      <w:r w:rsidRPr="00CC244C">
        <w:rPr>
          <w:rFonts w:ascii="Times New Roman" w:hAnsi="Times New Roman"/>
          <w:sz w:val="28"/>
          <w:szCs w:val="28"/>
        </w:rPr>
        <w:t>51,82)</w:t>
      </w:r>
      <w:r w:rsidRPr="00CC244C">
        <w:rPr>
          <w:rFonts w:ascii="Times New Roman" w:hAnsi="Times New Roman"/>
          <w:sz w:val="28"/>
          <w:szCs w:val="28"/>
          <w:highlight w:val="white"/>
        </w:rPr>
        <w:t xml:space="preserve">. Лучшие результаты продемонстрированы по географии (средний </w:t>
      </w:r>
      <w:r w:rsidRPr="00CC244C">
        <w:rPr>
          <w:rFonts w:ascii="Times New Roman" w:hAnsi="Times New Roman"/>
          <w:sz w:val="28"/>
          <w:szCs w:val="28"/>
        </w:rPr>
        <w:t xml:space="preserve"> балл 62,00), </w:t>
      </w:r>
      <w:r w:rsidRPr="00CC244C">
        <w:rPr>
          <w:rFonts w:ascii="Times New Roman" w:hAnsi="Times New Roman"/>
          <w:sz w:val="28"/>
          <w:szCs w:val="28"/>
          <w:highlight w:val="white"/>
        </w:rPr>
        <w:t xml:space="preserve">иностранным языкам (средний </w:t>
      </w:r>
      <w:r w:rsidRPr="00CC244C">
        <w:rPr>
          <w:rFonts w:ascii="Times New Roman" w:hAnsi="Times New Roman"/>
          <w:sz w:val="28"/>
          <w:szCs w:val="28"/>
        </w:rPr>
        <w:t xml:space="preserve"> балл 60,86) и информатике и ИКТ (средний балл 59,33)</w:t>
      </w:r>
      <w:r w:rsidRPr="00CC244C">
        <w:rPr>
          <w:rFonts w:ascii="Times New Roman" w:hAnsi="Times New Roman"/>
          <w:sz w:val="28"/>
          <w:szCs w:val="28"/>
          <w:highlight w:val="white"/>
        </w:rPr>
        <w:t xml:space="preserve">. </w:t>
      </w:r>
    </w:p>
    <w:p w:rsidR="00DF44EA" w:rsidRPr="00CC244C" w:rsidRDefault="00DF44EA" w:rsidP="00AB12D6">
      <w:pPr>
        <w:autoSpaceDE w:val="0"/>
        <w:autoSpaceDN w:val="0"/>
        <w:adjustRightInd w:val="0"/>
        <w:spacing w:line="276" w:lineRule="auto"/>
        <w:ind w:firstLine="706"/>
        <w:jc w:val="both"/>
        <w:rPr>
          <w:rFonts w:ascii="Times New Roman" w:hAnsi="Times New Roman"/>
          <w:sz w:val="28"/>
          <w:szCs w:val="28"/>
          <w:highlight w:val="white"/>
        </w:rPr>
      </w:pPr>
      <w:r w:rsidRPr="00CC244C">
        <w:rPr>
          <w:rFonts w:ascii="Times New Roman" w:hAnsi="Times New Roman"/>
          <w:sz w:val="28"/>
          <w:szCs w:val="28"/>
          <w:highlight w:val="white"/>
        </w:rPr>
        <w:t xml:space="preserve">Количество </w:t>
      </w:r>
      <w:proofErr w:type="gramStart"/>
      <w:r w:rsidRPr="00CC244C">
        <w:rPr>
          <w:rFonts w:ascii="Times New Roman" w:hAnsi="Times New Roman"/>
          <w:sz w:val="28"/>
          <w:szCs w:val="28"/>
          <w:highlight w:val="white"/>
        </w:rPr>
        <w:t>ребят, набравших 80 и более баллов составило</w:t>
      </w:r>
      <w:proofErr w:type="gramEnd"/>
      <w:r w:rsidRPr="00CC244C">
        <w:rPr>
          <w:rFonts w:ascii="Times New Roman" w:hAnsi="Times New Roman"/>
          <w:sz w:val="28"/>
          <w:szCs w:val="28"/>
          <w:highlight w:val="white"/>
        </w:rPr>
        <w:t xml:space="preserve"> 136 обучающихся, что составило 27,53%.</w:t>
      </w:r>
    </w:p>
    <w:p w:rsidR="00DF44EA" w:rsidRPr="00CC244C" w:rsidRDefault="00DF44EA" w:rsidP="00AB12D6">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highlight w:val="white"/>
        </w:rPr>
        <w:tab/>
        <w:t xml:space="preserve">Наилучшие результаты показали выпускники: </w:t>
      </w:r>
      <w:proofErr w:type="gramStart"/>
      <w:r w:rsidRPr="00CC244C">
        <w:rPr>
          <w:rFonts w:ascii="Times New Roman" w:hAnsi="Times New Roman"/>
          <w:sz w:val="28"/>
          <w:szCs w:val="28"/>
          <w:highlight w:val="white"/>
        </w:rPr>
        <w:t xml:space="preserve">Тихонович Полина Андреевна из МОБУ «СОШ №12», набравшая 100 баллов по истории; </w:t>
      </w:r>
      <w:r w:rsidRPr="00CC244C">
        <w:rPr>
          <w:rFonts w:ascii="Times New Roman" w:hAnsi="Times New Roman"/>
          <w:sz w:val="28"/>
          <w:szCs w:val="28"/>
        </w:rPr>
        <w:t xml:space="preserve">Песня Полина Юрьевна и </w:t>
      </w:r>
      <w:proofErr w:type="spellStart"/>
      <w:r w:rsidRPr="00CC244C">
        <w:rPr>
          <w:rFonts w:ascii="Times New Roman" w:hAnsi="Times New Roman"/>
          <w:sz w:val="28"/>
          <w:szCs w:val="28"/>
        </w:rPr>
        <w:t>Дмитриченко</w:t>
      </w:r>
      <w:proofErr w:type="spellEnd"/>
      <w:r w:rsidRPr="00CC244C">
        <w:rPr>
          <w:rFonts w:ascii="Times New Roman" w:hAnsi="Times New Roman"/>
          <w:sz w:val="28"/>
          <w:szCs w:val="28"/>
        </w:rPr>
        <w:t xml:space="preserve"> Дмитрий Александрович из МОБУ «Лицей №7», набравшие 100 баллов по физике; </w:t>
      </w:r>
      <w:proofErr w:type="spellStart"/>
      <w:r w:rsidRPr="00CC244C">
        <w:rPr>
          <w:rFonts w:ascii="Times New Roman" w:hAnsi="Times New Roman"/>
          <w:sz w:val="28"/>
          <w:szCs w:val="28"/>
        </w:rPr>
        <w:t>Дмитриченко</w:t>
      </w:r>
      <w:proofErr w:type="spellEnd"/>
      <w:r w:rsidRPr="00CC244C">
        <w:rPr>
          <w:rFonts w:ascii="Times New Roman" w:hAnsi="Times New Roman"/>
          <w:sz w:val="28"/>
          <w:szCs w:val="28"/>
        </w:rPr>
        <w:t xml:space="preserve"> Дмитрий Александрович из МОБУ «Лицей №7» набравший 100 баллов по русскому языку; Попов </w:t>
      </w:r>
      <w:r w:rsidRPr="00CC244C">
        <w:rPr>
          <w:rFonts w:ascii="Times New Roman" w:hAnsi="Times New Roman"/>
          <w:sz w:val="28"/>
          <w:szCs w:val="28"/>
        </w:rPr>
        <w:lastRenderedPageBreak/>
        <w:t xml:space="preserve">Дмитрий Анатольевич и Нестерова Юлия Александровна из </w:t>
      </w:r>
      <w:r w:rsidRPr="00CC244C">
        <w:rPr>
          <w:rFonts w:ascii="Times New Roman" w:hAnsi="Times New Roman"/>
          <w:sz w:val="28"/>
          <w:szCs w:val="28"/>
          <w:highlight w:val="white"/>
        </w:rPr>
        <w:t>МОБУ «СОШ №12»,</w:t>
      </w:r>
      <w:r w:rsidRPr="00CC244C">
        <w:rPr>
          <w:rFonts w:ascii="Times New Roman" w:hAnsi="Times New Roman"/>
          <w:sz w:val="28"/>
          <w:szCs w:val="28"/>
        </w:rPr>
        <w:t xml:space="preserve"> набравшие 100 баллов по химии.</w:t>
      </w:r>
      <w:proofErr w:type="gramEnd"/>
    </w:p>
    <w:p w:rsidR="00DF44EA" w:rsidRPr="00CC244C" w:rsidRDefault="00DF44EA" w:rsidP="00756E76">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Золотыми медалистами стали 45 выпускников.</w:t>
      </w:r>
    </w:p>
    <w:p w:rsidR="00DF44EA" w:rsidRPr="00CC244C" w:rsidRDefault="00DF44EA" w:rsidP="00AB12D6">
      <w:pPr>
        <w:autoSpaceDE w:val="0"/>
        <w:autoSpaceDN w:val="0"/>
        <w:adjustRightInd w:val="0"/>
        <w:spacing w:line="276" w:lineRule="auto"/>
        <w:ind w:firstLine="708"/>
        <w:jc w:val="both"/>
        <w:rPr>
          <w:rFonts w:ascii="Times New Roman" w:hAnsi="Times New Roman"/>
          <w:sz w:val="28"/>
          <w:szCs w:val="28"/>
        </w:rPr>
      </w:pPr>
      <w:r w:rsidRPr="00CC244C">
        <w:rPr>
          <w:rFonts w:ascii="Times New Roman" w:hAnsi="Times New Roman"/>
          <w:sz w:val="28"/>
          <w:szCs w:val="28"/>
        </w:rPr>
        <w:t xml:space="preserve">Учащиеся школ принимают активное участие во </w:t>
      </w:r>
      <w:r w:rsidRPr="00CC244C">
        <w:rPr>
          <w:rFonts w:ascii="Times New Roman" w:hAnsi="Times New Roman"/>
          <w:b/>
          <w:bCs/>
          <w:sz w:val="28"/>
          <w:szCs w:val="28"/>
        </w:rPr>
        <w:t xml:space="preserve">Всероссийской предметной олимпиаде школьников. </w:t>
      </w:r>
      <w:r w:rsidRPr="00CC244C">
        <w:rPr>
          <w:rFonts w:ascii="Times New Roman" w:hAnsi="Times New Roman"/>
          <w:sz w:val="28"/>
          <w:szCs w:val="28"/>
        </w:rPr>
        <w:t xml:space="preserve">В 2017-2018 учебном году в муниципальном этапе приняли участие 1112 учащихся 7-11 классов, из них 59 человек стали победителями и 251 призёр по разным предметам. Количество учащихся, ставших победителями или призёрами, составило 28%. </w:t>
      </w:r>
    </w:p>
    <w:p w:rsidR="00DF44EA" w:rsidRPr="00CC244C" w:rsidRDefault="00DF44EA" w:rsidP="00AB12D6">
      <w:pPr>
        <w:suppressAutoHyphens/>
        <w:autoSpaceDE w:val="0"/>
        <w:autoSpaceDN w:val="0"/>
        <w:adjustRightInd w:val="0"/>
        <w:spacing w:line="276" w:lineRule="auto"/>
        <w:ind w:firstLine="720"/>
        <w:jc w:val="both"/>
        <w:rPr>
          <w:rFonts w:ascii="Times New Roman" w:hAnsi="Times New Roman"/>
          <w:sz w:val="28"/>
          <w:szCs w:val="28"/>
        </w:rPr>
      </w:pPr>
      <w:r w:rsidRPr="00CC244C">
        <w:rPr>
          <w:rFonts w:ascii="Times New Roman" w:hAnsi="Times New Roman"/>
          <w:sz w:val="28"/>
          <w:szCs w:val="28"/>
        </w:rPr>
        <w:t>В городе Минусинске проживают 978 детей дошкольного и школьного возраста, относящихся к категории детей с ограниченными возможностями здоровья. Наибольший прирост численности детей с ОВЗ отмечается в возрасте от 3 до 7 лет - 840 человек</w:t>
      </w:r>
      <w:proofErr w:type="gramStart"/>
      <w:r w:rsidRPr="00CC244C">
        <w:rPr>
          <w:rFonts w:ascii="Times New Roman" w:hAnsi="Times New Roman"/>
          <w:sz w:val="28"/>
          <w:szCs w:val="28"/>
        </w:rPr>
        <w:t xml:space="preserve"> В</w:t>
      </w:r>
      <w:proofErr w:type="gramEnd"/>
      <w:r w:rsidRPr="00CC244C">
        <w:rPr>
          <w:rFonts w:ascii="Times New Roman" w:hAnsi="Times New Roman"/>
          <w:sz w:val="28"/>
          <w:szCs w:val="28"/>
        </w:rPr>
        <w:t xml:space="preserve"> настоящее время образовательные организации, реализующие адаптированные образовательные программы для детей с ограниченными возможностями здоровья, являются общеобразовательными и функционируют в системе общего образования. </w:t>
      </w:r>
    </w:p>
    <w:p w:rsidR="00DF44EA" w:rsidRPr="00CC244C" w:rsidRDefault="00DF44EA" w:rsidP="00AB12D6">
      <w:pPr>
        <w:shd w:val="clear" w:color="auto" w:fill="FFFFFF"/>
        <w:tabs>
          <w:tab w:val="left" w:pos="0"/>
        </w:tabs>
        <w:suppressAutoHyphens/>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ab/>
        <w:t xml:space="preserve">В течение последних лет в Минусинске решается задача обеспечения равного доступа детей с ограниченными возможностями здоровья и инвалидностью к качественному образованию. Формирование инклюзивной образовательной среды подразумевает наличие специальных условий для получения образования детьми с ОВЗ. </w:t>
      </w:r>
    </w:p>
    <w:p w:rsidR="00DF44EA" w:rsidRPr="00CC244C" w:rsidRDefault="00DF44EA" w:rsidP="00AB12D6">
      <w:pPr>
        <w:shd w:val="clear" w:color="auto" w:fill="FFFFFF"/>
        <w:tabs>
          <w:tab w:val="left" w:pos="0"/>
        </w:tabs>
        <w:suppressAutoHyphens/>
        <w:autoSpaceDE w:val="0"/>
        <w:autoSpaceDN w:val="0"/>
        <w:adjustRightInd w:val="0"/>
        <w:spacing w:line="276" w:lineRule="auto"/>
        <w:ind w:firstLine="357"/>
        <w:jc w:val="both"/>
        <w:rPr>
          <w:rFonts w:ascii="Times New Roman" w:hAnsi="Times New Roman"/>
          <w:b/>
          <w:bCs/>
          <w:sz w:val="28"/>
          <w:szCs w:val="28"/>
        </w:rPr>
      </w:pPr>
      <w:r w:rsidRPr="00CC244C">
        <w:rPr>
          <w:rFonts w:ascii="Times New Roman" w:hAnsi="Times New Roman"/>
          <w:b/>
          <w:bCs/>
          <w:sz w:val="28"/>
          <w:szCs w:val="28"/>
        </w:rPr>
        <w:t xml:space="preserve">Достижением, </w:t>
      </w:r>
      <w:r w:rsidRPr="00CC244C">
        <w:rPr>
          <w:rFonts w:ascii="Times New Roman" w:hAnsi="Times New Roman"/>
          <w:sz w:val="28"/>
          <w:szCs w:val="28"/>
        </w:rPr>
        <w:t>изменяющим образовательную среду для детей  с особыми возможностями можно  считать участие</w:t>
      </w:r>
      <w:r w:rsidRPr="00CC244C">
        <w:rPr>
          <w:rFonts w:ascii="Times New Roman" w:hAnsi="Times New Roman"/>
          <w:b/>
          <w:bCs/>
          <w:sz w:val="28"/>
          <w:szCs w:val="28"/>
        </w:rPr>
        <w:t xml:space="preserve"> в конкурсе МАДОУ  «Детский  сад №3 «</w:t>
      </w:r>
      <w:proofErr w:type="spellStart"/>
      <w:r w:rsidRPr="00CC244C">
        <w:rPr>
          <w:rFonts w:ascii="Times New Roman" w:hAnsi="Times New Roman"/>
          <w:b/>
          <w:bCs/>
          <w:sz w:val="28"/>
          <w:szCs w:val="28"/>
        </w:rPr>
        <w:t>Семицветик</w:t>
      </w:r>
      <w:proofErr w:type="spellEnd"/>
      <w:r w:rsidRPr="00CC244C">
        <w:rPr>
          <w:rFonts w:ascii="Times New Roman" w:hAnsi="Times New Roman"/>
          <w:b/>
          <w:bCs/>
          <w:sz w:val="28"/>
          <w:szCs w:val="28"/>
        </w:rPr>
        <w:t xml:space="preserve">»  на получение </w:t>
      </w:r>
      <w:r w:rsidRPr="00CC244C">
        <w:rPr>
          <w:rFonts w:ascii="Times New Roman" w:hAnsi="Times New Roman"/>
          <w:sz w:val="28"/>
          <w:szCs w:val="28"/>
        </w:rPr>
        <w:t>субсидии  бюджетным образованиям Красноярского края на реализацию мероприятий по созданию в дошкольных образовательных организациях, организациях дополнительного образования детей условий для получения детьми инвалидами качественного образования в 2017 году</w:t>
      </w:r>
      <w:r w:rsidRPr="00CC244C">
        <w:rPr>
          <w:rFonts w:ascii="Times New Roman" w:hAnsi="Times New Roman"/>
          <w:b/>
          <w:bCs/>
          <w:sz w:val="28"/>
          <w:szCs w:val="28"/>
        </w:rPr>
        <w:t>.</w:t>
      </w:r>
    </w:p>
    <w:p w:rsidR="00DF44EA" w:rsidRPr="00CC244C" w:rsidRDefault="00DF44EA" w:rsidP="00AB12D6">
      <w:pPr>
        <w:tabs>
          <w:tab w:val="left" w:pos="567"/>
        </w:tabs>
        <w:autoSpaceDE w:val="0"/>
        <w:autoSpaceDN w:val="0"/>
        <w:adjustRightInd w:val="0"/>
        <w:spacing w:line="276" w:lineRule="auto"/>
        <w:ind w:firstLine="567"/>
        <w:jc w:val="both"/>
        <w:rPr>
          <w:rFonts w:ascii="Times New Roman" w:hAnsi="Times New Roman"/>
          <w:sz w:val="28"/>
          <w:szCs w:val="28"/>
        </w:rPr>
      </w:pPr>
      <w:r w:rsidRPr="00CC244C">
        <w:rPr>
          <w:rFonts w:ascii="Times New Roman" w:hAnsi="Times New Roman"/>
          <w:sz w:val="28"/>
          <w:szCs w:val="28"/>
        </w:rPr>
        <w:t xml:space="preserve">Важным направлением деятельности становится </w:t>
      </w:r>
      <w:r w:rsidRPr="00CC244C">
        <w:rPr>
          <w:rFonts w:ascii="Times New Roman" w:hAnsi="Times New Roman"/>
          <w:b/>
          <w:bCs/>
          <w:sz w:val="28"/>
          <w:szCs w:val="28"/>
        </w:rPr>
        <w:t>Российское движение школьников.</w:t>
      </w:r>
      <w:r w:rsidRPr="00CC244C">
        <w:rPr>
          <w:rFonts w:ascii="Times New Roman" w:hAnsi="Times New Roman"/>
          <w:sz w:val="28"/>
          <w:szCs w:val="28"/>
        </w:rPr>
        <w:t xml:space="preserve"> Город Минусинск одним из первых стал участниками данного проекта, МОБУ «СОШ №3» и МАОУ «Гимназия №1» стали </w:t>
      </w:r>
      <w:proofErr w:type="spellStart"/>
      <w:r w:rsidRPr="00CC244C">
        <w:rPr>
          <w:rFonts w:ascii="Times New Roman" w:hAnsi="Times New Roman"/>
          <w:sz w:val="28"/>
          <w:szCs w:val="28"/>
        </w:rPr>
        <w:t>пилотными</w:t>
      </w:r>
      <w:proofErr w:type="spellEnd"/>
      <w:r w:rsidRPr="00CC244C">
        <w:rPr>
          <w:rFonts w:ascii="Times New Roman" w:hAnsi="Times New Roman"/>
          <w:sz w:val="28"/>
          <w:szCs w:val="28"/>
        </w:rPr>
        <w:t xml:space="preserve"> площадками. Работа, которых была признана на уровне Красноярского края одной из лучших. В 2017-2018 учебном году все школы города активно включились в Российское движение школьников.</w:t>
      </w:r>
    </w:p>
    <w:p w:rsidR="00DF44EA" w:rsidRPr="00CC244C" w:rsidRDefault="00DF44EA" w:rsidP="00AB12D6">
      <w:pPr>
        <w:widowControl w:val="0"/>
        <w:suppressAutoHyphens/>
        <w:autoSpaceDE w:val="0"/>
        <w:autoSpaceDN w:val="0"/>
        <w:adjustRightInd w:val="0"/>
        <w:spacing w:line="276" w:lineRule="auto"/>
        <w:ind w:firstLine="709"/>
        <w:jc w:val="both"/>
        <w:rPr>
          <w:rFonts w:ascii="Times New Roman" w:hAnsi="Times New Roman"/>
          <w:kern w:val="1"/>
          <w:sz w:val="28"/>
          <w:szCs w:val="28"/>
        </w:rPr>
      </w:pPr>
      <w:r w:rsidRPr="00CC244C">
        <w:rPr>
          <w:rFonts w:ascii="Times New Roman" w:hAnsi="Times New Roman"/>
          <w:kern w:val="1"/>
          <w:sz w:val="28"/>
          <w:szCs w:val="28"/>
        </w:rPr>
        <w:t>Занятость детей в каникулярное время осуществляется в рамках подпрограммы «Развитие дополнительного образования». В 2017 году было приобретено 624 путевки в МБУ ДСОЛ «Елочка</w:t>
      </w:r>
      <w:r w:rsidRPr="00CC244C">
        <w:rPr>
          <w:rFonts w:ascii="Times New Roman" w:hAnsi="Times New Roman"/>
          <w:sz w:val="28"/>
          <w:szCs w:val="28"/>
        </w:rPr>
        <w:t>»,</w:t>
      </w:r>
      <w:r w:rsidRPr="00CC244C">
        <w:rPr>
          <w:rFonts w:ascii="Times New Roman" w:hAnsi="Times New Roman"/>
          <w:kern w:val="1"/>
          <w:sz w:val="28"/>
          <w:szCs w:val="28"/>
        </w:rPr>
        <w:t xml:space="preserve"> из них 455 детей отдохнули за счет сре</w:t>
      </w:r>
      <w:proofErr w:type="gramStart"/>
      <w:r w:rsidRPr="00CC244C">
        <w:rPr>
          <w:rFonts w:ascii="Times New Roman" w:hAnsi="Times New Roman"/>
          <w:kern w:val="1"/>
          <w:sz w:val="28"/>
          <w:szCs w:val="28"/>
        </w:rPr>
        <w:t>дств кр</w:t>
      </w:r>
      <w:proofErr w:type="gramEnd"/>
      <w:r w:rsidRPr="00CC244C">
        <w:rPr>
          <w:rFonts w:ascii="Times New Roman" w:hAnsi="Times New Roman"/>
          <w:kern w:val="1"/>
          <w:sz w:val="28"/>
          <w:szCs w:val="28"/>
        </w:rPr>
        <w:t xml:space="preserve">аевого бюджета, 169 ребенка за счет платной деятельности. В каникулярное время в лагерях </w:t>
      </w:r>
      <w:r w:rsidRPr="00CC244C">
        <w:rPr>
          <w:rFonts w:ascii="Times New Roman" w:hAnsi="Times New Roman"/>
          <w:sz w:val="28"/>
          <w:szCs w:val="28"/>
        </w:rPr>
        <w:t xml:space="preserve">с дневным пребыванием на  базе общеобразовательных школ отдохнуло 1617 детей. В стационарном палаточном  </w:t>
      </w:r>
      <w:r w:rsidRPr="00CC244C">
        <w:rPr>
          <w:rFonts w:ascii="Times New Roman" w:hAnsi="Times New Roman"/>
          <w:sz w:val="28"/>
          <w:szCs w:val="28"/>
        </w:rPr>
        <w:lastRenderedPageBreak/>
        <w:t>лагере «</w:t>
      </w:r>
      <w:proofErr w:type="spellStart"/>
      <w:r w:rsidRPr="00CC244C">
        <w:rPr>
          <w:rFonts w:ascii="Times New Roman" w:hAnsi="Times New Roman"/>
          <w:sz w:val="28"/>
          <w:szCs w:val="28"/>
        </w:rPr>
        <w:t>Тепсей</w:t>
      </w:r>
      <w:proofErr w:type="spellEnd"/>
      <w:r w:rsidRPr="00CC244C">
        <w:rPr>
          <w:rFonts w:ascii="Times New Roman" w:hAnsi="Times New Roman"/>
          <w:sz w:val="28"/>
          <w:szCs w:val="28"/>
        </w:rPr>
        <w:t>» отдохнуло 345 детей.</w:t>
      </w:r>
    </w:p>
    <w:p w:rsidR="00DF44EA" w:rsidRPr="00CC244C" w:rsidRDefault="00DF44EA" w:rsidP="00AB12D6">
      <w:pPr>
        <w:autoSpaceDE w:val="0"/>
        <w:autoSpaceDN w:val="0"/>
        <w:adjustRightInd w:val="0"/>
        <w:spacing w:line="276" w:lineRule="auto"/>
        <w:ind w:firstLine="708"/>
        <w:jc w:val="both"/>
        <w:rPr>
          <w:rFonts w:ascii="Times New Roman" w:hAnsi="Times New Roman"/>
          <w:sz w:val="28"/>
          <w:szCs w:val="28"/>
        </w:rPr>
      </w:pPr>
      <w:r w:rsidRPr="00CC244C">
        <w:rPr>
          <w:rFonts w:ascii="Times New Roman" w:hAnsi="Times New Roman"/>
          <w:sz w:val="28"/>
          <w:szCs w:val="28"/>
        </w:rPr>
        <w:t xml:space="preserve">В 2017 году в проектном режиме на базе муниципального бюджетного учреждения детского спортивно - оздоровительного лагеря «Елочка» прошла интенсивная математическая смена, в рамках   третьего оздоровительного сезона, для одаренных детей, участников математической олимпиады «Бельчонок»  1-4 классов, совместный проект Сибирского Федерального Университета, педагогического колледжа города Минусинска и педагогов </w:t>
      </w:r>
      <w:proofErr w:type="gramStart"/>
      <w:r w:rsidRPr="00CC244C">
        <w:rPr>
          <w:rFonts w:ascii="Times New Roman" w:hAnsi="Times New Roman"/>
          <w:sz w:val="28"/>
          <w:szCs w:val="28"/>
        </w:rPr>
        <w:t>управления образования администрации города Минусинска</w:t>
      </w:r>
      <w:proofErr w:type="gramEnd"/>
      <w:r w:rsidRPr="00CC244C">
        <w:rPr>
          <w:rFonts w:ascii="Times New Roman" w:hAnsi="Times New Roman"/>
          <w:sz w:val="28"/>
          <w:szCs w:val="28"/>
        </w:rPr>
        <w:t xml:space="preserve">. </w:t>
      </w:r>
    </w:p>
    <w:p w:rsidR="00DF44EA" w:rsidRPr="00CC244C" w:rsidRDefault="00DF44EA" w:rsidP="00AB12D6">
      <w:pPr>
        <w:widowControl w:val="0"/>
        <w:suppressAutoHyphens/>
        <w:autoSpaceDE w:val="0"/>
        <w:autoSpaceDN w:val="0"/>
        <w:adjustRightInd w:val="0"/>
        <w:spacing w:line="276" w:lineRule="auto"/>
        <w:ind w:firstLine="709"/>
        <w:jc w:val="both"/>
        <w:rPr>
          <w:rFonts w:ascii="Times New Roman" w:hAnsi="Times New Roman"/>
          <w:i/>
          <w:iCs/>
          <w:sz w:val="28"/>
          <w:szCs w:val="28"/>
          <w:highlight w:val="yellow"/>
        </w:rPr>
      </w:pPr>
    </w:p>
    <w:p w:rsidR="00DF44EA" w:rsidRPr="00CC244C" w:rsidRDefault="00DF44EA" w:rsidP="00AB12D6">
      <w:pPr>
        <w:suppressAutoHyphens/>
        <w:autoSpaceDE w:val="0"/>
        <w:autoSpaceDN w:val="0"/>
        <w:adjustRightInd w:val="0"/>
        <w:spacing w:line="276" w:lineRule="auto"/>
        <w:ind w:firstLine="720"/>
        <w:jc w:val="both"/>
        <w:rPr>
          <w:rFonts w:ascii="Times New Roman" w:hAnsi="Times New Roman"/>
          <w:i/>
          <w:iCs/>
          <w:sz w:val="28"/>
          <w:szCs w:val="28"/>
        </w:rPr>
      </w:pPr>
      <w:r w:rsidRPr="00CC244C">
        <w:rPr>
          <w:rFonts w:ascii="Times New Roman" w:hAnsi="Times New Roman"/>
          <w:i/>
          <w:iCs/>
          <w:sz w:val="28"/>
          <w:szCs w:val="28"/>
        </w:rPr>
        <w:t xml:space="preserve">Дополнительное образование </w:t>
      </w:r>
    </w:p>
    <w:p w:rsidR="00DF44EA" w:rsidRPr="00CC244C" w:rsidRDefault="00DF44EA" w:rsidP="00AB12D6">
      <w:pPr>
        <w:suppressAutoHyphens/>
        <w:autoSpaceDE w:val="0"/>
        <w:autoSpaceDN w:val="0"/>
        <w:adjustRightInd w:val="0"/>
        <w:spacing w:line="276" w:lineRule="auto"/>
        <w:ind w:firstLine="720"/>
        <w:jc w:val="both"/>
        <w:rPr>
          <w:rFonts w:ascii="Times New Roman" w:hAnsi="Times New Roman"/>
          <w:i/>
          <w:iCs/>
          <w:sz w:val="28"/>
          <w:szCs w:val="28"/>
          <w:highlight w:val="yellow"/>
        </w:rPr>
      </w:pPr>
    </w:p>
    <w:p w:rsidR="00DF44EA" w:rsidRPr="00CC244C" w:rsidRDefault="00DF44EA" w:rsidP="00AB12D6">
      <w:pPr>
        <w:suppressAutoHyphens/>
        <w:autoSpaceDE w:val="0"/>
        <w:autoSpaceDN w:val="0"/>
        <w:adjustRightInd w:val="0"/>
        <w:spacing w:line="276" w:lineRule="auto"/>
        <w:ind w:firstLine="720"/>
        <w:jc w:val="both"/>
        <w:rPr>
          <w:rFonts w:ascii="Times New Roman" w:hAnsi="Times New Roman"/>
          <w:sz w:val="28"/>
          <w:szCs w:val="28"/>
        </w:rPr>
      </w:pPr>
      <w:r w:rsidRPr="00CC244C">
        <w:rPr>
          <w:rFonts w:ascii="Times New Roman" w:hAnsi="Times New Roman"/>
          <w:sz w:val="28"/>
          <w:szCs w:val="28"/>
        </w:rPr>
        <w:t>Целью муниципальной системы дополнительного образования является увеличение охвата детей подросткового и старшего школьного возрастов.</w:t>
      </w:r>
    </w:p>
    <w:p w:rsidR="00DF44EA" w:rsidRPr="00CC244C" w:rsidRDefault="00DF44EA" w:rsidP="00AB12D6">
      <w:pPr>
        <w:autoSpaceDE w:val="0"/>
        <w:autoSpaceDN w:val="0"/>
        <w:adjustRightInd w:val="0"/>
        <w:spacing w:line="276" w:lineRule="auto"/>
        <w:ind w:firstLine="708"/>
        <w:jc w:val="both"/>
        <w:rPr>
          <w:rFonts w:ascii="Times New Roman" w:hAnsi="Times New Roman"/>
          <w:sz w:val="28"/>
          <w:szCs w:val="28"/>
        </w:rPr>
      </w:pPr>
      <w:r w:rsidRPr="00CC244C">
        <w:rPr>
          <w:rFonts w:ascii="Times New Roman" w:hAnsi="Times New Roman"/>
          <w:sz w:val="28"/>
          <w:szCs w:val="28"/>
        </w:rPr>
        <w:t>В рамках решения задачи предоставления доступного качественного образования в дополнительные общеобразовательные программы в настоящее время включено 3154 учащихся, что составляет 73 % детей и молодёжи от общей численности детей и молодёжи в возрасте от 5 до 18 лет вне зависимости от социального статуса и места проживания.</w:t>
      </w:r>
    </w:p>
    <w:p w:rsidR="00DF44EA" w:rsidRPr="00CC244C" w:rsidRDefault="00DF44EA" w:rsidP="00AB12D6">
      <w:pPr>
        <w:tabs>
          <w:tab w:val="left" w:pos="567"/>
        </w:tabs>
        <w:autoSpaceDE w:val="0"/>
        <w:autoSpaceDN w:val="0"/>
        <w:adjustRightInd w:val="0"/>
        <w:spacing w:line="276" w:lineRule="auto"/>
        <w:ind w:firstLine="567"/>
        <w:jc w:val="both"/>
        <w:rPr>
          <w:rFonts w:ascii="Times New Roman" w:hAnsi="Times New Roman"/>
          <w:sz w:val="28"/>
          <w:szCs w:val="28"/>
        </w:rPr>
      </w:pPr>
      <w:r w:rsidRPr="00CC244C">
        <w:rPr>
          <w:rFonts w:ascii="Times New Roman" w:hAnsi="Times New Roman"/>
          <w:sz w:val="28"/>
          <w:szCs w:val="28"/>
        </w:rPr>
        <w:t>В настоящее время задача обновления содержания и технологий дополнительного образования – ключевая как для региональной так и муниципальной системы. Механизмом реализации данной задачи являются включенность в реализацию проекта Реальное образование. Дом детского творчества стал победителем краевого конкурса дополнительных общеобразовательных программ, реализуемых в сетевых формах взаимодействия в рамках регионального проекта «Реальное образование».</w:t>
      </w:r>
    </w:p>
    <w:p w:rsidR="00DF44EA" w:rsidRPr="00CC244C" w:rsidRDefault="00DF44EA" w:rsidP="00AB12D6">
      <w:pPr>
        <w:autoSpaceDE w:val="0"/>
        <w:autoSpaceDN w:val="0"/>
        <w:adjustRightInd w:val="0"/>
        <w:spacing w:line="276" w:lineRule="auto"/>
        <w:ind w:firstLine="708"/>
        <w:jc w:val="both"/>
        <w:rPr>
          <w:rFonts w:ascii="Times New Roman" w:hAnsi="Times New Roman"/>
          <w:sz w:val="28"/>
          <w:szCs w:val="28"/>
        </w:rPr>
      </w:pPr>
      <w:proofErr w:type="gramStart"/>
      <w:r w:rsidRPr="00CC244C">
        <w:rPr>
          <w:rFonts w:ascii="Times New Roman" w:hAnsi="Times New Roman"/>
          <w:sz w:val="28"/>
          <w:szCs w:val="28"/>
        </w:rPr>
        <w:t>В городе Минусинске выстроена система включения обучающихся в спортивно-массовые мероприятия на школьном, муниципальном, зональном и краевом уровнях.</w:t>
      </w:r>
      <w:proofErr w:type="gramEnd"/>
    </w:p>
    <w:p w:rsidR="00DF44EA" w:rsidRPr="00CC244C" w:rsidRDefault="00DF44EA" w:rsidP="00AB12D6">
      <w:pPr>
        <w:autoSpaceDE w:val="0"/>
        <w:autoSpaceDN w:val="0"/>
        <w:adjustRightInd w:val="0"/>
        <w:spacing w:line="276" w:lineRule="auto"/>
        <w:ind w:firstLine="360"/>
        <w:jc w:val="both"/>
        <w:rPr>
          <w:rFonts w:ascii="Times New Roman" w:hAnsi="Times New Roman"/>
          <w:sz w:val="28"/>
          <w:szCs w:val="28"/>
        </w:rPr>
      </w:pPr>
      <w:r w:rsidRPr="00CC244C">
        <w:rPr>
          <w:rFonts w:ascii="Times New Roman" w:hAnsi="Times New Roman"/>
          <w:sz w:val="28"/>
          <w:szCs w:val="28"/>
        </w:rPr>
        <w:t xml:space="preserve">Разработан муниципальный проект «Моя профессия» нацеленный на учащихся 8-9 классов с целью осознанного и </w:t>
      </w:r>
      <w:proofErr w:type="spellStart"/>
      <w:r w:rsidRPr="00CC244C">
        <w:rPr>
          <w:rFonts w:ascii="Times New Roman" w:hAnsi="Times New Roman"/>
          <w:sz w:val="28"/>
          <w:szCs w:val="28"/>
        </w:rPr>
        <w:t>замотивированного</w:t>
      </w:r>
      <w:proofErr w:type="spellEnd"/>
      <w:r w:rsidRPr="00CC244C">
        <w:rPr>
          <w:rFonts w:ascii="Times New Roman" w:hAnsi="Times New Roman"/>
          <w:sz w:val="28"/>
          <w:szCs w:val="28"/>
        </w:rPr>
        <w:t xml:space="preserve"> получения профессионального образования на рабочие специальности. В проекте в 2018 году участвовали </w:t>
      </w:r>
      <w:proofErr w:type="gramStart"/>
      <w:r w:rsidRPr="00CC244C">
        <w:rPr>
          <w:rFonts w:ascii="Times New Roman" w:hAnsi="Times New Roman"/>
          <w:sz w:val="28"/>
          <w:szCs w:val="28"/>
        </w:rPr>
        <w:t>обучающиеся</w:t>
      </w:r>
      <w:proofErr w:type="gramEnd"/>
      <w:r w:rsidRPr="00CC244C">
        <w:rPr>
          <w:rFonts w:ascii="Times New Roman" w:hAnsi="Times New Roman"/>
          <w:sz w:val="28"/>
          <w:szCs w:val="28"/>
        </w:rPr>
        <w:t xml:space="preserve"> всех образовательных учреждений, который состоял из нескольких этапов, общее количество охваченных учащихся 270 человек. Также в течение календарного года при поддержке Министерства финансов Российской Федерации в рамках «Дня финансиста», где </w:t>
      </w:r>
      <w:proofErr w:type="spellStart"/>
      <w:r w:rsidRPr="00CC244C">
        <w:rPr>
          <w:rFonts w:ascii="Times New Roman" w:hAnsi="Times New Roman"/>
          <w:sz w:val="28"/>
          <w:szCs w:val="28"/>
        </w:rPr>
        <w:t>былразработан</w:t>
      </w:r>
      <w:proofErr w:type="spellEnd"/>
      <w:r w:rsidRPr="00CC244C">
        <w:rPr>
          <w:rFonts w:ascii="Times New Roman" w:hAnsi="Times New Roman"/>
          <w:sz w:val="28"/>
          <w:szCs w:val="28"/>
        </w:rPr>
        <w:t xml:space="preserve"> комплекс мероприятий для участников образовательного процесса  в формате: открытых занятий, образовательные экскурсии в финансовые организации, серии </w:t>
      </w:r>
      <w:proofErr w:type="spellStart"/>
      <w:r w:rsidRPr="00CC244C">
        <w:rPr>
          <w:rFonts w:ascii="Times New Roman" w:hAnsi="Times New Roman"/>
          <w:sz w:val="28"/>
          <w:szCs w:val="28"/>
        </w:rPr>
        <w:t>вебинаров</w:t>
      </w:r>
      <w:proofErr w:type="spellEnd"/>
      <w:r w:rsidRPr="00CC244C">
        <w:rPr>
          <w:rFonts w:ascii="Times New Roman" w:hAnsi="Times New Roman"/>
          <w:sz w:val="28"/>
          <w:szCs w:val="28"/>
        </w:rPr>
        <w:t xml:space="preserve"> с экспертами финансового рынка, а также </w:t>
      </w:r>
      <w:proofErr w:type="spellStart"/>
      <w:r w:rsidRPr="00CC244C">
        <w:rPr>
          <w:rFonts w:ascii="Times New Roman" w:hAnsi="Times New Roman"/>
          <w:sz w:val="28"/>
          <w:szCs w:val="28"/>
        </w:rPr>
        <w:t>квесты</w:t>
      </w:r>
      <w:proofErr w:type="spellEnd"/>
      <w:r w:rsidRPr="00CC244C">
        <w:rPr>
          <w:rFonts w:ascii="Times New Roman" w:hAnsi="Times New Roman"/>
          <w:sz w:val="28"/>
          <w:szCs w:val="28"/>
        </w:rPr>
        <w:t xml:space="preserve">, </w:t>
      </w:r>
      <w:proofErr w:type="spellStart"/>
      <w:r w:rsidRPr="00CC244C">
        <w:rPr>
          <w:rFonts w:ascii="Times New Roman" w:hAnsi="Times New Roman"/>
          <w:sz w:val="28"/>
          <w:szCs w:val="28"/>
        </w:rPr>
        <w:t>флешмобы</w:t>
      </w:r>
      <w:proofErr w:type="spellEnd"/>
      <w:r w:rsidRPr="00CC244C">
        <w:rPr>
          <w:rFonts w:ascii="Times New Roman" w:hAnsi="Times New Roman"/>
          <w:sz w:val="28"/>
          <w:szCs w:val="28"/>
        </w:rPr>
        <w:t xml:space="preserve"> – общее количество задействованных учащихся 870 </w:t>
      </w:r>
      <w:r w:rsidRPr="00CC244C">
        <w:rPr>
          <w:rFonts w:ascii="Times New Roman" w:hAnsi="Times New Roman"/>
          <w:sz w:val="28"/>
          <w:szCs w:val="28"/>
        </w:rPr>
        <w:lastRenderedPageBreak/>
        <w:t>человек.</w:t>
      </w:r>
      <w:r w:rsidR="00D51330">
        <w:rPr>
          <w:rFonts w:ascii="Times New Roman" w:hAnsi="Times New Roman"/>
          <w:sz w:val="28"/>
          <w:szCs w:val="28"/>
        </w:rPr>
        <w:t xml:space="preserve"> </w:t>
      </w:r>
      <w:r w:rsidRPr="00CC244C">
        <w:rPr>
          <w:rFonts w:ascii="Times New Roman" w:hAnsi="Times New Roman"/>
          <w:sz w:val="28"/>
          <w:szCs w:val="28"/>
        </w:rPr>
        <w:t>Успешно действует Энергетический кла</w:t>
      </w:r>
      <w:proofErr w:type="gramStart"/>
      <w:r w:rsidRPr="00CC244C">
        <w:rPr>
          <w:rFonts w:ascii="Times New Roman" w:hAnsi="Times New Roman"/>
          <w:sz w:val="28"/>
          <w:szCs w:val="28"/>
        </w:rPr>
        <w:t>сс в МО</w:t>
      </w:r>
      <w:proofErr w:type="gramEnd"/>
      <w:r w:rsidRPr="00CC244C">
        <w:rPr>
          <w:rFonts w:ascii="Times New Roman" w:hAnsi="Times New Roman"/>
          <w:sz w:val="28"/>
          <w:szCs w:val="28"/>
        </w:rPr>
        <w:t xml:space="preserve">БУ «Лицей №7» - это совместный </w:t>
      </w:r>
      <w:proofErr w:type="spellStart"/>
      <w:r w:rsidRPr="00CC244C">
        <w:rPr>
          <w:rFonts w:ascii="Times New Roman" w:hAnsi="Times New Roman"/>
          <w:sz w:val="28"/>
          <w:szCs w:val="28"/>
        </w:rPr>
        <w:t>профориентационный</w:t>
      </w:r>
      <w:proofErr w:type="spellEnd"/>
      <w:r w:rsidRPr="00CC244C">
        <w:rPr>
          <w:rFonts w:ascii="Times New Roman" w:hAnsi="Times New Roman"/>
          <w:sz w:val="28"/>
          <w:szCs w:val="28"/>
        </w:rPr>
        <w:t xml:space="preserve"> проект Сибирской генерирующей компании Минусинская ТЭЦ и лицея, при участии СФУ, позволяющий учащимся познакомиться с профессией энергетика и выбрать в дальнейшем обучение по специальности инженерной направленности. Сложилась интересная практика в МОБУ «ООШ № 5» - проект обучения мастерству. </w:t>
      </w:r>
    </w:p>
    <w:p w:rsidR="00DF44EA" w:rsidRPr="00CC244C" w:rsidRDefault="00DF44EA" w:rsidP="00AB12D6">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 xml:space="preserve">Вторым направлением решения данной задачи является </w:t>
      </w:r>
      <w:r w:rsidRPr="00CC244C">
        <w:rPr>
          <w:rFonts w:ascii="Times New Roman" w:hAnsi="Times New Roman"/>
          <w:b/>
          <w:bCs/>
          <w:sz w:val="28"/>
          <w:szCs w:val="28"/>
        </w:rPr>
        <w:t>необходимость обновления образовательных программ учебного предмета «Технология».</w:t>
      </w:r>
      <w:r w:rsidRPr="00CC244C">
        <w:rPr>
          <w:rFonts w:ascii="Times New Roman" w:hAnsi="Times New Roman"/>
          <w:sz w:val="28"/>
          <w:szCs w:val="28"/>
        </w:rPr>
        <w:t xml:space="preserve"> Предмет </w:t>
      </w:r>
      <w:r w:rsidRPr="00CC244C">
        <w:rPr>
          <w:rFonts w:ascii="Times New Roman" w:hAnsi="Times New Roman"/>
          <w:b/>
          <w:bCs/>
          <w:sz w:val="28"/>
          <w:szCs w:val="28"/>
        </w:rPr>
        <w:t>«Технология»</w:t>
      </w:r>
      <w:r w:rsidRPr="00CC244C">
        <w:rPr>
          <w:rFonts w:ascii="Times New Roman" w:hAnsi="Times New Roman"/>
          <w:sz w:val="28"/>
          <w:szCs w:val="28"/>
        </w:rPr>
        <w:t xml:space="preserve"> должен </w:t>
      </w:r>
      <w:r w:rsidRPr="00CC244C">
        <w:rPr>
          <w:rFonts w:ascii="Times New Roman" w:hAnsi="Times New Roman"/>
          <w:b/>
          <w:bCs/>
          <w:sz w:val="28"/>
          <w:szCs w:val="28"/>
        </w:rPr>
        <w:t>синтезировать</w:t>
      </w:r>
      <w:r w:rsidRPr="00CC244C">
        <w:rPr>
          <w:rFonts w:ascii="Times New Roman" w:hAnsi="Times New Roman"/>
          <w:sz w:val="28"/>
          <w:szCs w:val="28"/>
        </w:rPr>
        <w:t xml:space="preserve"> </w:t>
      </w:r>
      <w:proofErr w:type="spellStart"/>
      <w:r w:rsidRPr="00CC244C">
        <w:rPr>
          <w:rFonts w:ascii="Times New Roman" w:hAnsi="Times New Roman"/>
          <w:sz w:val="28"/>
          <w:szCs w:val="28"/>
        </w:rPr>
        <w:t>естественно-научн</w:t>
      </w:r>
      <w:r w:rsidRPr="00CC244C">
        <w:rPr>
          <w:rFonts w:ascii="Times New Roman" w:hAnsi="Times New Roman"/>
          <w:b/>
          <w:bCs/>
          <w:sz w:val="28"/>
          <w:szCs w:val="28"/>
        </w:rPr>
        <w:t>ые</w:t>
      </w:r>
      <w:proofErr w:type="spellEnd"/>
      <w:r w:rsidRPr="00CC244C">
        <w:rPr>
          <w:rFonts w:ascii="Times New Roman" w:hAnsi="Times New Roman"/>
          <w:sz w:val="28"/>
          <w:szCs w:val="28"/>
        </w:rPr>
        <w:t>, техническ</w:t>
      </w:r>
      <w:r w:rsidRPr="00CC244C">
        <w:rPr>
          <w:rFonts w:ascii="Times New Roman" w:hAnsi="Times New Roman"/>
          <w:b/>
          <w:bCs/>
          <w:sz w:val="28"/>
          <w:szCs w:val="28"/>
        </w:rPr>
        <w:t>ие</w:t>
      </w:r>
      <w:r w:rsidRPr="00CC244C">
        <w:rPr>
          <w:rFonts w:ascii="Times New Roman" w:hAnsi="Times New Roman"/>
          <w:sz w:val="28"/>
          <w:szCs w:val="28"/>
        </w:rPr>
        <w:t>, технологическ</w:t>
      </w:r>
      <w:r w:rsidRPr="00CC244C">
        <w:rPr>
          <w:rFonts w:ascii="Times New Roman" w:hAnsi="Times New Roman"/>
          <w:b/>
          <w:bCs/>
          <w:sz w:val="28"/>
          <w:szCs w:val="28"/>
        </w:rPr>
        <w:t>ие</w:t>
      </w:r>
      <w:r w:rsidRPr="00CC244C">
        <w:rPr>
          <w:rFonts w:ascii="Times New Roman" w:hAnsi="Times New Roman"/>
          <w:sz w:val="28"/>
          <w:szCs w:val="28"/>
        </w:rPr>
        <w:t xml:space="preserve">, предпринимательские и гуманитарные знания, </w:t>
      </w:r>
      <w:r w:rsidRPr="00CC244C">
        <w:rPr>
          <w:rFonts w:ascii="Times New Roman" w:hAnsi="Times New Roman"/>
          <w:b/>
          <w:bCs/>
          <w:sz w:val="28"/>
          <w:szCs w:val="28"/>
        </w:rPr>
        <w:t>раскрыть</w:t>
      </w:r>
      <w:r w:rsidRPr="00CC244C">
        <w:rPr>
          <w:rFonts w:ascii="Times New Roman" w:hAnsi="Times New Roman"/>
          <w:sz w:val="28"/>
          <w:szCs w:val="28"/>
        </w:rPr>
        <w:t xml:space="preserve"> способы их применения в различных отраслях, </w:t>
      </w:r>
      <w:r w:rsidRPr="00CC244C">
        <w:rPr>
          <w:rFonts w:ascii="Times New Roman" w:hAnsi="Times New Roman"/>
          <w:b/>
          <w:bCs/>
          <w:sz w:val="28"/>
          <w:szCs w:val="28"/>
        </w:rPr>
        <w:t>носить</w:t>
      </w:r>
      <w:r w:rsidRPr="00CC244C">
        <w:rPr>
          <w:rFonts w:ascii="Times New Roman" w:hAnsi="Times New Roman"/>
          <w:sz w:val="28"/>
          <w:szCs w:val="28"/>
        </w:rPr>
        <w:t xml:space="preserve"> прикладной </w:t>
      </w:r>
      <w:proofErr w:type="spellStart"/>
      <w:r w:rsidRPr="00CC244C">
        <w:rPr>
          <w:rFonts w:ascii="Times New Roman" w:hAnsi="Times New Roman"/>
          <w:sz w:val="28"/>
          <w:szCs w:val="28"/>
        </w:rPr>
        <w:t>характер</w:t>
      </w:r>
      <w:proofErr w:type="gramStart"/>
      <w:r w:rsidRPr="00CC244C">
        <w:rPr>
          <w:rFonts w:ascii="Times New Roman" w:hAnsi="Times New Roman"/>
          <w:sz w:val="28"/>
          <w:szCs w:val="28"/>
        </w:rPr>
        <w:t>.П</w:t>
      </w:r>
      <w:proofErr w:type="gramEnd"/>
      <w:r w:rsidRPr="00CC244C">
        <w:rPr>
          <w:rFonts w:ascii="Times New Roman" w:hAnsi="Times New Roman"/>
          <w:sz w:val="28"/>
          <w:szCs w:val="28"/>
        </w:rPr>
        <w:t>римером</w:t>
      </w:r>
      <w:proofErr w:type="spellEnd"/>
      <w:r w:rsidRPr="00CC244C">
        <w:rPr>
          <w:rFonts w:ascii="Times New Roman" w:hAnsi="Times New Roman"/>
          <w:sz w:val="28"/>
          <w:szCs w:val="28"/>
        </w:rPr>
        <w:t xml:space="preserve"> обновления технологического образования в Минусинске может служить специализированный класс в МАОУ «Гимназия № 1» и энергетический класс в МОБУ «Лицей № 7».</w:t>
      </w:r>
    </w:p>
    <w:p w:rsidR="00DF44EA" w:rsidRPr="00CC244C" w:rsidRDefault="00DF44EA" w:rsidP="00AB12D6">
      <w:pPr>
        <w:autoSpaceDE w:val="0"/>
        <w:autoSpaceDN w:val="0"/>
        <w:adjustRightInd w:val="0"/>
        <w:spacing w:line="276" w:lineRule="auto"/>
        <w:ind w:firstLine="708"/>
        <w:jc w:val="both"/>
        <w:rPr>
          <w:rFonts w:ascii="Times New Roman" w:hAnsi="Times New Roman"/>
          <w:sz w:val="28"/>
          <w:szCs w:val="28"/>
        </w:rPr>
      </w:pPr>
      <w:proofErr w:type="gramStart"/>
      <w:r w:rsidRPr="00CC244C">
        <w:rPr>
          <w:rFonts w:ascii="Times New Roman" w:hAnsi="Times New Roman"/>
          <w:sz w:val="28"/>
          <w:szCs w:val="28"/>
        </w:rPr>
        <w:t xml:space="preserve">Основными мероприятиями внеурочной физкультурно-спортивной деятельности школьников являются Всероссийские спортивные соревнования школьников «Президентские состязания» (далее – «Президентские состязания») и Всероссийские спортивные игры школьников «Президентские спортивные игры» (в Красноярском крае и городе Минусинске – «Школьная спортивная лига»), которые проводятся в соответствии с Указом Президента Российской Федерации от 30.07.2010 № 948 «О проведении всероссийских спортивных соревнований (игр) школьников». </w:t>
      </w:r>
      <w:proofErr w:type="gramEnd"/>
    </w:p>
    <w:p w:rsidR="00DF44EA" w:rsidRPr="00CC244C" w:rsidRDefault="00DF44EA" w:rsidP="00AB12D6">
      <w:pPr>
        <w:autoSpaceDE w:val="0"/>
        <w:autoSpaceDN w:val="0"/>
        <w:adjustRightInd w:val="0"/>
        <w:spacing w:line="276" w:lineRule="auto"/>
        <w:ind w:firstLine="709"/>
        <w:jc w:val="both"/>
        <w:rPr>
          <w:rFonts w:ascii="Times New Roman" w:hAnsi="Times New Roman"/>
          <w:i/>
          <w:iCs/>
          <w:sz w:val="28"/>
          <w:szCs w:val="28"/>
        </w:rPr>
      </w:pPr>
      <w:r w:rsidRPr="00CC244C">
        <w:rPr>
          <w:rFonts w:ascii="Times New Roman" w:hAnsi="Times New Roman"/>
          <w:i/>
          <w:iCs/>
          <w:sz w:val="28"/>
          <w:szCs w:val="28"/>
        </w:rPr>
        <w:t>Защита прав детей</w:t>
      </w:r>
    </w:p>
    <w:p w:rsidR="00DF44EA" w:rsidRPr="00CC244C" w:rsidRDefault="00DF44EA" w:rsidP="00AB12D6">
      <w:pPr>
        <w:suppressAutoHyphens/>
        <w:autoSpaceDE w:val="0"/>
        <w:autoSpaceDN w:val="0"/>
        <w:adjustRightInd w:val="0"/>
        <w:spacing w:line="276" w:lineRule="auto"/>
        <w:ind w:firstLine="709"/>
        <w:jc w:val="both"/>
        <w:rPr>
          <w:rFonts w:ascii="Times New Roman" w:hAnsi="Times New Roman"/>
          <w:kern w:val="1"/>
          <w:sz w:val="28"/>
          <w:szCs w:val="28"/>
        </w:rPr>
      </w:pPr>
      <w:r w:rsidRPr="00CC244C">
        <w:rPr>
          <w:rFonts w:ascii="Times New Roman" w:hAnsi="Times New Roman"/>
          <w:kern w:val="1"/>
          <w:sz w:val="28"/>
          <w:szCs w:val="28"/>
        </w:rPr>
        <w:t>По состоянию на 31.12.2017 года в городе проживает 610 детей, относящихся к категории детей-сирот и детей, оставшихся без попечения родителей, из них:</w:t>
      </w:r>
    </w:p>
    <w:p w:rsidR="00DF44EA" w:rsidRPr="00CC244C" w:rsidRDefault="00DF44EA" w:rsidP="00AB12D6">
      <w:pPr>
        <w:suppressAutoHyphens/>
        <w:autoSpaceDE w:val="0"/>
        <w:autoSpaceDN w:val="0"/>
        <w:adjustRightInd w:val="0"/>
        <w:spacing w:line="276" w:lineRule="auto"/>
        <w:ind w:firstLine="709"/>
        <w:jc w:val="both"/>
        <w:rPr>
          <w:rFonts w:ascii="Times New Roman" w:hAnsi="Times New Roman"/>
          <w:kern w:val="1"/>
          <w:sz w:val="28"/>
          <w:szCs w:val="28"/>
        </w:rPr>
      </w:pPr>
      <w:r w:rsidRPr="00CC244C">
        <w:rPr>
          <w:rFonts w:ascii="Times New Roman" w:hAnsi="Times New Roman"/>
          <w:kern w:val="1"/>
          <w:sz w:val="28"/>
          <w:szCs w:val="28"/>
        </w:rPr>
        <w:t xml:space="preserve">в приемной семье — 238 детей,  </w:t>
      </w:r>
    </w:p>
    <w:p w:rsidR="00DF44EA" w:rsidRPr="00CC244C" w:rsidRDefault="00DF44EA" w:rsidP="00AB12D6">
      <w:pPr>
        <w:suppressAutoHyphens/>
        <w:autoSpaceDE w:val="0"/>
        <w:autoSpaceDN w:val="0"/>
        <w:adjustRightInd w:val="0"/>
        <w:spacing w:line="276" w:lineRule="auto"/>
        <w:ind w:firstLine="709"/>
        <w:jc w:val="both"/>
        <w:rPr>
          <w:rFonts w:ascii="Times New Roman" w:hAnsi="Times New Roman"/>
          <w:kern w:val="1"/>
          <w:sz w:val="28"/>
          <w:szCs w:val="28"/>
        </w:rPr>
      </w:pPr>
      <w:r w:rsidRPr="00CC244C">
        <w:rPr>
          <w:rFonts w:ascii="Times New Roman" w:hAnsi="Times New Roman"/>
          <w:kern w:val="1"/>
          <w:sz w:val="28"/>
          <w:szCs w:val="28"/>
        </w:rPr>
        <w:t xml:space="preserve">под опекой — 261 ребенок, </w:t>
      </w:r>
    </w:p>
    <w:p w:rsidR="00DF44EA" w:rsidRPr="00CC244C" w:rsidRDefault="00DF44EA" w:rsidP="00AB12D6">
      <w:pPr>
        <w:suppressAutoHyphens/>
        <w:autoSpaceDE w:val="0"/>
        <w:autoSpaceDN w:val="0"/>
        <w:adjustRightInd w:val="0"/>
        <w:spacing w:line="276" w:lineRule="auto"/>
        <w:ind w:firstLine="709"/>
        <w:jc w:val="both"/>
        <w:rPr>
          <w:rFonts w:ascii="Times New Roman" w:hAnsi="Times New Roman"/>
          <w:kern w:val="1"/>
          <w:sz w:val="28"/>
          <w:szCs w:val="28"/>
        </w:rPr>
      </w:pPr>
      <w:r w:rsidRPr="00CC244C">
        <w:rPr>
          <w:rFonts w:ascii="Times New Roman" w:hAnsi="Times New Roman"/>
          <w:kern w:val="1"/>
          <w:sz w:val="28"/>
          <w:szCs w:val="28"/>
        </w:rPr>
        <w:t>под надзором в организациях для детей-сирот и детей, оставшихся без попечения родителей – 46 детей,</w:t>
      </w:r>
    </w:p>
    <w:p w:rsidR="00DF44EA" w:rsidRPr="00CC244C" w:rsidRDefault="00DF44EA" w:rsidP="00AB12D6">
      <w:pPr>
        <w:suppressAutoHyphens/>
        <w:autoSpaceDE w:val="0"/>
        <w:autoSpaceDN w:val="0"/>
        <w:adjustRightInd w:val="0"/>
        <w:spacing w:line="276" w:lineRule="auto"/>
        <w:ind w:firstLine="709"/>
        <w:jc w:val="both"/>
        <w:rPr>
          <w:rFonts w:ascii="Times New Roman" w:hAnsi="Times New Roman"/>
          <w:kern w:val="1"/>
          <w:sz w:val="28"/>
          <w:szCs w:val="28"/>
        </w:rPr>
      </w:pPr>
      <w:proofErr w:type="gramStart"/>
      <w:r w:rsidRPr="00CC244C">
        <w:rPr>
          <w:rFonts w:ascii="Times New Roman" w:hAnsi="Times New Roman"/>
          <w:kern w:val="1"/>
          <w:sz w:val="28"/>
          <w:szCs w:val="28"/>
        </w:rPr>
        <w:t>усыновленных, состоящих на учете в органах опеки и попечительства – 65.</w:t>
      </w:r>
      <w:proofErr w:type="gramEnd"/>
    </w:p>
    <w:p w:rsidR="00DF44EA" w:rsidRPr="00CC244C" w:rsidRDefault="00DF44EA" w:rsidP="00AB12D6">
      <w:pPr>
        <w:suppressAutoHyphens/>
        <w:autoSpaceDE w:val="0"/>
        <w:autoSpaceDN w:val="0"/>
        <w:adjustRightInd w:val="0"/>
        <w:spacing w:line="276" w:lineRule="auto"/>
        <w:ind w:firstLine="709"/>
        <w:jc w:val="both"/>
        <w:rPr>
          <w:rFonts w:ascii="Times New Roman" w:hAnsi="Times New Roman"/>
          <w:kern w:val="1"/>
          <w:sz w:val="28"/>
          <w:szCs w:val="28"/>
        </w:rPr>
      </w:pPr>
      <w:r w:rsidRPr="00CC244C">
        <w:rPr>
          <w:rFonts w:ascii="Times New Roman" w:hAnsi="Times New Roman"/>
          <w:kern w:val="1"/>
          <w:sz w:val="28"/>
          <w:szCs w:val="28"/>
        </w:rPr>
        <w:t>Дети-сироты и дети, оставшиеся без попечения родителей, выявленные на территории города Минусинска:</w:t>
      </w:r>
    </w:p>
    <w:p w:rsidR="00DF44EA" w:rsidRPr="00CC244C" w:rsidRDefault="00DF44EA" w:rsidP="00AB12D6">
      <w:pPr>
        <w:suppressAutoHyphens/>
        <w:autoSpaceDE w:val="0"/>
        <w:autoSpaceDN w:val="0"/>
        <w:adjustRightInd w:val="0"/>
        <w:spacing w:line="276" w:lineRule="auto"/>
        <w:jc w:val="both"/>
        <w:rPr>
          <w:rFonts w:ascii="Times New Roman" w:hAnsi="Times New Roman"/>
          <w:kern w:val="1"/>
          <w:sz w:val="28"/>
          <w:szCs w:val="28"/>
        </w:rPr>
      </w:pPr>
      <w:r w:rsidRPr="00CC244C">
        <w:rPr>
          <w:rFonts w:ascii="Times New Roman" w:hAnsi="Times New Roman"/>
          <w:kern w:val="1"/>
          <w:sz w:val="28"/>
          <w:szCs w:val="28"/>
        </w:rPr>
        <w:t>за 2013 год — 82 ребенка,</w:t>
      </w:r>
    </w:p>
    <w:p w:rsidR="00DF44EA" w:rsidRPr="00CC244C" w:rsidRDefault="00DF44EA" w:rsidP="00AB12D6">
      <w:pPr>
        <w:suppressAutoHyphens/>
        <w:autoSpaceDE w:val="0"/>
        <w:autoSpaceDN w:val="0"/>
        <w:adjustRightInd w:val="0"/>
        <w:spacing w:line="276" w:lineRule="auto"/>
        <w:jc w:val="both"/>
        <w:rPr>
          <w:rFonts w:ascii="Times New Roman" w:hAnsi="Times New Roman"/>
          <w:kern w:val="1"/>
          <w:sz w:val="28"/>
          <w:szCs w:val="28"/>
        </w:rPr>
      </w:pPr>
      <w:r w:rsidRPr="00CC244C">
        <w:rPr>
          <w:rFonts w:ascii="Times New Roman" w:hAnsi="Times New Roman"/>
          <w:kern w:val="1"/>
          <w:sz w:val="28"/>
          <w:szCs w:val="28"/>
        </w:rPr>
        <w:t>за 2014 год — 55 ребенка,</w:t>
      </w:r>
    </w:p>
    <w:p w:rsidR="00DF44EA" w:rsidRPr="00CC244C" w:rsidRDefault="00DF44EA" w:rsidP="00AB12D6">
      <w:pPr>
        <w:suppressAutoHyphens/>
        <w:autoSpaceDE w:val="0"/>
        <w:autoSpaceDN w:val="0"/>
        <w:adjustRightInd w:val="0"/>
        <w:spacing w:line="276" w:lineRule="auto"/>
        <w:jc w:val="both"/>
        <w:rPr>
          <w:rFonts w:ascii="Times New Roman" w:hAnsi="Times New Roman"/>
          <w:kern w:val="1"/>
          <w:sz w:val="28"/>
          <w:szCs w:val="28"/>
        </w:rPr>
      </w:pPr>
      <w:r w:rsidRPr="00CC244C">
        <w:rPr>
          <w:rFonts w:ascii="Times New Roman" w:hAnsi="Times New Roman"/>
          <w:kern w:val="1"/>
          <w:sz w:val="28"/>
          <w:szCs w:val="28"/>
        </w:rPr>
        <w:t>за 2015 год – 53 ребенка</w:t>
      </w:r>
    </w:p>
    <w:p w:rsidR="00DF44EA" w:rsidRPr="00CC244C" w:rsidRDefault="00DF44EA" w:rsidP="00AB12D6">
      <w:pPr>
        <w:suppressAutoHyphens/>
        <w:autoSpaceDE w:val="0"/>
        <w:autoSpaceDN w:val="0"/>
        <w:adjustRightInd w:val="0"/>
        <w:spacing w:line="276" w:lineRule="auto"/>
        <w:jc w:val="both"/>
        <w:rPr>
          <w:rFonts w:ascii="Times New Roman" w:hAnsi="Times New Roman"/>
          <w:kern w:val="1"/>
          <w:sz w:val="28"/>
          <w:szCs w:val="28"/>
        </w:rPr>
      </w:pPr>
      <w:r w:rsidRPr="00CC244C">
        <w:rPr>
          <w:rFonts w:ascii="Times New Roman" w:hAnsi="Times New Roman"/>
          <w:kern w:val="1"/>
          <w:sz w:val="28"/>
          <w:szCs w:val="28"/>
        </w:rPr>
        <w:t>за 2016 года -33 ребенка</w:t>
      </w:r>
    </w:p>
    <w:p w:rsidR="00DF44EA" w:rsidRPr="00CC244C" w:rsidRDefault="00DF44EA" w:rsidP="00AB12D6">
      <w:pPr>
        <w:suppressAutoHyphens/>
        <w:autoSpaceDE w:val="0"/>
        <w:autoSpaceDN w:val="0"/>
        <w:adjustRightInd w:val="0"/>
        <w:spacing w:line="276" w:lineRule="auto"/>
        <w:jc w:val="both"/>
        <w:rPr>
          <w:rFonts w:ascii="Times New Roman" w:hAnsi="Times New Roman"/>
          <w:kern w:val="1"/>
          <w:sz w:val="28"/>
          <w:szCs w:val="28"/>
        </w:rPr>
      </w:pPr>
      <w:r w:rsidRPr="00CC244C">
        <w:rPr>
          <w:rFonts w:ascii="Times New Roman" w:hAnsi="Times New Roman"/>
          <w:kern w:val="1"/>
          <w:sz w:val="28"/>
          <w:szCs w:val="28"/>
        </w:rPr>
        <w:t>2017 год — 52 ребенка.</w:t>
      </w:r>
    </w:p>
    <w:p w:rsidR="00DF44EA" w:rsidRPr="00CC244C" w:rsidRDefault="00DF44EA" w:rsidP="00AB12D6">
      <w:pPr>
        <w:suppressAutoHyphens/>
        <w:autoSpaceDE w:val="0"/>
        <w:autoSpaceDN w:val="0"/>
        <w:adjustRightInd w:val="0"/>
        <w:spacing w:line="276" w:lineRule="auto"/>
        <w:ind w:firstLine="709"/>
        <w:jc w:val="both"/>
        <w:rPr>
          <w:rFonts w:ascii="Times New Roman" w:hAnsi="Times New Roman"/>
          <w:kern w:val="1"/>
          <w:sz w:val="28"/>
          <w:szCs w:val="28"/>
        </w:rPr>
      </w:pPr>
      <w:r w:rsidRPr="00CC244C">
        <w:rPr>
          <w:rFonts w:ascii="Times New Roman" w:hAnsi="Times New Roman"/>
          <w:kern w:val="1"/>
          <w:sz w:val="28"/>
          <w:szCs w:val="28"/>
        </w:rPr>
        <w:lastRenderedPageBreak/>
        <w:t>На территории муниципального образования продолжает увеличиваться количество детей, переданных на воспитание в семьи граждан:</w:t>
      </w:r>
    </w:p>
    <w:p w:rsidR="00DF44EA" w:rsidRPr="00CC244C" w:rsidRDefault="00DF44EA" w:rsidP="00AB12D6">
      <w:pPr>
        <w:suppressAutoHyphens/>
        <w:autoSpaceDE w:val="0"/>
        <w:autoSpaceDN w:val="0"/>
        <w:adjustRightInd w:val="0"/>
        <w:spacing w:line="276" w:lineRule="auto"/>
        <w:jc w:val="both"/>
        <w:rPr>
          <w:rFonts w:ascii="Times New Roman" w:hAnsi="Times New Roman"/>
          <w:kern w:val="1"/>
          <w:sz w:val="28"/>
          <w:szCs w:val="28"/>
        </w:rPr>
      </w:pPr>
      <w:r w:rsidRPr="00CC244C">
        <w:rPr>
          <w:rFonts w:ascii="Times New Roman" w:hAnsi="Times New Roman"/>
          <w:kern w:val="1"/>
          <w:sz w:val="28"/>
          <w:szCs w:val="28"/>
        </w:rPr>
        <w:t>2013 год - 70 детей,</w:t>
      </w:r>
    </w:p>
    <w:p w:rsidR="00DF44EA" w:rsidRPr="00CC244C" w:rsidRDefault="00DF44EA" w:rsidP="00AB12D6">
      <w:pPr>
        <w:suppressAutoHyphens/>
        <w:autoSpaceDE w:val="0"/>
        <w:autoSpaceDN w:val="0"/>
        <w:adjustRightInd w:val="0"/>
        <w:spacing w:line="276" w:lineRule="auto"/>
        <w:jc w:val="both"/>
        <w:rPr>
          <w:rFonts w:ascii="Times New Roman" w:hAnsi="Times New Roman"/>
          <w:kern w:val="1"/>
          <w:sz w:val="28"/>
          <w:szCs w:val="28"/>
        </w:rPr>
      </w:pPr>
      <w:r w:rsidRPr="00CC244C">
        <w:rPr>
          <w:rFonts w:ascii="Times New Roman" w:hAnsi="Times New Roman"/>
          <w:kern w:val="1"/>
          <w:sz w:val="28"/>
          <w:szCs w:val="28"/>
        </w:rPr>
        <w:t>2014</w:t>
      </w:r>
      <w:r w:rsidRPr="00CC244C">
        <w:rPr>
          <w:rFonts w:ascii="Times New Roman" w:hAnsi="Times New Roman"/>
          <w:kern w:val="1"/>
          <w:sz w:val="28"/>
          <w:szCs w:val="28"/>
        </w:rPr>
        <w:tab/>
        <w:t xml:space="preserve"> - 79 детей,</w:t>
      </w:r>
    </w:p>
    <w:p w:rsidR="00DF44EA" w:rsidRPr="00CC244C" w:rsidRDefault="00DF44EA" w:rsidP="00AB12D6">
      <w:pPr>
        <w:suppressAutoHyphens/>
        <w:autoSpaceDE w:val="0"/>
        <w:autoSpaceDN w:val="0"/>
        <w:adjustRightInd w:val="0"/>
        <w:spacing w:line="276" w:lineRule="auto"/>
        <w:jc w:val="both"/>
        <w:rPr>
          <w:rFonts w:ascii="Times New Roman" w:hAnsi="Times New Roman"/>
          <w:kern w:val="1"/>
          <w:sz w:val="28"/>
          <w:szCs w:val="28"/>
        </w:rPr>
      </w:pPr>
      <w:r w:rsidRPr="00CC244C">
        <w:rPr>
          <w:rFonts w:ascii="Times New Roman" w:hAnsi="Times New Roman"/>
          <w:kern w:val="1"/>
          <w:sz w:val="28"/>
          <w:szCs w:val="28"/>
        </w:rPr>
        <w:t>2015 – 102 ребенка</w:t>
      </w:r>
    </w:p>
    <w:p w:rsidR="00DF44EA" w:rsidRPr="00CC244C" w:rsidRDefault="00DF44EA" w:rsidP="00AB12D6">
      <w:pPr>
        <w:suppressAutoHyphens/>
        <w:autoSpaceDE w:val="0"/>
        <w:autoSpaceDN w:val="0"/>
        <w:adjustRightInd w:val="0"/>
        <w:spacing w:line="276" w:lineRule="auto"/>
        <w:jc w:val="both"/>
        <w:rPr>
          <w:rFonts w:ascii="Times New Roman" w:hAnsi="Times New Roman"/>
          <w:kern w:val="1"/>
          <w:sz w:val="28"/>
          <w:szCs w:val="28"/>
        </w:rPr>
      </w:pPr>
      <w:r w:rsidRPr="00CC244C">
        <w:rPr>
          <w:rFonts w:ascii="Times New Roman" w:hAnsi="Times New Roman"/>
          <w:kern w:val="1"/>
          <w:sz w:val="28"/>
          <w:szCs w:val="28"/>
        </w:rPr>
        <w:t>2016 год – 90 детей</w:t>
      </w:r>
    </w:p>
    <w:p w:rsidR="00DF44EA" w:rsidRPr="00CC244C" w:rsidRDefault="00DF44EA" w:rsidP="00AB12D6">
      <w:pPr>
        <w:suppressAutoHyphens/>
        <w:autoSpaceDE w:val="0"/>
        <w:autoSpaceDN w:val="0"/>
        <w:adjustRightInd w:val="0"/>
        <w:spacing w:line="276" w:lineRule="auto"/>
        <w:jc w:val="both"/>
        <w:rPr>
          <w:rFonts w:ascii="Times New Roman" w:hAnsi="Times New Roman"/>
          <w:kern w:val="1"/>
          <w:sz w:val="28"/>
          <w:szCs w:val="28"/>
        </w:rPr>
      </w:pPr>
      <w:r w:rsidRPr="00CC244C">
        <w:rPr>
          <w:rFonts w:ascii="Times New Roman" w:hAnsi="Times New Roman"/>
          <w:kern w:val="1"/>
          <w:sz w:val="28"/>
          <w:szCs w:val="28"/>
        </w:rPr>
        <w:t>2017 года – 70 детей.</w:t>
      </w:r>
    </w:p>
    <w:p w:rsidR="00DF44EA" w:rsidRPr="00CC244C" w:rsidRDefault="00DF44EA" w:rsidP="00AB12D6">
      <w:pPr>
        <w:suppressAutoHyphens/>
        <w:autoSpaceDE w:val="0"/>
        <w:autoSpaceDN w:val="0"/>
        <w:adjustRightInd w:val="0"/>
        <w:spacing w:line="276" w:lineRule="auto"/>
        <w:ind w:firstLine="709"/>
        <w:jc w:val="both"/>
        <w:rPr>
          <w:rFonts w:ascii="Times New Roman" w:hAnsi="Times New Roman"/>
          <w:kern w:val="1"/>
          <w:sz w:val="28"/>
          <w:szCs w:val="28"/>
        </w:rPr>
      </w:pPr>
      <w:r w:rsidRPr="00CC244C">
        <w:rPr>
          <w:rFonts w:ascii="Times New Roman" w:hAnsi="Times New Roman"/>
          <w:kern w:val="1"/>
          <w:sz w:val="28"/>
          <w:szCs w:val="28"/>
        </w:rPr>
        <w:t>Общая численность детей, находящихся на семейных формах воспитания в г. Минусинске, в течени</w:t>
      </w:r>
      <w:proofErr w:type="gramStart"/>
      <w:r w:rsidRPr="00CC244C">
        <w:rPr>
          <w:rFonts w:ascii="Times New Roman" w:hAnsi="Times New Roman"/>
          <w:kern w:val="1"/>
          <w:sz w:val="28"/>
          <w:szCs w:val="28"/>
        </w:rPr>
        <w:t>и</w:t>
      </w:r>
      <w:proofErr w:type="gramEnd"/>
      <w:r w:rsidRPr="00CC244C">
        <w:rPr>
          <w:rFonts w:ascii="Times New Roman" w:hAnsi="Times New Roman"/>
          <w:kern w:val="1"/>
          <w:sz w:val="28"/>
          <w:szCs w:val="28"/>
        </w:rPr>
        <w:t xml:space="preserve"> двух последних лет увеличивается:</w:t>
      </w:r>
    </w:p>
    <w:p w:rsidR="00DF44EA" w:rsidRPr="00CC244C" w:rsidRDefault="00DF44EA" w:rsidP="00AB12D6">
      <w:pPr>
        <w:suppressAutoHyphens/>
        <w:autoSpaceDE w:val="0"/>
        <w:autoSpaceDN w:val="0"/>
        <w:adjustRightInd w:val="0"/>
        <w:spacing w:line="276" w:lineRule="auto"/>
        <w:jc w:val="both"/>
        <w:rPr>
          <w:rFonts w:ascii="Times New Roman" w:hAnsi="Times New Roman"/>
          <w:kern w:val="1"/>
          <w:sz w:val="28"/>
          <w:szCs w:val="28"/>
        </w:rPr>
      </w:pPr>
      <w:r w:rsidRPr="00CC244C">
        <w:rPr>
          <w:rFonts w:ascii="Times New Roman" w:hAnsi="Times New Roman"/>
          <w:kern w:val="1"/>
          <w:sz w:val="28"/>
          <w:szCs w:val="28"/>
        </w:rPr>
        <w:t>2015</w:t>
      </w:r>
      <w:r w:rsidRPr="00CC244C">
        <w:rPr>
          <w:rFonts w:ascii="Times New Roman" w:hAnsi="Times New Roman"/>
          <w:kern w:val="1"/>
          <w:sz w:val="28"/>
          <w:szCs w:val="28"/>
        </w:rPr>
        <w:tab/>
        <w:t>год – 446 детей,</w:t>
      </w:r>
    </w:p>
    <w:p w:rsidR="00DF44EA" w:rsidRPr="00CC244C" w:rsidRDefault="00DF44EA" w:rsidP="00AB12D6">
      <w:pPr>
        <w:suppressAutoHyphens/>
        <w:autoSpaceDE w:val="0"/>
        <w:autoSpaceDN w:val="0"/>
        <w:adjustRightInd w:val="0"/>
        <w:spacing w:line="276" w:lineRule="auto"/>
        <w:jc w:val="both"/>
        <w:rPr>
          <w:rFonts w:ascii="Times New Roman" w:hAnsi="Times New Roman"/>
          <w:kern w:val="1"/>
          <w:sz w:val="28"/>
          <w:szCs w:val="28"/>
        </w:rPr>
      </w:pPr>
      <w:r w:rsidRPr="00CC244C">
        <w:rPr>
          <w:rFonts w:ascii="Times New Roman" w:hAnsi="Times New Roman"/>
          <w:kern w:val="1"/>
          <w:sz w:val="28"/>
          <w:szCs w:val="28"/>
        </w:rPr>
        <w:t>2016</w:t>
      </w:r>
      <w:r w:rsidRPr="00CC244C">
        <w:rPr>
          <w:rFonts w:ascii="Times New Roman" w:hAnsi="Times New Roman"/>
          <w:kern w:val="1"/>
          <w:sz w:val="28"/>
          <w:szCs w:val="28"/>
        </w:rPr>
        <w:tab/>
        <w:t>год – 470 детей,</w:t>
      </w:r>
    </w:p>
    <w:p w:rsidR="00DF44EA" w:rsidRPr="00CC244C" w:rsidRDefault="00DF44EA" w:rsidP="00AB12D6">
      <w:pPr>
        <w:suppressAutoHyphens/>
        <w:autoSpaceDE w:val="0"/>
        <w:autoSpaceDN w:val="0"/>
        <w:adjustRightInd w:val="0"/>
        <w:spacing w:line="276" w:lineRule="auto"/>
        <w:jc w:val="both"/>
        <w:rPr>
          <w:rFonts w:ascii="Times New Roman" w:hAnsi="Times New Roman"/>
          <w:kern w:val="1"/>
          <w:sz w:val="28"/>
          <w:szCs w:val="28"/>
        </w:rPr>
      </w:pPr>
      <w:r w:rsidRPr="00CC244C">
        <w:rPr>
          <w:rFonts w:ascii="Times New Roman" w:hAnsi="Times New Roman"/>
          <w:kern w:val="1"/>
          <w:sz w:val="28"/>
          <w:szCs w:val="28"/>
        </w:rPr>
        <w:t xml:space="preserve">2017 год – 499 детей. </w:t>
      </w:r>
    </w:p>
    <w:p w:rsidR="00DF44EA" w:rsidRPr="00CC244C" w:rsidRDefault="00DF44EA" w:rsidP="00AB12D6">
      <w:pPr>
        <w:suppressAutoHyphens/>
        <w:autoSpaceDE w:val="0"/>
        <w:autoSpaceDN w:val="0"/>
        <w:adjustRightInd w:val="0"/>
        <w:spacing w:line="276" w:lineRule="auto"/>
        <w:ind w:firstLine="709"/>
        <w:jc w:val="both"/>
        <w:rPr>
          <w:rFonts w:ascii="Times New Roman" w:hAnsi="Times New Roman"/>
          <w:kern w:val="1"/>
          <w:sz w:val="28"/>
          <w:szCs w:val="28"/>
        </w:rPr>
      </w:pPr>
      <w:r w:rsidRPr="00CC244C">
        <w:rPr>
          <w:rFonts w:ascii="Times New Roman" w:hAnsi="Times New Roman"/>
          <w:kern w:val="1"/>
          <w:sz w:val="28"/>
          <w:szCs w:val="28"/>
        </w:rPr>
        <w:t>Ежегодно сироты, и дети, оставшиеся без попечения родителей, обеспечиваются жилыми помещениями, в том числе:</w:t>
      </w:r>
    </w:p>
    <w:p w:rsidR="00DF44EA" w:rsidRPr="00CC244C" w:rsidRDefault="00DF44EA" w:rsidP="00AB12D6">
      <w:pPr>
        <w:suppressAutoHyphens/>
        <w:autoSpaceDE w:val="0"/>
        <w:autoSpaceDN w:val="0"/>
        <w:adjustRightInd w:val="0"/>
        <w:spacing w:line="276" w:lineRule="auto"/>
        <w:jc w:val="both"/>
        <w:rPr>
          <w:rFonts w:ascii="Times New Roman" w:hAnsi="Times New Roman"/>
          <w:kern w:val="1"/>
          <w:sz w:val="28"/>
          <w:szCs w:val="28"/>
        </w:rPr>
      </w:pPr>
      <w:r w:rsidRPr="00CC244C">
        <w:rPr>
          <w:rFonts w:ascii="Times New Roman" w:hAnsi="Times New Roman"/>
          <w:kern w:val="1"/>
          <w:sz w:val="28"/>
          <w:szCs w:val="28"/>
        </w:rPr>
        <w:t>2013 год — 31 квартира,</w:t>
      </w:r>
    </w:p>
    <w:p w:rsidR="00DF44EA" w:rsidRPr="00CC244C" w:rsidRDefault="00DF44EA" w:rsidP="00AB12D6">
      <w:pPr>
        <w:suppressAutoHyphens/>
        <w:autoSpaceDE w:val="0"/>
        <w:autoSpaceDN w:val="0"/>
        <w:adjustRightInd w:val="0"/>
        <w:spacing w:line="276" w:lineRule="auto"/>
        <w:jc w:val="both"/>
        <w:rPr>
          <w:rFonts w:ascii="Times New Roman" w:hAnsi="Times New Roman"/>
          <w:kern w:val="1"/>
          <w:sz w:val="28"/>
          <w:szCs w:val="28"/>
        </w:rPr>
      </w:pPr>
      <w:r w:rsidRPr="00CC244C">
        <w:rPr>
          <w:rFonts w:ascii="Times New Roman" w:hAnsi="Times New Roman"/>
          <w:kern w:val="1"/>
          <w:sz w:val="28"/>
          <w:szCs w:val="28"/>
        </w:rPr>
        <w:t>2014 год — 25 квартир,</w:t>
      </w:r>
    </w:p>
    <w:p w:rsidR="00DF44EA" w:rsidRPr="00CC244C" w:rsidRDefault="00DF44EA" w:rsidP="00AB12D6">
      <w:pPr>
        <w:suppressAutoHyphens/>
        <w:autoSpaceDE w:val="0"/>
        <w:autoSpaceDN w:val="0"/>
        <w:adjustRightInd w:val="0"/>
        <w:spacing w:line="276" w:lineRule="auto"/>
        <w:jc w:val="both"/>
        <w:rPr>
          <w:rFonts w:ascii="Times New Roman" w:hAnsi="Times New Roman"/>
          <w:kern w:val="1"/>
          <w:sz w:val="28"/>
          <w:szCs w:val="28"/>
        </w:rPr>
      </w:pPr>
      <w:r w:rsidRPr="00CC244C">
        <w:rPr>
          <w:rFonts w:ascii="Times New Roman" w:hAnsi="Times New Roman"/>
          <w:kern w:val="1"/>
          <w:sz w:val="28"/>
          <w:szCs w:val="28"/>
        </w:rPr>
        <w:t>2015 год – 28 квартир,</w:t>
      </w:r>
    </w:p>
    <w:p w:rsidR="00DF44EA" w:rsidRPr="00CC244C" w:rsidRDefault="00DF44EA" w:rsidP="00AB12D6">
      <w:pPr>
        <w:suppressAutoHyphens/>
        <w:autoSpaceDE w:val="0"/>
        <w:autoSpaceDN w:val="0"/>
        <w:adjustRightInd w:val="0"/>
        <w:spacing w:line="276" w:lineRule="auto"/>
        <w:jc w:val="both"/>
        <w:rPr>
          <w:rFonts w:ascii="Times New Roman" w:hAnsi="Times New Roman"/>
          <w:kern w:val="1"/>
          <w:sz w:val="28"/>
          <w:szCs w:val="28"/>
        </w:rPr>
      </w:pPr>
      <w:r w:rsidRPr="00CC244C">
        <w:rPr>
          <w:rFonts w:ascii="Times New Roman" w:hAnsi="Times New Roman"/>
          <w:kern w:val="1"/>
          <w:sz w:val="28"/>
          <w:szCs w:val="28"/>
        </w:rPr>
        <w:t>2016 год – 20 квартир,</w:t>
      </w:r>
    </w:p>
    <w:p w:rsidR="00AB12D6" w:rsidRPr="00CC244C" w:rsidRDefault="00DF44EA" w:rsidP="00AB12D6">
      <w:pPr>
        <w:suppressAutoHyphens/>
        <w:autoSpaceDE w:val="0"/>
        <w:autoSpaceDN w:val="0"/>
        <w:adjustRightInd w:val="0"/>
        <w:spacing w:line="276" w:lineRule="auto"/>
        <w:jc w:val="both"/>
        <w:rPr>
          <w:rFonts w:ascii="Times New Roman" w:hAnsi="Times New Roman"/>
          <w:kern w:val="1"/>
          <w:sz w:val="28"/>
          <w:szCs w:val="28"/>
        </w:rPr>
      </w:pPr>
      <w:r w:rsidRPr="00CC244C">
        <w:rPr>
          <w:rFonts w:ascii="Times New Roman" w:hAnsi="Times New Roman"/>
          <w:kern w:val="1"/>
          <w:sz w:val="28"/>
          <w:szCs w:val="28"/>
        </w:rPr>
        <w:t>2017 год – 95 квартир.</w:t>
      </w:r>
    </w:p>
    <w:p w:rsidR="00DF44EA" w:rsidRPr="00CC244C" w:rsidRDefault="00DF44EA" w:rsidP="00AB12D6">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Общая численность работников учреждений, подведомственных управлению образования администрации города Минусинска составляет 2502 человека.</w:t>
      </w:r>
    </w:p>
    <w:p w:rsidR="00DF44EA" w:rsidRPr="00CC244C" w:rsidRDefault="00DF44EA" w:rsidP="00AB12D6">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Финансовое обеспечение общеобразовательного процесса осуществляется исходя из норматива на одного воспитанника (одну группу), одного обучающегося (один класс, класс-комплект) за счет сре</w:t>
      </w:r>
      <w:proofErr w:type="gramStart"/>
      <w:r w:rsidRPr="00CC244C">
        <w:rPr>
          <w:rFonts w:ascii="Times New Roman" w:hAnsi="Times New Roman"/>
          <w:sz w:val="28"/>
          <w:szCs w:val="28"/>
        </w:rPr>
        <w:t>дств кр</w:t>
      </w:r>
      <w:proofErr w:type="gramEnd"/>
      <w:r w:rsidRPr="00CC244C">
        <w:rPr>
          <w:rFonts w:ascii="Times New Roman" w:hAnsi="Times New Roman"/>
          <w:sz w:val="28"/>
          <w:szCs w:val="28"/>
        </w:rPr>
        <w:t>аевого бюджета.</w:t>
      </w:r>
    </w:p>
    <w:p w:rsidR="00DF44EA" w:rsidRPr="00CC244C" w:rsidRDefault="00DF44EA" w:rsidP="00AB12D6">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Общий плановый бюджет в 2017 году составил 1 118 261,8  тыс. рублей, из них средства городского бюджета в сумме 333 265,4 тыс. рублей, средства краевого бюджета в сумме 784 447,8 тыс. рублей. </w:t>
      </w:r>
    </w:p>
    <w:p w:rsidR="00DF44EA" w:rsidRPr="00CC244C" w:rsidRDefault="00DF44EA" w:rsidP="00AB12D6">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Исполнение в 2017 году составило 1 114 517,4 тыс. рублей или 99,6%, в том числе средства краевого бюджета в сумме 780 784,5 тыс. рублей (99,5%), средства городского бюджета в сумме 333 184,3 тыс. рублей (99,9%). </w:t>
      </w:r>
    </w:p>
    <w:p w:rsidR="00DF44EA" w:rsidRPr="00CC244C" w:rsidRDefault="00DF44EA" w:rsidP="00AB12D6">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Финансирование системы образования в 2017 году осуществлялось </w:t>
      </w:r>
      <w:proofErr w:type="gramStart"/>
      <w:r w:rsidRPr="00CC244C">
        <w:rPr>
          <w:rFonts w:ascii="Times New Roman" w:hAnsi="Times New Roman"/>
          <w:sz w:val="28"/>
          <w:szCs w:val="28"/>
        </w:rPr>
        <w:t>согласно</w:t>
      </w:r>
      <w:proofErr w:type="gramEnd"/>
      <w:r w:rsidRPr="00CC244C">
        <w:rPr>
          <w:rFonts w:ascii="Times New Roman" w:hAnsi="Times New Roman"/>
          <w:sz w:val="28"/>
          <w:szCs w:val="28"/>
        </w:rPr>
        <w:t xml:space="preserve"> муниципальной программы «Развитие образования города Минусинска».</w:t>
      </w:r>
    </w:p>
    <w:p w:rsidR="00DF44EA" w:rsidRPr="00CC244C" w:rsidRDefault="00DF44EA" w:rsidP="00AB12D6">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В рамках данной программы реализуются 4 подпрограммы, а именно:</w:t>
      </w:r>
    </w:p>
    <w:p w:rsidR="00DF44EA" w:rsidRPr="00CC244C" w:rsidRDefault="00DF44EA" w:rsidP="00AB12D6">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 Развитие дошкольного образования. Исполнение подпрограммы «Развитие дошкольного образования» в 2017 году составило 471 776,0 тыс. рублей, из них средства краевого бюджета 350 810,9 тыс. рублей, средства </w:t>
      </w:r>
      <w:r w:rsidRPr="00CC244C">
        <w:rPr>
          <w:rFonts w:ascii="Times New Roman" w:hAnsi="Times New Roman"/>
          <w:sz w:val="28"/>
          <w:szCs w:val="28"/>
        </w:rPr>
        <w:lastRenderedPageBreak/>
        <w:t>местного бюджета 120 416,5 тыс. рублей, средства федерального бюджета 548,6 тыс. руб.;</w:t>
      </w:r>
    </w:p>
    <w:p w:rsidR="00DF44EA" w:rsidRPr="00CC244C" w:rsidRDefault="00DF44EA" w:rsidP="00AB12D6">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Развитие общего образования. Исполнение подпрограммы «Развитие общего образования» в 2017 году составило  531 791,4 тыс. рублей, из них средства краевого бюджета 418 117,1 тыс. рублей, средства местного бюджета 113 674,3 тыс. рулей;</w:t>
      </w:r>
    </w:p>
    <w:p w:rsidR="00DF44EA" w:rsidRPr="00CC244C" w:rsidRDefault="00DF44EA" w:rsidP="00AB12D6">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Развитие дополнительного образования. Исполнение подпрограммы «Развитие дополнительного образования» в 2017 году составило 60 534,7 тыс. рублей, из них средства краевого бюджета 10 088,4 тыс. рублей, средства местного бюджета 50 446,3 тыс. рублей;</w:t>
      </w:r>
    </w:p>
    <w:p w:rsidR="00DF44EA" w:rsidRPr="00CC244C" w:rsidRDefault="00DF44EA" w:rsidP="00AB12D6">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Обеспечение реализации муниципальной программы. Исполнение данной подпрограммы в 2017 году составило 50 415,3 тыс. рублей, из них средства краевого бюджета 1 768,1 тыс. рублей, средства местного бюджета 48 647,2 тыс. рублей;</w:t>
      </w:r>
    </w:p>
    <w:p w:rsidR="00DF44EA" w:rsidRPr="00CC244C" w:rsidRDefault="00DF44EA" w:rsidP="00AB12D6">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На подготовку образовательных учреждений и учреждений дополнительного образования к новому учебному году направлено 18 037,70 тыс. рублей. </w:t>
      </w:r>
      <w:proofErr w:type="gramStart"/>
      <w:r w:rsidRPr="00CC244C">
        <w:rPr>
          <w:rFonts w:ascii="Times New Roman" w:hAnsi="Times New Roman"/>
          <w:sz w:val="28"/>
          <w:szCs w:val="28"/>
        </w:rPr>
        <w:t>Проведены работы по смене оконных блоков, ремонту полов, лестничных проемов, теневых навесов, электроосвещения, согласно предписаний надзорных органов;</w:t>
      </w:r>
      <w:proofErr w:type="gramEnd"/>
    </w:p>
    <w:p w:rsidR="00DF44EA" w:rsidRPr="00CC244C" w:rsidRDefault="00DF44EA" w:rsidP="00AB12D6">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На обеспечение доступности приоритетных объектов и услуг в приоритетных сферах жизнедеятельности инвалидов и других </w:t>
      </w:r>
      <w:proofErr w:type="spellStart"/>
      <w:r w:rsidRPr="00CC244C">
        <w:rPr>
          <w:rFonts w:ascii="Times New Roman" w:hAnsi="Times New Roman"/>
          <w:sz w:val="28"/>
          <w:szCs w:val="28"/>
        </w:rPr>
        <w:t>маломобильных</w:t>
      </w:r>
      <w:proofErr w:type="spellEnd"/>
      <w:r w:rsidRPr="00CC244C">
        <w:rPr>
          <w:rFonts w:ascii="Times New Roman" w:hAnsi="Times New Roman"/>
          <w:sz w:val="28"/>
          <w:szCs w:val="28"/>
        </w:rPr>
        <w:t xml:space="preserve"> групп населения в МАДОУ «Детский сад №3» направлено 939,2 тыс. руб., в том числе 495,0 тыс. руб. на проведение капитального ремонта крыльца с устройством пандуса.</w:t>
      </w:r>
    </w:p>
    <w:p w:rsidR="00DF44EA" w:rsidRPr="00CC244C" w:rsidRDefault="00DF44EA" w:rsidP="00AB12D6">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Проведен ремонт асфальтового покрытия в МАДОУ «Детский сад № 3» на сумму 1 286,0 тыс. руб.; </w:t>
      </w:r>
    </w:p>
    <w:p w:rsidR="00DF44EA" w:rsidRPr="00CC244C" w:rsidRDefault="00DF44EA" w:rsidP="00AB12D6">
      <w:pPr>
        <w:autoSpaceDE w:val="0"/>
        <w:autoSpaceDN w:val="0"/>
        <w:adjustRightInd w:val="0"/>
        <w:spacing w:line="276" w:lineRule="auto"/>
        <w:ind w:firstLine="720"/>
        <w:jc w:val="both"/>
        <w:rPr>
          <w:rFonts w:ascii="Times New Roman" w:hAnsi="Times New Roman"/>
          <w:sz w:val="28"/>
          <w:szCs w:val="28"/>
        </w:rPr>
      </w:pPr>
      <w:r w:rsidRPr="00CC244C">
        <w:rPr>
          <w:rFonts w:ascii="Times New Roman" w:hAnsi="Times New Roman"/>
          <w:sz w:val="28"/>
          <w:szCs w:val="28"/>
        </w:rPr>
        <w:t>На сумму 6 574,0 тыс. руб. проведены работы по капитальному ремонту здания МОБУ «СОШ №3»находящегося в аварийном состоянии (произведен окончательный расчет за выполненные работы в 2016 году).</w:t>
      </w:r>
    </w:p>
    <w:p w:rsidR="00DF44EA" w:rsidRPr="00CC244C" w:rsidRDefault="00DF44EA" w:rsidP="00AB12D6">
      <w:pPr>
        <w:autoSpaceDE w:val="0"/>
        <w:autoSpaceDN w:val="0"/>
        <w:adjustRightInd w:val="0"/>
        <w:spacing w:line="276" w:lineRule="auto"/>
        <w:ind w:firstLine="720"/>
        <w:jc w:val="both"/>
        <w:rPr>
          <w:rFonts w:ascii="Times New Roman" w:hAnsi="Times New Roman"/>
          <w:sz w:val="28"/>
          <w:szCs w:val="28"/>
        </w:rPr>
      </w:pPr>
      <w:r w:rsidRPr="00CC244C">
        <w:rPr>
          <w:rFonts w:ascii="Times New Roman" w:hAnsi="Times New Roman"/>
          <w:sz w:val="28"/>
          <w:szCs w:val="28"/>
        </w:rPr>
        <w:t xml:space="preserve">В рамках краевой субсидии </w:t>
      </w:r>
      <w:proofErr w:type="gramStart"/>
      <w:r w:rsidRPr="00CC244C">
        <w:rPr>
          <w:rFonts w:ascii="Times New Roman" w:hAnsi="Times New Roman"/>
          <w:sz w:val="28"/>
          <w:szCs w:val="28"/>
        </w:rPr>
        <w:t>выделены и использованы</w:t>
      </w:r>
      <w:proofErr w:type="gramEnd"/>
      <w:r w:rsidRPr="00CC244C">
        <w:rPr>
          <w:rFonts w:ascii="Times New Roman" w:hAnsi="Times New Roman"/>
          <w:sz w:val="28"/>
          <w:szCs w:val="28"/>
        </w:rPr>
        <w:t xml:space="preserve"> 5 051,3 тыс. руб. на осуществление (возмещение) расходов, направленных на развитие и повышение качества работы муниципальных учреждений, в том числе</w:t>
      </w:r>
    </w:p>
    <w:p w:rsidR="00DF44EA" w:rsidRPr="00CC244C" w:rsidRDefault="00DF44EA" w:rsidP="00AB12D6">
      <w:pPr>
        <w:autoSpaceDE w:val="0"/>
        <w:autoSpaceDN w:val="0"/>
        <w:adjustRightInd w:val="0"/>
        <w:spacing w:line="276" w:lineRule="auto"/>
        <w:ind w:firstLine="720"/>
        <w:jc w:val="both"/>
        <w:rPr>
          <w:rFonts w:ascii="Times New Roman" w:hAnsi="Times New Roman"/>
          <w:sz w:val="28"/>
          <w:szCs w:val="28"/>
        </w:rPr>
      </w:pPr>
      <w:r w:rsidRPr="00CC244C">
        <w:rPr>
          <w:rFonts w:ascii="Times New Roman" w:hAnsi="Times New Roman"/>
          <w:sz w:val="28"/>
          <w:szCs w:val="28"/>
        </w:rPr>
        <w:t>2 935,5 тыс. руб</w:t>
      </w:r>
      <w:proofErr w:type="gramStart"/>
      <w:r w:rsidRPr="00CC244C">
        <w:rPr>
          <w:rFonts w:ascii="Times New Roman" w:hAnsi="Times New Roman"/>
          <w:sz w:val="28"/>
          <w:szCs w:val="28"/>
        </w:rPr>
        <w:t>.н</w:t>
      </w:r>
      <w:proofErr w:type="gramEnd"/>
      <w:r w:rsidRPr="00CC244C">
        <w:rPr>
          <w:rFonts w:ascii="Times New Roman" w:hAnsi="Times New Roman"/>
          <w:sz w:val="28"/>
          <w:szCs w:val="28"/>
        </w:rPr>
        <w:t>аправлено на устройство спортивной площадки по МОБУ «СОШ №3», 2 115,8 тыс. руб. смена оконных блоков по МОБУ «СОШ №9» и МОБУ «СОШ № 12».</w:t>
      </w:r>
    </w:p>
    <w:p w:rsidR="00DF44EA" w:rsidRPr="00CC244C" w:rsidRDefault="00DF44EA" w:rsidP="00AB12D6">
      <w:pPr>
        <w:autoSpaceDE w:val="0"/>
        <w:autoSpaceDN w:val="0"/>
        <w:adjustRightInd w:val="0"/>
        <w:spacing w:line="276" w:lineRule="auto"/>
        <w:ind w:firstLine="720"/>
        <w:jc w:val="both"/>
        <w:rPr>
          <w:rFonts w:ascii="Times New Roman" w:hAnsi="Times New Roman"/>
          <w:sz w:val="28"/>
          <w:szCs w:val="28"/>
        </w:rPr>
      </w:pPr>
      <w:proofErr w:type="gramStart"/>
      <w:r w:rsidRPr="00CC244C">
        <w:rPr>
          <w:rFonts w:ascii="Times New Roman" w:hAnsi="Times New Roman"/>
          <w:sz w:val="28"/>
          <w:szCs w:val="28"/>
        </w:rPr>
        <w:t>За счет краевых средств в сумме 3 132,7 тыс. руб. устранены предписания надзорных органов, произведена смена оконных блоков в 3 учреждениях; (МОБУ «СОШ №9», МОБУ «СОШ № 12».</w:t>
      </w:r>
      <w:proofErr w:type="gramEnd"/>
      <w:r w:rsidRPr="00CC244C">
        <w:rPr>
          <w:rFonts w:ascii="Times New Roman" w:hAnsi="Times New Roman"/>
          <w:sz w:val="28"/>
          <w:szCs w:val="28"/>
        </w:rPr>
        <w:t xml:space="preserve"> </w:t>
      </w:r>
      <w:proofErr w:type="gramStart"/>
      <w:r w:rsidRPr="00CC244C">
        <w:rPr>
          <w:rFonts w:ascii="Times New Roman" w:hAnsi="Times New Roman"/>
          <w:sz w:val="28"/>
          <w:szCs w:val="28"/>
        </w:rPr>
        <w:t>МОБУ «СОШ №2»)</w:t>
      </w:r>
      <w:proofErr w:type="gramEnd"/>
    </w:p>
    <w:p w:rsidR="00DF44EA" w:rsidRPr="00CC244C" w:rsidRDefault="00DF44EA" w:rsidP="00AB12D6">
      <w:pPr>
        <w:autoSpaceDE w:val="0"/>
        <w:autoSpaceDN w:val="0"/>
        <w:adjustRightInd w:val="0"/>
        <w:spacing w:line="276" w:lineRule="auto"/>
        <w:ind w:firstLine="720"/>
        <w:jc w:val="both"/>
        <w:rPr>
          <w:rFonts w:ascii="Times New Roman" w:hAnsi="Times New Roman"/>
          <w:sz w:val="28"/>
          <w:szCs w:val="28"/>
        </w:rPr>
      </w:pPr>
      <w:r w:rsidRPr="00CC244C">
        <w:rPr>
          <w:rFonts w:ascii="Times New Roman" w:hAnsi="Times New Roman"/>
          <w:sz w:val="28"/>
          <w:szCs w:val="28"/>
        </w:rPr>
        <w:lastRenderedPageBreak/>
        <w:t>На проведение ремонтных работ по смене асфальтобетонного покрытия МОБУ «СОШ №9» 600,0 тыс. руб., смена оконных блоков в сумме 853,3 тыс. руб</w:t>
      </w:r>
      <w:proofErr w:type="gramStart"/>
      <w:r w:rsidRPr="00CC244C">
        <w:rPr>
          <w:rFonts w:ascii="Times New Roman" w:hAnsi="Times New Roman"/>
          <w:sz w:val="28"/>
          <w:szCs w:val="28"/>
        </w:rPr>
        <w:t>.(</w:t>
      </w:r>
      <w:proofErr w:type="gramEnd"/>
      <w:r w:rsidRPr="00CC244C">
        <w:rPr>
          <w:rFonts w:ascii="Times New Roman" w:hAnsi="Times New Roman"/>
          <w:sz w:val="28"/>
          <w:szCs w:val="28"/>
        </w:rPr>
        <w:t xml:space="preserve"> МОБУ «СОШ №2», МОБУ «Лицей № 7». МОБУ «СОШ №9», МОБУ «СОШ №12», МОБУ «СОШ № 6». МАОУ «Гимназия №1»), визуальное, детальное инструментальное обследование здания и изготовления ПСД в сумме 590,0 тыс. руб</w:t>
      </w:r>
      <w:proofErr w:type="gramStart"/>
      <w:r w:rsidRPr="00CC244C">
        <w:rPr>
          <w:rFonts w:ascii="Times New Roman" w:hAnsi="Times New Roman"/>
          <w:sz w:val="28"/>
          <w:szCs w:val="28"/>
        </w:rPr>
        <w:t>.(</w:t>
      </w:r>
      <w:proofErr w:type="gramEnd"/>
      <w:r w:rsidRPr="00CC244C">
        <w:rPr>
          <w:rFonts w:ascii="Times New Roman" w:hAnsi="Times New Roman"/>
          <w:sz w:val="28"/>
          <w:szCs w:val="28"/>
        </w:rPr>
        <w:t xml:space="preserve">МОБУ "ООШ № 5") </w:t>
      </w:r>
    </w:p>
    <w:p w:rsidR="00DF44EA" w:rsidRPr="00CC244C" w:rsidRDefault="00DF44EA" w:rsidP="00AB12D6">
      <w:pPr>
        <w:autoSpaceDE w:val="0"/>
        <w:autoSpaceDN w:val="0"/>
        <w:adjustRightInd w:val="0"/>
        <w:spacing w:line="276" w:lineRule="auto"/>
        <w:ind w:firstLine="720"/>
        <w:jc w:val="both"/>
        <w:rPr>
          <w:rFonts w:ascii="Times New Roman" w:hAnsi="Times New Roman"/>
          <w:sz w:val="28"/>
          <w:szCs w:val="28"/>
        </w:rPr>
      </w:pPr>
      <w:proofErr w:type="gramStart"/>
      <w:r w:rsidRPr="00CC244C">
        <w:rPr>
          <w:rFonts w:ascii="Times New Roman" w:hAnsi="Times New Roman"/>
          <w:sz w:val="28"/>
          <w:szCs w:val="28"/>
        </w:rPr>
        <w:t>Выделены и использованы</w:t>
      </w:r>
      <w:proofErr w:type="gramEnd"/>
      <w:r w:rsidRPr="00CC244C">
        <w:rPr>
          <w:rFonts w:ascii="Times New Roman" w:hAnsi="Times New Roman"/>
          <w:sz w:val="28"/>
          <w:szCs w:val="28"/>
        </w:rPr>
        <w:t xml:space="preserve"> средства на приобретение электронного стенда с изображением схем безопасного движения по МОБУ «СОШ №9» в сумме 44,2 тыс. руб., а также светоотражающих приспособлений для учащихся первых классов в сумме 21,9 тыс. руб.;</w:t>
      </w:r>
    </w:p>
    <w:p w:rsidR="00DF44EA" w:rsidRPr="00CC244C" w:rsidRDefault="00DF44EA" w:rsidP="00AB12D6">
      <w:pPr>
        <w:autoSpaceDE w:val="0"/>
        <w:autoSpaceDN w:val="0"/>
        <w:adjustRightInd w:val="0"/>
        <w:spacing w:line="276" w:lineRule="auto"/>
        <w:ind w:firstLine="720"/>
        <w:jc w:val="both"/>
        <w:rPr>
          <w:rFonts w:ascii="Times New Roman" w:hAnsi="Times New Roman"/>
          <w:sz w:val="28"/>
          <w:szCs w:val="28"/>
        </w:rPr>
      </w:pPr>
      <w:r w:rsidRPr="00CC244C">
        <w:rPr>
          <w:rFonts w:ascii="Times New Roman" w:hAnsi="Times New Roman"/>
          <w:sz w:val="28"/>
          <w:szCs w:val="28"/>
        </w:rPr>
        <w:t xml:space="preserve">На приобретение учебников направлено 13 113,9 тыс. руб. </w:t>
      </w:r>
    </w:p>
    <w:p w:rsidR="00DF44EA" w:rsidRPr="00CC244C" w:rsidRDefault="00DF44EA" w:rsidP="00AB12D6">
      <w:pPr>
        <w:autoSpaceDE w:val="0"/>
        <w:autoSpaceDN w:val="0"/>
        <w:adjustRightInd w:val="0"/>
        <w:spacing w:line="276" w:lineRule="auto"/>
        <w:ind w:firstLine="708"/>
        <w:jc w:val="both"/>
        <w:rPr>
          <w:rFonts w:ascii="Times New Roman" w:hAnsi="Times New Roman"/>
          <w:kern w:val="1"/>
          <w:sz w:val="28"/>
          <w:szCs w:val="28"/>
        </w:rPr>
      </w:pPr>
      <w:r w:rsidRPr="00CC244C">
        <w:rPr>
          <w:rFonts w:ascii="Times New Roman" w:hAnsi="Times New Roman"/>
          <w:kern w:val="1"/>
          <w:sz w:val="28"/>
          <w:szCs w:val="28"/>
        </w:rPr>
        <w:t>Поддержка талантливых детей была одним из основных приоритетов развития городского образования. В рамках организации мероприятий для развития способностей "Одаренных детей" освоено 708,5 тыс</w:t>
      </w:r>
      <w:proofErr w:type="gramStart"/>
      <w:r w:rsidRPr="00CC244C">
        <w:rPr>
          <w:rFonts w:ascii="Times New Roman" w:hAnsi="Times New Roman"/>
          <w:kern w:val="1"/>
          <w:sz w:val="28"/>
          <w:szCs w:val="28"/>
        </w:rPr>
        <w:t>.р</w:t>
      </w:r>
      <w:proofErr w:type="gramEnd"/>
      <w:r w:rsidRPr="00CC244C">
        <w:rPr>
          <w:rFonts w:ascii="Times New Roman" w:hAnsi="Times New Roman"/>
          <w:kern w:val="1"/>
          <w:sz w:val="28"/>
          <w:szCs w:val="28"/>
        </w:rPr>
        <w:t>уб. (в области культуры и искусства 265,00 тыс. руб.направлены на проведение зональных, межрегиональных конкурсов, на приобретение призов, дипломов)</w:t>
      </w:r>
    </w:p>
    <w:p w:rsidR="00DF44EA" w:rsidRPr="00CC244C" w:rsidRDefault="00DF44EA" w:rsidP="00AB12D6">
      <w:pPr>
        <w:widowControl w:val="0"/>
        <w:suppressAutoHyphens/>
        <w:autoSpaceDE w:val="0"/>
        <w:autoSpaceDN w:val="0"/>
        <w:adjustRightInd w:val="0"/>
        <w:spacing w:line="276" w:lineRule="auto"/>
        <w:ind w:firstLine="709"/>
        <w:jc w:val="both"/>
        <w:rPr>
          <w:rFonts w:ascii="Times New Roman" w:hAnsi="Times New Roman"/>
          <w:kern w:val="1"/>
          <w:sz w:val="28"/>
          <w:szCs w:val="28"/>
        </w:rPr>
      </w:pPr>
      <w:r w:rsidRPr="00CC244C">
        <w:rPr>
          <w:rFonts w:ascii="Times New Roman" w:hAnsi="Times New Roman"/>
          <w:kern w:val="1"/>
          <w:sz w:val="28"/>
          <w:szCs w:val="28"/>
        </w:rPr>
        <w:t xml:space="preserve">Отдых детей в каникулярное время осуществляется в рамках подпрограммы «Развитие дополнительного образования» на базе общеобразовательных учреждений (лагеря дневного пребывания </w:t>
      </w:r>
      <w:proofErr w:type="gramStart"/>
      <w:r w:rsidRPr="00CC244C">
        <w:rPr>
          <w:rFonts w:ascii="Times New Roman" w:hAnsi="Times New Roman"/>
          <w:kern w:val="1"/>
          <w:sz w:val="28"/>
          <w:szCs w:val="28"/>
        </w:rPr>
        <w:t>выделено и освоено</w:t>
      </w:r>
      <w:proofErr w:type="gramEnd"/>
      <w:r w:rsidRPr="00CC244C">
        <w:rPr>
          <w:rFonts w:ascii="Times New Roman" w:hAnsi="Times New Roman"/>
          <w:kern w:val="1"/>
          <w:sz w:val="28"/>
          <w:szCs w:val="28"/>
        </w:rPr>
        <w:t xml:space="preserve"> 330,0 тыс. руб. за счет средств городского бюджета).</w:t>
      </w:r>
    </w:p>
    <w:p w:rsidR="00DF44EA" w:rsidRPr="00CC244C" w:rsidRDefault="00DF44EA" w:rsidP="00AB12D6">
      <w:pPr>
        <w:widowControl w:val="0"/>
        <w:suppressAutoHyphens/>
        <w:autoSpaceDE w:val="0"/>
        <w:autoSpaceDN w:val="0"/>
        <w:adjustRightInd w:val="0"/>
        <w:spacing w:line="276" w:lineRule="auto"/>
        <w:ind w:firstLine="709"/>
        <w:jc w:val="both"/>
        <w:rPr>
          <w:rFonts w:ascii="Times New Roman" w:hAnsi="Times New Roman"/>
          <w:kern w:val="1"/>
          <w:sz w:val="28"/>
          <w:szCs w:val="28"/>
        </w:rPr>
      </w:pPr>
      <w:r w:rsidRPr="00CC244C">
        <w:rPr>
          <w:rFonts w:ascii="Times New Roman" w:hAnsi="Times New Roman"/>
          <w:kern w:val="1"/>
          <w:sz w:val="28"/>
          <w:szCs w:val="28"/>
        </w:rPr>
        <w:t>На реализацию мероприятий по организации палаточных лагерей в рамках подпрограммы "Развитие дополнительного образования" выделено и освоено– 522,15 тыс</w:t>
      </w:r>
      <w:proofErr w:type="gramStart"/>
      <w:r w:rsidRPr="00CC244C">
        <w:rPr>
          <w:rFonts w:ascii="Times New Roman" w:hAnsi="Times New Roman"/>
          <w:kern w:val="1"/>
          <w:sz w:val="28"/>
          <w:szCs w:val="28"/>
        </w:rPr>
        <w:t>.р</w:t>
      </w:r>
      <w:proofErr w:type="gramEnd"/>
      <w:r w:rsidRPr="00CC244C">
        <w:rPr>
          <w:rFonts w:ascii="Times New Roman" w:hAnsi="Times New Roman"/>
          <w:kern w:val="1"/>
          <w:sz w:val="28"/>
          <w:szCs w:val="28"/>
        </w:rPr>
        <w:t>уб. в МАОУ ДО ЦТ и МОБУ ДОД ДЮСШ, приобретен спортивный инвентарь, туристическое снаряжение, отдохнуло 345 ребенка.</w:t>
      </w:r>
    </w:p>
    <w:p w:rsidR="00DF44EA" w:rsidRPr="00CC244C" w:rsidRDefault="00DF44EA" w:rsidP="00254436">
      <w:pPr>
        <w:autoSpaceDE w:val="0"/>
        <w:autoSpaceDN w:val="0"/>
        <w:adjustRightInd w:val="0"/>
        <w:spacing w:line="276" w:lineRule="auto"/>
        <w:ind w:firstLine="720"/>
        <w:jc w:val="both"/>
        <w:rPr>
          <w:rFonts w:ascii="Times New Roman" w:hAnsi="Times New Roman"/>
          <w:sz w:val="28"/>
          <w:szCs w:val="28"/>
          <w:highlight w:val="yellow"/>
        </w:rPr>
      </w:pPr>
      <w:r w:rsidRPr="00CC244C">
        <w:rPr>
          <w:rFonts w:ascii="Times New Roman" w:hAnsi="Times New Roman"/>
          <w:sz w:val="28"/>
          <w:szCs w:val="28"/>
        </w:rPr>
        <w:t>По состоянию на 01.09.2017 в  пришкольных лагерях отдохнуло 1617 детей.</w:t>
      </w:r>
    </w:p>
    <w:p w:rsidR="00DF44EA" w:rsidRPr="00CC244C" w:rsidRDefault="00DF44EA" w:rsidP="00AB12D6">
      <w:pPr>
        <w:suppressAutoHyphens/>
        <w:autoSpaceDE w:val="0"/>
        <w:autoSpaceDN w:val="0"/>
        <w:adjustRightInd w:val="0"/>
        <w:spacing w:line="276" w:lineRule="auto"/>
        <w:ind w:firstLine="709"/>
        <w:jc w:val="both"/>
        <w:rPr>
          <w:rFonts w:ascii="Times New Roman" w:hAnsi="Times New Roman"/>
          <w:sz w:val="28"/>
          <w:szCs w:val="28"/>
          <w:highlight w:val="white"/>
        </w:rPr>
      </w:pPr>
      <w:r w:rsidRPr="00CC244C">
        <w:rPr>
          <w:rFonts w:ascii="Times New Roman" w:hAnsi="Times New Roman"/>
          <w:sz w:val="28"/>
          <w:szCs w:val="28"/>
          <w:highlight w:val="white"/>
        </w:rPr>
        <w:t>Одной из главных проблем минусинского образования стал вопрос дефицита педагогических кадров в образовательных учреждениях: учителя математики, биологии, химии, истории, иностранного языка в школах. Для решения этой проблемы организовано взаимодействие с учреждениями СПО и ВПО: участие руководителей образовательных учреждений во встречах с выпускниками учреждений с предложениями трудоустройства в образовательные учреждения, участие в краевых программах по переподготовке кадров за счет сре</w:t>
      </w:r>
      <w:proofErr w:type="gramStart"/>
      <w:r w:rsidRPr="00CC244C">
        <w:rPr>
          <w:rFonts w:ascii="Times New Roman" w:hAnsi="Times New Roman"/>
          <w:sz w:val="28"/>
          <w:szCs w:val="28"/>
          <w:highlight w:val="white"/>
        </w:rPr>
        <w:t>дств кр</w:t>
      </w:r>
      <w:proofErr w:type="gramEnd"/>
      <w:r w:rsidRPr="00CC244C">
        <w:rPr>
          <w:rFonts w:ascii="Times New Roman" w:hAnsi="Times New Roman"/>
          <w:sz w:val="28"/>
          <w:szCs w:val="28"/>
          <w:highlight w:val="white"/>
        </w:rPr>
        <w:t>аевого бюджета.</w:t>
      </w:r>
    </w:p>
    <w:p w:rsidR="00DF44EA" w:rsidRPr="00CC244C" w:rsidRDefault="00DF44EA" w:rsidP="00AB12D6">
      <w:pPr>
        <w:suppressAutoHyphens/>
        <w:autoSpaceDE w:val="0"/>
        <w:autoSpaceDN w:val="0"/>
        <w:adjustRightInd w:val="0"/>
        <w:spacing w:line="276" w:lineRule="auto"/>
        <w:ind w:firstLine="709"/>
        <w:jc w:val="both"/>
        <w:rPr>
          <w:rFonts w:ascii="Times New Roman" w:hAnsi="Times New Roman"/>
          <w:sz w:val="28"/>
          <w:szCs w:val="28"/>
          <w:highlight w:val="white"/>
        </w:rPr>
      </w:pPr>
      <w:r w:rsidRPr="00CC244C">
        <w:rPr>
          <w:rFonts w:ascii="Times New Roman" w:hAnsi="Times New Roman"/>
          <w:sz w:val="28"/>
          <w:szCs w:val="28"/>
          <w:highlight w:val="white"/>
        </w:rPr>
        <w:t xml:space="preserve">В рамках обеспечения квалифицированными кадрами продолжается работа по получению высшего профессионального образования воспитателями детских садов, педагогами школ. </w:t>
      </w:r>
    </w:p>
    <w:p w:rsidR="00DF44EA" w:rsidRPr="00CC244C" w:rsidRDefault="00DF44EA" w:rsidP="00AB12D6">
      <w:pPr>
        <w:suppressAutoHyphens/>
        <w:autoSpaceDE w:val="0"/>
        <w:autoSpaceDN w:val="0"/>
        <w:adjustRightInd w:val="0"/>
        <w:spacing w:line="276" w:lineRule="auto"/>
        <w:ind w:firstLine="709"/>
        <w:jc w:val="both"/>
        <w:rPr>
          <w:rFonts w:ascii="Times New Roman" w:hAnsi="Times New Roman"/>
          <w:sz w:val="28"/>
          <w:szCs w:val="28"/>
          <w:highlight w:val="white"/>
        </w:rPr>
      </w:pPr>
      <w:r w:rsidRPr="00CC244C">
        <w:rPr>
          <w:rFonts w:ascii="Times New Roman" w:hAnsi="Times New Roman"/>
          <w:sz w:val="28"/>
          <w:szCs w:val="28"/>
          <w:highlight w:val="white"/>
        </w:rPr>
        <w:t xml:space="preserve">В рамках проекта по модернизации системы общего образования продолжается работа по  </w:t>
      </w:r>
      <w:proofErr w:type="spellStart"/>
      <w:r w:rsidRPr="00CC244C">
        <w:rPr>
          <w:rFonts w:ascii="Times New Roman" w:hAnsi="Times New Roman"/>
          <w:sz w:val="28"/>
          <w:szCs w:val="28"/>
          <w:highlight w:val="white"/>
        </w:rPr>
        <w:t>обновлениюи</w:t>
      </w:r>
      <w:proofErr w:type="spellEnd"/>
      <w:r w:rsidRPr="00CC244C">
        <w:rPr>
          <w:rFonts w:ascii="Times New Roman" w:hAnsi="Times New Roman"/>
          <w:sz w:val="28"/>
          <w:szCs w:val="28"/>
          <w:highlight w:val="white"/>
        </w:rPr>
        <w:t xml:space="preserve"> укреплению материально технической </w:t>
      </w:r>
      <w:r w:rsidRPr="00CC244C">
        <w:rPr>
          <w:rFonts w:ascii="Times New Roman" w:hAnsi="Times New Roman"/>
          <w:sz w:val="28"/>
          <w:szCs w:val="28"/>
          <w:highlight w:val="white"/>
        </w:rPr>
        <w:lastRenderedPageBreak/>
        <w:t xml:space="preserve">базы школ, созданию комфортных, современных условий для работы учителей и обучения школьников, повышению социального статуса учителя, расширению сети специализированных </w:t>
      </w:r>
      <w:proofErr w:type="spellStart"/>
      <w:r w:rsidRPr="00CC244C">
        <w:rPr>
          <w:rFonts w:ascii="Times New Roman" w:hAnsi="Times New Roman"/>
          <w:sz w:val="28"/>
          <w:szCs w:val="28"/>
          <w:highlight w:val="white"/>
        </w:rPr>
        <w:t>классов</w:t>
      </w:r>
      <w:proofErr w:type="gramStart"/>
      <w:r w:rsidRPr="00CC244C">
        <w:rPr>
          <w:rFonts w:ascii="Times New Roman" w:hAnsi="Times New Roman"/>
          <w:sz w:val="28"/>
          <w:szCs w:val="28"/>
          <w:highlight w:val="white"/>
        </w:rPr>
        <w:t>,п</w:t>
      </w:r>
      <w:proofErr w:type="gramEnd"/>
      <w:r w:rsidRPr="00CC244C">
        <w:rPr>
          <w:rFonts w:ascii="Times New Roman" w:hAnsi="Times New Roman"/>
          <w:sz w:val="28"/>
          <w:szCs w:val="28"/>
          <w:highlight w:val="white"/>
        </w:rPr>
        <w:t>оддержания</w:t>
      </w:r>
      <w:proofErr w:type="spellEnd"/>
      <w:r w:rsidRPr="00CC244C">
        <w:rPr>
          <w:rFonts w:ascii="Times New Roman" w:hAnsi="Times New Roman"/>
          <w:sz w:val="28"/>
          <w:szCs w:val="28"/>
          <w:highlight w:val="white"/>
        </w:rPr>
        <w:t xml:space="preserve"> уровня средней заработной платы учителей со средней заработной платы в целом по экономике края.</w:t>
      </w:r>
    </w:p>
    <w:p w:rsidR="00DF44EA" w:rsidRPr="00CC244C" w:rsidRDefault="00DF44EA" w:rsidP="00AB12D6">
      <w:pPr>
        <w:autoSpaceDE w:val="0"/>
        <w:autoSpaceDN w:val="0"/>
        <w:adjustRightInd w:val="0"/>
        <w:spacing w:line="276" w:lineRule="auto"/>
        <w:ind w:firstLine="708"/>
        <w:jc w:val="both"/>
        <w:rPr>
          <w:rFonts w:ascii="Times New Roman" w:hAnsi="Times New Roman"/>
          <w:sz w:val="28"/>
          <w:szCs w:val="28"/>
        </w:rPr>
      </w:pPr>
      <w:r w:rsidRPr="00CC244C">
        <w:rPr>
          <w:rFonts w:ascii="Times New Roman" w:hAnsi="Times New Roman"/>
          <w:sz w:val="28"/>
          <w:szCs w:val="28"/>
        </w:rPr>
        <w:t xml:space="preserve">По итогам 2017 года средняя заработная плата по муниципальному образованию – город Минусинск составила </w:t>
      </w:r>
      <w:proofErr w:type="gramStart"/>
      <w:r w:rsidRPr="00CC244C">
        <w:rPr>
          <w:rFonts w:ascii="Times New Roman" w:hAnsi="Times New Roman"/>
          <w:sz w:val="28"/>
          <w:szCs w:val="28"/>
        </w:rPr>
        <w:t>по</w:t>
      </w:r>
      <w:proofErr w:type="gramEnd"/>
      <w:r w:rsidRPr="00CC244C">
        <w:rPr>
          <w:rFonts w:ascii="Times New Roman" w:hAnsi="Times New Roman"/>
          <w:sz w:val="28"/>
          <w:szCs w:val="28"/>
        </w:rPr>
        <w:t>:</w:t>
      </w:r>
    </w:p>
    <w:p w:rsidR="00DF44EA" w:rsidRPr="00CC244C" w:rsidRDefault="00DF44EA" w:rsidP="00AB12D6">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ab/>
        <w:t>- педагогическим работникам дошкольных образовательных организаций –25,5 тыс. рублей;</w:t>
      </w:r>
    </w:p>
    <w:p w:rsidR="00DF44EA" w:rsidRPr="00CC244C" w:rsidRDefault="00DF44EA" w:rsidP="00AB12D6">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ab/>
        <w:t>- педагогическим работникам общеобразовательных организаций –30,1 тыс. рублей;</w:t>
      </w:r>
    </w:p>
    <w:p w:rsidR="00DF44EA" w:rsidRPr="00CC244C" w:rsidRDefault="00DF44EA" w:rsidP="00AB12D6">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ab/>
        <w:t>- педагогическим работникам организаций дополнительного образования детей –24,5 тыс. рублей.</w:t>
      </w:r>
    </w:p>
    <w:p w:rsidR="00F81A07" w:rsidRPr="00CC244C" w:rsidRDefault="00F81A07" w:rsidP="00F81A07">
      <w:pPr>
        <w:autoSpaceDE w:val="0"/>
        <w:autoSpaceDN w:val="0"/>
        <w:adjustRightInd w:val="0"/>
        <w:ind w:firstLine="708"/>
        <w:jc w:val="both"/>
        <w:rPr>
          <w:rFonts w:ascii="Times New Roman" w:hAnsi="Times New Roman"/>
          <w:color w:val="000000"/>
          <w:sz w:val="28"/>
          <w:szCs w:val="28"/>
        </w:rPr>
      </w:pPr>
    </w:p>
    <w:p w:rsidR="00FB69DE" w:rsidRPr="00254436" w:rsidRDefault="00F90817" w:rsidP="00D64C50">
      <w:pPr>
        <w:autoSpaceDE w:val="0"/>
        <w:autoSpaceDN w:val="0"/>
        <w:adjustRightInd w:val="0"/>
        <w:jc w:val="both"/>
        <w:rPr>
          <w:b/>
          <w:i/>
          <w:sz w:val="28"/>
          <w:szCs w:val="28"/>
        </w:rPr>
      </w:pPr>
      <w:r w:rsidRPr="00CC244C">
        <w:rPr>
          <w:rFonts w:ascii="Times New Roman" w:hAnsi="Times New Roman"/>
          <w:color w:val="FF0000"/>
          <w:sz w:val="28"/>
          <w:szCs w:val="28"/>
        </w:rPr>
        <w:tab/>
      </w:r>
      <w:r w:rsidR="00FB69DE" w:rsidRPr="00254436">
        <w:rPr>
          <w:b/>
          <w:i/>
          <w:sz w:val="28"/>
          <w:szCs w:val="28"/>
        </w:rPr>
        <w:t>Культура</w:t>
      </w:r>
    </w:p>
    <w:p w:rsidR="00F81A07" w:rsidRPr="00CC244C" w:rsidRDefault="00F81A07" w:rsidP="00D64C50">
      <w:pPr>
        <w:autoSpaceDE w:val="0"/>
        <w:autoSpaceDN w:val="0"/>
        <w:adjustRightInd w:val="0"/>
        <w:jc w:val="both"/>
        <w:rPr>
          <w:rFonts w:ascii="Times New Roman" w:hAnsi="Times New Roman"/>
          <w:b/>
          <w:sz w:val="28"/>
          <w:szCs w:val="28"/>
        </w:rPr>
      </w:pPr>
    </w:p>
    <w:p w:rsidR="00F81A07" w:rsidRPr="00CC244C" w:rsidRDefault="00F81A07" w:rsidP="00F81A07">
      <w:pPr>
        <w:tabs>
          <w:tab w:val="left" w:pos="0"/>
        </w:tabs>
        <w:autoSpaceDE w:val="0"/>
        <w:autoSpaceDN w:val="0"/>
        <w:adjustRightInd w:val="0"/>
        <w:spacing w:line="276" w:lineRule="auto"/>
        <w:ind w:firstLine="709"/>
        <w:jc w:val="both"/>
        <w:rPr>
          <w:rFonts w:ascii="Times New Roman" w:hAnsi="Times New Roman"/>
          <w:color w:val="000000"/>
          <w:sz w:val="28"/>
          <w:szCs w:val="28"/>
        </w:rPr>
      </w:pPr>
      <w:r w:rsidRPr="00CC244C">
        <w:rPr>
          <w:rFonts w:ascii="Times New Roman" w:hAnsi="Times New Roman"/>
          <w:color w:val="000000"/>
          <w:sz w:val="28"/>
          <w:szCs w:val="28"/>
        </w:rPr>
        <w:t>В городе Минусинске в 201</w:t>
      </w:r>
      <w:r w:rsidR="000F56A3">
        <w:rPr>
          <w:rFonts w:ascii="Times New Roman" w:hAnsi="Times New Roman"/>
          <w:color w:val="000000"/>
          <w:sz w:val="28"/>
          <w:szCs w:val="28"/>
        </w:rPr>
        <w:t>7</w:t>
      </w:r>
      <w:r w:rsidRPr="00CC244C">
        <w:rPr>
          <w:rFonts w:ascii="Times New Roman" w:hAnsi="Times New Roman"/>
          <w:color w:val="000000"/>
          <w:sz w:val="28"/>
          <w:szCs w:val="28"/>
        </w:rPr>
        <w:t xml:space="preserve"> году осуществляли деятельность </w:t>
      </w:r>
      <w:r w:rsidR="000F56A3">
        <w:rPr>
          <w:rFonts w:ascii="Times New Roman" w:hAnsi="Times New Roman"/>
          <w:color w:val="000000"/>
          <w:sz w:val="28"/>
          <w:szCs w:val="28"/>
        </w:rPr>
        <w:t>5</w:t>
      </w:r>
      <w:r w:rsidRPr="00CC244C">
        <w:rPr>
          <w:rFonts w:ascii="Times New Roman" w:hAnsi="Times New Roman"/>
          <w:color w:val="000000"/>
          <w:sz w:val="28"/>
          <w:szCs w:val="28"/>
        </w:rPr>
        <w:t xml:space="preserve">  учреждений культуры. Такие как, Дом культуры, Центральная библиотечная сист</w:t>
      </w:r>
      <w:r w:rsidR="000F56A3">
        <w:rPr>
          <w:rFonts w:ascii="Times New Roman" w:hAnsi="Times New Roman"/>
          <w:color w:val="000000"/>
          <w:sz w:val="28"/>
          <w:szCs w:val="28"/>
        </w:rPr>
        <w:t>ема, Музей им. Н.М. Мартьянова</w:t>
      </w:r>
      <w:r w:rsidRPr="00CC244C">
        <w:rPr>
          <w:rFonts w:ascii="Times New Roman" w:hAnsi="Times New Roman"/>
          <w:color w:val="000000"/>
          <w:sz w:val="28"/>
          <w:szCs w:val="28"/>
        </w:rPr>
        <w:t>, Детская музыкальная школа и Детская художественная школа.</w:t>
      </w:r>
    </w:p>
    <w:p w:rsidR="00F81A07" w:rsidRPr="00CC244C" w:rsidRDefault="00F81A07" w:rsidP="00F81A07">
      <w:pPr>
        <w:tabs>
          <w:tab w:val="left" w:pos="0"/>
        </w:tabs>
        <w:autoSpaceDE w:val="0"/>
        <w:autoSpaceDN w:val="0"/>
        <w:adjustRightInd w:val="0"/>
        <w:spacing w:line="276" w:lineRule="auto"/>
        <w:ind w:firstLine="709"/>
        <w:jc w:val="both"/>
        <w:rPr>
          <w:rFonts w:ascii="Times New Roman" w:hAnsi="Times New Roman"/>
          <w:color w:val="000000"/>
          <w:sz w:val="28"/>
          <w:szCs w:val="28"/>
        </w:rPr>
      </w:pPr>
      <w:proofErr w:type="gramStart"/>
      <w:r w:rsidRPr="00CC244C">
        <w:rPr>
          <w:rFonts w:ascii="Times New Roman" w:hAnsi="Times New Roman"/>
          <w:color w:val="000000"/>
          <w:sz w:val="28"/>
          <w:szCs w:val="28"/>
        </w:rPr>
        <w:t>Основным показателем, характеризующим уровень качества  жизни населения является</w:t>
      </w:r>
      <w:proofErr w:type="gramEnd"/>
      <w:r w:rsidRPr="00CC244C">
        <w:rPr>
          <w:rFonts w:ascii="Times New Roman" w:hAnsi="Times New Roman"/>
          <w:color w:val="000000"/>
          <w:sz w:val="28"/>
          <w:szCs w:val="28"/>
        </w:rPr>
        <w:t xml:space="preserve"> обеспеченность жителей города учреждениями культуры. Обеспеченность жителей города  услугами учреждений культуры не в полной мере соответствует нормативам, рекомендованным распоряжением Правительства Российской Федерации от 03.07.1996 № 1063-р.</w:t>
      </w:r>
    </w:p>
    <w:p w:rsidR="00F81A07" w:rsidRPr="00CC244C" w:rsidRDefault="00F81A07" w:rsidP="00F81A07">
      <w:pPr>
        <w:tabs>
          <w:tab w:val="left" w:pos="1080"/>
        </w:tabs>
        <w:autoSpaceDE w:val="0"/>
        <w:autoSpaceDN w:val="0"/>
        <w:adjustRightInd w:val="0"/>
        <w:spacing w:line="276" w:lineRule="auto"/>
        <w:ind w:firstLine="709"/>
        <w:jc w:val="both"/>
        <w:rPr>
          <w:rFonts w:ascii="Times New Roman" w:hAnsi="Times New Roman"/>
          <w:color w:val="000000"/>
          <w:sz w:val="28"/>
          <w:szCs w:val="28"/>
        </w:rPr>
      </w:pPr>
      <w:r w:rsidRPr="00CC244C">
        <w:rPr>
          <w:rFonts w:ascii="Times New Roman" w:hAnsi="Times New Roman"/>
          <w:color w:val="000000"/>
          <w:sz w:val="28"/>
          <w:szCs w:val="28"/>
        </w:rPr>
        <w:tab/>
      </w:r>
      <w:proofErr w:type="gramStart"/>
      <w:r w:rsidRPr="00CC244C">
        <w:rPr>
          <w:rFonts w:ascii="Times New Roman" w:hAnsi="Times New Roman"/>
          <w:color w:val="000000"/>
          <w:sz w:val="28"/>
          <w:szCs w:val="28"/>
        </w:rPr>
        <w:t>В соответствии с указом Президента Российской Федерации от 07.05.2012 № 597 «О мероприятиях по реализации государственной социальной политики», распоряжением Губернатора Красноярского края от 25.02.2013 № 58-рг «Об утверждении плана мероприятий («дорожной карты») «Изменения в отраслях социальной сферы, направленные на повышение эффективности сферы культуры Красноярского края»  был утвержден план мероприятий («дорожной карты») «Изменения в отраслях социальной сферы, направленные на повышение эффективности сферы культуры</w:t>
      </w:r>
      <w:proofErr w:type="gramEnd"/>
      <w:r w:rsidRPr="00CC244C">
        <w:rPr>
          <w:rFonts w:ascii="Times New Roman" w:hAnsi="Times New Roman"/>
          <w:color w:val="000000"/>
          <w:sz w:val="28"/>
          <w:szCs w:val="28"/>
        </w:rPr>
        <w:t xml:space="preserve"> в муниципальном образовании город Минусинск».  </w:t>
      </w:r>
    </w:p>
    <w:p w:rsidR="00F81A07" w:rsidRPr="00CC244C" w:rsidRDefault="00F81A07" w:rsidP="00F81A07">
      <w:pPr>
        <w:tabs>
          <w:tab w:val="left" w:pos="1080"/>
        </w:tabs>
        <w:autoSpaceDE w:val="0"/>
        <w:autoSpaceDN w:val="0"/>
        <w:adjustRightInd w:val="0"/>
        <w:spacing w:line="276" w:lineRule="auto"/>
        <w:ind w:firstLine="709"/>
        <w:jc w:val="both"/>
        <w:rPr>
          <w:rFonts w:ascii="Times New Roman" w:hAnsi="Times New Roman"/>
          <w:color w:val="000000"/>
          <w:sz w:val="28"/>
          <w:szCs w:val="28"/>
        </w:rPr>
      </w:pPr>
      <w:r w:rsidRPr="00CC244C">
        <w:rPr>
          <w:rFonts w:ascii="Times New Roman" w:hAnsi="Times New Roman"/>
          <w:color w:val="000000"/>
          <w:sz w:val="28"/>
          <w:szCs w:val="28"/>
        </w:rPr>
        <w:tab/>
        <w:t>В ходе реализации  Плана мероприятий были достигнуты следующие показатели:</w:t>
      </w:r>
    </w:p>
    <w:p w:rsidR="00F81A07" w:rsidRPr="00CC244C" w:rsidRDefault="00F81A07" w:rsidP="00F81A07">
      <w:pPr>
        <w:tabs>
          <w:tab w:val="left" w:pos="0"/>
        </w:tabs>
        <w:autoSpaceDE w:val="0"/>
        <w:autoSpaceDN w:val="0"/>
        <w:adjustRightInd w:val="0"/>
        <w:spacing w:line="276" w:lineRule="auto"/>
        <w:ind w:firstLine="709"/>
        <w:jc w:val="both"/>
        <w:rPr>
          <w:rFonts w:ascii="Times New Roman" w:hAnsi="Times New Roman"/>
          <w:color w:val="000000"/>
          <w:sz w:val="28"/>
          <w:szCs w:val="28"/>
        </w:rPr>
      </w:pPr>
      <w:r w:rsidRPr="00CC244C">
        <w:rPr>
          <w:rFonts w:ascii="Times New Roman" w:hAnsi="Times New Roman"/>
          <w:color w:val="000000"/>
          <w:sz w:val="28"/>
          <w:szCs w:val="28"/>
        </w:rPr>
        <w:t>- доля представленных (во всех формах) зрителю музейных предметов в общем количестве музейных предметов основного фонда составила 7,2% (107,5% от запланированной величины);</w:t>
      </w:r>
    </w:p>
    <w:p w:rsidR="00F81A07" w:rsidRPr="00CC244C" w:rsidRDefault="00F81A07" w:rsidP="00F81A07">
      <w:pPr>
        <w:tabs>
          <w:tab w:val="left" w:pos="0"/>
        </w:tabs>
        <w:autoSpaceDE w:val="0"/>
        <w:autoSpaceDN w:val="0"/>
        <w:adjustRightInd w:val="0"/>
        <w:spacing w:line="276" w:lineRule="auto"/>
        <w:ind w:firstLine="709"/>
        <w:jc w:val="both"/>
        <w:rPr>
          <w:rFonts w:ascii="Times New Roman" w:hAnsi="Times New Roman"/>
          <w:color w:val="000000"/>
          <w:sz w:val="28"/>
          <w:szCs w:val="28"/>
        </w:rPr>
      </w:pPr>
      <w:r w:rsidRPr="00CC244C">
        <w:rPr>
          <w:rFonts w:ascii="Times New Roman" w:hAnsi="Times New Roman"/>
          <w:color w:val="000000"/>
          <w:sz w:val="28"/>
          <w:szCs w:val="28"/>
        </w:rPr>
        <w:t>- увеличение посещаемости музейных учреждений города Минусинска составило 3,13% при плане 2,35 % (выполнение показателя – 133,2 %);</w:t>
      </w:r>
    </w:p>
    <w:p w:rsidR="00F81A07" w:rsidRPr="00CC244C" w:rsidRDefault="00F81A07" w:rsidP="00F81A07">
      <w:pPr>
        <w:tabs>
          <w:tab w:val="left" w:pos="0"/>
        </w:tabs>
        <w:autoSpaceDE w:val="0"/>
        <w:autoSpaceDN w:val="0"/>
        <w:adjustRightInd w:val="0"/>
        <w:spacing w:line="276" w:lineRule="auto"/>
        <w:ind w:firstLine="709"/>
        <w:jc w:val="both"/>
        <w:rPr>
          <w:rFonts w:ascii="Times New Roman" w:hAnsi="Times New Roman"/>
          <w:color w:val="000000"/>
          <w:sz w:val="28"/>
          <w:szCs w:val="28"/>
        </w:rPr>
      </w:pPr>
      <w:r w:rsidRPr="00CC244C">
        <w:rPr>
          <w:rFonts w:ascii="Times New Roman" w:hAnsi="Times New Roman"/>
          <w:color w:val="000000"/>
          <w:sz w:val="28"/>
          <w:szCs w:val="28"/>
        </w:rPr>
        <w:lastRenderedPageBreak/>
        <w:t xml:space="preserve">- увеличение численности участников </w:t>
      </w:r>
      <w:proofErr w:type="spellStart"/>
      <w:r w:rsidRPr="00CC244C">
        <w:rPr>
          <w:rFonts w:ascii="Times New Roman" w:hAnsi="Times New Roman"/>
          <w:color w:val="000000"/>
          <w:sz w:val="28"/>
          <w:szCs w:val="28"/>
        </w:rPr>
        <w:t>культурно-досуговых</w:t>
      </w:r>
      <w:proofErr w:type="spellEnd"/>
      <w:r w:rsidRPr="00CC244C">
        <w:rPr>
          <w:rFonts w:ascii="Times New Roman" w:hAnsi="Times New Roman"/>
          <w:color w:val="000000"/>
          <w:sz w:val="28"/>
          <w:szCs w:val="28"/>
        </w:rPr>
        <w:t xml:space="preserve"> мероприятий (по сравнению с предыдущим годом) составило  -12,27 %;</w:t>
      </w:r>
    </w:p>
    <w:p w:rsidR="00F81A07" w:rsidRPr="00CC244C" w:rsidRDefault="00F81A07" w:rsidP="00F81A07">
      <w:pPr>
        <w:tabs>
          <w:tab w:val="left" w:pos="0"/>
        </w:tabs>
        <w:autoSpaceDE w:val="0"/>
        <w:autoSpaceDN w:val="0"/>
        <w:adjustRightInd w:val="0"/>
        <w:spacing w:line="276" w:lineRule="auto"/>
        <w:ind w:firstLine="709"/>
        <w:jc w:val="both"/>
        <w:rPr>
          <w:rFonts w:ascii="Times New Roman" w:hAnsi="Times New Roman"/>
          <w:color w:val="000000"/>
          <w:sz w:val="28"/>
          <w:szCs w:val="28"/>
        </w:rPr>
      </w:pPr>
      <w:r w:rsidRPr="00CC244C">
        <w:rPr>
          <w:rFonts w:ascii="Times New Roman" w:hAnsi="Times New Roman"/>
          <w:color w:val="000000"/>
          <w:sz w:val="28"/>
          <w:szCs w:val="28"/>
        </w:rPr>
        <w:t xml:space="preserve">- удельный вес населения, участвующего в платных </w:t>
      </w:r>
      <w:proofErr w:type="spellStart"/>
      <w:r w:rsidRPr="00CC244C">
        <w:rPr>
          <w:rFonts w:ascii="Times New Roman" w:hAnsi="Times New Roman"/>
          <w:color w:val="000000"/>
          <w:sz w:val="28"/>
          <w:szCs w:val="28"/>
        </w:rPr>
        <w:t>культурно-досуговых</w:t>
      </w:r>
      <w:proofErr w:type="spellEnd"/>
      <w:r w:rsidRPr="00CC244C">
        <w:rPr>
          <w:rFonts w:ascii="Times New Roman" w:hAnsi="Times New Roman"/>
          <w:color w:val="000000"/>
          <w:sz w:val="28"/>
          <w:szCs w:val="28"/>
        </w:rPr>
        <w:t xml:space="preserve"> </w:t>
      </w:r>
      <w:proofErr w:type="gramStart"/>
      <w:r w:rsidRPr="00CC244C">
        <w:rPr>
          <w:rFonts w:ascii="Times New Roman" w:hAnsi="Times New Roman"/>
          <w:color w:val="000000"/>
          <w:sz w:val="28"/>
          <w:szCs w:val="28"/>
        </w:rPr>
        <w:t>мероприятиях, проводимых муниципальными учреждениями культуры города Минусинска составил</w:t>
      </w:r>
      <w:proofErr w:type="gramEnd"/>
      <w:r w:rsidRPr="00CC244C">
        <w:rPr>
          <w:rFonts w:ascii="Times New Roman" w:hAnsi="Times New Roman"/>
          <w:color w:val="000000"/>
          <w:sz w:val="28"/>
          <w:szCs w:val="28"/>
        </w:rPr>
        <w:t xml:space="preserve"> 358,89% при плане 280,46%;</w:t>
      </w:r>
    </w:p>
    <w:p w:rsidR="00F81A07" w:rsidRPr="00CC244C" w:rsidRDefault="00F81A07" w:rsidP="00F81A07">
      <w:pPr>
        <w:tabs>
          <w:tab w:val="left" w:pos="0"/>
        </w:tabs>
        <w:autoSpaceDE w:val="0"/>
        <w:autoSpaceDN w:val="0"/>
        <w:adjustRightInd w:val="0"/>
        <w:spacing w:line="276" w:lineRule="auto"/>
        <w:ind w:firstLine="709"/>
        <w:jc w:val="both"/>
        <w:rPr>
          <w:rFonts w:ascii="Times New Roman" w:hAnsi="Times New Roman"/>
          <w:color w:val="000000"/>
          <w:sz w:val="28"/>
          <w:szCs w:val="28"/>
        </w:rPr>
      </w:pPr>
      <w:r w:rsidRPr="00CC244C">
        <w:rPr>
          <w:rFonts w:ascii="Times New Roman" w:hAnsi="Times New Roman"/>
          <w:color w:val="000000"/>
          <w:sz w:val="28"/>
          <w:szCs w:val="28"/>
        </w:rPr>
        <w:t>- доля публичных библиотек, подключенных к сети Интернет, в общем количестве библиотек города Минусинска составила 100%;</w:t>
      </w:r>
    </w:p>
    <w:p w:rsidR="00F81A07" w:rsidRPr="00CC244C" w:rsidRDefault="00F81A07" w:rsidP="00F81A07">
      <w:pPr>
        <w:tabs>
          <w:tab w:val="left" w:pos="0"/>
        </w:tabs>
        <w:autoSpaceDE w:val="0"/>
        <w:autoSpaceDN w:val="0"/>
        <w:adjustRightInd w:val="0"/>
        <w:spacing w:line="276" w:lineRule="auto"/>
        <w:ind w:firstLine="709"/>
        <w:jc w:val="both"/>
        <w:rPr>
          <w:rFonts w:ascii="Times New Roman" w:hAnsi="Times New Roman"/>
          <w:color w:val="000000"/>
          <w:sz w:val="28"/>
          <w:szCs w:val="28"/>
        </w:rPr>
      </w:pPr>
      <w:r w:rsidRPr="00CC244C">
        <w:rPr>
          <w:rFonts w:ascii="Times New Roman" w:hAnsi="Times New Roman"/>
          <w:color w:val="000000"/>
          <w:sz w:val="28"/>
          <w:szCs w:val="28"/>
        </w:rPr>
        <w:t>- доля музеев, имеющих сайт в сети Интернет, в общем количестве музеев города Минусинска составила 100%;</w:t>
      </w:r>
    </w:p>
    <w:p w:rsidR="00F81A07" w:rsidRPr="00CC244C" w:rsidRDefault="00F81A07" w:rsidP="00F81A07">
      <w:pPr>
        <w:tabs>
          <w:tab w:val="left" w:pos="0"/>
        </w:tabs>
        <w:autoSpaceDE w:val="0"/>
        <w:autoSpaceDN w:val="0"/>
        <w:adjustRightInd w:val="0"/>
        <w:spacing w:line="276" w:lineRule="auto"/>
        <w:ind w:firstLine="709"/>
        <w:jc w:val="both"/>
        <w:rPr>
          <w:rFonts w:ascii="Times New Roman" w:hAnsi="Times New Roman"/>
          <w:color w:val="000000"/>
          <w:sz w:val="28"/>
          <w:szCs w:val="28"/>
        </w:rPr>
      </w:pPr>
      <w:r w:rsidRPr="00CC244C">
        <w:rPr>
          <w:rFonts w:ascii="Times New Roman" w:hAnsi="Times New Roman"/>
          <w:color w:val="000000"/>
          <w:sz w:val="28"/>
          <w:szCs w:val="28"/>
        </w:rPr>
        <w:t>- доля детей, привлекаемых к участию в творческих мероприятиях, в  общем числе детей составило 13,3 % при плане 12,19%.</w:t>
      </w:r>
    </w:p>
    <w:p w:rsidR="00165896" w:rsidRPr="00CC244C" w:rsidRDefault="00F81A07" w:rsidP="00165896">
      <w:pPr>
        <w:autoSpaceDE w:val="0"/>
        <w:autoSpaceDN w:val="0"/>
        <w:adjustRightInd w:val="0"/>
        <w:spacing w:line="276" w:lineRule="auto"/>
        <w:ind w:firstLine="709"/>
        <w:contextualSpacing/>
        <w:jc w:val="both"/>
        <w:rPr>
          <w:rFonts w:ascii="Times New Roman" w:hAnsi="Times New Roman"/>
          <w:color w:val="000000"/>
          <w:sz w:val="28"/>
          <w:szCs w:val="28"/>
        </w:rPr>
      </w:pPr>
      <w:r w:rsidRPr="00CC244C">
        <w:rPr>
          <w:rFonts w:ascii="Times New Roman" w:hAnsi="Times New Roman"/>
          <w:color w:val="000000"/>
          <w:sz w:val="28"/>
          <w:szCs w:val="28"/>
        </w:rPr>
        <w:t>Уровень фактической обеспеченности учреждениями культуры от нормативной потребности в муниципальном образовании город Минусинск  клубами и учреждениями клубного типа – 13,57%, библиотеками</w:t>
      </w:r>
      <w:r w:rsidR="00376324">
        <w:rPr>
          <w:rFonts w:ascii="Times New Roman" w:hAnsi="Times New Roman"/>
          <w:color w:val="000000"/>
          <w:sz w:val="28"/>
          <w:szCs w:val="28"/>
        </w:rPr>
        <w:t xml:space="preserve"> </w:t>
      </w:r>
      <w:r w:rsidRPr="00CC244C">
        <w:rPr>
          <w:rFonts w:ascii="Times New Roman" w:hAnsi="Times New Roman"/>
          <w:color w:val="000000"/>
          <w:sz w:val="28"/>
          <w:szCs w:val="28"/>
        </w:rPr>
        <w:t>- 142,8%</w:t>
      </w:r>
      <w:r w:rsidR="00376324">
        <w:rPr>
          <w:rFonts w:ascii="Times New Roman" w:hAnsi="Times New Roman"/>
          <w:color w:val="000000"/>
          <w:sz w:val="28"/>
          <w:szCs w:val="28"/>
        </w:rPr>
        <w:t>.</w:t>
      </w:r>
    </w:p>
    <w:p w:rsidR="00F81A07" w:rsidRPr="00CC244C" w:rsidRDefault="00F81A07" w:rsidP="00F81A07">
      <w:pPr>
        <w:autoSpaceDE w:val="0"/>
        <w:autoSpaceDN w:val="0"/>
        <w:adjustRightInd w:val="0"/>
        <w:spacing w:line="276" w:lineRule="auto"/>
        <w:ind w:firstLine="709"/>
        <w:jc w:val="both"/>
        <w:rPr>
          <w:rFonts w:ascii="Times New Roman" w:hAnsi="Times New Roman"/>
          <w:color w:val="000000"/>
          <w:sz w:val="28"/>
          <w:szCs w:val="28"/>
        </w:rPr>
      </w:pPr>
      <w:r w:rsidRPr="00CC244C">
        <w:rPr>
          <w:rFonts w:ascii="Times New Roman" w:hAnsi="Times New Roman"/>
          <w:color w:val="000000"/>
          <w:sz w:val="28"/>
          <w:szCs w:val="28"/>
        </w:rPr>
        <w:t>В городе функционируют учреждения культуры клубного типа</w:t>
      </w:r>
      <w:r w:rsidR="00376324">
        <w:rPr>
          <w:rFonts w:ascii="Times New Roman" w:hAnsi="Times New Roman"/>
          <w:color w:val="000000"/>
          <w:sz w:val="28"/>
          <w:szCs w:val="28"/>
        </w:rPr>
        <w:t xml:space="preserve"> ГДК</w:t>
      </w:r>
      <w:r w:rsidRPr="00CC244C">
        <w:rPr>
          <w:rFonts w:ascii="Times New Roman" w:hAnsi="Times New Roman"/>
          <w:color w:val="000000"/>
          <w:sz w:val="28"/>
          <w:szCs w:val="28"/>
        </w:rPr>
        <w:t xml:space="preserve"> с числом посадочных мест 290</w:t>
      </w:r>
      <w:r w:rsidR="00666B47">
        <w:rPr>
          <w:rFonts w:ascii="Times New Roman" w:hAnsi="Times New Roman"/>
          <w:color w:val="000000"/>
          <w:sz w:val="28"/>
          <w:szCs w:val="28"/>
        </w:rPr>
        <w:t xml:space="preserve"> и 1 филиал ГДК в п. Зеленый Бор</w:t>
      </w:r>
      <w:r w:rsidRPr="00CC244C">
        <w:rPr>
          <w:rFonts w:ascii="Times New Roman" w:hAnsi="Times New Roman"/>
          <w:color w:val="000000"/>
          <w:sz w:val="28"/>
          <w:szCs w:val="28"/>
        </w:rPr>
        <w:t xml:space="preserve">. </w:t>
      </w:r>
      <w:r w:rsidR="00666B47">
        <w:rPr>
          <w:rFonts w:ascii="Times New Roman" w:hAnsi="Times New Roman"/>
          <w:color w:val="000000"/>
          <w:sz w:val="28"/>
          <w:szCs w:val="28"/>
        </w:rPr>
        <w:t xml:space="preserve">На базе ГДУ действует </w:t>
      </w:r>
      <w:r w:rsidRPr="00CC244C">
        <w:rPr>
          <w:rFonts w:ascii="Times New Roman" w:hAnsi="Times New Roman"/>
          <w:color w:val="000000"/>
          <w:sz w:val="28"/>
          <w:szCs w:val="28"/>
        </w:rPr>
        <w:t>17 творческих коллективов, имеющих звание «народный и образцовый», в котор</w:t>
      </w:r>
      <w:r w:rsidR="00666B47">
        <w:rPr>
          <w:rFonts w:ascii="Times New Roman" w:hAnsi="Times New Roman"/>
          <w:color w:val="000000"/>
          <w:sz w:val="28"/>
          <w:szCs w:val="28"/>
        </w:rPr>
        <w:t>ых</w:t>
      </w:r>
      <w:r w:rsidRPr="00CC244C">
        <w:rPr>
          <w:rFonts w:ascii="Times New Roman" w:hAnsi="Times New Roman"/>
          <w:color w:val="000000"/>
          <w:sz w:val="28"/>
          <w:szCs w:val="28"/>
        </w:rPr>
        <w:t xml:space="preserve"> занимается свыше 3-х тысяч человек.  Город не имеет современного здания «Дворца культуры», приходится заниматься в арендуемых и неприспособленных помещениях.</w:t>
      </w:r>
    </w:p>
    <w:p w:rsidR="00F81A07" w:rsidRPr="00CC244C" w:rsidRDefault="00F81A07" w:rsidP="00F81A07">
      <w:pPr>
        <w:tabs>
          <w:tab w:val="left" w:pos="1080"/>
        </w:tabs>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В 201</w:t>
      </w:r>
      <w:r w:rsidR="00666B47">
        <w:rPr>
          <w:rFonts w:ascii="Times New Roman" w:hAnsi="Times New Roman"/>
          <w:sz w:val="28"/>
          <w:szCs w:val="28"/>
        </w:rPr>
        <w:t>7</w:t>
      </w:r>
      <w:r w:rsidRPr="00CC244C">
        <w:rPr>
          <w:rFonts w:ascii="Times New Roman" w:hAnsi="Times New Roman"/>
          <w:sz w:val="28"/>
          <w:szCs w:val="28"/>
        </w:rPr>
        <w:t xml:space="preserve"> году количество проведенных массовых </w:t>
      </w:r>
      <w:proofErr w:type="spellStart"/>
      <w:r w:rsidRPr="00CC244C">
        <w:rPr>
          <w:rFonts w:ascii="Times New Roman" w:hAnsi="Times New Roman"/>
          <w:sz w:val="28"/>
          <w:szCs w:val="28"/>
        </w:rPr>
        <w:t>культурно-досуговых</w:t>
      </w:r>
      <w:proofErr w:type="spellEnd"/>
      <w:r w:rsidRPr="00CC244C">
        <w:rPr>
          <w:rFonts w:ascii="Times New Roman" w:hAnsi="Times New Roman"/>
          <w:sz w:val="28"/>
          <w:szCs w:val="28"/>
        </w:rPr>
        <w:t xml:space="preserve"> мероприятий составило 717,  которые посетило 173,5 тыс. человек. </w:t>
      </w:r>
    </w:p>
    <w:p w:rsidR="00F81A07" w:rsidRPr="00CC244C" w:rsidRDefault="00F81A07" w:rsidP="00F81A07">
      <w:pPr>
        <w:widowControl w:val="0"/>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В отчетном периоде на открытых площадках города проведено более 20 городских культурно-массовых, театрализованных мероприятий, таких как: Масленица, День города, День Победы, краевой праздник «Минусинский помидор», Новый год и другие.</w:t>
      </w:r>
    </w:p>
    <w:p w:rsidR="00F81A07" w:rsidRPr="00CC244C" w:rsidRDefault="00F81A07" w:rsidP="00F81A07">
      <w:pPr>
        <w:tabs>
          <w:tab w:val="left" w:pos="1080"/>
        </w:tabs>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ab/>
        <w:t>Художественные коллективы, имеющие звания «Народный» и «Образцовый» в 201</w:t>
      </w:r>
      <w:r w:rsidR="00666B47">
        <w:rPr>
          <w:rFonts w:ascii="Times New Roman" w:hAnsi="Times New Roman"/>
          <w:sz w:val="28"/>
          <w:szCs w:val="28"/>
        </w:rPr>
        <w:t>7</w:t>
      </w:r>
      <w:r w:rsidRPr="00CC244C">
        <w:rPr>
          <w:rFonts w:ascii="Times New Roman" w:hAnsi="Times New Roman"/>
          <w:sz w:val="28"/>
          <w:szCs w:val="28"/>
        </w:rPr>
        <w:t xml:space="preserve"> году приняли участие в </w:t>
      </w:r>
      <w:r w:rsidR="00666B47">
        <w:rPr>
          <w:rFonts w:ascii="Times New Roman" w:hAnsi="Times New Roman"/>
          <w:sz w:val="28"/>
          <w:szCs w:val="28"/>
        </w:rPr>
        <w:t>19</w:t>
      </w:r>
      <w:r w:rsidRPr="00CC244C">
        <w:rPr>
          <w:rFonts w:ascii="Times New Roman" w:hAnsi="Times New Roman"/>
          <w:sz w:val="28"/>
          <w:szCs w:val="28"/>
        </w:rPr>
        <w:t xml:space="preserve"> конкурсах и фестивалях различного уровня, из них 11 коллективов стали Лауреатами международных конкурсов.</w:t>
      </w:r>
    </w:p>
    <w:p w:rsidR="00F81A07" w:rsidRPr="00CC244C" w:rsidRDefault="00F81A07" w:rsidP="00F81A07">
      <w:pPr>
        <w:tabs>
          <w:tab w:val="left" w:pos="1080"/>
        </w:tabs>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ab/>
        <w:t>Библиотеки города приняли активное участие в международных и общероссийских акциях «</w:t>
      </w:r>
      <w:r w:rsidR="00666B47">
        <w:rPr>
          <w:rFonts w:ascii="Times New Roman" w:hAnsi="Times New Roman"/>
          <w:sz w:val="28"/>
          <w:szCs w:val="28"/>
        </w:rPr>
        <w:t xml:space="preserve">Большой </w:t>
      </w:r>
      <w:proofErr w:type="spellStart"/>
      <w:r w:rsidR="00666B47">
        <w:rPr>
          <w:rFonts w:ascii="Times New Roman" w:hAnsi="Times New Roman"/>
          <w:sz w:val="28"/>
          <w:szCs w:val="28"/>
        </w:rPr>
        <w:t>этнографичекий</w:t>
      </w:r>
      <w:proofErr w:type="spellEnd"/>
      <w:r w:rsidR="00666B47">
        <w:rPr>
          <w:rFonts w:ascii="Times New Roman" w:hAnsi="Times New Roman"/>
          <w:sz w:val="28"/>
          <w:szCs w:val="28"/>
        </w:rPr>
        <w:t xml:space="preserve"> диктант</w:t>
      </w:r>
      <w:r w:rsidRPr="00CC244C">
        <w:rPr>
          <w:rFonts w:ascii="Times New Roman" w:hAnsi="Times New Roman"/>
          <w:sz w:val="28"/>
          <w:szCs w:val="28"/>
        </w:rPr>
        <w:t>»</w:t>
      </w:r>
      <w:r w:rsidR="00666B47">
        <w:rPr>
          <w:rFonts w:ascii="Times New Roman" w:hAnsi="Times New Roman"/>
          <w:sz w:val="28"/>
          <w:szCs w:val="28"/>
        </w:rPr>
        <w:t>, «Литературная ночь», «Тотальный диктант»</w:t>
      </w:r>
      <w:r w:rsidRPr="00CC244C">
        <w:rPr>
          <w:rFonts w:ascii="Times New Roman" w:hAnsi="Times New Roman"/>
          <w:sz w:val="28"/>
          <w:szCs w:val="28"/>
        </w:rPr>
        <w:t xml:space="preserve">. </w:t>
      </w:r>
    </w:p>
    <w:p w:rsidR="00F81A07" w:rsidRPr="00CC244C" w:rsidRDefault="00F81A07" w:rsidP="00F81A07">
      <w:pPr>
        <w:tabs>
          <w:tab w:val="left" w:pos="1080"/>
        </w:tabs>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В 201</w:t>
      </w:r>
      <w:r w:rsidR="00666B47">
        <w:rPr>
          <w:rFonts w:ascii="Times New Roman" w:hAnsi="Times New Roman"/>
          <w:sz w:val="28"/>
          <w:szCs w:val="28"/>
        </w:rPr>
        <w:t>7</w:t>
      </w:r>
      <w:r w:rsidRPr="00CC244C">
        <w:rPr>
          <w:rFonts w:ascii="Times New Roman" w:hAnsi="Times New Roman"/>
          <w:sz w:val="28"/>
          <w:szCs w:val="28"/>
        </w:rPr>
        <w:t xml:space="preserve"> году Городская библиотека им. А.Т. Черкасова </w:t>
      </w:r>
      <w:r w:rsidR="00666B47">
        <w:rPr>
          <w:rFonts w:ascii="Times New Roman" w:hAnsi="Times New Roman"/>
          <w:sz w:val="28"/>
          <w:szCs w:val="28"/>
        </w:rPr>
        <w:t>–</w:t>
      </w:r>
      <w:r w:rsidRPr="00CC244C">
        <w:rPr>
          <w:rFonts w:ascii="Times New Roman" w:hAnsi="Times New Roman"/>
          <w:sz w:val="28"/>
          <w:szCs w:val="28"/>
        </w:rPr>
        <w:t xml:space="preserve"> </w:t>
      </w:r>
      <w:r w:rsidR="00666B47">
        <w:rPr>
          <w:rFonts w:ascii="Times New Roman" w:hAnsi="Times New Roman"/>
          <w:sz w:val="28"/>
          <w:szCs w:val="28"/>
        </w:rPr>
        <w:t>стала победителем краевого конкурса «Вдохновение» в номинации «Лучшая городская</w:t>
      </w:r>
      <w:r w:rsidR="00EA55CC">
        <w:rPr>
          <w:rFonts w:ascii="Times New Roman" w:hAnsi="Times New Roman"/>
          <w:sz w:val="28"/>
          <w:szCs w:val="28"/>
        </w:rPr>
        <w:t xml:space="preserve"> </w:t>
      </w:r>
      <w:proofErr w:type="spellStart"/>
      <w:r w:rsidR="00EA55CC">
        <w:rPr>
          <w:rFonts w:ascii="Times New Roman" w:hAnsi="Times New Roman"/>
          <w:sz w:val="28"/>
          <w:szCs w:val="28"/>
        </w:rPr>
        <w:t>бибилиотека</w:t>
      </w:r>
      <w:proofErr w:type="spellEnd"/>
      <w:r w:rsidR="00EA55CC">
        <w:rPr>
          <w:rFonts w:ascii="Times New Roman" w:hAnsi="Times New Roman"/>
          <w:sz w:val="28"/>
          <w:szCs w:val="28"/>
        </w:rPr>
        <w:t>»</w:t>
      </w:r>
      <w:r w:rsidRPr="00CC244C">
        <w:rPr>
          <w:rFonts w:ascii="Times New Roman" w:hAnsi="Times New Roman"/>
          <w:sz w:val="28"/>
          <w:szCs w:val="28"/>
        </w:rPr>
        <w:t>.</w:t>
      </w:r>
    </w:p>
    <w:p w:rsidR="00F81A07" w:rsidRDefault="00F81A07" w:rsidP="00F81A07">
      <w:pPr>
        <w:tabs>
          <w:tab w:val="left" w:pos="1080"/>
        </w:tabs>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Победителями в </w:t>
      </w:r>
      <w:r w:rsidR="00EA55CC">
        <w:rPr>
          <w:rFonts w:ascii="Times New Roman" w:hAnsi="Times New Roman"/>
          <w:sz w:val="28"/>
          <w:szCs w:val="28"/>
        </w:rPr>
        <w:t xml:space="preserve">конкурсе субсидий, предоставляемых социально-ориентированным некоммерческим организациям, стала ЦГБ им. А.С. Пушкина </w:t>
      </w:r>
      <w:r w:rsidR="00EA55CC">
        <w:rPr>
          <w:rFonts w:ascii="Times New Roman" w:hAnsi="Times New Roman"/>
          <w:sz w:val="28"/>
          <w:szCs w:val="28"/>
        </w:rPr>
        <w:lastRenderedPageBreak/>
        <w:t>с проектами «Л</w:t>
      </w:r>
      <w:proofErr w:type="gramStart"/>
      <w:r w:rsidR="00EA55CC">
        <w:rPr>
          <w:rFonts w:ascii="Times New Roman" w:hAnsi="Times New Roman"/>
          <w:sz w:val="28"/>
          <w:szCs w:val="28"/>
        </w:rPr>
        <w:t>,И</w:t>
      </w:r>
      <w:proofErr w:type="gramEnd"/>
      <w:r w:rsidR="00EA55CC">
        <w:rPr>
          <w:rFonts w:ascii="Times New Roman" w:hAnsi="Times New Roman"/>
          <w:sz w:val="28"/>
          <w:szCs w:val="28"/>
        </w:rPr>
        <w:t>,Ф,Т,» - для детей с ограниченными возможностями здоровья «Интеллектуальные игры».</w:t>
      </w:r>
    </w:p>
    <w:p w:rsidR="00323F8D" w:rsidRDefault="00AA1EEE" w:rsidP="00F81A07">
      <w:pPr>
        <w:tabs>
          <w:tab w:val="left" w:pos="1080"/>
        </w:tabs>
        <w:autoSpaceDE w:val="0"/>
        <w:autoSpaceDN w:val="0"/>
        <w:adjustRightInd w:val="0"/>
        <w:spacing w:line="276" w:lineRule="auto"/>
        <w:ind w:firstLine="709"/>
        <w:jc w:val="both"/>
        <w:rPr>
          <w:rFonts w:ascii="Times New Roman" w:hAnsi="Times New Roman"/>
          <w:sz w:val="28"/>
          <w:szCs w:val="28"/>
        </w:rPr>
      </w:pPr>
      <w:r>
        <w:rPr>
          <w:rFonts w:ascii="Times New Roman" w:hAnsi="Times New Roman"/>
          <w:sz w:val="28"/>
          <w:szCs w:val="28"/>
        </w:rPr>
        <w:t>В течени</w:t>
      </w:r>
      <w:proofErr w:type="gramStart"/>
      <w:r>
        <w:rPr>
          <w:rFonts w:ascii="Times New Roman" w:hAnsi="Times New Roman"/>
          <w:sz w:val="28"/>
          <w:szCs w:val="28"/>
        </w:rPr>
        <w:t>и</w:t>
      </w:r>
      <w:proofErr w:type="gramEnd"/>
      <w:r>
        <w:rPr>
          <w:rFonts w:ascii="Times New Roman" w:hAnsi="Times New Roman"/>
          <w:sz w:val="28"/>
          <w:szCs w:val="28"/>
        </w:rPr>
        <w:t xml:space="preserve"> года в картинной галерее было представлено 22 </w:t>
      </w:r>
      <w:proofErr w:type="spellStart"/>
      <w:r>
        <w:rPr>
          <w:rFonts w:ascii="Times New Roman" w:hAnsi="Times New Roman"/>
          <w:sz w:val="28"/>
          <w:szCs w:val="28"/>
        </w:rPr>
        <w:t>высатвки</w:t>
      </w:r>
      <w:proofErr w:type="spellEnd"/>
      <w:r>
        <w:rPr>
          <w:rFonts w:ascii="Times New Roman" w:hAnsi="Times New Roman"/>
          <w:sz w:val="28"/>
          <w:szCs w:val="28"/>
        </w:rPr>
        <w:t>. В 2017 году 12 новых художников впервые экспонировали свои произведения на выставке конкурсе «Минусинская палитра»</w:t>
      </w:r>
      <w:r w:rsidR="00323F8D">
        <w:rPr>
          <w:rFonts w:ascii="Times New Roman" w:hAnsi="Times New Roman"/>
          <w:sz w:val="28"/>
          <w:szCs w:val="28"/>
        </w:rPr>
        <w:t>.</w:t>
      </w:r>
    </w:p>
    <w:p w:rsidR="00323F8D" w:rsidRDefault="00323F8D" w:rsidP="00F81A07">
      <w:pPr>
        <w:tabs>
          <w:tab w:val="left" w:pos="1080"/>
        </w:tabs>
        <w:autoSpaceDE w:val="0"/>
        <w:autoSpaceDN w:val="0"/>
        <w:adjustRightInd w:val="0"/>
        <w:spacing w:line="276" w:lineRule="auto"/>
        <w:ind w:firstLine="709"/>
        <w:jc w:val="both"/>
        <w:rPr>
          <w:rFonts w:ascii="Times New Roman" w:hAnsi="Times New Roman"/>
          <w:sz w:val="28"/>
          <w:szCs w:val="28"/>
        </w:rPr>
      </w:pPr>
      <w:r>
        <w:rPr>
          <w:rFonts w:ascii="Times New Roman" w:hAnsi="Times New Roman"/>
          <w:sz w:val="28"/>
          <w:szCs w:val="28"/>
        </w:rPr>
        <w:t xml:space="preserve">В юбилейный год, 140-летия со дня основания, музей реализовал 5 </w:t>
      </w:r>
      <w:proofErr w:type="spellStart"/>
      <w:r>
        <w:rPr>
          <w:rFonts w:ascii="Times New Roman" w:hAnsi="Times New Roman"/>
          <w:sz w:val="28"/>
          <w:szCs w:val="28"/>
        </w:rPr>
        <w:t>грантовых</w:t>
      </w:r>
      <w:proofErr w:type="spellEnd"/>
      <w:r>
        <w:rPr>
          <w:rFonts w:ascii="Times New Roman" w:hAnsi="Times New Roman"/>
          <w:sz w:val="28"/>
          <w:szCs w:val="28"/>
        </w:rPr>
        <w:t xml:space="preserve"> проекта.</w:t>
      </w:r>
    </w:p>
    <w:p w:rsidR="00323F8D" w:rsidRDefault="00323F8D" w:rsidP="00F81A07">
      <w:pPr>
        <w:tabs>
          <w:tab w:val="left" w:pos="1080"/>
        </w:tabs>
        <w:autoSpaceDE w:val="0"/>
        <w:autoSpaceDN w:val="0"/>
        <w:adjustRightInd w:val="0"/>
        <w:spacing w:line="276" w:lineRule="auto"/>
        <w:ind w:firstLine="709"/>
        <w:jc w:val="both"/>
        <w:rPr>
          <w:rFonts w:ascii="Times New Roman" w:hAnsi="Times New Roman"/>
          <w:sz w:val="28"/>
          <w:szCs w:val="28"/>
        </w:rPr>
      </w:pPr>
      <w:r>
        <w:rPr>
          <w:rFonts w:ascii="Times New Roman" w:hAnsi="Times New Roman"/>
          <w:sz w:val="28"/>
          <w:szCs w:val="28"/>
        </w:rPr>
        <w:t xml:space="preserve">В 2017 году музеем начата работа по занесению данных о музейном фонде в Государственный каталог РФ: </w:t>
      </w:r>
      <w:proofErr w:type="gramStart"/>
      <w:r>
        <w:rPr>
          <w:rFonts w:ascii="Times New Roman" w:hAnsi="Times New Roman"/>
          <w:sz w:val="28"/>
          <w:szCs w:val="28"/>
        </w:rPr>
        <w:t>составлен и утвержден</w:t>
      </w:r>
      <w:proofErr w:type="gramEnd"/>
      <w:r>
        <w:rPr>
          <w:rFonts w:ascii="Times New Roman" w:hAnsi="Times New Roman"/>
          <w:sz w:val="28"/>
          <w:szCs w:val="28"/>
        </w:rPr>
        <w:t xml:space="preserve"> План-график регистрации музейных предметов.</w:t>
      </w:r>
    </w:p>
    <w:p w:rsidR="00AA1EEE" w:rsidRDefault="00323F8D" w:rsidP="00F81A07">
      <w:pPr>
        <w:tabs>
          <w:tab w:val="left" w:pos="1080"/>
        </w:tabs>
        <w:autoSpaceDE w:val="0"/>
        <w:autoSpaceDN w:val="0"/>
        <w:adjustRightInd w:val="0"/>
        <w:spacing w:line="276" w:lineRule="auto"/>
        <w:ind w:firstLine="709"/>
        <w:jc w:val="both"/>
        <w:rPr>
          <w:rFonts w:ascii="Times New Roman" w:hAnsi="Times New Roman"/>
          <w:sz w:val="28"/>
          <w:szCs w:val="28"/>
        </w:rPr>
      </w:pPr>
      <w:r>
        <w:rPr>
          <w:rFonts w:ascii="Times New Roman" w:hAnsi="Times New Roman"/>
          <w:sz w:val="28"/>
          <w:szCs w:val="28"/>
        </w:rPr>
        <w:t xml:space="preserve">Музей </w:t>
      </w:r>
      <w:proofErr w:type="gramStart"/>
      <w:r>
        <w:rPr>
          <w:rFonts w:ascii="Times New Roman" w:hAnsi="Times New Roman"/>
          <w:sz w:val="28"/>
          <w:szCs w:val="28"/>
        </w:rPr>
        <w:t>принял участие и стал</w:t>
      </w:r>
      <w:proofErr w:type="gramEnd"/>
      <w:r>
        <w:rPr>
          <w:rFonts w:ascii="Times New Roman" w:hAnsi="Times New Roman"/>
          <w:sz w:val="28"/>
          <w:szCs w:val="28"/>
        </w:rPr>
        <w:t xml:space="preserve"> организатором ряда научных экспедиций: автомобильная экспедиция «Путешествия к древнему сердцу</w:t>
      </w:r>
      <w:r w:rsidR="00AA1EEE">
        <w:rPr>
          <w:rFonts w:ascii="Times New Roman" w:hAnsi="Times New Roman"/>
          <w:sz w:val="28"/>
          <w:szCs w:val="28"/>
        </w:rPr>
        <w:t xml:space="preserve"> </w:t>
      </w:r>
      <w:r>
        <w:rPr>
          <w:rFonts w:ascii="Times New Roman" w:hAnsi="Times New Roman"/>
          <w:sz w:val="28"/>
          <w:szCs w:val="28"/>
        </w:rPr>
        <w:t xml:space="preserve">Азии», археологические разведки, участие в археологической экспедиции НГУ, был организован и проведен ряд краткосрочных историко-этнографических экспедиций по населенным пунктам </w:t>
      </w:r>
      <w:proofErr w:type="spellStart"/>
      <w:r>
        <w:rPr>
          <w:rFonts w:ascii="Times New Roman" w:hAnsi="Times New Roman"/>
          <w:sz w:val="28"/>
          <w:szCs w:val="28"/>
        </w:rPr>
        <w:t>Идринского</w:t>
      </w:r>
      <w:proofErr w:type="spellEnd"/>
      <w:r>
        <w:rPr>
          <w:rFonts w:ascii="Times New Roman" w:hAnsi="Times New Roman"/>
          <w:sz w:val="28"/>
          <w:szCs w:val="28"/>
        </w:rPr>
        <w:t xml:space="preserve"> района.</w:t>
      </w:r>
    </w:p>
    <w:p w:rsidR="00323F8D" w:rsidRDefault="00323F8D" w:rsidP="00F81A07">
      <w:pPr>
        <w:tabs>
          <w:tab w:val="left" w:pos="1080"/>
        </w:tabs>
        <w:autoSpaceDE w:val="0"/>
        <w:autoSpaceDN w:val="0"/>
        <w:adjustRightInd w:val="0"/>
        <w:spacing w:line="276" w:lineRule="auto"/>
        <w:ind w:firstLine="709"/>
        <w:jc w:val="both"/>
        <w:rPr>
          <w:rFonts w:ascii="Times New Roman" w:hAnsi="Times New Roman"/>
          <w:sz w:val="28"/>
          <w:szCs w:val="28"/>
        </w:rPr>
      </w:pPr>
      <w:r>
        <w:rPr>
          <w:rFonts w:ascii="Times New Roman" w:hAnsi="Times New Roman"/>
          <w:sz w:val="28"/>
          <w:szCs w:val="28"/>
        </w:rPr>
        <w:t>В 2017 году</w:t>
      </w:r>
      <w:r w:rsidR="005F10A2">
        <w:rPr>
          <w:rFonts w:ascii="Times New Roman" w:hAnsi="Times New Roman"/>
          <w:sz w:val="28"/>
          <w:szCs w:val="28"/>
        </w:rPr>
        <w:t xml:space="preserve"> музеем велась работа по шести изданиям: «Шаманизм и </w:t>
      </w:r>
      <w:proofErr w:type="spellStart"/>
      <w:r w:rsidR="005F10A2">
        <w:rPr>
          <w:rFonts w:ascii="Times New Roman" w:hAnsi="Times New Roman"/>
          <w:sz w:val="28"/>
          <w:szCs w:val="28"/>
        </w:rPr>
        <w:t>этнореальность</w:t>
      </w:r>
      <w:proofErr w:type="spellEnd"/>
      <w:r w:rsidR="005F10A2">
        <w:rPr>
          <w:rFonts w:ascii="Times New Roman" w:hAnsi="Times New Roman"/>
          <w:sz w:val="28"/>
          <w:szCs w:val="28"/>
        </w:rPr>
        <w:t>», «Книжное Красноярье», «</w:t>
      </w:r>
      <w:proofErr w:type="spellStart"/>
      <w:r w:rsidR="005F10A2">
        <w:rPr>
          <w:rFonts w:ascii="Times New Roman" w:hAnsi="Times New Roman"/>
          <w:sz w:val="28"/>
          <w:szCs w:val="28"/>
        </w:rPr>
        <w:t>Истия</w:t>
      </w:r>
      <w:proofErr w:type="spellEnd"/>
      <w:r w:rsidR="005F10A2">
        <w:rPr>
          <w:rFonts w:ascii="Times New Roman" w:hAnsi="Times New Roman"/>
          <w:sz w:val="28"/>
          <w:szCs w:val="28"/>
        </w:rPr>
        <w:t xml:space="preserve"> Минусинской потребкооперации», </w:t>
      </w:r>
      <w:proofErr w:type="gramStart"/>
      <w:r w:rsidR="005F10A2">
        <w:rPr>
          <w:rFonts w:ascii="Times New Roman" w:hAnsi="Times New Roman"/>
          <w:sz w:val="28"/>
          <w:szCs w:val="28"/>
        </w:rPr>
        <w:t>подготовлен и издан</w:t>
      </w:r>
      <w:proofErr w:type="gramEnd"/>
      <w:r w:rsidR="005F10A2">
        <w:rPr>
          <w:rFonts w:ascii="Times New Roman" w:hAnsi="Times New Roman"/>
          <w:sz w:val="28"/>
          <w:szCs w:val="28"/>
        </w:rPr>
        <w:t xml:space="preserve"> фотоальбом «Минусинск – жемчужина Сибири», опубликован выпуск сборника докладов, сообщений </w:t>
      </w:r>
      <w:proofErr w:type="spellStart"/>
      <w:r w:rsidR="005F10A2">
        <w:rPr>
          <w:rFonts w:ascii="Times New Roman" w:hAnsi="Times New Roman"/>
          <w:sz w:val="28"/>
          <w:szCs w:val="28"/>
        </w:rPr>
        <w:t>Мартьяновских</w:t>
      </w:r>
      <w:proofErr w:type="spellEnd"/>
      <w:r w:rsidR="005F10A2">
        <w:rPr>
          <w:rFonts w:ascii="Times New Roman" w:hAnsi="Times New Roman"/>
          <w:sz w:val="28"/>
          <w:szCs w:val="28"/>
        </w:rPr>
        <w:t>, краеведческих чтений.</w:t>
      </w:r>
    </w:p>
    <w:p w:rsidR="005F10A2" w:rsidRDefault="005F10A2" w:rsidP="00F81A07">
      <w:pPr>
        <w:tabs>
          <w:tab w:val="left" w:pos="1080"/>
        </w:tabs>
        <w:autoSpaceDE w:val="0"/>
        <w:autoSpaceDN w:val="0"/>
        <w:adjustRightInd w:val="0"/>
        <w:spacing w:line="276" w:lineRule="auto"/>
        <w:ind w:firstLine="709"/>
        <w:jc w:val="both"/>
        <w:rPr>
          <w:rFonts w:ascii="Times New Roman" w:hAnsi="Times New Roman"/>
          <w:sz w:val="28"/>
          <w:szCs w:val="28"/>
        </w:rPr>
      </w:pPr>
      <w:r>
        <w:rPr>
          <w:rFonts w:ascii="Times New Roman" w:hAnsi="Times New Roman"/>
          <w:sz w:val="28"/>
          <w:szCs w:val="28"/>
        </w:rPr>
        <w:t>В 2017 году осуществляли деятельность 2 учреждения дополнительного образования детей с числом обучающихся 1 040 человек.</w:t>
      </w:r>
    </w:p>
    <w:p w:rsidR="005F10A2" w:rsidRDefault="005F10A2" w:rsidP="00F81A07">
      <w:pPr>
        <w:tabs>
          <w:tab w:val="left" w:pos="1080"/>
        </w:tabs>
        <w:autoSpaceDE w:val="0"/>
        <w:autoSpaceDN w:val="0"/>
        <w:adjustRightInd w:val="0"/>
        <w:spacing w:line="276" w:lineRule="auto"/>
        <w:ind w:firstLine="709"/>
        <w:jc w:val="both"/>
        <w:rPr>
          <w:rFonts w:ascii="Times New Roman" w:hAnsi="Times New Roman"/>
          <w:sz w:val="28"/>
          <w:szCs w:val="28"/>
        </w:rPr>
      </w:pPr>
      <w:r>
        <w:rPr>
          <w:rFonts w:ascii="Times New Roman" w:hAnsi="Times New Roman"/>
          <w:sz w:val="28"/>
          <w:szCs w:val="28"/>
        </w:rPr>
        <w:t>Главным событием 2017 года для детской музыкальной школы стал 60-ти летний юбилей учреждения.</w:t>
      </w:r>
    </w:p>
    <w:p w:rsidR="005F10A2" w:rsidRDefault="005F10A2" w:rsidP="00F81A07">
      <w:pPr>
        <w:tabs>
          <w:tab w:val="left" w:pos="1080"/>
        </w:tabs>
        <w:autoSpaceDE w:val="0"/>
        <w:autoSpaceDN w:val="0"/>
        <w:adjustRightInd w:val="0"/>
        <w:spacing w:line="276" w:lineRule="auto"/>
        <w:ind w:firstLine="709"/>
        <w:jc w:val="both"/>
        <w:rPr>
          <w:rFonts w:ascii="Times New Roman" w:hAnsi="Times New Roman"/>
          <w:sz w:val="28"/>
          <w:szCs w:val="28"/>
        </w:rPr>
      </w:pPr>
      <w:r>
        <w:rPr>
          <w:rFonts w:ascii="Times New Roman" w:hAnsi="Times New Roman"/>
          <w:sz w:val="28"/>
          <w:szCs w:val="28"/>
        </w:rPr>
        <w:t>Учащиеся детской художественной школы представляли свои работы на региональных, краевых и всероссийских конкурсах по изобразительному  и декоративно-прикладному искусству</w:t>
      </w:r>
      <w:proofErr w:type="gramStart"/>
      <w:r>
        <w:rPr>
          <w:rFonts w:ascii="Times New Roman" w:hAnsi="Times New Roman"/>
          <w:sz w:val="28"/>
          <w:szCs w:val="28"/>
        </w:rPr>
        <w:t>.</w:t>
      </w:r>
      <w:proofErr w:type="gramEnd"/>
      <w:r>
        <w:rPr>
          <w:rFonts w:ascii="Times New Roman" w:hAnsi="Times New Roman"/>
          <w:sz w:val="28"/>
          <w:szCs w:val="28"/>
        </w:rPr>
        <w:t xml:space="preserve"> Выпускниками художественной школы стали  в 2017 39 человек.</w:t>
      </w:r>
    </w:p>
    <w:p w:rsidR="005F10A2" w:rsidRDefault="005F10A2" w:rsidP="00F81A07">
      <w:pPr>
        <w:tabs>
          <w:tab w:val="left" w:pos="1080"/>
        </w:tabs>
        <w:autoSpaceDE w:val="0"/>
        <w:autoSpaceDN w:val="0"/>
        <w:adjustRightInd w:val="0"/>
        <w:spacing w:line="276" w:lineRule="auto"/>
        <w:ind w:firstLine="709"/>
        <w:jc w:val="both"/>
        <w:rPr>
          <w:rFonts w:ascii="Times New Roman" w:hAnsi="Times New Roman"/>
          <w:sz w:val="28"/>
          <w:szCs w:val="28"/>
        </w:rPr>
      </w:pPr>
      <w:r>
        <w:rPr>
          <w:rFonts w:ascii="Times New Roman" w:hAnsi="Times New Roman"/>
          <w:sz w:val="28"/>
          <w:szCs w:val="28"/>
        </w:rPr>
        <w:t>Одной из острых проблем является выполнение капитального ремонта здания МБУ ДО ДХШ, который не проводился на протяжении 30 лет.</w:t>
      </w:r>
    </w:p>
    <w:p w:rsidR="005F10A2" w:rsidRDefault="005F10A2" w:rsidP="00F81A07">
      <w:pPr>
        <w:tabs>
          <w:tab w:val="left" w:pos="1080"/>
        </w:tabs>
        <w:autoSpaceDE w:val="0"/>
        <w:autoSpaceDN w:val="0"/>
        <w:adjustRightInd w:val="0"/>
        <w:spacing w:line="276" w:lineRule="auto"/>
        <w:ind w:firstLine="709"/>
        <w:jc w:val="both"/>
        <w:rPr>
          <w:rFonts w:ascii="Times New Roman" w:hAnsi="Times New Roman"/>
          <w:sz w:val="28"/>
          <w:szCs w:val="28"/>
        </w:rPr>
      </w:pPr>
      <w:r>
        <w:rPr>
          <w:rFonts w:ascii="Times New Roman" w:hAnsi="Times New Roman"/>
          <w:sz w:val="28"/>
          <w:szCs w:val="28"/>
        </w:rPr>
        <w:t>Доля объектов культурного</w:t>
      </w:r>
      <w:r w:rsidR="00D01B92">
        <w:rPr>
          <w:rFonts w:ascii="Times New Roman" w:hAnsi="Times New Roman"/>
          <w:sz w:val="28"/>
          <w:szCs w:val="28"/>
        </w:rPr>
        <w:t xml:space="preserve"> </w:t>
      </w:r>
      <w:r>
        <w:rPr>
          <w:rFonts w:ascii="Times New Roman" w:hAnsi="Times New Roman"/>
          <w:sz w:val="28"/>
          <w:szCs w:val="28"/>
        </w:rPr>
        <w:t>наследия, находящихся в муниципальной собственности и требующих консервации или реставрации, в общем количестве объектов культурного наследия составляет 52,94%, в связи с большим износом зданий культурного наследия</w:t>
      </w:r>
      <w:r w:rsidR="00D01B92">
        <w:rPr>
          <w:rFonts w:ascii="Times New Roman" w:hAnsi="Times New Roman"/>
          <w:sz w:val="28"/>
          <w:szCs w:val="28"/>
        </w:rPr>
        <w:t xml:space="preserve"> фасады зданий требуют реставрационных работ.</w:t>
      </w:r>
    </w:p>
    <w:p w:rsidR="00C76CBF" w:rsidRDefault="00C76CBF" w:rsidP="00F81A07">
      <w:pPr>
        <w:tabs>
          <w:tab w:val="left" w:pos="1080"/>
        </w:tabs>
        <w:autoSpaceDE w:val="0"/>
        <w:autoSpaceDN w:val="0"/>
        <w:adjustRightInd w:val="0"/>
        <w:spacing w:line="276" w:lineRule="auto"/>
        <w:ind w:firstLine="709"/>
        <w:jc w:val="both"/>
        <w:rPr>
          <w:rFonts w:ascii="Times New Roman" w:hAnsi="Times New Roman"/>
          <w:sz w:val="28"/>
          <w:szCs w:val="28"/>
        </w:rPr>
      </w:pPr>
      <w:r>
        <w:rPr>
          <w:rFonts w:ascii="Times New Roman" w:hAnsi="Times New Roman"/>
          <w:sz w:val="28"/>
          <w:szCs w:val="28"/>
        </w:rPr>
        <w:t>На территории города Минусинска расположен 81 объект культурного наследия, в том числе объекты</w:t>
      </w:r>
      <w:r w:rsidR="00180D58">
        <w:rPr>
          <w:rFonts w:ascii="Times New Roman" w:hAnsi="Times New Roman"/>
          <w:sz w:val="28"/>
          <w:szCs w:val="28"/>
        </w:rPr>
        <w:t>,</w:t>
      </w:r>
      <w:r>
        <w:rPr>
          <w:rFonts w:ascii="Times New Roman" w:hAnsi="Times New Roman"/>
          <w:sz w:val="28"/>
          <w:szCs w:val="28"/>
        </w:rPr>
        <w:t xml:space="preserve"> находящиеся в муниципальной собственности – 34.</w:t>
      </w:r>
    </w:p>
    <w:p w:rsidR="00C76CBF" w:rsidRDefault="00C76CBF" w:rsidP="00F81A07">
      <w:pPr>
        <w:tabs>
          <w:tab w:val="left" w:pos="1080"/>
        </w:tabs>
        <w:autoSpaceDE w:val="0"/>
        <w:autoSpaceDN w:val="0"/>
        <w:adjustRightInd w:val="0"/>
        <w:spacing w:line="276" w:lineRule="auto"/>
        <w:ind w:firstLine="709"/>
        <w:jc w:val="both"/>
        <w:rPr>
          <w:rFonts w:ascii="Times New Roman" w:hAnsi="Times New Roman"/>
          <w:sz w:val="28"/>
          <w:szCs w:val="28"/>
        </w:rPr>
      </w:pPr>
      <w:r>
        <w:rPr>
          <w:rFonts w:ascii="Times New Roman" w:hAnsi="Times New Roman"/>
          <w:sz w:val="28"/>
          <w:szCs w:val="28"/>
        </w:rPr>
        <w:t>В 2017 году продолжится реализация муниципальной программы «Культура города Минусинска».</w:t>
      </w:r>
    </w:p>
    <w:p w:rsidR="00C76CBF" w:rsidRPr="00CC244C" w:rsidRDefault="00C76CBF" w:rsidP="00F81A07">
      <w:pPr>
        <w:tabs>
          <w:tab w:val="left" w:pos="1080"/>
        </w:tabs>
        <w:autoSpaceDE w:val="0"/>
        <w:autoSpaceDN w:val="0"/>
        <w:adjustRightInd w:val="0"/>
        <w:spacing w:line="276" w:lineRule="auto"/>
        <w:ind w:firstLine="709"/>
        <w:jc w:val="both"/>
        <w:rPr>
          <w:rFonts w:ascii="Times New Roman" w:hAnsi="Times New Roman"/>
          <w:sz w:val="28"/>
          <w:szCs w:val="28"/>
        </w:rPr>
      </w:pPr>
      <w:r>
        <w:rPr>
          <w:rFonts w:ascii="Times New Roman" w:hAnsi="Times New Roman"/>
          <w:sz w:val="28"/>
          <w:szCs w:val="28"/>
        </w:rPr>
        <w:lastRenderedPageBreak/>
        <w:t>Реализация программы позволит расширить доступ населения к культурным ценностям и информации, обеспечит поддержку всех форм творческой самореализации личности, вовлечение граждан в культурную деятельность, создаст условия для дальнейшей модернизации деятельности муниципальных учреждений культуры и образовательных учреждений в области культуры.</w:t>
      </w:r>
    </w:p>
    <w:p w:rsidR="00F81A07" w:rsidRPr="00CC244C" w:rsidRDefault="00F81A07" w:rsidP="00F81A07">
      <w:pPr>
        <w:autoSpaceDE w:val="0"/>
        <w:autoSpaceDN w:val="0"/>
        <w:adjustRightInd w:val="0"/>
        <w:rPr>
          <w:rFonts w:ascii="Times New Roman" w:hAnsi="Times New Roman"/>
          <w:sz w:val="28"/>
          <w:szCs w:val="28"/>
        </w:rPr>
      </w:pPr>
    </w:p>
    <w:p w:rsidR="00FE78C6" w:rsidRPr="00CC244C" w:rsidRDefault="00FE78C6" w:rsidP="00FE78C6">
      <w:pPr>
        <w:autoSpaceDE w:val="0"/>
        <w:autoSpaceDN w:val="0"/>
        <w:adjustRightInd w:val="0"/>
        <w:rPr>
          <w:rFonts w:ascii="Times New Roman" w:hAnsi="Times New Roman"/>
          <w:sz w:val="28"/>
          <w:szCs w:val="28"/>
        </w:rPr>
      </w:pPr>
    </w:p>
    <w:tbl>
      <w:tblPr>
        <w:tblW w:w="9352"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2423"/>
        <w:gridCol w:w="1429"/>
        <w:gridCol w:w="964"/>
        <w:gridCol w:w="964"/>
        <w:gridCol w:w="964"/>
        <w:gridCol w:w="964"/>
        <w:gridCol w:w="822"/>
        <w:gridCol w:w="822"/>
      </w:tblGrid>
      <w:tr w:rsidR="00FE78C6" w:rsidRPr="00CC244C" w:rsidTr="00AF7C7B">
        <w:trPr>
          <w:cantSplit/>
          <w:tblHeader/>
          <w:jc w:val="center"/>
        </w:trPr>
        <w:tc>
          <w:tcPr>
            <w:tcW w:w="2423" w:type="dxa"/>
            <w:vMerge w:val="restart"/>
            <w:tcBorders>
              <w:top w:val="single" w:sz="4" w:space="0" w:color="auto"/>
              <w:bottom w:val="single" w:sz="4" w:space="0" w:color="auto"/>
              <w:right w:val="single" w:sz="4" w:space="0" w:color="auto"/>
            </w:tcBorders>
          </w:tcPr>
          <w:p w:rsidR="00FE78C6" w:rsidRPr="00CC244C" w:rsidRDefault="00FE78C6" w:rsidP="00AF7C7B">
            <w:pPr>
              <w:rPr>
                <w:rFonts w:ascii="Times New Roman" w:hAnsi="Times New Roman"/>
                <w:i/>
                <w:sz w:val="28"/>
                <w:szCs w:val="28"/>
                <w:lang w:eastAsia="en-US"/>
              </w:rPr>
            </w:pPr>
            <w:r w:rsidRPr="00CC244C">
              <w:rPr>
                <w:rFonts w:ascii="Times New Roman" w:hAnsi="Times New Roman"/>
                <w:i/>
                <w:sz w:val="28"/>
                <w:szCs w:val="28"/>
              </w:rPr>
              <w:br w:type="page"/>
            </w:r>
            <w:r w:rsidRPr="00CC244C">
              <w:rPr>
                <w:rFonts w:ascii="Times New Roman" w:hAnsi="Times New Roman"/>
                <w:i/>
                <w:sz w:val="28"/>
                <w:szCs w:val="28"/>
                <w:lang w:eastAsia="en-US"/>
              </w:rPr>
              <w:t>Наименование показателей</w:t>
            </w:r>
          </w:p>
        </w:tc>
        <w:tc>
          <w:tcPr>
            <w:tcW w:w="1429" w:type="dxa"/>
            <w:vMerge w:val="restart"/>
            <w:tcBorders>
              <w:top w:val="single" w:sz="4" w:space="0" w:color="auto"/>
              <w:left w:val="single" w:sz="4" w:space="0" w:color="auto"/>
              <w:bottom w:val="single" w:sz="4" w:space="0" w:color="auto"/>
              <w:right w:val="single" w:sz="4" w:space="0" w:color="auto"/>
            </w:tcBorders>
          </w:tcPr>
          <w:p w:rsidR="00FE78C6" w:rsidRPr="00CC244C" w:rsidRDefault="00FE78C6" w:rsidP="00AF7C7B">
            <w:pPr>
              <w:jc w:val="center"/>
              <w:rPr>
                <w:rFonts w:ascii="Times New Roman" w:hAnsi="Times New Roman"/>
                <w:i/>
                <w:sz w:val="28"/>
                <w:szCs w:val="28"/>
                <w:lang w:eastAsia="en-US"/>
              </w:rPr>
            </w:pPr>
            <w:r w:rsidRPr="00CC244C">
              <w:rPr>
                <w:rFonts w:ascii="Times New Roman" w:hAnsi="Times New Roman"/>
                <w:i/>
                <w:sz w:val="28"/>
                <w:szCs w:val="28"/>
                <w:lang w:eastAsia="en-US"/>
              </w:rPr>
              <w:t xml:space="preserve">Единица </w:t>
            </w:r>
            <w:r w:rsidRPr="00CC244C">
              <w:rPr>
                <w:rFonts w:ascii="Times New Roman" w:hAnsi="Times New Roman"/>
                <w:i/>
                <w:sz w:val="28"/>
                <w:szCs w:val="28"/>
                <w:lang w:eastAsia="en-US"/>
              </w:rPr>
              <w:br/>
              <w:t>измерения</w:t>
            </w:r>
          </w:p>
        </w:tc>
        <w:tc>
          <w:tcPr>
            <w:tcW w:w="1928" w:type="dxa"/>
            <w:gridSpan w:val="2"/>
            <w:tcBorders>
              <w:top w:val="single" w:sz="4" w:space="0" w:color="auto"/>
              <w:left w:val="single" w:sz="4" w:space="0" w:color="auto"/>
              <w:bottom w:val="single" w:sz="4" w:space="0" w:color="auto"/>
              <w:right w:val="single" w:sz="4" w:space="0" w:color="auto"/>
            </w:tcBorders>
          </w:tcPr>
          <w:p w:rsidR="00FE78C6" w:rsidRPr="00CC244C" w:rsidRDefault="00FE78C6" w:rsidP="00676D26">
            <w:pPr>
              <w:jc w:val="center"/>
              <w:rPr>
                <w:rFonts w:ascii="Times New Roman" w:hAnsi="Times New Roman"/>
                <w:i/>
                <w:sz w:val="28"/>
                <w:szCs w:val="28"/>
                <w:lang w:eastAsia="en-US"/>
              </w:rPr>
            </w:pPr>
            <w:r w:rsidRPr="00CC244C">
              <w:rPr>
                <w:rFonts w:ascii="Times New Roman" w:hAnsi="Times New Roman"/>
                <w:i/>
                <w:sz w:val="28"/>
                <w:szCs w:val="28"/>
                <w:lang w:eastAsia="en-US"/>
              </w:rPr>
              <w:t xml:space="preserve">Прогноз для городского бюджета </w:t>
            </w:r>
            <w:r w:rsidRPr="00CC244C">
              <w:rPr>
                <w:rFonts w:ascii="Times New Roman" w:hAnsi="Times New Roman"/>
                <w:i/>
                <w:sz w:val="28"/>
                <w:szCs w:val="28"/>
                <w:lang w:eastAsia="en-US"/>
              </w:rPr>
              <w:br/>
              <w:t>на 201</w:t>
            </w:r>
            <w:r w:rsidR="00676D26">
              <w:rPr>
                <w:rFonts w:ascii="Times New Roman" w:hAnsi="Times New Roman"/>
                <w:i/>
                <w:sz w:val="28"/>
                <w:szCs w:val="28"/>
                <w:lang w:eastAsia="en-US"/>
              </w:rPr>
              <w:t>8</w:t>
            </w:r>
            <w:r w:rsidRPr="00CC244C">
              <w:rPr>
                <w:rFonts w:ascii="Times New Roman" w:hAnsi="Times New Roman"/>
                <w:i/>
                <w:sz w:val="28"/>
                <w:szCs w:val="28"/>
                <w:lang w:eastAsia="en-US"/>
              </w:rPr>
              <w:t>-20</w:t>
            </w:r>
            <w:r w:rsidR="00676D26">
              <w:rPr>
                <w:rFonts w:ascii="Times New Roman" w:hAnsi="Times New Roman"/>
                <w:i/>
                <w:sz w:val="28"/>
                <w:szCs w:val="28"/>
                <w:lang w:eastAsia="en-US"/>
              </w:rPr>
              <w:t>20</w:t>
            </w:r>
            <w:r w:rsidRPr="00CC244C">
              <w:rPr>
                <w:rFonts w:ascii="Times New Roman" w:hAnsi="Times New Roman"/>
                <w:i/>
                <w:sz w:val="28"/>
                <w:szCs w:val="28"/>
                <w:lang w:eastAsia="en-US"/>
              </w:rPr>
              <w:t xml:space="preserve"> гг.</w:t>
            </w:r>
          </w:p>
        </w:tc>
        <w:tc>
          <w:tcPr>
            <w:tcW w:w="1928" w:type="dxa"/>
            <w:gridSpan w:val="2"/>
            <w:tcBorders>
              <w:top w:val="single" w:sz="4" w:space="0" w:color="auto"/>
              <w:left w:val="single" w:sz="4" w:space="0" w:color="auto"/>
              <w:bottom w:val="single" w:sz="4" w:space="0" w:color="auto"/>
              <w:right w:val="single" w:sz="4" w:space="0" w:color="auto"/>
            </w:tcBorders>
          </w:tcPr>
          <w:p w:rsidR="00FE78C6" w:rsidRPr="00CC244C" w:rsidRDefault="00FE78C6" w:rsidP="00676D26">
            <w:pPr>
              <w:jc w:val="center"/>
              <w:rPr>
                <w:rFonts w:ascii="Times New Roman" w:hAnsi="Times New Roman"/>
                <w:i/>
                <w:sz w:val="28"/>
                <w:szCs w:val="28"/>
                <w:lang w:eastAsia="en-US"/>
              </w:rPr>
            </w:pPr>
            <w:r w:rsidRPr="00CC244C">
              <w:rPr>
                <w:rFonts w:ascii="Times New Roman" w:hAnsi="Times New Roman"/>
                <w:i/>
                <w:sz w:val="28"/>
                <w:szCs w:val="28"/>
                <w:lang w:eastAsia="en-US"/>
              </w:rPr>
              <w:t xml:space="preserve">Прогноз для городского бюджета </w:t>
            </w:r>
            <w:r w:rsidRPr="00CC244C">
              <w:rPr>
                <w:rFonts w:ascii="Times New Roman" w:hAnsi="Times New Roman"/>
                <w:i/>
                <w:sz w:val="28"/>
                <w:szCs w:val="28"/>
                <w:lang w:eastAsia="en-US"/>
              </w:rPr>
              <w:br/>
              <w:t>на 201</w:t>
            </w:r>
            <w:r w:rsidR="00676D26">
              <w:rPr>
                <w:rFonts w:ascii="Times New Roman" w:hAnsi="Times New Roman"/>
                <w:i/>
                <w:sz w:val="28"/>
                <w:szCs w:val="28"/>
                <w:lang w:eastAsia="en-US"/>
              </w:rPr>
              <w:t>9</w:t>
            </w:r>
            <w:r w:rsidRPr="00CC244C">
              <w:rPr>
                <w:rFonts w:ascii="Times New Roman" w:hAnsi="Times New Roman"/>
                <w:i/>
                <w:sz w:val="28"/>
                <w:szCs w:val="28"/>
                <w:lang w:eastAsia="en-US"/>
              </w:rPr>
              <w:t>-20</w:t>
            </w:r>
            <w:r w:rsidR="001E6648" w:rsidRPr="00CC244C">
              <w:rPr>
                <w:rFonts w:ascii="Times New Roman" w:hAnsi="Times New Roman"/>
                <w:i/>
                <w:sz w:val="28"/>
                <w:szCs w:val="28"/>
                <w:lang w:eastAsia="en-US"/>
              </w:rPr>
              <w:t>2</w:t>
            </w:r>
            <w:r w:rsidR="00676D26">
              <w:rPr>
                <w:rFonts w:ascii="Times New Roman" w:hAnsi="Times New Roman"/>
                <w:i/>
                <w:sz w:val="28"/>
                <w:szCs w:val="28"/>
                <w:lang w:eastAsia="en-US"/>
              </w:rPr>
              <w:t>1</w:t>
            </w:r>
            <w:r w:rsidRPr="00CC244C">
              <w:rPr>
                <w:rFonts w:ascii="Times New Roman" w:hAnsi="Times New Roman"/>
                <w:i/>
                <w:sz w:val="28"/>
                <w:szCs w:val="28"/>
                <w:lang w:eastAsia="en-US"/>
              </w:rPr>
              <w:t xml:space="preserve"> гг.</w:t>
            </w:r>
          </w:p>
        </w:tc>
        <w:tc>
          <w:tcPr>
            <w:tcW w:w="1644" w:type="dxa"/>
            <w:gridSpan w:val="2"/>
            <w:tcBorders>
              <w:top w:val="single" w:sz="4" w:space="0" w:color="auto"/>
              <w:left w:val="single" w:sz="4" w:space="0" w:color="auto"/>
              <w:bottom w:val="single" w:sz="4" w:space="0" w:color="auto"/>
            </w:tcBorders>
          </w:tcPr>
          <w:p w:rsidR="00FE78C6" w:rsidRPr="00CC244C" w:rsidRDefault="00FE78C6" w:rsidP="00AF7C7B">
            <w:pPr>
              <w:jc w:val="center"/>
              <w:rPr>
                <w:rFonts w:ascii="Times New Roman" w:hAnsi="Times New Roman"/>
                <w:i/>
                <w:sz w:val="28"/>
                <w:szCs w:val="28"/>
                <w:lang w:eastAsia="en-US"/>
              </w:rPr>
            </w:pPr>
            <w:r w:rsidRPr="00CC244C">
              <w:rPr>
                <w:rFonts w:ascii="Times New Roman" w:hAnsi="Times New Roman"/>
                <w:i/>
                <w:sz w:val="28"/>
                <w:szCs w:val="28"/>
                <w:lang w:eastAsia="en-US"/>
              </w:rPr>
              <w:t>Отклонение</w:t>
            </w:r>
            <w:r w:rsidRPr="00CC244C">
              <w:rPr>
                <w:rFonts w:ascii="Times New Roman" w:hAnsi="Times New Roman"/>
                <w:i/>
                <w:sz w:val="28"/>
                <w:szCs w:val="28"/>
                <w:lang w:eastAsia="en-US"/>
              </w:rPr>
              <w:br/>
              <w:t>от прогноза</w:t>
            </w:r>
          </w:p>
        </w:tc>
      </w:tr>
      <w:tr w:rsidR="00FE78C6" w:rsidRPr="00CC244C" w:rsidTr="00AF7C7B">
        <w:trPr>
          <w:cantSplit/>
          <w:trHeight w:val="443"/>
          <w:tblHeader/>
          <w:jc w:val="center"/>
        </w:trPr>
        <w:tc>
          <w:tcPr>
            <w:tcW w:w="2423" w:type="dxa"/>
            <w:vMerge/>
            <w:tcBorders>
              <w:top w:val="single" w:sz="4" w:space="0" w:color="auto"/>
              <w:bottom w:val="single" w:sz="4" w:space="0" w:color="auto"/>
              <w:right w:val="single" w:sz="4" w:space="0" w:color="auto"/>
            </w:tcBorders>
            <w:vAlign w:val="center"/>
          </w:tcPr>
          <w:p w:rsidR="00FE78C6" w:rsidRPr="00CC244C" w:rsidRDefault="00FE78C6" w:rsidP="00AF7C7B">
            <w:pPr>
              <w:autoSpaceDE w:val="0"/>
              <w:autoSpaceDN w:val="0"/>
              <w:adjustRightInd w:val="0"/>
              <w:rPr>
                <w:rFonts w:ascii="Times New Roman" w:hAnsi="Times New Roman"/>
                <w:i/>
                <w:iCs/>
                <w:sz w:val="28"/>
                <w:szCs w:val="28"/>
              </w:rPr>
            </w:pPr>
          </w:p>
        </w:tc>
        <w:tc>
          <w:tcPr>
            <w:tcW w:w="1429" w:type="dxa"/>
            <w:vMerge/>
            <w:tcBorders>
              <w:top w:val="single" w:sz="4" w:space="0" w:color="auto"/>
              <w:left w:val="single" w:sz="4" w:space="0" w:color="auto"/>
              <w:bottom w:val="single" w:sz="4" w:space="0" w:color="auto"/>
              <w:right w:val="single" w:sz="4" w:space="0" w:color="auto"/>
            </w:tcBorders>
            <w:vAlign w:val="center"/>
          </w:tcPr>
          <w:p w:rsidR="00FE78C6" w:rsidRPr="00CC244C" w:rsidRDefault="00FE78C6" w:rsidP="00AF7C7B">
            <w:pPr>
              <w:autoSpaceDE w:val="0"/>
              <w:autoSpaceDN w:val="0"/>
              <w:adjustRightInd w:val="0"/>
              <w:rPr>
                <w:rFonts w:ascii="Times New Roman" w:hAnsi="Times New Roman"/>
                <w:i/>
                <w:iCs/>
                <w:sz w:val="28"/>
                <w:szCs w:val="28"/>
              </w:rPr>
            </w:pP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CC244C" w:rsidRDefault="00FE78C6" w:rsidP="00676D26">
            <w:pPr>
              <w:autoSpaceDE w:val="0"/>
              <w:autoSpaceDN w:val="0"/>
              <w:adjustRightInd w:val="0"/>
              <w:spacing w:line="276" w:lineRule="auto"/>
              <w:jc w:val="center"/>
              <w:rPr>
                <w:rFonts w:ascii="Times New Roman" w:hAnsi="Times New Roman"/>
                <w:i/>
                <w:iCs/>
                <w:sz w:val="28"/>
                <w:szCs w:val="28"/>
              </w:rPr>
            </w:pPr>
            <w:r w:rsidRPr="00CC244C">
              <w:rPr>
                <w:rFonts w:ascii="Times New Roman" w:hAnsi="Times New Roman"/>
                <w:i/>
                <w:iCs/>
                <w:sz w:val="28"/>
                <w:szCs w:val="28"/>
              </w:rPr>
              <w:t>201</w:t>
            </w:r>
            <w:r w:rsidR="00676D26">
              <w:rPr>
                <w:rFonts w:ascii="Times New Roman" w:hAnsi="Times New Roman"/>
                <w:i/>
                <w:iCs/>
                <w:sz w:val="28"/>
                <w:szCs w:val="28"/>
              </w:rPr>
              <w:t>9</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CC244C" w:rsidRDefault="00FE78C6" w:rsidP="00676D26">
            <w:pPr>
              <w:autoSpaceDE w:val="0"/>
              <w:autoSpaceDN w:val="0"/>
              <w:adjustRightInd w:val="0"/>
              <w:spacing w:line="276" w:lineRule="auto"/>
              <w:jc w:val="center"/>
              <w:rPr>
                <w:rFonts w:ascii="Times New Roman" w:hAnsi="Times New Roman"/>
                <w:i/>
                <w:iCs/>
                <w:sz w:val="28"/>
                <w:szCs w:val="28"/>
              </w:rPr>
            </w:pPr>
            <w:r w:rsidRPr="00CC244C">
              <w:rPr>
                <w:rFonts w:ascii="Times New Roman" w:hAnsi="Times New Roman"/>
                <w:i/>
                <w:iCs/>
                <w:sz w:val="28"/>
                <w:szCs w:val="28"/>
              </w:rPr>
              <w:t>20</w:t>
            </w:r>
            <w:r w:rsidR="00676D26">
              <w:rPr>
                <w:rFonts w:ascii="Times New Roman" w:hAnsi="Times New Roman"/>
                <w:i/>
                <w:iCs/>
                <w:sz w:val="28"/>
                <w:szCs w:val="28"/>
              </w:rPr>
              <w:t>20</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CC244C" w:rsidRDefault="00FE78C6" w:rsidP="00676D26">
            <w:pPr>
              <w:autoSpaceDE w:val="0"/>
              <w:autoSpaceDN w:val="0"/>
              <w:adjustRightInd w:val="0"/>
              <w:spacing w:line="276" w:lineRule="auto"/>
              <w:jc w:val="center"/>
              <w:rPr>
                <w:rFonts w:ascii="Times New Roman" w:hAnsi="Times New Roman"/>
                <w:i/>
                <w:iCs/>
                <w:sz w:val="28"/>
                <w:szCs w:val="28"/>
              </w:rPr>
            </w:pPr>
            <w:r w:rsidRPr="00CC244C">
              <w:rPr>
                <w:rFonts w:ascii="Times New Roman" w:hAnsi="Times New Roman"/>
                <w:i/>
                <w:iCs/>
                <w:sz w:val="28"/>
                <w:szCs w:val="28"/>
              </w:rPr>
              <w:t>201</w:t>
            </w:r>
            <w:r w:rsidR="00676D26">
              <w:rPr>
                <w:rFonts w:ascii="Times New Roman" w:hAnsi="Times New Roman"/>
                <w:i/>
                <w:iCs/>
                <w:sz w:val="28"/>
                <w:szCs w:val="28"/>
              </w:rPr>
              <w:t>9</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CC244C" w:rsidRDefault="00FE78C6" w:rsidP="00676D26">
            <w:pPr>
              <w:autoSpaceDE w:val="0"/>
              <w:autoSpaceDN w:val="0"/>
              <w:adjustRightInd w:val="0"/>
              <w:spacing w:line="276" w:lineRule="auto"/>
              <w:jc w:val="center"/>
              <w:rPr>
                <w:rFonts w:ascii="Times New Roman" w:hAnsi="Times New Roman"/>
                <w:i/>
                <w:iCs/>
                <w:sz w:val="28"/>
                <w:szCs w:val="28"/>
              </w:rPr>
            </w:pPr>
            <w:r w:rsidRPr="00CC244C">
              <w:rPr>
                <w:rFonts w:ascii="Times New Roman" w:hAnsi="Times New Roman"/>
                <w:i/>
                <w:iCs/>
                <w:sz w:val="28"/>
                <w:szCs w:val="28"/>
              </w:rPr>
              <w:t>20</w:t>
            </w:r>
            <w:r w:rsidR="00676D26">
              <w:rPr>
                <w:rFonts w:ascii="Times New Roman" w:hAnsi="Times New Roman"/>
                <w:i/>
                <w:iCs/>
                <w:sz w:val="28"/>
                <w:szCs w:val="28"/>
              </w:rPr>
              <w:t>20</w:t>
            </w:r>
          </w:p>
        </w:tc>
        <w:tc>
          <w:tcPr>
            <w:tcW w:w="822" w:type="dxa"/>
            <w:tcBorders>
              <w:top w:val="single" w:sz="4" w:space="0" w:color="auto"/>
              <w:left w:val="single" w:sz="4" w:space="0" w:color="auto"/>
              <w:bottom w:val="single" w:sz="4" w:space="0" w:color="auto"/>
              <w:right w:val="single" w:sz="4" w:space="0" w:color="auto"/>
            </w:tcBorders>
            <w:vAlign w:val="center"/>
          </w:tcPr>
          <w:p w:rsidR="00FE78C6" w:rsidRPr="00CC244C" w:rsidRDefault="00FE78C6" w:rsidP="00676D26">
            <w:pPr>
              <w:autoSpaceDE w:val="0"/>
              <w:autoSpaceDN w:val="0"/>
              <w:adjustRightInd w:val="0"/>
              <w:spacing w:line="276" w:lineRule="auto"/>
              <w:jc w:val="center"/>
              <w:rPr>
                <w:rFonts w:ascii="Times New Roman" w:hAnsi="Times New Roman"/>
                <w:i/>
                <w:iCs/>
                <w:sz w:val="28"/>
                <w:szCs w:val="28"/>
              </w:rPr>
            </w:pPr>
            <w:r w:rsidRPr="00CC244C">
              <w:rPr>
                <w:rFonts w:ascii="Times New Roman" w:hAnsi="Times New Roman"/>
                <w:i/>
                <w:iCs/>
                <w:sz w:val="28"/>
                <w:szCs w:val="28"/>
              </w:rPr>
              <w:t>201</w:t>
            </w:r>
            <w:r w:rsidR="00676D26">
              <w:rPr>
                <w:rFonts w:ascii="Times New Roman" w:hAnsi="Times New Roman"/>
                <w:i/>
                <w:iCs/>
                <w:sz w:val="28"/>
                <w:szCs w:val="28"/>
              </w:rPr>
              <w:t>9</w:t>
            </w:r>
          </w:p>
        </w:tc>
        <w:tc>
          <w:tcPr>
            <w:tcW w:w="822" w:type="dxa"/>
            <w:tcBorders>
              <w:top w:val="single" w:sz="4" w:space="0" w:color="auto"/>
              <w:left w:val="single" w:sz="4" w:space="0" w:color="auto"/>
              <w:bottom w:val="single" w:sz="4" w:space="0" w:color="auto"/>
            </w:tcBorders>
            <w:vAlign w:val="center"/>
          </w:tcPr>
          <w:p w:rsidR="00FE78C6" w:rsidRPr="00CC244C" w:rsidRDefault="00FE78C6" w:rsidP="00676D26">
            <w:pPr>
              <w:autoSpaceDE w:val="0"/>
              <w:autoSpaceDN w:val="0"/>
              <w:adjustRightInd w:val="0"/>
              <w:spacing w:line="276" w:lineRule="auto"/>
              <w:jc w:val="center"/>
              <w:rPr>
                <w:rFonts w:ascii="Times New Roman" w:hAnsi="Times New Roman"/>
                <w:i/>
                <w:iCs/>
                <w:sz w:val="28"/>
                <w:szCs w:val="28"/>
              </w:rPr>
            </w:pPr>
            <w:r w:rsidRPr="00CC244C">
              <w:rPr>
                <w:rFonts w:ascii="Times New Roman" w:hAnsi="Times New Roman"/>
                <w:i/>
                <w:iCs/>
                <w:sz w:val="28"/>
                <w:szCs w:val="28"/>
              </w:rPr>
              <w:t>20</w:t>
            </w:r>
            <w:r w:rsidR="00676D26">
              <w:rPr>
                <w:rFonts w:ascii="Times New Roman" w:hAnsi="Times New Roman"/>
                <w:i/>
                <w:iCs/>
                <w:sz w:val="28"/>
                <w:szCs w:val="28"/>
              </w:rPr>
              <w:t>20</w:t>
            </w:r>
          </w:p>
        </w:tc>
      </w:tr>
      <w:tr w:rsidR="00FE78C6" w:rsidRPr="00CC244C" w:rsidTr="00AF7C7B">
        <w:trPr>
          <w:cantSplit/>
          <w:jc w:val="center"/>
        </w:trPr>
        <w:tc>
          <w:tcPr>
            <w:tcW w:w="2423" w:type="dxa"/>
            <w:tcBorders>
              <w:top w:val="single" w:sz="4" w:space="0" w:color="auto"/>
              <w:bottom w:val="single" w:sz="4" w:space="0" w:color="auto"/>
              <w:right w:val="single" w:sz="4" w:space="0" w:color="auto"/>
            </w:tcBorders>
          </w:tcPr>
          <w:p w:rsidR="00FE78C6" w:rsidRPr="00CC244C" w:rsidRDefault="00FE78C6" w:rsidP="00AF7C7B">
            <w:pPr>
              <w:autoSpaceDE w:val="0"/>
              <w:autoSpaceDN w:val="0"/>
              <w:adjustRightInd w:val="0"/>
              <w:rPr>
                <w:rFonts w:ascii="Times New Roman" w:hAnsi="Times New Roman"/>
                <w:i/>
                <w:iCs/>
              </w:rPr>
            </w:pPr>
            <w:r w:rsidRPr="00CC244C">
              <w:rPr>
                <w:rFonts w:ascii="Times New Roman" w:hAnsi="Times New Roman"/>
                <w:i/>
                <w:iCs/>
              </w:rPr>
              <w:t>Обеспеченность общедоступными библиотеками</w:t>
            </w:r>
            <w:r w:rsidR="00A71945" w:rsidRPr="00CC244C">
              <w:rPr>
                <w:rFonts w:ascii="Times New Roman" w:hAnsi="Times New Roman"/>
                <w:i/>
                <w:iCs/>
              </w:rPr>
              <w:t xml:space="preserve"> от нормативной потребности</w:t>
            </w:r>
          </w:p>
        </w:tc>
        <w:tc>
          <w:tcPr>
            <w:tcW w:w="1429" w:type="dxa"/>
            <w:tcBorders>
              <w:top w:val="single" w:sz="4" w:space="0" w:color="auto"/>
              <w:left w:val="single" w:sz="4" w:space="0" w:color="auto"/>
              <w:bottom w:val="single" w:sz="4" w:space="0" w:color="auto"/>
              <w:right w:val="single" w:sz="4" w:space="0" w:color="auto"/>
            </w:tcBorders>
            <w:vAlign w:val="center"/>
          </w:tcPr>
          <w:p w:rsidR="00FE78C6" w:rsidRPr="00CC244C" w:rsidRDefault="00A71945" w:rsidP="00AF7C7B">
            <w:pPr>
              <w:autoSpaceDE w:val="0"/>
              <w:autoSpaceDN w:val="0"/>
              <w:adjustRightInd w:val="0"/>
              <w:jc w:val="center"/>
              <w:rPr>
                <w:rFonts w:ascii="Times New Roman" w:hAnsi="Times New Roman"/>
                <w:i/>
                <w:iCs/>
              </w:rPr>
            </w:pPr>
            <w:r w:rsidRPr="00CC244C">
              <w:rPr>
                <w:rFonts w:ascii="Times New Roman" w:hAnsi="Times New Roman"/>
                <w:i/>
                <w:iCs/>
              </w:rPr>
              <w:t>%</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CC244C" w:rsidRDefault="00676D26" w:rsidP="00AF7C7B">
            <w:pPr>
              <w:autoSpaceDE w:val="0"/>
              <w:autoSpaceDN w:val="0"/>
              <w:adjustRightInd w:val="0"/>
              <w:spacing w:line="276" w:lineRule="auto"/>
              <w:jc w:val="center"/>
              <w:rPr>
                <w:rFonts w:ascii="Times New Roman" w:hAnsi="Times New Roman"/>
                <w:i/>
                <w:iCs/>
              </w:rPr>
            </w:pPr>
            <w:r>
              <w:rPr>
                <w:rFonts w:ascii="Times New Roman" w:hAnsi="Times New Roman"/>
                <w:i/>
                <w:iCs/>
              </w:rPr>
              <w:t>100</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CC244C" w:rsidRDefault="00676D26" w:rsidP="00AF7C7B">
            <w:pPr>
              <w:autoSpaceDE w:val="0"/>
              <w:autoSpaceDN w:val="0"/>
              <w:adjustRightInd w:val="0"/>
              <w:spacing w:line="276" w:lineRule="auto"/>
              <w:jc w:val="center"/>
              <w:rPr>
                <w:rFonts w:ascii="Times New Roman" w:hAnsi="Times New Roman"/>
                <w:i/>
                <w:iCs/>
              </w:rPr>
            </w:pPr>
            <w:r>
              <w:rPr>
                <w:rFonts w:ascii="Times New Roman" w:hAnsi="Times New Roman"/>
                <w:i/>
                <w:iCs/>
              </w:rPr>
              <w:t>100</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CC244C" w:rsidRDefault="00B76DF3" w:rsidP="00AF7C7B">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100</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CC244C" w:rsidRDefault="00B76DF3" w:rsidP="00AF7C7B">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100</w:t>
            </w:r>
          </w:p>
        </w:tc>
        <w:tc>
          <w:tcPr>
            <w:tcW w:w="822" w:type="dxa"/>
            <w:tcBorders>
              <w:top w:val="single" w:sz="4" w:space="0" w:color="auto"/>
              <w:left w:val="single" w:sz="4" w:space="0" w:color="auto"/>
              <w:bottom w:val="single" w:sz="4" w:space="0" w:color="auto"/>
              <w:right w:val="single" w:sz="4" w:space="0" w:color="auto"/>
            </w:tcBorders>
            <w:vAlign w:val="center"/>
          </w:tcPr>
          <w:p w:rsidR="00FE78C6" w:rsidRPr="00CC244C" w:rsidRDefault="00676D26" w:rsidP="00AF7C7B">
            <w:pPr>
              <w:autoSpaceDE w:val="0"/>
              <w:autoSpaceDN w:val="0"/>
              <w:adjustRightInd w:val="0"/>
              <w:spacing w:line="276" w:lineRule="auto"/>
              <w:jc w:val="center"/>
              <w:rPr>
                <w:rFonts w:ascii="Times New Roman" w:hAnsi="Times New Roman"/>
                <w:i/>
                <w:iCs/>
              </w:rPr>
            </w:pPr>
            <w:r>
              <w:rPr>
                <w:rFonts w:ascii="Times New Roman" w:hAnsi="Times New Roman"/>
                <w:i/>
                <w:iCs/>
              </w:rPr>
              <w:t>0</w:t>
            </w:r>
            <w:r w:rsidR="005361DF" w:rsidRPr="00CC244C">
              <w:rPr>
                <w:rFonts w:ascii="Times New Roman" w:hAnsi="Times New Roman"/>
                <w:i/>
                <w:iCs/>
              </w:rPr>
              <w:t>%</w:t>
            </w:r>
          </w:p>
        </w:tc>
        <w:tc>
          <w:tcPr>
            <w:tcW w:w="822" w:type="dxa"/>
            <w:tcBorders>
              <w:top w:val="single" w:sz="4" w:space="0" w:color="auto"/>
              <w:left w:val="single" w:sz="4" w:space="0" w:color="auto"/>
              <w:bottom w:val="single" w:sz="4" w:space="0" w:color="auto"/>
            </w:tcBorders>
            <w:vAlign w:val="center"/>
          </w:tcPr>
          <w:p w:rsidR="00FE78C6" w:rsidRPr="00CC244C" w:rsidRDefault="00676D26" w:rsidP="00AF7C7B">
            <w:pPr>
              <w:autoSpaceDE w:val="0"/>
              <w:autoSpaceDN w:val="0"/>
              <w:adjustRightInd w:val="0"/>
              <w:spacing w:line="276" w:lineRule="auto"/>
              <w:jc w:val="center"/>
              <w:rPr>
                <w:rFonts w:ascii="Times New Roman" w:hAnsi="Times New Roman"/>
                <w:i/>
                <w:iCs/>
              </w:rPr>
            </w:pPr>
            <w:r>
              <w:rPr>
                <w:rFonts w:ascii="Times New Roman" w:hAnsi="Times New Roman"/>
                <w:i/>
                <w:iCs/>
              </w:rPr>
              <w:t>0</w:t>
            </w:r>
            <w:r w:rsidR="005361DF" w:rsidRPr="00CC244C">
              <w:rPr>
                <w:rFonts w:ascii="Times New Roman" w:hAnsi="Times New Roman"/>
                <w:i/>
                <w:iCs/>
              </w:rPr>
              <w:t>%</w:t>
            </w:r>
          </w:p>
        </w:tc>
      </w:tr>
      <w:tr w:rsidR="00FE78C6" w:rsidRPr="00CC244C" w:rsidTr="00AF7C7B">
        <w:trPr>
          <w:cantSplit/>
          <w:jc w:val="center"/>
        </w:trPr>
        <w:tc>
          <w:tcPr>
            <w:tcW w:w="2423" w:type="dxa"/>
            <w:tcBorders>
              <w:top w:val="single" w:sz="4" w:space="0" w:color="auto"/>
              <w:bottom w:val="single" w:sz="4" w:space="0" w:color="auto"/>
              <w:right w:val="single" w:sz="4" w:space="0" w:color="auto"/>
            </w:tcBorders>
          </w:tcPr>
          <w:p w:rsidR="00FE78C6" w:rsidRPr="00CC244C" w:rsidRDefault="005361DF" w:rsidP="00AF7C7B">
            <w:pPr>
              <w:autoSpaceDE w:val="0"/>
              <w:autoSpaceDN w:val="0"/>
              <w:adjustRightInd w:val="0"/>
              <w:rPr>
                <w:rFonts w:ascii="Times New Roman" w:hAnsi="Times New Roman"/>
                <w:i/>
                <w:iCs/>
              </w:rPr>
            </w:pPr>
            <w:r w:rsidRPr="00CC244C">
              <w:rPr>
                <w:rFonts w:ascii="Times New Roman" w:hAnsi="Times New Roman"/>
                <w:i/>
                <w:iCs/>
              </w:rPr>
              <w:t>Количество учреждений</w:t>
            </w:r>
            <w:r w:rsidR="00FE78C6" w:rsidRPr="00CC244C">
              <w:rPr>
                <w:rFonts w:ascii="Times New Roman" w:hAnsi="Times New Roman"/>
                <w:i/>
                <w:iCs/>
              </w:rPr>
              <w:t xml:space="preserve"> </w:t>
            </w:r>
            <w:proofErr w:type="spellStart"/>
            <w:r w:rsidR="00FE78C6" w:rsidRPr="00CC244C">
              <w:rPr>
                <w:rFonts w:ascii="Times New Roman" w:hAnsi="Times New Roman"/>
                <w:i/>
                <w:iCs/>
              </w:rPr>
              <w:t>культурно-досугового</w:t>
            </w:r>
            <w:proofErr w:type="spellEnd"/>
            <w:r w:rsidR="00FE78C6" w:rsidRPr="00CC244C">
              <w:rPr>
                <w:rFonts w:ascii="Times New Roman" w:hAnsi="Times New Roman"/>
                <w:i/>
                <w:iCs/>
              </w:rPr>
              <w:t xml:space="preserve"> типа</w:t>
            </w:r>
          </w:p>
        </w:tc>
        <w:tc>
          <w:tcPr>
            <w:tcW w:w="1429" w:type="dxa"/>
            <w:tcBorders>
              <w:top w:val="single" w:sz="4" w:space="0" w:color="auto"/>
              <w:left w:val="single" w:sz="4" w:space="0" w:color="auto"/>
              <w:bottom w:val="single" w:sz="4" w:space="0" w:color="auto"/>
              <w:right w:val="single" w:sz="4" w:space="0" w:color="auto"/>
            </w:tcBorders>
            <w:vAlign w:val="center"/>
          </w:tcPr>
          <w:p w:rsidR="00FE78C6" w:rsidRPr="00CC244C" w:rsidRDefault="005361DF" w:rsidP="00AF7C7B">
            <w:pPr>
              <w:autoSpaceDE w:val="0"/>
              <w:autoSpaceDN w:val="0"/>
              <w:adjustRightInd w:val="0"/>
              <w:jc w:val="center"/>
              <w:rPr>
                <w:rFonts w:ascii="Times New Roman" w:hAnsi="Times New Roman"/>
                <w:i/>
                <w:iCs/>
              </w:rPr>
            </w:pPr>
            <w:r w:rsidRPr="00CC244C">
              <w:rPr>
                <w:rFonts w:ascii="Times New Roman" w:hAnsi="Times New Roman"/>
                <w:i/>
                <w:iCs/>
              </w:rPr>
              <w:t>ед</w:t>
            </w:r>
            <w:r w:rsidR="00D604DE" w:rsidRPr="00CC244C">
              <w:rPr>
                <w:rFonts w:ascii="Times New Roman" w:hAnsi="Times New Roman"/>
                <w:i/>
                <w:iCs/>
              </w:rPr>
              <w:t>.</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CC244C" w:rsidRDefault="005361DF" w:rsidP="00AF7C7B">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2</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CC244C" w:rsidRDefault="005361DF" w:rsidP="00AF7C7B">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2</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CC244C" w:rsidRDefault="005361DF" w:rsidP="00AF7C7B">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2</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CC244C" w:rsidRDefault="005361DF" w:rsidP="00AF7C7B">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2</w:t>
            </w:r>
          </w:p>
        </w:tc>
        <w:tc>
          <w:tcPr>
            <w:tcW w:w="822" w:type="dxa"/>
            <w:tcBorders>
              <w:top w:val="single" w:sz="4" w:space="0" w:color="auto"/>
              <w:left w:val="single" w:sz="4" w:space="0" w:color="auto"/>
              <w:bottom w:val="single" w:sz="4" w:space="0" w:color="auto"/>
              <w:right w:val="single" w:sz="4" w:space="0" w:color="auto"/>
            </w:tcBorders>
            <w:vAlign w:val="center"/>
          </w:tcPr>
          <w:p w:rsidR="00FE78C6" w:rsidRPr="00CC244C" w:rsidRDefault="005361DF" w:rsidP="00AF7C7B">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0</w:t>
            </w:r>
          </w:p>
        </w:tc>
        <w:tc>
          <w:tcPr>
            <w:tcW w:w="822" w:type="dxa"/>
            <w:tcBorders>
              <w:top w:val="single" w:sz="4" w:space="0" w:color="auto"/>
              <w:left w:val="single" w:sz="4" w:space="0" w:color="auto"/>
              <w:bottom w:val="single" w:sz="4" w:space="0" w:color="auto"/>
            </w:tcBorders>
            <w:vAlign w:val="center"/>
          </w:tcPr>
          <w:p w:rsidR="00FE78C6" w:rsidRPr="00CC244C" w:rsidRDefault="005361DF" w:rsidP="00AF7C7B">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0</w:t>
            </w:r>
          </w:p>
        </w:tc>
      </w:tr>
    </w:tbl>
    <w:p w:rsidR="00FE78C6" w:rsidRPr="00CC244C" w:rsidRDefault="00FE78C6" w:rsidP="00FE78C6">
      <w:pPr>
        <w:autoSpaceDE w:val="0"/>
        <w:autoSpaceDN w:val="0"/>
        <w:adjustRightInd w:val="0"/>
        <w:rPr>
          <w:rFonts w:ascii="Times New Roman" w:hAnsi="Times New Roman"/>
          <w:color w:val="FF0000"/>
          <w:sz w:val="28"/>
          <w:szCs w:val="28"/>
        </w:rPr>
      </w:pPr>
    </w:p>
    <w:p w:rsidR="000A53AC" w:rsidRPr="00CC244C" w:rsidRDefault="00676D26" w:rsidP="000A53AC">
      <w:pPr>
        <w:autoSpaceDE w:val="0"/>
        <w:autoSpaceDN w:val="0"/>
        <w:adjustRightInd w:val="0"/>
        <w:spacing w:before="120"/>
        <w:ind w:firstLine="720"/>
        <w:jc w:val="both"/>
        <w:rPr>
          <w:rFonts w:ascii="Times New Roman" w:hAnsi="Times New Roman"/>
          <w:i/>
          <w:iCs/>
          <w:sz w:val="28"/>
          <w:szCs w:val="28"/>
        </w:rPr>
      </w:pPr>
      <w:r>
        <w:rPr>
          <w:rFonts w:ascii="Times New Roman" w:hAnsi="Times New Roman"/>
          <w:i/>
          <w:iCs/>
          <w:sz w:val="28"/>
          <w:szCs w:val="28"/>
        </w:rPr>
        <w:t>П</w:t>
      </w:r>
      <w:r w:rsidR="003940DF">
        <w:rPr>
          <w:rFonts w:ascii="Times New Roman" w:hAnsi="Times New Roman"/>
          <w:i/>
          <w:iCs/>
          <w:sz w:val="28"/>
          <w:szCs w:val="28"/>
        </w:rPr>
        <w:t>оказатели</w:t>
      </w:r>
      <w:r w:rsidR="00900294" w:rsidRPr="00CC244C">
        <w:rPr>
          <w:rFonts w:ascii="Times New Roman" w:hAnsi="Times New Roman"/>
          <w:i/>
          <w:iCs/>
          <w:sz w:val="28"/>
          <w:szCs w:val="28"/>
        </w:rPr>
        <w:t xml:space="preserve"> прогноза по обеспеченности общедост</w:t>
      </w:r>
      <w:r w:rsidR="003940DF">
        <w:rPr>
          <w:rFonts w:ascii="Times New Roman" w:hAnsi="Times New Roman"/>
          <w:i/>
          <w:iCs/>
          <w:sz w:val="28"/>
          <w:szCs w:val="28"/>
        </w:rPr>
        <w:t xml:space="preserve">упными библиотеками </w:t>
      </w:r>
      <w:r w:rsidR="009D48D6" w:rsidRPr="00CC244C">
        <w:rPr>
          <w:rFonts w:ascii="Times New Roman" w:hAnsi="Times New Roman"/>
          <w:i/>
          <w:iCs/>
          <w:sz w:val="28"/>
          <w:szCs w:val="28"/>
        </w:rPr>
        <w:t xml:space="preserve"> в 201</w:t>
      </w:r>
      <w:r>
        <w:rPr>
          <w:rFonts w:ascii="Times New Roman" w:hAnsi="Times New Roman"/>
          <w:i/>
          <w:iCs/>
          <w:sz w:val="28"/>
          <w:szCs w:val="28"/>
        </w:rPr>
        <w:t>7</w:t>
      </w:r>
      <w:r w:rsidR="009D48D6" w:rsidRPr="00CC244C">
        <w:rPr>
          <w:rFonts w:ascii="Times New Roman" w:hAnsi="Times New Roman"/>
          <w:i/>
          <w:iCs/>
          <w:sz w:val="28"/>
          <w:szCs w:val="28"/>
        </w:rPr>
        <w:t xml:space="preserve"> году</w:t>
      </w:r>
      <w:r>
        <w:rPr>
          <w:rFonts w:ascii="Times New Roman" w:hAnsi="Times New Roman"/>
          <w:i/>
          <w:iCs/>
          <w:sz w:val="28"/>
          <w:szCs w:val="28"/>
        </w:rPr>
        <w:t xml:space="preserve"> остались на том же уровне</w:t>
      </w:r>
      <w:r w:rsidR="00D604DE" w:rsidRPr="00CC244C">
        <w:rPr>
          <w:rFonts w:ascii="Times New Roman" w:hAnsi="Times New Roman"/>
          <w:i/>
          <w:iCs/>
          <w:sz w:val="28"/>
          <w:szCs w:val="28"/>
        </w:rPr>
        <w:t>.</w:t>
      </w:r>
    </w:p>
    <w:p w:rsidR="009D48D6" w:rsidRPr="00CC244C" w:rsidRDefault="009D48D6" w:rsidP="00FE78C6">
      <w:pPr>
        <w:autoSpaceDE w:val="0"/>
        <w:autoSpaceDN w:val="0"/>
        <w:adjustRightInd w:val="0"/>
        <w:ind w:left="142" w:firstLine="578"/>
        <w:jc w:val="both"/>
        <w:rPr>
          <w:rFonts w:ascii="Times New Roman" w:hAnsi="Times New Roman"/>
          <w:i/>
          <w:iCs/>
          <w:sz w:val="28"/>
          <w:szCs w:val="28"/>
        </w:rPr>
      </w:pPr>
      <w:r w:rsidRPr="00CC244C">
        <w:rPr>
          <w:rFonts w:ascii="Times New Roman" w:hAnsi="Times New Roman"/>
          <w:i/>
          <w:iCs/>
          <w:sz w:val="28"/>
          <w:szCs w:val="28"/>
        </w:rPr>
        <w:t>Значения прогнозного показателя по обе</w:t>
      </w:r>
      <w:r w:rsidR="00D604DE" w:rsidRPr="00CC244C">
        <w:rPr>
          <w:rFonts w:ascii="Times New Roman" w:hAnsi="Times New Roman"/>
          <w:i/>
          <w:iCs/>
          <w:sz w:val="28"/>
          <w:szCs w:val="28"/>
        </w:rPr>
        <w:t>с</w:t>
      </w:r>
      <w:r w:rsidRPr="00CC244C">
        <w:rPr>
          <w:rFonts w:ascii="Times New Roman" w:hAnsi="Times New Roman"/>
          <w:i/>
          <w:iCs/>
          <w:sz w:val="28"/>
          <w:szCs w:val="28"/>
        </w:rPr>
        <w:t>печенности учреждениями</w:t>
      </w:r>
      <w:r w:rsidR="00D604DE" w:rsidRPr="00CC244C">
        <w:rPr>
          <w:rFonts w:ascii="Times New Roman" w:hAnsi="Times New Roman"/>
          <w:i/>
          <w:iCs/>
          <w:sz w:val="28"/>
          <w:szCs w:val="28"/>
        </w:rPr>
        <w:t xml:space="preserve"> культурно - </w:t>
      </w:r>
      <w:proofErr w:type="spellStart"/>
      <w:r w:rsidR="00D604DE" w:rsidRPr="00CC244C">
        <w:rPr>
          <w:rFonts w:ascii="Times New Roman" w:hAnsi="Times New Roman"/>
          <w:i/>
          <w:iCs/>
          <w:sz w:val="28"/>
          <w:szCs w:val="28"/>
        </w:rPr>
        <w:t>досугового</w:t>
      </w:r>
      <w:proofErr w:type="spellEnd"/>
      <w:r w:rsidR="00D604DE" w:rsidRPr="00CC244C">
        <w:rPr>
          <w:rFonts w:ascii="Times New Roman" w:hAnsi="Times New Roman"/>
          <w:i/>
          <w:iCs/>
          <w:sz w:val="28"/>
          <w:szCs w:val="28"/>
        </w:rPr>
        <w:t xml:space="preserve"> типа остается на том же уровне без изменений</w:t>
      </w:r>
    </w:p>
    <w:p w:rsidR="00FE78C6" w:rsidRPr="00CC244C" w:rsidRDefault="00FE78C6" w:rsidP="00D95F25">
      <w:pPr>
        <w:autoSpaceDE w:val="0"/>
        <w:autoSpaceDN w:val="0"/>
        <w:adjustRightInd w:val="0"/>
        <w:spacing w:line="276" w:lineRule="auto"/>
        <w:ind w:firstLine="720"/>
        <w:jc w:val="both"/>
        <w:rPr>
          <w:rFonts w:ascii="Times New Roman" w:hAnsi="Times New Roman"/>
          <w:sz w:val="28"/>
          <w:szCs w:val="28"/>
        </w:rPr>
      </w:pPr>
    </w:p>
    <w:p w:rsidR="00256CFA" w:rsidRPr="00CC244C" w:rsidRDefault="00256CFA" w:rsidP="00CD6D2C">
      <w:pPr>
        <w:rPr>
          <w:rFonts w:ascii="Times New Roman" w:hAnsi="Times New Roman"/>
          <w:sz w:val="28"/>
          <w:szCs w:val="28"/>
        </w:rPr>
      </w:pPr>
    </w:p>
    <w:p w:rsidR="00AD6D35" w:rsidRPr="00CC244C" w:rsidRDefault="00AD6D35" w:rsidP="00CD6D2C">
      <w:pPr>
        <w:rPr>
          <w:rFonts w:ascii="Times New Roman" w:hAnsi="Times New Roman"/>
          <w:sz w:val="28"/>
          <w:szCs w:val="28"/>
        </w:rPr>
      </w:pPr>
    </w:p>
    <w:p w:rsidR="002C02E2" w:rsidRPr="00CC244C" w:rsidRDefault="002C02E2" w:rsidP="00CD6D2C">
      <w:pPr>
        <w:rPr>
          <w:rFonts w:ascii="Times New Roman" w:hAnsi="Times New Roman"/>
          <w:sz w:val="28"/>
          <w:szCs w:val="28"/>
        </w:rPr>
      </w:pPr>
    </w:p>
    <w:p w:rsidR="002C02E2" w:rsidRPr="00CC244C" w:rsidRDefault="002C02E2" w:rsidP="00D95F25">
      <w:pPr>
        <w:spacing w:line="276" w:lineRule="auto"/>
        <w:rPr>
          <w:rFonts w:ascii="Times New Roman" w:hAnsi="Times New Roman"/>
          <w:sz w:val="28"/>
          <w:szCs w:val="28"/>
        </w:rPr>
      </w:pPr>
      <w:r w:rsidRPr="00CC244C">
        <w:rPr>
          <w:rFonts w:ascii="Times New Roman" w:hAnsi="Times New Roman"/>
          <w:sz w:val="28"/>
          <w:szCs w:val="28"/>
        </w:rPr>
        <w:t>Руководитель управления экономики</w:t>
      </w:r>
    </w:p>
    <w:p w:rsidR="00F82726" w:rsidRPr="00CC244C" w:rsidRDefault="00F82726" w:rsidP="00D95F25">
      <w:pPr>
        <w:spacing w:line="276" w:lineRule="auto"/>
        <w:rPr>
          <w:rFonts w:ascii="Times New Roman" w:hAnsi="Times New Roman"/>
          <w:sz w:val="28"/>
          <w:szCs w:val="28"/>
        </w:rPr>
      </w:pPr>
      <w:r w:rsidRPr="00CC244C">
        <w:rPr>
          <w:rFonts w:ascii="Times New Roman" w:hAnsi="Times New Roman"/>
          <w:sz w:val="28"/>
          <w:szCs w:val="28"/>
        </w:rPr>
        <w:t>и имущественных отношений</w:t>
      </w:r>
    </w:p>
    <w:p w:rsidR="002C02E2" w:rsidRPr="00CC244C" w:rsidRDefault="00256CFA" w:rsidP="00D95F25">
      <w:pPr>
        <w:spacing w:line="276" w:lineRule="auto"/>
        <w:rPr>
          <w:rFonts w:ascii="Times New Roman" w:hAnsi="Times New Roman"/>
          <w:sz w:val="28"/>
          <w:szCs w:val="28"/>
        </w:rPr>
      </w:pPr>
      <w:r w:rsidRPr="00CC244C">
        <w:rPr>
          <w:rFonts w:ascii="Times New Roman" w:hAnsi="Times New Roman"/>
          <w:sz w:val="28"/>
          <w:szCs w:val="28"/>
        </w:rPr>
        <w:t>а</w:t>
      </w:r>
      <w:r w:rsidR="002C02E2" w:rsidRPr="00CC244C">
        <w:rPr>
          <w:rFonts w:ascii="Times New Roman" w:hAnsi="Times New Roman"/>
          <w:sz w:val="28"/>
          <w:szCs w:val="28"/>
        </w:rPr>
        <w:t xml:space="preserve">дминистрации города Минусинска                        </w:t>
      </w:r>
      <w:r w:rsidR="00254436">
        <w:rPr>
          <w:rFonts w:ascii="Times New Roman" w:hAnsi="Times New Roman"/>
          <w:sz w:val="28"/>
          <w:szCs w:val="28"/>
        </w:rPr>
        <w:tab/>
      </w:r>
      <w:r w:rsidR="00254436">
        <w:rPr>
          <w:rFonts w:ascii="Times New Roman" w:hAnsi="Times New Roman"/>
          <w:sz w:val="28"/>
          <w:szCs w:val="28"/>
        </w:rPr>
        <w:tab/>
      </w:r>
      <w:r w:rsidR="00254436">
        <w:rPr>
          <w:rFonts w:ascii="Times New Roman" w:hAnsi="Times New Roman"/>
          <w:sz w:val="28"/>
          <w:szCs w:val="28"/>
        </w:rPr>
        <w:tab/>
      </w:r>
      <w:r w:rsidR="002C02E2" w:rsidRPr="00CC244C">
        <w:rPr>
          <w:rFonts w:ascii="Times New Roman" w:hAnsi="Times New Roman"/>
          <w:sz w:val="28"/>
          <w:szCs w:val="28"/>
        </w:rPr>
        <w:t xml:space="preserve">     Е.Н. Грязева  </w:t>
      </w:r>
    </w:p>
    <w:sectPr w:rsidR="002C02E2" w:rsidRPr="00CC244C" w:rsidSect="002748AA">
      <w:footerReference w:type="even" r:id="rId23"/>
      <w:footerReference w:type="default" r:id="rId24"/>
      <w:pgSz w:w="11906" w:h="16838"/>
      <w:pgMar w:top="851" w:right="567" w:bottom="993" w:left="156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0A2" w:rsidRDefault="005F10A2">
      <w:r>
        <w:separator/>
      </w:r>
    </w:p>
  </w:endnote>
  <w:endnote w:type="continuationSeparator" w:id="0">
    <w:p w:rsidR="005F10A2" w:rsidRDefault="005F10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0A2" w:rsidRDefault="005F10A2" w:rsidP="00751F8A">
    <w:pPr>
      <w:pStyle w:val="af2"/>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84</w:t>
    </w:r>
    <w:r>
      <w:rPr>
        <w:rStyle w:val="af5"/>
      </w:rPr>
      <w:fldChar w:fldCharType="end"/>
    </w:r>
  </w:p>
  <w:p w:rsidR="005F10A2" w:rsidRDefault="005F10A2" w:rsidP="001C07CA">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6909"/>
    </w:sdtPr>
    <w:sdtContent>
      <w:p w:rsidR="005F10A2" w:rsidRDefault="005F10A2">
        <w:pPr>
          <w:pStyle w:val="af2"/>
          <w:jc w:val="right"/>
        </w:pPr>
        <w:fldSimple w:instr=" PAGE   \* MERGEFORMAT ">
          <w:r w:rsidR="003756B8">
            <w:rPr>
              <w:noProof/>
            </w:rPr>
            <w:t>3</w:t>
          </w:r>
        </w:fldSimple>
      </w:p>
    </w:sdtContent>
  </w:sdt>
  <w:p w:rsidR="005F10A2" w:rsidRDefault="005F10A2" w:rsidP="001C07CA">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0A2" w:rsidRDefault="005F10A2">
      <w:r>
        <w:separator/>
      </w:r>
    </w:p>
  </w:footnote>
  <w:footnote w:type="continuationSeparator" w:id="0">
    <w:p w:rsidR="005F10A2" w:rsidRDefault="005F10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5708916"/>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2">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B"/>
    <w:multiLevelType w:val="multilevel"/>
    <w:tmpl w:val="0000000B"/>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90B1855"/>
    <w:multiLevelType w:val="hybridMultilevel"/>
    <w:tmpl w:val="E6AA99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B184993"/>
    <w:multiLevelType w:val="hybridMultilevel"/>
    <w:tmpl w:val="C504C7C0"/>
    <w:lvl w:ilvl="0" w:tplc="5E8CB150">
      <w:numFmt w:val="bullet"/>
      <w:lvlText w:val="-"/>
      <w:lvlJc w:val="left"/>
      <w:pPr>
        <w:tabs>
          <w:tab w:val="num" w:pos="3022"/>
        </w:tabs>
        <w:ind w:left="3022"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0E2A1DF3"/>
    <w:multiLevelType w:val="hybridMultilevel"/>
    <w:tmpl w:val="7922A2A8"/>
    <w:lvl w:ilvl="0" w:tplc="0F78BE0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A54038"/>
    <w:multiLevelType w:val="hybridMultilevel"/>
    <w:tmpl w:val="C278EEC4"/>
    <w:lvl w:ilvl="0" w:tplc="F3AA4204">
      <w:start w:val="1"/>
      <w:numFmt w:val="upperRoman"/>
      <w:lvlText w:val="%1."/>
      <w:lvlJc w:val="left"/>
      <w:pPr>
        <w:tabs>
          <w:tab w:val="num" w:pos="1080"/>
        </w:tabs>
        <w:ind w:left="1080" w:hanging="720"/>
      </w:pPr>
      <w:rPr>
        <w:rFonts w:hint="default"/>
      </w:rPr>
    </w:lvl>
    <w:lvl w:ilvl="1" w:tplc="7BFC174C">
      <w:start w:val="1"/>
      <w:numFmt w:val="decimal"/>
      <w:lvlText w:val="%2."/>
      <w:lvlJc w:val="left"/>
      <w:pPr>
        <w:tabs>
          <w:tab w:val="num" w:pos="1440"/>
        </w:tabs>
        <w:ind w:left="1440" w:hanging="360"/>
      </w:pPr>
      <w:rPr>
        <w:rFonts w:hint="default"/>
      </w:rPr>
    </w:lvl>
    <w:lvl w:ilvl="2" w:tplc="75887C7E">
      <w:start w:val="1"/>
      <w:numFmt w:val="bullet"/>
      <w:lvlText w:val="-"/>
      <w:lvlJc w:val="left"/>
      <w:pPr>
        <w:tabs>
          <w:tab w:val="num" w:pos="750"/>
        </w:tabs>
        <w:ind w:left="750" w:hanging="390"/>
      </w:pPr>
      <w:rPr>
        <w:rFonts w:ascii="Times New Roman" w:eastAsia="Times New Roman" w:hAnsi="Times New Roman" w:cs="Times New Roman" w:hint="default"/>
        <w:color w:val="000000"/>
      </w:rPr>
    </w:lvl>
    <w:lvl w:ilvl="3" w:tplc="B78639F2">
      <w:start w:val="1"/>
      <w:numFmt w:val="decimal"/>
      <w:lvlText w:val="%4)"/>
      <w:lvlJc w:val="left"/>
      <w:pPr>
        <w:tabs>
          <w:tab w:val="num" w:pos="2880"/>
        </w:tabs>
        <w:ind w:left="2880" w:hanging="360"/>
      </w:pPr>
      <w:rPr>
        <w:rFonts w:hint="default"/>
      </w:rPr>
    </w:lvl>
    <w:lvl w:ilvl="4" w:tplc="ABAA096E">
      <w:start w:val="11"/>
      <w:numFmt w:val="decimal"/>
      <w:lvlText w:val="%5"/>
      <w:lvlJc w:val="left"/>
      <w:pPr>
        <w:tabs>
          <w:tab w:val="num" w:pos="3600"/>
        </w:tabs>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4B6AC2"/>
    <w:multiLevelType w:val="hybridMultilevel"/>
    <w:tmpl w:val="5990827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91E23E9"/>
    <w:multiLevelType w:val="hybridMultilevel"/>
    <w:tmpl w:val="AF5E2BFA"/>
    <w:lvl w:ilvl="0" w:tplc="A36027DA">
      <w:start w:val="1"/>
      <w:numFmt w:val="decimal"/>
      <w:lvlText w:val="%1."/>
      <w:lvlJc w:val="left"/>
      <w:pPr>
        <w:ind w:left="969" w:hanging="360"/>
      </w:pPr>
      <w:rPr>
        <w:rFonts w:ascii="Times New Roman" w:eastAsia="Times New Roman" w:hAnsi="Times New Roman" w:cs="Times New Roman"/>
      </w:rPr>
    </w:lvl>
    <w:lvl w:ilvl="1" w:tplc="04190019" w:tentative="1">
      <w:start w:val="1"/>
      <w:numFmt w:val="lowerLetter"/>
      <w:lvlText w:val="%2."/>
      <w:lvlJc w:val="left"/>
      <w:pPr>
        <w:ind w:left="1689" w:hanging="360"/>
      </w:pPr>
    </w:lvl>
    <w:lvl w:ilvl="2" w:tplc="0419001B" w:tentative="1">
      <w:start w:val="1"/>
      <w:numFmt w:val="lowerRoman"/>
      <w:lvlText w:val="%3."/>
      <w:lvlJc w:val="right"/>
      <w:pPr>
        <w:ind w:left="2409" w:hanging="180"/>
      </w:pPr>
    </w:lvl>
    <w:lvl w:ilvl="3" w:tplc="0419000F" w:tentative="1">
      <w:start w:val="1"/>
      <w:numFmt w:val="decimal"/>
      <w:lvlText w:val="%4."/>
      <w:lvlJc w:val="left"/>
      <w:pPr>
        <w:ind w:left="3129" w:hanging="360"/>
      </w:pPr>
    </w:lvl>
    <w:lvl w:ilvl="4" w:tplc="04190019" w:tentative="1">
      <w:start w:val="1"/>
      <w:numFmt w:val="lowerLetter"/>
      <w:lvlText w:val="%5."/>
      <w:lvlJc w:val="left"/>
      <w:pPr>
        <w:ind w:left="3849" w:hanging="360"/>
      </w:pPr>
    </w:lvl>
    <w:lvl w:ilvl="5" w:tplc="0419001B" w:tentative="1">
      <w:start w:val="1"/>
      <w:numFmt w:val="lowerRoman"/>
      <w:lvlText w:val="%6."/>
      <w:lvlJc w:val="right"/>
      <w:pPr>
        <w:ind w:left="4569" w:hanging="180"/>
      </w:pPr>
    </w:lvl>
    <w:lvl w:ilvl="6" w:tplc="0419000F" w:tentative="1">
      <w:start w:val="1"/>
      <w:numFmt w:val="decimal"/>
      <w:lvlText w:val="%7."/>
      <w:lvlJc w:val="left"/>
      <w:pPr>
        <w:ind w:left="5289" w:hanging="360"/>
      </w:pPr>
    </w:lvl>
    <w:lvl w:ilvl="7" w:tplc="04190019" w:tentative="1">
      <w:start w:val="1"/>
      <w:numFmt w:val="lowerLetter"/>
      <w:lvlText w:val="%8."/>
      <w:lvlJc w:val="left"/>
      <w:pPr>
        <w:ind w:left="6009" w:hanging="360"/>
      </w:pPr>
    </w:lvl>
    <w:lvl w:ilvl="8" w:tplc="0419001B" w:tentative="1">
      <w:start w:val="1"/>
      <w:numFmt w:val="lowerRoman"/>
      <w:lvlText w:val="%9."/>
      <w:lvlJc w:val="right"/>
      <w:pPr>
        <w:ind w:left="6729" w:hanging="180"/>
      </w:pPr>
    </w:lvl>
  </w:abstractNum>
  <w:abstractNum w:abstractNumId="10">
    <w:nsid w:val="2B551ACA"/>
    <w:multiLevelType w:val="multilevel"/>
    <w:tmpl w:val="769A6DD2"/>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1">
    <w:nsid w:val="34142784"/>
    <w:multiLevelType w:val="hybridMultilevel"/>
    <w:tmpl w:val="4444385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2">
    <w:nsid w:val="35B6397D"/>
    <w:multiLevelType w:val="hybridMultilevel"/>
    <w:tmpl w:val="66DA3B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8F05BF"/>
    <w:multiLevelType w:val="hybridMultilevel"/>
    <w:tmpl w:val="447A532A"/>
    <w:lvl w:ilvl="0" w:tplc="5E8CB150">
      <w:numFmt w:val="bullet"/>
      <w:lvlText w:val="-"/>
      <w:lvlJc w:val="left"/>
      <w:pPr>
        <w:tabs>
          <w:tab w:val="num" w:pos="2419"/>
        </w:tabs>
        <w:ind w:left="2419"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cs="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cs="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cs="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14">
    <w:nsid w:val="4AAF569B"/>
    <w:multiLevelType w:val="hybridMultilevel"/>
    <w:tmpl w:val="75BAF58C"/>
    <w:lvl w:ilvl="0" w:tplc="A9D26348">
      <w:numFmt w:val="bullet"/>
      <w:lvlText w:val="-"/>
      <w:lvlJc w:val="left"/>
      <w:pPr>
        <w:tabs>
          <w:tab w:val="num" w:pos="2160"/>
        </w:tabs>
        <w:ind w:left="2160" w:hanging="360"/>
      </w:pPr>
      <w:rPr>
        <w:rFonts w:ascii="Times New Roman" w:eastAsia="Times New Roman" w:hAnsi="Times New Roman" w:cs="Times New Roman" w:hint="default"/>
      </w:rPr>
    </w:lvl>
    <w:lvl w:ilvl="1" w:tplc="04190003" w:tentative="1">
      <w:start w:val="1"/>
      <w:numFmt w:val="bullet"/>
      <w:lvlText w:val="o"/>
      <w:lvlJc w:val="left"/>
      <w:pPr>
        <w:tabs>
          <w:tab w:val="num" w:pos="1995"/>
        </w:tabs>
        <w:ind w:left="1995" w:hanging="360"/>
      </w:pPr>
      <w:rPr>
        <w:rFonts w:ascii="Courier New" w:hAnsi="Courier New" w:cs="Courier New" w:hint="default"/>
      </w:rPr>
    </w:lvl>
    <w:lvl w:ilvl="2" w:tplc="04190005" w:tentative="1">
      <w:start w:val="1"/>
      <w:numFmt w:val="bullet"/>
      <w:lvlText w:val=""/>
      <w:lvlJc w:val="left"/>
      <w:pPr>
        <w:tabs>
          <w:tab w:val="num" w:pos="2715"/>
        </w:tabs>
        <w:ind w:left="2715" w:hanging="360"/>
      </w:pPr>
      <w:rPr>
        <w:rFonts w:ascii="Wingdings" w:hAnsi="Wingdings" w:hint="default"/>
      </w:rPr>
    </w:lvl>
    <w:lvl w:ilvl="3" w:tplc="04190001" w:tentative="1">
      <w:start w:val="1"/>
      <w:numFmt w:val="bullet"/>
      <w:lvlText w:val=""/>
      <w:lvlJc w:val="left"/>
      <w:pPr>
        <w:tabs>
          <w:tab w:val="num" w:pos="3435"/>
        </w:tabs>
        <w:ind w:left="3435" w:hanging="360"/>
      </w:pPr>
      <w:rPr>
        <w:rFonts w:ascii="Symbol" w:hAnsi="Symbol" w:hint="default"/>
      </w:rPr>
    </w:lvl>
    <w:lvl w:ilvl="4" w:tplc="04190003" w:tentative="1">
      <w:start w:val="1"/>
      <w:numFmt w:val="bullet"/>
      <w:lvlText w:val="o"/>
      <w:lvlJc w:val="left"/>
      <w:pPr>
        <w:tabs>
          <w:tab w:val="num" w:pos="4155"/>
        </w:tabs>
        <w:ind w:left="4155" w:hanging="360"/>
      </w:pPr>
      <w:rPr>
        <w:rFonts w:ascii="Courier New" w:hAnsi="Courier New" w:cs="Courier New" w:hint="default"/>
      </w:rPr>
    </w:lvl>
    <w:lvl w:ilvl="5" w:tplc="04190005" w:tentative="1">
      <w:start w:val="1"/>
      <w:numFmt w:val="bullet"/>
      <w:lvlText w:val=""/>
      <w:lvlJc w:val="left"/>
      <w:pPr>
        <w:tabs>
          <w:tab w:val="num" w:pos="4875"/>
        </w:tabs>
        <w:ind w:left="4875" w:hanging="360"/>
      </w:pPr>
      <w:rPr>
        <w:rFonts w:ascii="Wingdings" w:hAnsi="Wingdings" w:hint="default"/>
      </w:rPr>
    </w:lvl>
    <w:lvl w:ilvl="6" w:tplc="04190001" w:tentative="1">
      <w:start w:val="1"/>
      <w:numFmt w:val="bullet"/>
      <w:lvlText w:val=""/>
      <w:lvlJc w:val="left"/>
      <w:pPr>
        <w:tabs>
          <w:tab w:val="num" w:pos="5595"/>
        </w:tabs>
        <w:ind w:left="5595" w:hanging="360"/>
      </w:pPr>
      <w:rPr>
        <w:rFonts w:ascii="Symbol" w:hAnsi="Symbol" w:hint="default"/>
      </w:rPr>
    </w:lvl>
    <w:lvl w:ilvl="7" w:tplc="04190003" w:tentative="1">
      <w:start w:val="1"/>
      <w:numFmt w:val="bullet"/>
      <w:lvlText w:val="o"/>
      <w:lvlJc w:val="left"/>
      <w:pPr>
        <w:tabs>
          <w:tab w:val="num" w:pos="6315"/>
        </w:tabs>
        <w:ind w:left="6315" w:hanging="360"/>
      </w:pPr>
      <w:rPr>
        <w:rFonts w:ascii="Courier New" w:hAnsi="Courier New" w:cs="Courier New" w:hint="default"/>
      </w:rPr>
    </w:lvl>
    <w:lvl w:ilvl="8" w:tplc="04190005" w:tentative="1">
      <w:start w:val="1"/>
      <w:numFmt w:val="bullet"/>
      <w:lvlText w:val=""/>
      <w:lvlJc w:val="left"/>
      <w:pPr>
        <w:tabs>
          <w:tab w:val="num" w:pos="7035"/>
        </w:tabs>
        <w:ind w:left="7035" w:hanging="360"/>
      </w:pPr>
      <w:rPr>
        <w:rFonts w:ascii="Wingdings" w:hAnsi="Wingdings" w:hint="default"/>
      </w:rPr>
    </w:lvl>
  </w:abstractNum>
  <w:abstractNum w:abstractNumId="15">
    <w:nsid w:val="4CFE7C47"/>
    <w:multiLevelType w:val="multilevel"/>
    <w:tmpl w:val="73A4D5E2"/>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F5B238D"/>
    <w:multiLevelType w:val="hybridMultilevel"/>
    <w:tmpl w:val="0BBCAD48"/>
    <w:lvl w:ilvl="0" w:tplc="71761A66">
      <w:start w:val="2014"/>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6A4D8C"/>
    <w:multiLevelType w:val="hybridMultilevel"/>
    <w:tmpl w:val="700A9412"/>
    <w:lvl w:ilvl="0" w:tplc="3A08A29A">
      <w:start w:val="2015"/>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1C1B3A"/>
    <w:multiLevelType w:val="hybridMultilevel"/>
    <w:tmpl w:val="7DC6818C"/>
    <w:lvl w:ilvl="0" w:tplc="F9223D6A">
      <w:start w:val="1"/>
      <w:numFmt w:val="bullet"/>
      <w:lvlText w:val="-"/>
      <w:lvlJc w:val="left"/>
      <w:pPr>
        <w:tabs>
          <w:tab w:val="num" w:pos="1356"/>
        </w:tabs>
        <w:ind w:left="708" w:firstLine="706"/>
      </w:pPr>
      <w:rPr>
        <w:rFonts w:ascii="Courier New" w:hAnsi="Courier New"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5ECA2DE9"/>
    <w:multiLevelType w:val="hybridMultilevel"/>
    <w:tmpl w:val="FA623AAA"/>
    <w:lvl w:ilvl="0" w:tplc="5E8CB150">
      <w:numFmt w:val="bullet"/>
      <w:lvlText w:val="-"/>
      <w:lvlJc w:val="left"/>
      <w:pPr>
        <w:tabs>
          <w:tab w:val="num" w:pos="2314"/>
        </w:tabs>
        <w:ind w:left="231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F5A41AD"/>
    <w:multiLevelType w:val="hybridMultilevel"/>
    <w:tmpl w:val="73A4D5E2"/>
    <w:lvl w:ilvl="0" w:tplc="202EEBD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FCC57C4"/>
    <w:multiLevelType w:val="hybridMultilevel"/>
    <w:tmpl w:val="769A6DD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5FE7727B"/>
    <w:multiLevelType w:val="hybridMultilevel"/>
    <w:tmpl w:val="4C1C4DDC"/>
    <w:lvl w:ilvl="0" w:tplc="202EEBD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5AE1FDE"/>
    <w:multiLevelType w:val="hybridMultilevel"/>
    <w:tmpl w:val="7D1E7424"/>
    <w:lvl w:ilvl="0" w:tplc="5E8CB150">
      <w:numFmt w:val="bullet"/>
      <w:lvlText w:val="-"/>
      <w:lvlJc w:val="left"/>
      <w:pPr>
        <w:tabs>
          <w:tab w:val="num" w:pos="3022"/>
        </w:tabs>
        <w:ind w:left="3022"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684E4F72"/>
    <w:multiLevelType w:val="hybridMultilevel"/>
    <w:tmpl w:val="C2FCBFE4"/>
    <w:lvl w:ilvl="0" w:tplc="04190001">
      <w:start w:val="1"/>
      <w:numFmt w:val="bullet"/>
      <w:lvlText w:val=""/>
      <w:lvlJc w:val="left"/>
      <w:pPr>
        <w:tabs>
          <w:tab w:val="num" w:pos="1416"/>
        </w:tabs>
        <w:ind w:left="1416" w:hanging="360"/>
      </w:pPr>
      <w:rPr>
        <w:rFonts w:ascii="Symbol" w:hAnsi="Symbol" w:hint="default"/>
      </w:rPr>
    </w:lvl>
    <w:lvl w:ilvl="1" w:tplc="04190003" w:tentative="1">
      <w:start w:val="1"/>
      <w:numFmt w:val="bullet"/>
      <w:lvlText w:val="o"/>
      <w:lvlJc w:val="left"/>
      <w:pPr>
        <w:tabs>
          <w:tab w:val="num" w:pos="2136"/>
        </w:tabs>
        <w:ind w:left="2136" w:hanging="360"/>
      </w:pPr>
      <w:rPr>
        <w:rFonts w:ascii="Courier New" w:hAnsi="Courier New" w:cs="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25">
    <w:nsid w:val="6B91769D"/>
    <w:multiLevelType w:val="hybridMultilevel"/>
    <w:tmpl w:val="7E9EE702"/>
    <w:lvl w:ilvl="0" w:tplc="04190001">
      <w:start w:val="1"/>
      <w:numFmt w:val="bullet"/>
      <w:lvlText w:val=""/>
      <w:lvlJc w:val="left"/>
      <w:pPr>
        <w:tabs>
          <w:tab w:val="num" w:pos="1423"/>
        </w:tabs>
        <w:ind w:left="1423" w:hanging="360"/>
      </w:pPr>
      <w:rPr>
        <w:rFonts w:ascii="Symbol" w:hAnsi="Symbol" w:hint="default"/>
      </w:rPr>
    </w:lvl>
    <w:lvl w:ilvl="1" w:tplc="04190003" w:tentative="1">
      <w:start w:val="1"/>
      <w:numFmt w:val="bullet"/>
      <w:lvlText w:val="o"/>
      <w:lvlJc w:val="left"/>
      <w:pPr>
        <w:tabs>
          <w:tab w:val="num" w:pos="2143"/>
        </w:tabs>
        <w:ind w:left="2143" w:hanging="360"/>
      </w:pPr>
      <w:rPr>
        <w:rFonts w:ascii="Courier New" w:hAnsi="Courier New" w:cs="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cs="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cs="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26">
    <w:nsid w:val="6DF6406C"/>
    <w:multiLevelType w:val="hybridMultilevel"/>
    <w:tmpl w:val="654A37B4"/>
    <w:lvl w:ilvl="0" w:tplc="7580173E">
      <w:start w:val="1"/>
      <w:numFmt w:val="decimal"/>
      <w:lvlText w:val="%1."/>
      <w:lvlJc w:val="left"/>
      <w:pPr>
        <w:ind w:left="1176" w:hanging="360"/>
      </w:pPr>
      <w:rPr>
        <w:rFonts w:ascii="Times New Roman" w:eastAsia="Times New Roman" w:hAnsi="Times New Roman" w:cs="Times New Roman"/>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num w:numId="1">
    <w:abstractNumId w:val="20"/>
  </w:num>
  <w:num w:numId="2">
    <w:abstractNumId w:val="22"/>
  </w:num>
  <w:num w:numId="3">
    <w:abstractNumId w:val="14"/>
  </w:num>
  <w:num w:numId="4">
    <w:abstractNumId w:val="23"/>
  </w:num>
  <w:num w:numId="5">
    <w:abstractNumId w:val="5"/>
  </w:num>
  <w:num w:numId="6">
    <w:abstractNumId w:val="19"/>
  </w:num>
  <w:num w:numId="7">
    <w:abstractNumId w:val="13"/>
  </w:num>
  <w:num w:numId="8">
    <w:abstractNumId w:val="15"/>
  </w:num>
  <w:num w:numId="9">
    <w:abstractNumId w:val="18"/>
  </w:num>
  <w:num w:numId="10">
    <w:abstractNumId w:val="21"/>
  </w:num>
  <w:num w:numId="11">
    <w:abstractNumId w:val="10"/>
  </w:num>
  <w:num w:numId="12">
    <w:abstractNumId w:val="25"/>
  </w:num>
  <w:num w:numId="13">
    <w:abstractNumId w:val="24"/>
  </w:num>
  <w:num w:numId="14">
    <w:abstractNumId w:val="12"/>
  </w:num>
  <w:num w:numId="15">
    <w:abstractNumId w:val="11"/>
  </w:num>
  <w:num w:numId="16">
    <w:abstractNumId w:val="1"/>
  </w:num>
  <w:num w:numId="17">
    <w:abstractNumId w:val="2"/>
  </w:num>
  <w:num w:numId="18">
    <w:abstractNumId w:val="0"/>
    <w:lvlOverride w:ilvl="0">
      <w:lvl w:ilvl="0">
        <w:numFmt w:val="bullet"/>
        <w:lvlText w:val=""/>
        <w:legacy w:legacy="1" w:legacySpace="0" w:legacyIndent="1298"/>
        <w:lvlJc w:val="left"/>
        <w:rPr>
          <w:rFonts w:ascii="Symbol" w:hAnsi="Symbol" w:hint="default"/>
        </w:rPr>
      </w:lvl>
    </w:lvlOverride>
  </w:num>
  <w:num w:numId="19">
    <w:abstractNumId w:val="0"/>
    <w:lvlOverride w:ilvl="0">
      <w:lvl w:ilvl="0">
        <w:numFmt w:val="bullet"/>
        <w:lvlText w:val=""/>
        <w:legacy w:legacy="1" w:legacySpace="0" w:legacyIndent="354"/>
        <w:lvlJc w:val="left"/>
        <w:rPr>
          <w:rFonts w:ascii="Symbol" w:hAnsi="Symbol" w:hint="default"/>
        </w:rPr>
      </w:lvl>
    </w:lvlOverride>
  </w:num>
  <w:num w:numId="20">
    <w:abstractNumId w:val="0"/>
    <w:lvlOverride w:ilvl="0">
      <w:lvl w:ilvl="0">
        <w:numFmt w:val="bullet"/>
        <w:lvlText w:val=""/>
        <w:legacy w:legacy="1" w:legacySpace="0" w:legacyIndent="357"/>
        <w:lvlJc w:val="left"/>
        <w:rPr>
          <w:rFonts w:ascii="Symbol" w:hAnsi="Symbol" w:hint="default"/>
        </w:rPr>
      </w:lvl>
    </w:lvlOverride>
  </w:num>
  <w:num w:numId="21">
    <w:abstractNumId w:val="9"/>
  </w:num>
  <w:num w:numId="22">
    <w:abstractNumId w:val="26"/>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218"/>
        <w:lvlJc w:val="left"/>
        <w:rPr>
          <w:rFonts w:ascii="Symbol" w:hAnsi="Symbol" w:hint="default"/>
        </w:rPr>
      </w:lvl>
    </w:lvlOverride>
  </w:num>
  <w:num w:numId="25">
    <w:abstractNumId w:val="0"/>
    <w:lvlOverride w:ilvl="0">
      <w:lvl w:ilvl="0">
        <w:numFmt w:val="bullet"/>
        <w:lvlText w:val=""/>
        <w:legacy w:legacy="1" w:legacySpace="0" w:legacyIndent="387"/>
        <w:lvlJc w:val="left"/>
        <w:rPr>
          <w:rFonts w:ascii="Symbol" w:hAnsi="Symbol" w:hint="default"/>
        </w:rPr>
      </w:lvl>
    </w:lvlOverride>
  </w:num>
  <w:num w:numId="26">
    <w:abstractNumId w:val="0"/>
    <w:lvlOverride w:ilvl="0">
      <w:lvl w:ilvl="0">
        <w:numFmt w:val="bullet"/>
        <w:lvlText w:val=""/>
        <w:legacy w:legacy="1" w:legacySpace="0" w:legacyIndent="1467"/>
        <w:lvlJc w:val="left"/>
        <w:rPr>
          <w:rFonts w:ascii="Symbol" w:hAnsi="Symbol" w:hint="default"/>
        </w:rPr>
      </w:lvl>
    </w:lvlOverride>
  </w:num>
  <w:num w:numId="27">
    <w:abstractNumId w:val="17"/>
  </w:num>
  <w:num w:numId="28">
    <w:abstractNumId w:val="0"/>
    <w:lvlOverride w:ilvl="0">
      <w:lvl w:ilvl="0">
        <w:numFmt w:val="bullet"/>
        <w:lvlText w:val=""/>
        <w:legacy w:legacy="1" w:legacySpace="0" w:legacyIndent="0"/>
        <w:lvlJc w:val="left"/>
        <w:rPr>
          <w:rFonts w:ascii="Symbol" w:hAnsi="Symbol" w:hint="default"/>
        </w:rPr>
      </w:lvl>
    </w:lvlOverride>
  </w:num>
  <w:num w:numId="29">
    <w:abstractNumId w:val="16"/>
  </w:num>
  <w:num w:numId="30">
    <w:abstractNumId w:val="4"/>
  </w:num>
  <w:num w:numId="31">
    <w:abstractNumId w:val="8"/>
  </w:num>
  <w:num w:numId="32">
    <w:abstractNumId w:val="6"/>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stylePaneFormatFilter w:val="3F01"/>
  <w:defaultTabStop w:val="709"/>
  <w:noPunctuationKerning/>
  <w:characterSpacingControl w:val="doNotCompress"/>
  <w:hdrShapeDefaults>
    <o:shapedefaults v:ext="edit" spidmax="32769"/>
  </w:hdrShapeDefaults>
  <w:footnotePr>
    <w:footnote w:id="-1"/>
    <w:footnote w:id="0"/>
  </w:footnotePr>
  <w:endnotePr>
    <w:endnote w:id="-1"/>
    <w:endnote w:id="0"/>
  </w:endnotePr>
  <w:compat/>
  <w:rsids>
    <w:rsidRoot w:val="00851F09"/>
    <w:rsid w:val="00001318"/>
    <w:rsid w:val="00001B76"/>
    <w:rsid w:val="00001D07"/>
    <w:rsid w:val="00001E83"/>
    <w:rsid w:val="00002531"/>
    <w:rsid w:val="00002760"/>
    <w:rsid w:val="00006142"/>
    <w:rsid w:val="00006DAB"/>
    <w:rsid w:val="0001030D"/>
    <w:rsid w:val="00010F34"/>
    <w:rsid w:val="00011B24"/>
    <w:rsid w:val="000125A3"/>
    <w:rsid w:val="0001300F"/>
    <w:rsid w:val="000130D0"/>
    <w:rsid w:val="00013231"/>
    <w:rsid w:val="00013723"/>
    <w:rsid w:val="00017121"/>
    <w:rsid w:val="000204DA"/>
    <w:rsid w:val="00020A92"/>
    <w:rsid w:val="00020B35"/>
    <w:rsid w:val="000212CC"/>
    <w:rsid w:val="00021B2D"/>
    <w:rsid w:val="00021C5F"/>
    <w:rsid w:val="000232D0"/>
    <w:rsid w:val="00024B09"/>
    <w:rsid w:val="00024EC7"/>
    <w:rsid w:val="00025DB8"/>
    <w:rsid w:val="00025DDE"/>
    <w:rsid w:val="00025EB7"/>
    <w:rsid w:val="00027F6E"/>
    <w:rsid w:val="000322AB"/>
    <w:rsid w:val="0003391D"/>
    <w:rsid w:val="00034114"/>
    <w:rsid w:val="00036EC4"/>
    <w:rsid w:val="00037F6A"/>
    <w:rsid w:val="00040C3F"/>
    <w:rsid w:val="00041873"/>
    <w:rsid w:val="00042D6B"/>
    <w:rsid w:val="000441AD"/>
    <w:rsid w:val="00044514"/>
    <w:rsid w:val="00046E94"/>
    <w:rsid w:val="00047DE0"/>
    <w:rsid w:val="0005051A"/>
    <w:rsid w:val="000522A8"/>
    <w:rsid w:val="0005241F"/>
    <w:rsid w:val="00052524"/>
    <w:rsid w:val="000526C8"/>
    <w:rsid w:val="0005293F"/>
    <w:rsid w:val="00052BFF"/>
    <w:rsid w:val="00052C23"/>
    <w:rsid w:val="00053DAF"/>
    <w:rsid w:val="00056DAA"/>
    <w:rsid w:val="00061B5B"/>
    <w:rsid w:val="000622A0"/>
    <w:rsid w:val="00062701"/>
    <w:rsid w:val="000636F9"/>
    <w:rsid w:val="0006375E"/>
    <w:rsid w:val="000645DC"/>
    <w:rsid w:val="000647A3"/>
    <w:rsid w:val="00064CE4"/>
    <w:rsid w:val="000667CF"/>
    <w:rsid w:val="00066AE4"/>
    <w:rsid w:val="00067FEF"/>
    <w:rsid w:val="00071FD9"/>
    <w:rsid w:val="000729DF"/>
    <w:rsid w:val="00072AB6"/>
    <w:rsid w:val="00072FD3"/>
    <w:rsid w:val="000739F0"/>
    <w:rsid w:val="00073EED"/>
    <w:rsid w:val="000750C3"/>
    <w:rsid w:val="00076A5E"/>
    <w:rsid w:val="00077ED8"/>
    <w:rsid w:val="000817BD"/>
    <w:rsid w:val="000831E5"/>
    <w:rsid w:val="000849A7"/>
    <w:rsid w:val="000855D7"/>
    <w:rsid w:val="000858E4"/>
    <w:rsid w:val="00085D2B"/>
    <w:rsid w:val="00087A93"/>
    <w:rsid w:val="00091430"/>
    <w:rsid w:val="000918CF"/>
    <w:rsid w:val="00092785"/>
    <w:rsid w:val="00093EB3"/>
    <w:rsid w:val="0009420F"/>
    <w:rsid w:val="000943A5"/>
    <w:rsid w:val="00094C4D"/>
    <w:rsid w:val="000964D9"/>
    <w:rsid w:val="000967FC"/>
    <w:rsid w:val="00096B2C"/>
    <w:rsid w:val="000A2A7A"/>
    <w:rsid w:val="000A3D5B"/>
    <w:rsid w:val="000A48E5"/>
    <w:rsid w:val="000A5347"/>
    <w:rsid w:val="000A53AC"/>
    <w:rsid w:val="000A5734"/>
    <w:rsid w:val="000A6DED"/>
    <w:rsid w:val="000A7470"/>
    <w:rsid w:val="000B04C3"/>
    <w:rsid w:val="000B0C2C"/>
    <w:rsid w:val="000B0E7D"/>
    <w:rsid w:val="000B28D5"/>
    <w:rsid w:val="000B2AFA"/>
    <w:rsid w:val="000B2D71"/>
    <w:rsid w:val="000B47D2"/>
    <w:rsid w:val="000B4E4A"/>
    <w:rsid w:val="000B5371"/>
    <w:rsid w:val="000C03C4"/>
    <w:rsid w:val="000C052C"/>
    <w:rsid w:val="000C19C8"/>
    <w:rsid w:val="000C1C8A"/>
    <w:rsid w:val="000C1D77"/>
    <w:rsid w:val="000C273C"/>
    <w:rsid w:val="000C2A2C"/>
    <w:rsid w:val="000C2F22"/>
    <w:rsid w:val="000C47BF"/>
    <w:rsid w:val="000C4F29"/>
    <w:rsid w:val="000D0D1F"/>
    <w:rsid w:val="000D111C"/>
    <w:rsid w:val="000D3055"/>
    <w:rsid w:val="000D30CF"/>
    <w:rsid w:val="000D379D"/>
    <w:rsid w:val="000D53B4"/>
    <w:rsid w:val="000D5733"/>
    <w:rsid w:val="000D669A"/>
    <w:rsid w:val="000D765C"/>
    <w:rsid w:val="000E01DB"/>
    <w:rsid w:val="000E3257"/>
    <w:rsid w:val="000E336A"/>
    <w:rsid w:val="000E3A82"/>
    <w:rsid w:val="000E4A8F"/>
    <w:rsid w:val="000E56B1"/>
    <w:rsid w:val="000E5E5F"/>
    <w:rsid w:val="000E7120"/>
    <w:rsid w:val="000E7478"/>
    <w:rsid w:val="000F104D"/>
    <w:rsid w:val="000F12B5"/>
    <w:rsid w:val="000F22DC"/>
    <w:rsid w:val="000F2557"/>
    <w:rsid w:val="000F3200"/>
    <w:rsid w:val="000F322A"/>
    <w:rsid w:val="000F56A3"/>
    <w:rsid w:val="000F750F"/>
    <w:rsid w:val="000F7A3D"/>
    <w:rsid w:val="00100FF1"/>
    <w:rsid w:val="0010162A"/>
    <w:rsid w:val="00102665"/>
    <w:rsid w:val="0010273E"/>
    <w:rsid w:val="00102F4D"/>
    <w:rsid w:val="001034E1"/>
    <w:rsid w:val="00103921"/>
    <w:rsid w:val="0010419F"/>
    <w:rsid w:val="00104F85"/>
    <w:rsid w:val="00105499"/>
    <w:rsid w:val="001079DC"/>
    <w:rsid w:val="00111B94"/>
    <w:rsid w:val="00115210"/>
    <w:rsid w:val="00115C68"/>
    <w:rsid w:val="001172A0"/>
    <w:rsid w:val="00121922"/>
    <w:rsid w:val="00122135"/>
    <w:rsid w:val="001238F7"/>
    <w:rsid w:val="00123F1C"/>
    <w:rsid w:val="00124B6D"/>
    <w:rsid w:val="00124E70"/>
    <w:rsid w:val="00125CD1"/>
    <w:rsid w:val="0012679F"/>
    <w:rsid w:val="001267EC"/>
    <w:rsid w:val="00127C7C"/>
    <w:rsid w:val="0013112A"/>
    <w:rsid w:val="0013355F"/>
    <w:rsid w:val="0013436F"/>
    <w:rsid w:val="00140D5C"/>
    <w:rsid w:val="00141985"/>
    <w:rsid w:val="00141F39"/>
    <w:rsid w:val="00142A6B"/>
    <w:rsid w:val="00142EC1"/>
    <w:rsid w:val="0014433B"/>
    <w:rsid w:val="00144AEF"/>
    <w:rsid w:val="001469BE"/>
    <w:rsid w:val="00146ABF"/>
    <w:rsid w:val="00151C05"/>
    <w:rsid w:val="0015207B"/>
    <w:rsid w:val="001535DD"/>
    <w:rsid w:val="00153862"/>
    <w:rsid w:val="001552F8"/>
    <w:rsid w:val="00156E8C"/>
    <w:rsid w:val="00160DD5"/>
    <w:rsid w:val="001616E5"/>
    <w:rsid w:val="00161A43"/>
    <w:rsid w:val="0016316D"/>
    <w:rsid w:val="00163DA5"/>
    <w:rsid w:val="001648FE"/>
    <w:rsid w:val="001655FE"/>
    <w:rsid w:val="00165896"/>
    <w:rsid w:val="00165CA8"/>
    <w:rsid w:val="0016631D"/>
    <w:rsid w:val="00167E64"/>
    <w:rsid w:val="00171966"/>
    <w:rsid w:val="00171C11"/>
    <w:rsid w:val="00171FA4"/>
    <w:rsid w:val="00172B2E"/>
    <w:rsid w:val="00172D74"/>
    <w:rsid w:val="0017330D"/>
    <w:rsid w:val="0017413F"/>
    <w:rsid w:val="001744EE"/>
    <w:rsid w:val="00175156"/>
    <w:rsid w:val="001753E7"/>
    <w:rsid w:val="00175D3C"/>
    <w:rsid w:val="001765D0"/>
    <w:rsid w:val="00180D58"/>
    <w:rsid w:val="001816CB"/>
    <w:rsid w:val="001821B6"/>
    <w:rsid w:val="0018250B"/>
    <w:rsid w:val="00184DBC"/>
    <w:rsid w:val="00186165"/>
    <w:rsid w:val="00186FE2"/>
    <w:rsid w:val="00191534"/>
    <w:rsid w:val="00192396"/>
    <w:rsid w:val="00192ED6"/>
    <w:rsid w:val="00193CCC"/>
    <w:rsid w:val="001950CF"/>
    <w:rsid w:val="00196034"/>
    <w:rsid w:val="00196CC3"/>
    <w:rsid w:val="001974A4"/>
    <w:rsid w:val="001A023C"/>
    <w:rsid w:val="001A0800"/>
    <w:rsid w:val="001A0E51"/>
    <w:rsid w:val="001A138F"/>
    <w:rsid w:val="001A19C2"/>
    <w:rsid w:val="001A1B7E"/>
    <w:rsid w:val="001A1E62"/>
    <w:rsid w:val="001A1F72"/>
    <w:rsid w:val="001A5E5E"/>
    <w:rsid w:val="001A7A80"/>
    <w:rsid w:val="001B0034"/>
    <w:rsid w:val="001B0174"/>
    <w:rsid w:val="001B05BD"/>
    <w:rsid w:val="001B1CA6"/>
    <w:rsid w:val="001B3266"/>
    <w:rsid w:val="001B605E"/>
    <w:rsid w:val="001C03CB"/>
    <w:rsid w:val="001C07CA"/>
    <w:rsid w:val="001C1F59"/>
    <w:rsid w:val="001C3731"/>
    <w:rsid w:val="001C3D71"/>
    <w:rsid w:val="001C3F98"/>
    <w:rsid w:val="001C6209"/>
    <w:rsid w:val="001D06AE"/>
    <w:rsid w:val="001D0DFA"/>
    <w:rsid w:val="001D1DE3"/>
    <w:rsid w:val="001D1ECC"/>
    <w:rsid w:val="001D3A92"/>
    <w:rsid w:val="001D57A0"/>
    <w:rsid w:val="001D60D1"/>
    <w:rsid w:val="001D67BE"/>
    <w:rsid w:val="001D780B"/>
    <w:rsid w:val="001E118E"/>
    <w:rsid w:val="001E281C"/>
    <w:rsid w:val="001E2CCB"/>
    <w:rsid w:val="001E3D36"/>
    <w:rsid w:val="001E4798"/>
    <w:rsid w:val="001E5894"/>
    <w:rsid w:val="001E6648"/>
    <w:rsid w:val="001E6FDD"/>
    <w:rsid w:val="001E719C"/>
    <w:rsid w:val="001E74D0"/>
    <w:rsid w:val="001F0424"/>
    <w:rsid w:val="001F05BD"/>
    <w:rsid w:val="001F16FB"/>
    <w:rsid w:val="001F1D8A"/>
    <w:rsid w:val="001F2AE0"/>
    <w:rsid w:val="001F2FB2"/>
    <w:rsid w:val="001F334F"/>
    <w:rsid w:val="001F4510"/>
    <w:rsid w:val="001F4F27"/>
    <w:rsid w:val="001F5FC9"/>
    <w:rsid w:val="001F6399"/>
    <w:rsid w:val="001F63A2"/>
    <w:rsid w:val="001F6496"/>
    <w:rsid w:val="001F7869"/>
    <w:rsid w:val="00200192"/>
    <w:rsid w:val="0020097E"/>
    <w:rsid w:val="00200F56"/>
    <w:rsid w:val="00200FF0"/>
    <w:rsid w:val="002016D4"/>
    <w:rsid w:val="002018DC"/>
    <w:rsid w:val="00201A62"/>
    <w:rsid w:val="00201E31"/>
    <w:rsid w:val="002062B3"/>
    <w:rsid w:val="00206CA0"/>
    <w:rsid w:val="002118EE"/>
    <w:rsid w:val="002123BB"/>
    <w:rsid w:val="0021320E"/>
    <w:rsid w:val="00213A32"/>
    <w:rsid w:val="00220641"/>
    <w:rsid w:val="00220A4C"/>
    <w:rsid w:val="002229A7"/>
    <w:rsid w:val="00223122"/>
    <w:rsid w:val="00223EB1"/>
    <w:rsid w:val="00224659"/>
    <w:rsid w:val="002247BC"/>
    <w:rsid w:val="00224C13"/>
    <w:rsid w:val="002268BA"/>
    <w:rsid w:val="00227C09"/>
    <w:rsid w:val="00230E14"/>
    <w:rsid w:val="0023155E"/>
    <w:rsid w:val="00232A41"/>
    <w:rsid w:val="00233D8D"/>
    <w:rsid w:val="0023467C"/>
    <w:rsid w:val="00234E9C"/>
    <w:rsid w:val="002350C8"/>
    <w:rsid w:val="00235361"/>
    <w:rsid w:val="0023562A"/>
    <w:rsid w:val="002366A1"/>
    <w:rsid w:val="00237E90"/>
    <w:rsid w:val="00240D86"/>
    <w:rsid w:val="002410A7"/>
    <w:rsid w:val="002420E8"/>
    <w:rsid w:val="00242B90"/>
    <w:rsid w:val="002432B7"/>
    <w:rsid w:val="002439BF"/>
    <w:rsid w:val="00246059"/>
    <w:rsid w:val="002469B0"/>
    <w:rsid w:val="0024744C"/>
    <w:rsid w:val="00247D63"/>
    <w:rsid w:val="00250CA6"/>
    <w:rsid w:val="002514C8"/>
    <w:rsid w:val="00251A8B"/>
    <w:rsid w:val="00251EA0"/>
    <w:rsid w:val="00254183"/>
    <w:rsid w:val="00254196"/>
    <w:rsid w:val="00254436"/>
    <w:rsid w:val="00256C26"/>
    <w:rsid w:val="00256CFA"/>
    <w:rsid w:val="00257901"/>
    <w:rsid w:val="00257976"/>
    <w:rsid w:val="0026041B"/>
    <w:rsid w:val="00260A1E"/>
    <w:rsid w:val="00261964"/>
    <w:rsid w:val="002627FE"/>
    <w:rsid w:val="00263F0A"/>
    <w:rsid w:val="0026414D"/>
    <w:rsid w:val="002665E1"/>
    <w:rsid w:val="00267BD9"/>
    <w:rsid w:val="0027031E"/>
    <w:rsid w:val="0027053B"/>
    <w:rsid w:val="00272BAF"/>
    <w:rsid w:val="00273425"/>
    <w:rsid w:val="002748AA"/>
    <w:rsid w:val="00275392"/>
    <w:rsid w:val="002756FD"/>
    <w:rsid w:val="00276D6C"/>
    <w:rsid w:val="00276DC9"/>
    <w:rsid w:val="002816FB"/>
    <w:rsid w:val="00281C80"/>
    <w:rsid w:val="0028261D"/>
    <w:rsid w:val="00283F78"/>
    <w:rsid w:val="0029041E"/>
    <w:rsid w:val="00290E92"/>
    <w:rsid w:val="00290EF1"/>
    <w:rsid w:val="00290F3F"/>
    <w:rsid w:val="00291D54"/>
    <w:rsid w:val="00294520"/>
    <w:rsid w:val="00296393"/>
    <w:rsid w:val="002973C6"/>
    <w:rsid w:val="00297AA0"/>
    <w:rsid w:val="002A07EF"/>
    <w:rsid w:val="002A1AA6"/>
    <w:rsid w:val="002A1F62"/>
    <w:rsid w:val="002A2D56"/>
    <w:rsid w:val="002A2F53"/>
    <w:rsid w:val="002A34D1"/>
    <w:rsid w:val="002A35B6"/>
    <w:rsid w:val="002A4890"/>
    <w:rsid w:val="002A52B2"/>
    <w:rsid w:val="002A64CB"/>
    <w:rsid w:val="002A71AE"/>
    <w:rsid w:val="002A7E42"/>
    <w:rsid w:val="002B0021"/>
    <w:rsid w:val="002B69A4"/>
    <w:rsid w:val="002B6C90"/>
    <w:rsid w:val="002C000B"/>
    <w:rsid w:val="002C00E6"/>
    <w:rsid w:val="002C02E2"/>
    <w:rsid w:val="002C0A3D"/>
    <w:rsid w:val="002C167A"/>
    <w:rsid w:val="002C4397"/>
    <w:rsid w:val="002C4438"/>
    <w:rsid w:val="002C45CE"/>
    <w:rsid w:val="002C4C63"/>
    <w:rsid w:val="002C553A"/>
    <w:rsid w:val="002C5F72"/>
    <w:rsid w:val="002C75BE"/>
    <w:rsid w:val="002C78C6"/>
    <w:rsid w:val="002C7A8F"/>
    <w:rsid w:val="002D0C78"/>
    <w:rsid w:val="002D0DB0"/>
    <w:rsid w:val="002D1572"/>
    <w:rsid w:val="002D281E"/>
    <w:rsid w:val="002D40A1"/>
    <w:rsid w:val="002D4847"/>
    <w:rsid w:val="002D717C"/>
    <w:rsid w:val="002D7AD6"/>
    <w:rsid w:val="002D7B6D"/>
    <w:rsid w:val="002E0BDA"/>
    <w:rsid w:val="002E1171"/>
    <w:rsid w:val="002E15C7"/>
    <w:rsid w:val="002E284E"/>
    <w:rsid w:val="002E3C27"/>
    <w:rsid w:val="002E4621"/>
    <w:rsid w:val="002E46E5"/>
    <w:rsid w:val="002E597C"/>
    <w:rsid w:val="002E6636"/>
    <w:rsid w:val="002E66CB"/>
    <w:rsid w:val="002E6BFF"/>
    <w:rsid w:val="002F10B9"/>
    <w:rsid w:val="002F1F37"/>
    <w:rsid w:val="002F205A"/>
    <w:rsid w:val="002F21BF"/>
    <w:rsid w:val="002F3648"/>
    <w:rsid w:val="002F4A45"/>
    <w:rsid w:val="002F60E4"/>
    <w:rsid w:val="002F667F"/>
    <w:rsid w:val="0030106A"/>
    <w:rsid w:val="003017A7"/>
    <w:rsid w:val="0030208B"/>
    <w:rsid w:val="00302BD7"/>
    <w:rsid w:val="00303B62"/>
    <w:rsid w:val="003051E5"/>
    <w:rsid w:val="00305BB4"/>
    <w:rsid w:val="00306188"/>
    <w:rsid w:val="003079C5"/>
    <w:rsid w:val="00307E64"/>
    <w:rsid w:val="003102F4"/>
    <w:rsid w:val="0031211C"/>
    <w:rsid w:val="00313397"/>
    <w:rsid w:val="00314001"/>
    <w:rsid w:val="003140BB"/>
    <w:rsid w:val="00314954"/>
    <w:rsid w:val="00314E0E"/>
    <w:rsid w:val="00317B83"/>
    <w:rsid w:val="00320381"/>
    <w:rsid w:val="00322013"/>
    <w:rsid w:val="00322B2A"/>
    <w:rsid w:val="00322B4D"/>
    <w:rsid w:val="00322FEB"/>
    <w:rsid w:val="00323CE9"/>
    <w:rsid w:val="00323DBF"/>
    <w:rsid w:val="00323F8D"/>
    <w:rsid w:val="00324D5D"/>
    <w:rsid w:val="00325F03"/>
    <w:rsid w:val="00326072"/>
    <w:rsid w:val="00326902"/>
    <w:rsid w:val="00326BD0"/>
    <w:rsid w:val="00326C8A"/>
    <w:rsid w:val="00326D9E"/>
    <w:rsid w:val="00331C6B"/>
    <w:rsid w:val="00331E20"/>
    <w:rsid w:val="0033434C"/>
    <w:rsid w:val="00334D12"/>
    <w:rsid w:val="003354CC"/>
    <w:rsid w:val="00335C28"/>
    <w:rsid w:val="003364ED"/>
    <w:rsid w:val="00340280"/>
    <w:rsid w:val="0034155D"/>
    <w:rsid w:val="00341693"/>
    <w:rsid w:val="00341D4F"/>
    <w:rsid w:val="00342B86"/>
    <w:rsid w:val="00345444"/>
    <w:rsid w:val="00345503"/>
    <w:rsid w:val="00345684"/>
    <w:rsid w:val="00345CD8"/>
    <w:rsid w:val="00346EAC"/>
    <w:rsid w:val="00347C0E"/>
    <w:rsid w:val="0035096D"/>
    <w:rsid w:val="003516FA"/>
    <w:rsid w:val="00351844"/>
    <w:rsid w:val="0035187A"/>
    <w:rsid w:val="00351FCE"/>
    <w:rsid w:val="00353D63"/>
    <w:rsid w:val="003559FD"/>
    <w:rsid w:val="0036216A"/>
    <w:rsid w:val="0036283E"/>
    <w:rsid w:val="003633C4"/>
    <w:rsid w:val="00363603"/>
    <w:rsid w:val="00363FDB"/>
    <w:rsid w:val="0037054D"/>
    <w:rsid w:val="00371DAD"/>
    <w:rsid w:val="003737C5"/>
    <w:rsid w:val="00373F62"/>
    <w:rsid w:val="003756B8"/>
    <w:rsid w:val="003756CF"/>
    <w:rsid w:val="00376324"/>
    <w:rsid w:val="00376D88"/>
    <w:rsid w:val="00376FFA"/>
    <w:rsid w:val="003772C7"/>
    <w:rsid w:val="00377A30"/>
    <w:rsid w:val="00380987"/>
    <w:rsid w:val="00381753"/>
    <w:rsid w:val="003818A6"/>
    <w:rsid w:val="00382591"/>
    <w:rsid w:val="00382792"/>
    <w:rsid w:val="003841E7"/>
    <w:rsid w:val="003866DB"/>
    <w:rsid w:val="00391DC0"/>
    <w:rsid w:val="00392F61"/>
    <w:rsid w:val="003940DF"/>
    <w:rsid w:val="00395011"/>
    <w:rsid w:val="00395CB9"/>
    <w:rsid w:val="0039723E"/>
    <w:rsid w:val="003A0475"/>
    <w:rsid w:val="003A28D0"/>
    <w:rsid w:val="003A2A0F"/>
    <w:rsid w:val="003A2B9D"/>
    <w:rsid w:val="003A3905"/>
    <w:rsid w:val="003A3ACA"/>
    <w:rsid w:val="003A41CB"/>
    <w:rsid w:val="003A425C"/>
    <w:rsid w:val="003A4460"/>
    <w:rsid w:val="003A44E0"/>
    <w:rsid w:val="003A4568"/>
    <w:rsid w:val="003A4989"/>
    <w:rsid w:val="003A6439"/>
    <w:rsid w:val="003A73AB"/>
    <w:rsid w:val="003B048F"/>
    <w:rsid w:val="003B05A9"/>
    <w:rsid w:val="003B10C5"/>
    <w:rsid w:val="003B1605"/>
    <w:rsid w:val="003B189B"/>
    <w:rsid w:val="003B2ED7"/>
    <w:rsid w:val="003B2F99"/>
    <w:rsid w:val="003B3B21"/>
    <w:rsid w:val="003B4334"/>
    <w:rsid w:val="003B537F"/>
    <w:rsid w:val="003B70B7"/>
    <w:rsid w:val="003C1A0D"/>
    <w:rsid w:val="003C1CF1"/>
    <w:rsid w:val="003C24C9"/>
    <w:rsid w:val="003C4150"/>
    <w:rsid w:val="003C72C7"/>
    <w:rsid w:val="003D0BA9"/>
    <w:rsid w:val="003D2EAA"/>
    <w:rsid w:val="003D300D"/>
    <w:rsid w:val="003D53B8"/>
    <w:rsid w:val="003D623D"/>
    <w:rsid w:val="003D64D0"/>
    <w:rsid w:val="003D76D8"/>
    <w:rsid w:val="003E1322"/>
    <w:rsid w:val="003E151E"/>
    <w:rsid w:val="003E22A8"/>
    <w:rsid w:val="003E65E7"/>
    <w:rsid w:val="003E6AAE"/>
    <w:rsid w:val="003E70B3"/>
    <w:rsid w:val="003E7F10"/>
    <w:rsid w:val="003F1E06"/>
    <w:rsid w:val="003F2829"/>
    <w:rsid w:val="003F3E3B"/>
    <w:rsid w:val="003F4663"/>
    <w:rsid w:val="003F522A"/>
    <w:rsid w:val="003F701A"/>
    <w:rsid w:val="003F7B8F"/>
    <w:rsid w:val="00400C91"/>
    <w:rsid w:val="004034AB"/>
    <w:rsid w:val="00404881"/>
    <w:rsid w:val="00405342"/>
    <w:rsid w:val="00405E83"/>
    <w:rsid w:val="004066C8"/>
    <w:rsid w:val="0040764F"/>
    <w:rsid w:val="004077E1"/>
    <w:rsid w:val="00412477"/>
    <w:rsid w:val="00413273"/>
    <w:rsid w:val="00413383"/>
    <w:rsid w:val="0041415D"/>
    <w:rsid w:val="00414C2A"/>
    <w:rsid w:val="0041539B"/>
    <w:rsid w:val="004155E1"/>
    <w:rsid w:val="00415A3F"/>
    <w:rsid w:val="00415CE6"/>
    <w:rsid w:val="00416159"/>
    <w:rsid w:val="0041687C"/>
    <w:rsid w:val="00416AD1"/>
    <w:rsid w:val="00417AA2"/>
    <w:rsid w:val="0042099E"/>
    <w:rsid w:val="00420FB0"/>
    <w:rsid w:val="0042181B"/>
    <w:rsid w:val="00421CB4"/>
    <w:rsid w:val="004230F4"/>
    <w:rsid w:val="0042371E"/>
    <w:rsid w:val="00424641"/>
    <w:rsid w:val="00424E6F"/>
    <w:rsid w:val="0042560B"/>
    <w:rsid w:val="00427AC5"/>
    <w:rsid w:val="00431AB7"/>
    <w:rsid w:val="00432267"/>
    <w:rsid w:val="004348FE"/>
    <w:rsid w:val="00434BB1"/>
    <w:rsid w:val="00435FB6"/>
    <w:rsid w:val="0043607B"/>
    <w:rsid w:val="00437196"/>
    <w:rsid w:val="004372D5"/>
    <w:rsid w:val="00441D31"/>
    <w:rsid w:val="00442293"/>
    <w:rsid w:val="00442704"/>
    <w:rsid w:val="00443410"/>
    <w:rsid w:val="004436EC"/>
    <w:rsid w:val="00444358"/>
    <w:rsid w:val="00444BC7"/>
    <w:rsid w:val="00445628"/>
    <w:rsid w:val="00445A4B"/>
    <w:rsid w:val="0044693F"/>
    <w:rsid w:val="004479FB"/>
    <w:rsid w:val="004503EF"/>
    <w:rsid w:val="004506B9"/>
    <w:rsid w:val="0045080B"/>
    <w:rsid w:val="004511C8"/>
    <w:rsid w:val="00451E9F"/>
    <w:rsid w:val="004536CD"/>
    <w:rsid w:val="00454276"/>
    <w:rsid w:val="00454B62"/>
    <w:rsid w:val="00454CD9"/>
    <w:rsid w:val="00455AF9"/>
    <w:rsid w:val="004566C4"/>
    <w:rsid w:val="004574ED"/>
    <w:rsid w:val="00457C10"/>
    <w:rsid w:val="00461DC3"/>
    <w:rsid w:val="004625B8"/>
    <w:rsid w:val="00462B97"/>
    <w:rsid w:val="00462BD3"/>
    <w:rsid w:val="0046410F"/>
    <w:rsid w:val="00464415"/>
    <w:rsid w:val="00465423"/>
    <w:rsid w:val="00465BFB"/>
    <w:rsid w:val="004664CF"/>
    <w:rsid w:val="004670F7"/>
    <w:rsid w:val="0046760A"/>
    <w:rsid w:val="00470F41"/>
    <w:rsid w:val="004712D5"/>
    <w:rsid w:val="0047181E"/>
    <w:rsid w:val="00471E4F"/>
    <w:rsid w:val="00471E7A"/>
    <w:rsid w:val="00471F67"/>
    <w:rsid w:val="00472F2B"/>
    <w:rsid w:val="0047336B"/>
    <w:rsid w:val="004733E8"/>
    <w:rsid w:val="00473DFE"/>
    <w:rsid w:val="00474509"/>
    <w:rsid w:val="004755EC"/>
    <w:rsid w:val="00476187"/>
    <w:rsid w:val="004779AF"/>
    <w:rsid w:val="00477A39"/>
    <w:rsid w:val="00477DD1"/>
    <w:rsid w:val="004808E8"/>
    <w:rsid w:val="00481C83"/>
    <w:rsid w:val="004833EF"/>
    <w:rsid w:val="00483920"/>
    <w:rsid w:val="0048560D"/>
    <w:rsid w:val="00485ACC"/>
    <w:rsid w:val="0048697F"/>
    <w:rsid w:val="00487CBA"/>
    <w:rsid w:val="00490CD0"/>
    <w:rsid w:val="00491008"/>
    <w:rsid w:val="00492144"/>
    <w:rsid w:val="00492C13"/>
    <w:rsid w:val="00493907"/>
    <w:rsid w:val="00496841"/>
    <w:rsid w:val="0049790B"/>
    <w:rsid w:val="004A0046"/>
    <w:rsid w:val="004A0CB9"/>
    <w:rsid w:val="004A0DC8"/>
    <w:rsid w:val="004A12DE"/>
    <w:rsid w:val="004A13E8"/>
    <w:rsid w:val="004A208B"/>
    <w:rsid w:val="004A3712"/>
    <w:rsid w:val="004A4CCD"/>
    <w:rsid w:val="004A50A1"/>
    <w:rsid w:val="004A5BFA"/>
    <w:rsid w:val="004A614E"/>
    <w:rsid w:val="004A64DE"/>
    <w:rsid w:val="004A6888"/>
    <w:rsid w:val="004A70FF"/>
    <w:rsid w:val="004A7482"/>
    <w:rsid w:val="004A7E93"/>
    <w:rsid w:val="004B0163"/>
    <w:rsid w:val="004B0BF5"/>
    <w:rsid w:val="004B1C01"/>
    <w:rsid w:val="004B318A"/>
    <w:rsid w:val="004B393B"/>
    <w:rsid w:val="004B3B74"/>
    <w:rsid w:val="004B41E5"/>
    <w:rsid w:val="004B497D"/>
    <w:rsid w:val="004B633C"/>
    <w:rsid w:val="004B72B0"/>
    <w:rsid w:val="004C124F"/>
    <w:rsid w:val="004C141B"/>
    <w:rsid w:val="004C16F1"/>
    <w:rsid w:val="004C2200"/>
    <w:rsid w:val="004C35B4"/>
    <w:rsid w:val="004C3B22"/>
    <w:rsid w:val="004C6FE7"/>
    <w:rsid w:val="004C7B9E"/>
    <w:rsid w:val="004C7D85"/>
    <w:rsid w:val="004D1C11"/>
    <w:rsid w:val="004D3AF3"/>
    <w:rsid w:val="004D457F"/>
    <w:rsid w:val="004D6C84"/>
    <w:rsid w:val="004E31DF"/>
    <w:rsid w:val="004E38A6"/>
    <w:rsid w:val="004E3E43"/>
    <w:rsid w:val="004F0A87"/>
    <w:rsid w:val="004F1250"/>
    <w:rsid w:val="004F24D8"/>
    <w:rsid w:val="004F2557"/>
    <w:rsid w:val="004F32A3"/>
    <w:rsid w:val="004F4610"/>
    <w:rsid w:val="004F5601"/>
    <w:rsid w:val="004F56A5"/>
    <w:rsid w:val="004F6793"/>
    <w:rsid w:val="004F6B89"/>
    <w:rsid w:val="004F77C3"/>
    <w:rsid w:val="004F79EC"/>
    <w:rsid w:val="00500CE0"/>
    <w:rsid w:val="00501A99"/>
    <w:rsid w:val="00503E39"/>
    <w:rsid w:val="0050554D"/>
    <w:rsid w:val="00505722"/>
    <w:rsid w:val="005058D5"/>
    <w:rsid w:val="00505B18"/>
    <w:rsid w:val="00507BC0"/>
    <w:rsid w:val="00512233"/>
    <w:rsid w:val="00512504"/>
    <w:rsid w:val="005136B4"/>
    <w:rsid w:val="005155F4"/>
    <w:rsid w:val="005160F6"/>
    <w:rsid w:val="005164AC"/>
    <w:rsid w:val="005169A9"/>
    <w:rsid w:val="00516E60"/>
    <w:rsid w:val="00520A84"/>
    <w:rsid w:val="00521AE6"/>
    <w:rsid w:val="00522660"/>
    <w:rsid w:val="00522FEF"/>
    <w:rsid w:val="005231E1"/>
    <w:rsid w:val="0052357D"/>
    <w:rsid w:val="00523580"/>
    <w:rsid w:val="0052468C"/>
    <w:rsid w:val="0052575C"/>
    <w:rsid w:val="00525D36"/>
    <w:rsid w:val="0052700A"/>
    <w:rsid w:val="0053136D"/>
    <w:rsid w:val="00531B80"/>
    <w:rsid w:val="00532599"/>
    <w:rsid w:val="00532C4E"/>
    <w:rsid w:val="005330F1"/>
    <w:rsid w:val="00534A84"/>
    <w:rsid w:val="00535A7B"/>
    <w:rsid w:val="005361DF"/>
    <w:rsid w:val="00537A0F"/>
    <w:rsid w:val="00540172"/>
    <w:rsid w:val="00541038"/>
    <w:rsid w:val="005410CF"/>
    <w:rsid w:val="00541DC0"/>
    <w:rsid w:val="00541F1C"/>
    <w:rsid w:val="00541F7D"/>
    <w:rsid w:val="005422D8"/>
    <w:rsid w:val="00543747"/>
    <w:rsid w:val="00545588"/>
    <w:rsid w:val="00546A68"/>
    <w:rsid w:val="00546B6A"/>
    <w:rsid w:val="00547A2D"/>
    <w:rsid w:val="00547C15"/>
    <w:rsid w:val="005504A7"/>
    <w:rsid w:val="005525BB"/>
    <w:rsid w:val="005528A0"/>
    <w:rsid w:val="00552ADF"/>
    <w:rsid w:val="0055492F"/>
    <w:rsid w:val="00554B65"/>
    <w:rsid w:val="005563F7"/>
    <w:rsid w:val="0055752C"/>
    <w:rsid w:val="00557FD6"/>
    <w:rsid w:val="0056033E"/>
    <w:rsid w:val="00561432"/>
    <w:rsid w:val="00562392"/>
    <w:rsid w:val="0056276E"/>
    <w:rsid w:val="005643F8"/>
    <w:rsid w:val="005651B9"/>
    <w:rsid w:val="0056585F"/>
    <w:rsid w:val="00566EBB"/>
    <w:rsid w:val="00567217"/>
    <w:rsid w:val="00570CF2"/>
    <w:rsid w:val="00571D7F"/>
    <w:rsid w:val="00572024"/>
    <w:rsid w:val="005725FE"/>
    <w:rsid w:val="00573EE7"/>
    <w:rsid w:val="00574B12"/>
    <w:rsid w:val="00575AE4"/>
    <w:rsid w:val="00577C2E"/>
    <w:rsid w:val="00577E18"/>
    <w:rsid w:val="005817FF"/>
    <w:rsid w:val="00582297"/>
    <w:rsid w:val="00582A03"/>
    <w:rsid w:val="00582D24"/>
    <w:rsid w:val="00582DEF"/>
    <w:rsid w:val="005851E0"/>
    <w:rsid w:val="00585E1F"/>
    <w:rsid w:val="005866A6"/>
    <w:rsid w:val="00586AB3"/>
    <w:rsid w:val="00587C82"/>
    <w:rsid w:val="00590498"/>
    <w:rsid w:val="005914F0"/>
    <w:rsid w:val="005916F2"/>
    <w:rsid w:val="00591710"/>
    <w:rsid w:val="00592720"/>
    <w:rsid w:val="005930BD"/>
    <w:rsid w:val="00593D23"/>
    <w:rsid w:val="0059477B"/>
    <w:rsid w:val="0059528A"/>
    <w:rsid w:val="005972A5"/>
    <w:rsid w:val="005974B6"/>
    <w:rsid w:val="005A0262"/>
    <w:rsid w:val="005A071E"/>
    <w:rsid w:val="005A0FC8"/>
    <w:rsid w:val="005A2F47"/>
    <w:rsid w:val="005A40EA"/>
    <w:rsid w:val="005A44F1"/>
    <w:rsid w:val="005A5936"/>
    <w:rsid w:val="005B166E"/>
    <w:rsid w:val="005B20D8"/>
    <w:rsid w:val="005B24BB"/>
    <w:rsid w:val="005B4625"/>
    <w:rsid w:val="005B48B9"/>
    <w:rsid w:val="005B6A0F"/>
    <w:rsid w:val="005B6AB9"/>
    <w:rsid w:val="005B7197"/>
    <w:rsid w:val="005B798C"/>
    <w:rsid w:val="005B7E3A"/>
    <w:rsid w:val="005C0525"/>
    <w:rsid w:val="005C1C1A"/>
    <w:rsid w:val="005C400B"/>
    <w:rsid w:val="005C4396"/>
    <w:rsid w:val="005C4BB1"/>
    <w:rsid w:val="005C5AF6"/>
    <w:rsid w:val="005C6AE7"/>
    <w:rsid w:val="005C7D11"/>
    <w:rsid w:val="005C7DA5"/>
    <w:rsid w:val="005D0397"/>
    <w:rsid w:val="005D0F8B"/>
    <w:rsid w:val="005D1EEE"/>
    <w:rsid w:val="005D2782"/>
    <w:rsid w:val="005D3840"/>
    <w:rsid w:val="005D40BE"/>
    <w:rsid w:val="005D4718"/>
    <w:rsid w:val="005D4742"/>
    <w:rsid w:val="005D4FEE"/>
    <w:rsid w:val="005D59A8"/>
    <w:rsid w:val="005D69B9"/>
    <w:rsid w:val="005D6D54"/>
    <w:rsid w:val="005D72D3"/>
    <w:rsid w:val="005D7342"/>
    <w:rsid w:val="005E0099"/>
    <w:rsid w:val="005E05F7"/>
    <w:rsid w:val="005E309E"/>
    <w:rsid w:val="005E54B1"/>
    <w:rsid w:val="005E55B8"/>
    <w:rsid w:val="005E62F3"/>
    <w:rsid w:val="005E71EB"/>
    <w:rsid w:val="005E74DE"/>
    <w:rsid w:val="005E7E37"/>
    <w:rsid w:val="005F0AAD"/>
    <w:rsid w:val="005F1001"/>
    <w:rsid w:val="005F10A2"/>
    <w:rsid w:val="005F153C"/>
    <w:rsid w:val="005F26A1"/>
    <w:rsid w:val="005F2EDD"/>
    <w:rsid w:val="005F3166"/>
    <w:rsid w:val="005F4F8F"/>
    <w:rsid w:val="005F5549"/>
    <w:rsid w:val="005F55D6"/>
    <w:rsid w:val="005F5D1F"/>
    <w:rsid w:val="005F74D8"/>
    <w:rsid w:val="005F7C00"/>
    <w:rsid w:val="0060180D"/>
    <w:rsid w:val="00601D5B"/>
    <w:rsid w:val="00602AA7"/>
    <w:rsid w:val="00603C25"/>
    <w:rsid w:val="00606C0A"/>
    <w:rsid w:val="00606E97"/>
    <w:rsid w:val="00607735"/>
    <w:rsid w:val="00610054"/>
    <w:rsid w:val="00610522"/>
    <w:rsid w:val="0061218E"/>
    <w:rsid w:val="0061286F"/>
    <w:rsid w:val="00612F5D"/>
    <w:rsid w:val="0061425C"/>
    <w:rsid w:val="00615BA6"/>
    <w:rsid w:val="00616AFC"/>
    <w:rsid w:val="00616E8F"/>
    <w:rsid w:val="006175D0"/>
    <w:rsid w:val="00617956"/>
    <w:rsid w:val="0062014C"/>
    <w:rsid w:val="0062048A"/>
    <w:rsid w:val="00621201"/>
    <w:rsid w:val="00621A48"/>
    <w:rsid w:val="00622A8C"/>
    <w:rsid w:val="006258AC"/>
    <w:rsid w:val="0062604D"/>
    <w:rsid w:val="00630F33"/>
    <w:rsid w:val="00634B89"/>
    <w:rsid w:val="006355FF"/>
    <w:rsid w:val="00636A05"/>
    <w:rsid w:val="00637E98"/>
    <w:rsid w:val="00641E28"/>
    <w:rsid w:val="006420A7"/>
    <w:rsid w:val="00643541"/>
    <w:rsid w:val="00644508"/>
    <w:rsid w:val="006452AD"/>
    <w:rsid w:val="006452D0"/>
    <w:rsid w:val="00645E9C"/>
    <w:rsid w:val="0065097F"/>
    <w:rsid w:val="006518D9"/>
    <w:rsid w:val="00652BC4"/>
    <w:rsid w:val="0065456C"/>
    <w:rsid w:val="00654601"/>
    <w:rsid w:val="00654F09"/>
    <w:rsid w:val="00655970"/>
    <w:rsid w:val="006560AC"/>
    <w:rsid w:val="006563D8"/>
    <w:rsid w:val="0065671A"/>
    <w:rsid w:val="006567BB"/>
    <w:rsid w:val="006568BA"/>
    <w:rsid w:val="00661007"/>
    <w:rsid w:val="0066163F"/>
    <w:rsid w:val="00662300"/>
    <w:rsid w:val="00662CD6"/>
    <w:rsid w:val="00664262"/>
    <w:rsid w:val="0066445F"/>
    <w:rsid w:val="0066579B"/>
    <w:rsid w:val="00666B47"/>
    <w:rsid w:val="00666E2B"/>
    <w:rsid w:val="006700FB"/>
    <w:rsid w:val="0067029A"/>
    <w:rsid w:val="0067178B"/>
    <w:rsid w:val="00671975"/>
    <w:rsid w:val="00672B03"/>
    <w:rsid w:val="006741BF"/>
    <w:rsid w:val="00676D26"/>
    <w:rsid w:val="006777E9"/>
    <w:rsid w:val="0068073D"/>
    <w:rsid w:val="00680B58"/>
    <w:rsid w:val="006822DF"/>
    <w:rsid w:val="006823F1"/>
    <w:rsid w:val="00683B78"/>
    <w:rsid w:val="00683D5D"/>
    <w:rsid w:val="0068495F"/>
    <w:rsid w:val="0068496D"/>
    <w:rsid w:val="00684992"/>
    <w:rsid w:val="006855B8"/>
    <w:rsid w:val="00685A6F"/>
    <w:rsid w:val="00687271"/>
    <w:rsid w:val="00687CFF"/>
    <w:rsid w:val="00690C30"/>
    <w:rsid w:val="00690D9A"/>
    <w:rsid w:val="00692117"/>
    <w:rsid w:val="00692DC2"/>
    <w:rsid w:val="006939D7"/>
    <w:rsid w:val="006955E6"/>
    <w:rsid w:val="00696CB1"/>
    <w:rsid w:val="006A0D92"/>
    <w:rsid w:val="006A16BD"/>
    <w:rsid w:val="006A30DB"/>
    <w:rsid w:val="006A5E38"/>
    <w:rsid w:val="006A791F"/>
    <w:rsid w:val="006B075D"/>
    <w:rsid w:val="006B0CA2"/>
    <w:rsid w:val="006B2683"/>
    <w:rsid w:val="006B2824"/>
    <w:rsid w:val="006B3F46"/>
    <w:rsid w:val="006B497A"/>
    <w:rsid w:val="006B4CDC"/>
    <w:rsid w:val="006B4F08"/>
    <w:rsid w:val="006B56D0"/>
    <w:rsid w:val="006B5C0C"/>
    <w:rsid w:val="006B62DA"/>
    <w:rsid w:val="006B6789"/>
    <w:rsid w:val="006B6B5D"/>
    <w:rsid w:val="006B6C43"/>
    <w:rsid w:val="006B7086"/>
    <w:rsid w:val="006C04D2"/>
    <w:rsid w:val="006C1885"/>
    <w:rsid w:val="006C21FE"/>
    <w:rsid w:val="006C41FC"/>
    <w:rsid w:val="006C49CF"/>
    <w:rsid w:val="006C5373"/>
    <w:rsid w:val="006C67FE"/>
    <w:rsid w:val="006C6FAF"/>
    <w:rsid w:val="006C7ADE"/>
    <w:rsid w:val="006C7EBF"/>
    <w:rsid w:val="006D02C2"/>
    <w:rsid w:val="006D4270"/>
    <w:rsid w:val="006D4811"/>
    <w:rsid w:val="006D5158"/>
    <w:rsid w:val="006D5849"/>
    <w:rsid w:val="006D7448"/>
    <w:rsid w:val="006D78B0"/>
    <w:rsid w:val="006D797E"/>
    <w:rsid w:val="006E00F3"/>
    <w:rsid w:val="006E162E"/>
    <w:rsid w:val="006E21B4"/>
    <w:rsid w:val="006E432D"/>
    <w:rsid w:val="006E4EB4"/>
    <w:rsid w:val="006E56AC"/>
    <w:rsid w:val="006E57DF"/>
    <w:rsid w:val="006E6F4B"/>
    <w:rsid w:val="006F05FB"/>
    <w:rsid w:val="006F1142"/>
    <w:rsid w:val="006F1B91"/>
    <w:rsid w:val="006F2A1F"/>
    <w:rsid w:val="006F388F"/>
    <w:rsid w:val="006F5E3B"/>
    <w:rsid w:val="006F6C24"/>
    <w:rsid w:val="006F6D27"/>
    <w:rsid w:val="006F7D4E"/>
    <w:rsid w:val="007002E0"/>
    <w:rsid w:val="0070118A"/>
    <w:rsid w:val="0070345A"/>
    <w:rsid w:val="0070465B"/>
    <w:rsid w:val="00704B2C"/>
    <w:rsid w:val="00704C88"/>
    <w:rsid w:val="0070578F"/>
    <w:rsid w:val="0070629E"/>
    <w:rsid w:val="0070696A"/>
    <w:rsid w:val="00706E5A"/>
    <w:rsid w:val="0071066D"/>
    <w:rsid w:val="00713FDA"/>
    <w:rsid w:val="00715E72"/>
    <w:rsid w:val="00716F3D"/>
    <w:rsid w:val="00717F41"/>
    <w:rsid w:val="00720581"/>
    <w:rsid w:val="00720A5B"/>
    <w:rsid w:val="00720CB9"/>
    <w:rsid w:val="00721049"/>
    <w:rsid w:val="007213C0"/>
    <w:rsid w:val="0072146C"/>
    <w:rsid w:val="00722787"/>
    <w:rsid w:val="00724082"/>
    <w:rsid w:val="00724227"/>
    <w:rsid w:val="00725AD5"/>
    <w:rsid w:val="00726241"/>
    <w:rsid w:val="00726385"/>
    <w:rsid w:val="0072639E"/>
    <w:rsid w:val="007306DE"/>
    <w:rsid w:val="00732DFD"/>
    <w:rsid w:val="00733DB4"/>
    <w:rsid w:val="007346C3"/>
    <w:rsid w:val="00734762"/>
    <w:rsid w:val="00735AEC"/>
    <w:rsid w:val="007369F4"/>
    <w:rsid w:val="00736C3D"/>
    <w:rsid w:val="007371C8"/>
    <w:rsid w:val="00737246"/>
    <w:rsid w:val="00742266"/>
    <w:rsid w:val="00746228"/>
    <w:rsid w:val="007476E3"/>
    <w:rsid w:val="00750853"/>
    <w:rsid w:val="00751F8A"/>
    <w:rsid w:val="007521AD"/>
    <w:rsid w:val="007528FE"/>
    <w:rsid w:val="00752D55"/>
    <w:rsid w:val="007531ED"/>
    <w:rsid w:val="0075462D"/>
    <w:rsid w:val="0075551D"/>
    <w:rsid w:val="0075619F"/>
    <w:rsid w:val="00756E76"/>
    <w:rsid w:val="0076022F"/>
    <w:rsid w:val="00763D95"/>
    <w:rsid w:val="00763EDF"/>
    <w:rsid w:val="0076582F"/>
    <w:rsid w:val="00767DC5"/>
    <w:rsid w:val="00770520"/>
    <w:rsid w:val="00770889"/>
    <w:rsid w:val="0077091D"/>
    <w:rsid w:val="00771E23"/>
    <w:rsid w:val="00771F2B"/>
    <w:rsid w:val="00773E04"/>
    <w:rsid w:val="00774835"/>
    <w:rsid w:val="00775A50"/>
    <w:rsid w:val="00775DC4"/>
    <w:rsid w:val="007800EF"/>
    <w:rsid w:val="00780F60"/>
    <w:rsid w:val="00781729"/>
    <w:rsid w:val="0078172F"/>
    <w:rsid w:val="00781CBC"/>
    <w:rsid w:val="00783BE6"/>
    <w:rsid w:val="00785484"/>
    <w:rsid w:val="00786FB1"/>
    <w:rsid w:val="00787CA7"/>
    <w:rsid w:val="00787E82"/>
    <w:rsid w:val="00787F4C"/>
    <w:rsid w:val="0079088C"/>
    <w:rsid w:val="00791355"/>
    <w:rsid w:val="00791837"/>
    <w:rsid w:val="00791A88"/>
    <w:rsid w:val="00791D6D"/>
    <w:rsid w:val="00792B91"/>
    <w:rsid w:val="00792F13"/>
    <w:rsid w:val="00793D01"/>
    <w:rsid w:val="00793E85"/>
    <w:rsid w:val="00793FFA"/>
    <w:rsid w:val="007949DB"/>
    <w:rsid w:val="0079653E"/>
    <w:rsid w:val="007968D2"/>
    <w:rsid w:val="007975B6"/>
    <w:rsid w:val="007A1A2D"/>
    <w:rsid w:val="007A2288"/>
    <w:rsid w:val="007A282B"/>
    <w:rsid w:val="007A33A8"/>
    <w:rsid w:val="007A3B97"/>
    <w:rsid w:val="007A5158"/>
    <w:rsid w:val="007A6DFF"/>
    <w:rsid w:val="007A7EC7"/>
    <w:rsid w:val="007A7F7C"/>
    <w:rsid w:val="007B1BC6"/>
    <w:rsid w:val="007B41F5"/>
    <w:rsid w:val="007B4B04"/>
    <w:rsid w:val="007B5134"/>
    <w:rsid w:val="007B54D3"/>
    <w:rsid w:val="007B5F23"/>
    <w:rsid w:val="007B6439"/>
    <w:rsid w:val="007B6C46"/>
    <w:rsid w:val="007B7FBA"/>
    <w:rsid w:val="007C0741"/>
    <w:rsid w:val="007C0858"/>
    <w:rsid w:val="007C0A52"/>
    <w:rsid w:val="007C21E2"/>
    <w:rsid w:val="007C40FF"/>
    <w:rsid w:val="007C4830"/>
    <w:rsid w:val="007C5CCE"/>
    <w:rsid w:val="007C76B1"/>
    <w:rsid w:val="007C76E6"/>
    <w:rsid w:val="007D0B02"/>
    <w:rsid w:val="007D2C37"/>
    <w:rsid w:val="007D6346"/>
    <w:rsid w:val="007D7279"/>
    <w:rsid w:val="007E014E"/>
    <w:rsid w:val="007E0255"/>
    <w:rsid w:val="007E08F8"/>
    <w:rsid w:val="007E3088"/>
    <w:rsid w:val="007E33BD"/>
    <w:rsid w:val="007E41C3"/>
    <w:rsid w:val="007E5794"/>
    <w:rsid w:val="007E6939"/>
    <w:rsid w:val="007E6C21"/>
    <w:rsid w:val="007F00F2"/>
    <w:rsid w:val="007F0317"/>
    <w:rsid w:val="007F04A9"/>
    <w:rsid w:val="007F1276"/>
    <w:rsid w:val="007F2E08"/>
    <w:rsid w:val="007F3D5A"/>
    <w:rsid w:val="007F472F"/>
    <w:rsid w:val="007F5F0F"/>
    <w:rsid w:val="007F6297"/>
    <w:rsid w:val="007F6789"/>
    <w:rsid w:val="007F67B3"/>
    <w:rsid w:val="007F7D3C"/>
    <w:rsid w:val="0080003A"/>
    <w:rsid w:val="008003D3"/>
    <w:rsid w:val="00800A90"/>
    <w:rsid w:val="00800EE8"/>
    <w:rsid w:val="008016C6"/>
    <w:rsid w:val="00802426"/>
    <w:rsid w:val="008033CA"/>
    <w:rsid w:val="00804724"/>
    <w:rsid w:val="00804E3A"/>
    <w:rsid w:val="00806CD5"/>
    <w:rsid w:val="0081065A"/>
    <w:rsid w:val="008111D8"/>
    <w:rsid w:val="00811EB7"/>
    <w:rsid w:val="00812B20"/>
    <w:rsid w:val="008136FF"/>
    <w:rsid w:val="00814C85"/>
    <w:rsid w:val="008154EF"/>
    <w:rsid w:val="00816A43"/>
    <w:rsid w:val="008172B0"/>
    <w:rsid w:val="00817401"/>
    <w:rsid w:val="0082007A"/>
    <w:rsid w:val="00820650"/>
    <w:rsid w:val="00820CF3"/>
    <w:rsid w:val="00820F7F"/>
    <w:rsid w:val="008211A6"/>
    <w:rsid w:val="008214A6"/>
    <w:rsid w:val="0082221A"/>
    <w:rsid w:val="0082235F"/>
    <w:rsid w:val="008224E9"/>
    <w:rsid w:val="00822F38"/>
    <w:rsid w:val="008236DA"/>
    <w:rsid w:val="00823B77"/>
    <w:rsid w:val="00824284"/>
    <w:rsid w:val="00824C54"/>
    <w:rsid w:val="00824EAC"/>
    <w:rsid w:val="008258B8"/>
    <w:rsid w:val="00826C0C"/>
    <w:rsid w:val="0082721E"/>
    <w:rsid w:val="00830551"/>
    <w:rsid w:val="00830B74"/>
    <w:rsid w:val="008310DA"/>
    <w:rsid w:val="0083353A"/>
    <w:rsid w:val="00833A22"/>
    <w:rsid w:val="00834B47"/>
    <w:rsid w:val="00835857"/>
    <w:rsid w:val="00835CEC"/>
    <w:rsid w:val="00836AF4"/>
    <w:rsid w:val="00836F39"/>
    <w:rsid w:val="00837D5F"/>
    <w:rsid w:val="00837F9B"/>
    <w:rsid w:val="008427E5"/>
    <w:rsid w:val="00843F33"/>
    <w:rsid w:val="0084475C"/>
    <w:rsid w:val="008451CD"/>
    <w:rsid w:val="0084697D"/>
    <w:rsid w:val="008477DE"/>
    <w:rsid w:val="008479E9"/>
    <w:rsid w:val="00847F41"/>
    <w:rsid w:val="008500AC"/>
    <w:rsid w:val="008501C9"/>
    <w:rsid w:val="00850889"/>
    <w:rsid w:val="00851F09"/>
    <w:rsid w:val="008527FC"/>
    <w:rsid w:val="00852D89"/>
    <w:rsid w:val="00853140"/>
    <w:rsid w:val="00856DB4"/>
    <w:rsid w:val="00860B7F"/>
    <w:rsid w:val="00861233"/>
    <w:rsid w:val="00861263"/>
    <w:rsid w:val="00861A6F"/>
    <w:rsid w:val="00863D0F"/>
    <w:rsid w:val="00864B36"/>
    <w:rsid w:val="00865D90"/>
    <w:rsid w:val="00867D99"/>
    <w:rsid w:val="00870D49"/>
    <w:rsid w:val="008710A8"/>
    <w:rsid w:val="00871117"/>
    <w:rsid w:val="00871A74"/>
    <w:rsid w:val="0087224C"/>
    <w:rsid w:val="008727BA"/>
    <w:rsid w:val="0087390B"/>
    <w:rsid w:val="00874008"/>
    <w:rsid w:val="0087407C"/>
    <w:rsid w:val="00875695"/>
    <w:rsid w:val="00875874"/>
    <w:rsid w:val="00875A38"/>
    <w:rsid w:val="00875DD0"/>
    <w:rsid w:val="00876AFE"/>
    <w:rsid w:val="00876B43"/>
    <w:rsid w:val="00876EBB"/>
    <w:rsid w:val="00877403"/>
    <w:rsid w:val="0088049A"/>
    <w:rsid w:val="00880525"/>
    <w:rsid w:val="008806AF"/>
    <w:rsid w:val="00880C6D"/>
    <w:rsid w:val="008815DC"/>
    <w:rsid w:val="00881BC0"/>
    <w:rsid w:val="008829E6"/>
    <w:rsid w:val="008853C1"/>
    <w:rsid w:val="00885787"/>
    <w:rsid w:val="00886577"/>
    <w:rsid w:val="00890024"/>
    <w:rsid w:val="008902C1"/>
    <w:rsid w:val="0089070C"/>
    <w:rsid w:val="0089139B"/>
    <w:rsid w:val="00892E6E"/>
    <w:rsid w:val="00895141"/>
    <w:rsid w:val="00895A37"/>
    <w:rsid w:val="008966CA"/>
    <w:rsid w:val="0089707F"/>
    <w:rsid w:val="00897DBD"/>
    <w:rsid w:val="008A0360"/>
    <w:rsid w:val="008A04A7"/>
    <w:rsid w:val="008A14BC"/>
    <w:rsid w:val="008A1A35"/>
    <w:rsid w:val="008A34EE"/>
    <w:rsid w:val="008A4050"/>
    <w:rsid w:val="008A4614"/>
    <w:rsid w:val="008A4E63"/>
    <w:rsid w:val="008A55FE"/>
    <w:rsid w:val="008A56A1"/>
    <w:rsid w:val="008A5A40"/>
    <w:rsid w:val="008A5F40"/>
    <w:rsid w:val="008A697B"/>
    <w:rsid w:val="008B0020"/>
    <w:rsid w:val="008B16E7"/>
    <w:rsid w:val="008B1BE9"/>
    <w:rsid w:val="008B1F7B"/>
    <w:rsid w:val="008B2298"/>
    <w:rsid w:val="008B3A52"/>
    <w:rsid w:val="008B544F"/>
    <w:rsid w:val="008B72BE"/>
    <w:rsid w:val="008B7CA0"/>
    <w:rsid w:val="008B7D1E"/>
    <w:rsid w:val="008C0F07"/>
    <w:rsid w:val="008C164A"/>
    <w:rsid w:val="008C1F0E"/>
    <w:rsid w:val="008C20A3"/>
    <w:rsid w:val="008C20F6"/>
    <w:rsid w:val="008C2147"/>
    <w:rsid w:val="008C288A"/>
    <w:rsid w:val="008C2E08"/>
    <w:rsid w:val="008C2FE8"/>
    <w:rsid w:val="008C3E2C"/>
    <w:rsid w:val="008C4231"/>
    <w:rsid w:val="008C4774"/>
    <w:rsid w:val="008C65EF"/>
    <w:rsid w:val="008C774E"/>
    <w:rsid w:val="008D0408"/>
    <w:rsid w:val="008D0EF2"/>
    <w:rsid w:val="008D0F4E"/>
    <w:rsid w:val="008D1428"/>
    <w:rsid w:val="008D224D"/>
    <w:rsid w:val="008D4140"/>
    <w:rsid w:val="008D636A"/>
    <w:rsid w:val="008D6EF9"/>
    <w:rsid w:val="008D779D"/>
    <w:rsid w:val="008D7A82"/>
    <w:rsid w:val="008D7AF0"/>
    <w:rsid w:val="008E00ED"/>
    <w:rsid w:val="008E06C1"/>
    <w:rsid w:val="008E1608"/>
    <w:rsid w:val="008E1D44"/>
    <w:rsid w:val="008E3466"/>
    <w:rsid w:val="008E3496"/>
    <w:rsid w:val="008E57C8"/>
    <w:rsid w:val="008E7867"/>
    <w:rsid w:val="008F2C38"/>
    <w:rsid w:val="008F3033"/>
    <w:rsid w:val="008F3FFF"/>
    <w:rsid w:val="008F402F"/>
    <w:rsid w:val="008F4B2C"/>
    <w:rsid w:val="008F4D96"/>
    <w:rsid w:val="008F6B81"/>
    <w:rsid w:val="008F6FD7"/>
    <w:rsid w:val="00900294"/>
    <w:rsid w:val="00900F2B"/>
    <w:rsid w:val="00901AAE"/>
    <w:rsid w:val="00902079"/>
    <w:rsid w:val="009020AB"/>
    <w:rsid w:val="009021A4"/>
    <w:rsid w:val="00904703"/>
    <w:rsid w:val="0090525B"/>
    <w:rsid w:val="00905589"/>
    <w:rsid w:val="00905CE6"/>
    <w:rsid w:val="009067F5"/>
    <w:rsid w:val="009108AE"/>
    <w:rsid w:val="00912063"/>
    <w:rsid w:val="009125C1"/>
    <w:rsid w:val="00914C76"/>
    <w:rsid w:val="00921CE6"/>
    <w:rsid w:val="00922427"/>
    <w:rsid w:val="00922A98"/>
    <w:rsid w:val="00923CE8"/>
    <w:rsid w:val="00926671"/>
    <w:rsid w:val="0092675C"/>
    <w:rsid w:val="009275B3"/>
    <w:rsid w:val="00927658"/>
    <w:rsid w:val="00931505"/>
    <w:rsid w:val="009318AE"/>
    <w:rsid w:val="00931AA3"/>
    <w:rsid w:val="00931E43"/>
    <w:rsid w:val="00933235"/>
    <w:rsid w:val="009336FE"/>
    <w:rsid w:val="009348A7"/>
    <w:rsid w:val="00934F76"/>
    <w:rsid w:val="00940120"/>
    <w:rsid w:val="00941809"/>
    <w:rsid w:val="00941978"/>
    <w:rsid w:val="00942DFC"/>
    <w:rsid w:val="00943FA6"/>
    <w:rsid w:val="00945265"/>
    <w:rsid w:val="0094551B"/>
    <w:rsid w:val="00947026"/>
    <w:rsid w:val="0094723D"/>
    <w:rsid w:val="00950C86"/>
    <w:rsid w:val="00951674"/>
    <w:rsid w:val="00952B58"/>
    <w:rsid w:val="00952F2A"/>
    <w:rsid w:val="009533C3"/>
    <w:rsid w:val="00953776"/>
    <w:rsid w:val="00953AE9"/>
    <w:rsid w:val="0095488B"/>
    <w:rsid w:val="00954922"/>
    <w:rsid w:val="00954A69"/>
    <w:rsid w:val="00955E25"/>
    <w:rsid w:val="009564DE"/>
    <w:rsid w:val="0096015F"/>
    <w:rsid w:val="00962886"/>
    <w:rsid w:val="0096606A"/>
    <w:rsid w:val="00967CAD"/>
    <w:rsid w:val="00967CCE"/>
    <w:rsid w:val="00970067"/>
    <w:rsid w:val="009707D2"/>
    <w:rsid w:val="00970BE5"/>
    <w:rsid w:val="00970F8A"/>
    <w:rsid w:val="00971947"/>
    <w:rsid w:val="00974661"/>
    <w:rsid w:val="00974F36"/>
    <w:rsid w:val="00976349"/>
    <w:rsid w:val="009773E0"/>
    <w:rsid w:val="0098304B"/>
    <w:rsid w:val="00983660"/>
    <w:rsid w:val="00984F34"/>
    <w:rsid w:val="00985214"/>
    <w:rsid w:val="00986EC2"/>
    <w:rsid w:val="00987743"/>
    <w:rsid w:val="00990D26"/>
    <w:rsid w:val="00991431"/>
    <w:rsid w:val="00991659"/>
    <w:rsid w:val="0099166F"/>
    <w:rsid w:val="00992567"/>
    <w:rsid w:val="00992BD8"/>
    <w:rsid w:val="0099307E"/>
    <w:rsid w:val="00994B27"/>
    <w:rsid w:val="00994B89"/>
    <w:rsid w:val="00994D66"/>
    <w:rsid w:val="00994DD6"/>
    <w:rsid w:val="009A0F85"/>
    <w:rsid w:val="009A1632"/>
    <w:rsid w:val="009A1ABF"/>
    <w:rsid w:val="009A2CEC"/>
    <w:rsid w:val="009A4D9A"/>
    <w:rsid w:val="009A61A6"/>
    <w:rsid w:val="009A7CB9"/>
    <w:rsid w:val="009B09F6"/>
    <w:rsid w:val="009B169D"/>
    <w:rsid w:val="009B18F5"/>
    <w:rsid w:val="009B1964"/>
    <w:rsid w:val="009B2397"/>
    <w:rsid w:val="009B283C"/>
    <w:rsid w:val="009B328D"/>
    <w:rsid w:val="009B4009"/>
    <w:rsid w:val="009B40E7"/>
    <w:rsid w:val="009B4165"/>
    <w:rsid w:val="009B5751"/>
    <w:rsid w:val="009B7999"/>
    <w:rsid w:val="009C34DB"/>
    <w:rsid w:val="009C4C81"/>
    <w:rsid w:val="009C58AB"/>
    <w:rsid w:val="009C61DD"/>
    <w:rsid w:val="009C66E3"/>
    <w:rsid w:val="009C7292"/>
    <w:rsid w:val="009C7782"/>
    <w:rsid w:val="009C7900"/>
    <w:rsid w:val="009D0352"/>
    <w:rsid w:val="009D0845"/>
    <w:rsid w:val="009D129A"/>
    <w:rsid w:val="009D1B56"/>
    <w:rsid w:val="009D1D3B"/>
    <w:rsid w:val="009D1FC2"/>
    <w:rsid w:val="009D2728"/>
    <w:rsid w:val="009D37BC"/>
    <w:rsid w:val="009D3E22"/>
    <w:rsid w:val="009D48D6"/>
    <w:rsid w:val="009D5F12"/>
    <w:rsid w:val="009D79F1"/>
    <w:rsid w:val="009E0BAC"/>
    <w:rsid w:val="009E10AA"/>
    <w:rsid w:val="009E19A5"/>
    <w:rsid w:val="009E1DF8"/>
    <w:rsid w:val="009E2D52"/>
    <w:rsid w:val="009E32E9"/>
    <w:rsid w:val="009E38B8"/>
    <w:rsid w:val="009E524F"/>
    <w:rsid w:val="009E6F2C"/>
    <w:rsid w:val="009F184F"/>
    <w:rsid w:val="009F224A"/>
    <w:rsid w:val="009F6021"/>
    <w:rsid w:val="00A01F8F"/>
    <w:rsid w:val="00A0245E"/>
    <w:rsid w:val="00A02553"/>
    <w:rsid w:val="00A02F15"/>
    <w:rsid w:val="00A0337E"/>
    <w:rsid w:val="00A047EB"/>
    <w:rsid w:val="00A04C64"/>
    <w:rsid w:val="00A05F1D"/>
    <w:rsid w:val="00A05FBF"/>
    <w:rsid w:val="00A064C4"/>
    <w:rsid w:val="00A0797F"/>
    <w:rsid w:val="00A10927"/>
    <w:rsid w:val="00A1279A"/>
    <w:rsid w:val="00A13715"/>
    <w:rsid w:val="00A149AD"/>
    <w:rsid w:val="00A1518F"/>
    <w:rsid w:val="00A15CED"/>
    <w:rsid w:val="00A15F8A"/>
    <w:rsid w:val="00A17171"/>
    <w:rsid w:val="00A21889"/>
    <w:rsid w:val="00A219DF"/>
    <w:rsid w:val="00A22CFD"/>
    <w:rsid w:val="00A22E93"/>
    <w:rsid w:val="00A248D1"/>
    <w:rsid w:val="00A26879"/>
    <w:rsid w:val="00A30D38"/>
    <w:rsid w:val="00A335ED"/>
    <w:rsid w:val="00A351C4"/>
    <w:rsid w:val="00A352D1"/>
    <w:rsid w:val="00A35523"/>
    <w:rsid w:val="00A36B76"/>
    <w:rsid w:val="00A370CB"/>
    <w:rsid w:val="00A3725E"/>
    <w:rsid w:val="00A40FA9"/>
    <w:rsid w:val="00A411FB"/>
    <w:rsid w:val="00A434A0"/>
    <w:rsid w:val="00A43CF1"/>
    <w:rsid w:val="00A44119"/>
    <w:rsid w:val="00A446AB"/>
    <w:rsid w:val="00A45073"/>
    <w:rsid w:val="00A45C5F"/>
    <w:rsid w:val="00A4640B"/>
    <w:rsid w:val="00A46829"/>
    <w:rsid w:val="00A52478"/>
    <w:rsid w:val="00A528DB"/>
    <w:rsid w:val="00A53253"/>
    <w:rsid w:val="00A540D0"/>
    <w:rsid w:val="00A55513"/>
    <w:rsid w:val="00A568D3"/>
    <w:rsid w:val="00A57238"/>
    <w:rsid w:val="00A61292"/>
    <w:rsid w:val="00A63FFF"/>
    <w:rsid w:val="00A64509"/>
    <w:rsid w:val="00A64D82"/>
    <w:rsid w:val="00A6520A"/>
    <w:rsid w:val="00A66133"/>
    <w:rsid w:val="00A66E88"/>
    <w:rsid w:val="00A66FE7"/>
    <w:rsid w:val="00A677A0"/>
    <w:rsid w:val="00A67C5F"/>
    <w:rsid w:val="00A67CBA"/>
    <w:rsid w:val="00A707A5"/>
    <w:rsid w:val="00A71945"/>
    <w:rsid w:val="00A72543"/>
    <w:rsid w:val="00A72F91"/>
    <w:rsid w:val="00A73BD6"/>
    <w:rsid w:val="00A746C9"/>
    <w:rsid w:val="00A75C9F"/>
    <w:rsid w:val="00A75E9F"/>
    <w:rsid w:val="00A7632F"/>
    <w:rsid w:val="00A76603"/>
    <w:rsid w:val="00A77245"/>
    <w:rsid w:val="00A80B60"/>
    <w:rsid w:val="00A82435"/>
    <w:rsid w:val="00A82AE5"/>
    <w:rsid w:val="00A82DA6"/>
    <w:rsid w:val="00A8404C"/>
    <w:rsid w:val="00A842BF"/>
    <w:rsid w:val="00A842D2"/>
    <w:rsid w:val="00A860C6"/>
    <w:rsid w:val="00A91081"/>
    <w:rsid w:val="00A9159B"/>
    <w:rsid w:val="00A91DFF"/>
    <w:rsid w:val="00A92B07"/>
    <w:rsid w:val="00A9358A"/>
    <w:rsid w:val="00A9468F"/>
    <w:rsid w:val="00A94A18"/>
    <w:rsid w:val="00A96552"/>
    <w:rsid w:val="00A9660D"/>
    <w:rsid w:val="00A9766E"/>
    <w:rsid w:val="00AA1E3E"/>
    <w:rsid w:val="00AA1EEE"/>
    <w:rsid w:val="00AA2668"/>
    <w:rsid w:val="00AA3188"/>
    <w:rsid w:val="00AA352B"/>
    <w:rsid w:val="00AA3FD9"/>
    <w:rsid w:val="00AA424B"/>
    <w:rsid w:val="00AA4B98"/>
    <w:rsid w:val="00AA693B"/>
    <w:rsid w:val="00AA75C3"/>
    <w:rsid w:val="00AB06DD"/>
    <w:rsid w:val="00AB0801"/>
    <w:rsid w:val="00AB12D6"/>
    <w:rsid w:val="00AB33F2"/>
    <w:rsid w:val="00AB4D39"/>
    <w:rsid w:val="00AB4F73"/>
    <w:rsid w:val="00AB6BC9"/>
    <w:rsid w:val="00AB7A62"/>
    <w:rsid w:val="00AB7BC4"/>
    <w:rsid w:val="00AC00C8"/>
    <w:rsid w:val="00AC09E9"/>
    <w:rsid w:val="00AC1407"/>
    <w:rsid w:val="00AC1D8B"/>
    <w:rsid w:val="00AC223A"/>
    <w:rsid w:val="00AC317F"/>
    <w:rsid w:val="00AC486F"/>
    <w:rsid w:val="00AC4B0D"/>
    <w:rsid w:val="00AC529B"/>
    <w:rsid w:val="00AC62F3"/>
    <w:rsid w:val="00AC67F8"/>
    <w:rsid w:val="00AC6B47"/>
    <w:rsid w:val="00AD10A1"/>
    <w:rsid w:val="00AD1FD5"/>
    <w:rsid w:val="00AD2AF6"/>
    <w:rsid w:val="00AD47C3"/>
    <w:rsid w:val="00AD4CA7"/>
    <w:rsid w:val="00AD5631"/>
    <w:rsid w:val="00AD566F"/>
    <w:rsid w:val="00AD5819"/>
    <w:rsid w:val="00AD6D35"/>
    <w:rsid w:val="00AE06FD"/>
    <w:rsid w:val="00AE071B"/>
    <w:rsid w:val="00AE075C"/>
    <w:rsid w:val="00AE106E"/>
    <w:rsid w:val="00AE4B6A"/>
    <w:rsid w:val="00AE55A1"/>
    <w:rsid w:val="00AE7079"/>
    <w:rsid w:val="00AE7944"/>
    <w:rsid w:val="00AE7A3F"/>
    <w:rsid w:val="00AF03D2"/>
    <w:rsid w:val="00AF09D0"/>
    <w:rsid w:val="00AF0A9C"/>
    <w:rsid w:val="00AF17D4"/>
    <w:rsid w:val="00AF309E"/>
    <w:rsid w:val="00AF3649"/>
    <w:rsid w:val="00AF38D0"/>
    <w:rsid w:val="00AF47F5"/>
    <w:rsid w:val="00AF6D18"/>
    <w:rsid w:val="00AF7542"/>
    <w:rsid w:val="00AF7C73"/>
    <w:rsid w:val="00AF7C7B"/>
    <w:rsid w:val="00B00D3E"/>
    <w:rsid w:val="00B01C98"/>
    <w:rsid w:val="00B01F33"/>
    <w:rsid w:val="00B03677"/>
    <w:rsid w:val="00B04912"/>
    <w:rsid w:val="00B04EDD"/>
    <w:rsid w:val="00B061A8"/>
    <w:rsid w:val="00B07A7A"/>
    <w:rsid w:val="00B07B2D"/>
    <w:rsid w:val="00B10651"/>
    <w:rsid w:val="00B113C5"/>
    <w:rsid w:val="00B120DC"/>
    <w:rsid w:val="00B1293A"/>
    <w:rsid w:val="00B137B9"/>
    <w:rsid w:val="00B14895"/>
    <w:rsid w:val="00B1499D"/>
    <w:rsid w:val="00B14E52"/>
    <w:rsid w:val="00B20D99"/>
    <w:rsid w:val="00B21657"/>
    <w:rsid w:val="00B21FCD"/>
    <w:rsid w:val="00B2278E"/>
    <w:rsid w:val="00B22D13"/>
    <w:rsid w:val="00B2394C"/>
    <w:rsid w:val="00B239FC"/>
    <w:rsid w:val="00B24C4D"/>
    <w:rsid w:val="00B24D50"/>
    <w:rsid w:val="00B24D79"/>
    <w:rsid w:val="00B257FD"/>
    <w:rsid w:val="00B25987"/>
    <w:rsid w:val="00B25A82"/>
    <w:rsid w:val="00B25CB9"/>
    <w:rsid w:val="00B26BF2"/>
    <w:rsid w:val="00B30F7C"/>
    <w:rsid w:val="00B32F8C"/>
    <w:rsid w:val="00B33153"/>
    <w:rsid w:val="00B3397A"/>
    <w:rsid w:val="00B33C15"/>
    <w:rsid w:val="00B33E05"/>
    <w:rsid w:val="00B35639"/>
    <w:rsid w:val="00B3589F"/>
    <w:rsid w:val="00B358DF"/>
    <w:rsid w:val="00B42562"/>
    <w:rsid w:val="00B4399D"/>
    <w:rsid w:val="00B44820"/>
    <w:rsid w:val="00B46C09"/>
    <w:rsid w:val="00B50934"/>
    <w:rsid w:val="00B519A8"/>
    <w:rsid w:val="00B52BBF"/>
    <w:rsid w:val="00B52CDA"/>
    <w:rsid w:val="00B543E2"/>
    <w:rsid w:val="00B54B1A"/>
    <w:rsid w:val="00B550E9"/>
    <w:rsid w:val="00B55338"/>
    <w:rsid w:val="00B55C14"/>
    <w:rsid w:val="00B560A4"/>
    <w:rsid w:val="00B565E1"/>
    <w:rsid w:val="00B57A44"/>
    <w:rsid w:val="00B6015F"/>
    <w:rsid w:val="00B61982"/>
    <w:rsid w:val="00B61DCD"/>
    <w:rsid w:val="00B62300"/>
    <w:rsid w:val="00B64A1B"/>
    <w:rsid w:val="00B65222"/>
    <w:rsid w:val="00B65928"/>
    <w:rsid w:val="00B65A69"/>
    <w:rsid w:val="00B66474"/>
    <w:rsid w:val="00B66798"/>
    <w:rsid w:val="00B66EA1"/>
    <w:rsid w:val="00B67256"/>
    <w:rsid w:val="00B67319"/>
    <w:rsid w:val="00B716CE"/>
    <w:rsid w:val="00B72000"/>
    <w:rsid w:val="00B73E1A"/>
    <w:rsid w:val="00B7443B"/>
    <w:rsid w:val="00B746B3"/>
    <w:rsid w:val="00B7666D"/>
    <w:rsid w:val="00B76DF3"/>
    <w:rsid w:val="00B815CB"/>
    <w:rsid w:val="00B821FD"/>
    <w:rsid w:val="00B83A9B"/>
    <w:rsid w:val="00B84335"/>
    <w:rsid w:val="00B86A13"/>
    <w:rsid w:val="00B87789"/>
    <w:rsid w:val="00B87A99"/>
    <w:rsid w:val="00B87DDE"/>
    <w:rsid w:val="00B90488"/>
    <w:rsid w:val="00B90BF3"/>
    <w:rsid w:val="00B93AC4"/>
    <w:rsid w:val="00B94E9C"/>
    <w:rsid w:val="00B9549E"/>
    <w:rsid w:val="00B95888"/>
    <w:rsid w:val="00B961A8"/>
    <w:rsid w:val="00B9765C"/>
    <w:rsid w:val="00BA2038"/>
    <w:rsid w:val="00BA2486"/>
    <w:rsid w:val="00BA42A6"/>
    <w:rsid w:val="00BA5683"/>
    <w:rsid w:val="00BA5C41"/>
    <w:rsid w:val="00BA67BC"/>
    <w:rsid w:val="00BA7F58"/>
    <w:rsid w:val="00BB209F"/>
    <w:rsid w:val="00BB2C86"/>
    <w:rsid w:val="00BB307F"/>
    <w:rsid w:val="00BB32DD"/>
    <w:rsid w:val="00BB474D"/>
    <w:rsid w:val="00BB584B"/>
    <w:rsid w:val="00BB679D"/>
    <w:rsid w:val="00BC0868"/>
    <w:rsid w:val="00BC09E4"/>
    <w:rsid w:val="00BC11E2"/>
    <w:rsid w:val="00BC1271"/>
    <w:rsid w:val="00BC34E4"/>
    <w:rsid w:val="00BC49EC"/>
    <w:rsid w:val="00BC708E"/>
    <w:rsid w:val="00BC7A44"/>
    <w:rsid w:val="00BD0215"/>
    <w:rsid w:val="00BD03B5"/>
    <w:rsid w:val="00BD0BD6"/>
    <w:rsid w:val="00BD3052"/>
    <w:rsid w:val="00BD32A2"/>
    <w:rsid w:val="00BD5D45"/>
    <w:rsid w:val="00BD679C"/>
    <w:rsid w:val="00BD7B48"/>
    <w:rsid w:val="00BE0CC5"/>
    <w:rsid w:val="00BE3ECF"/>
    <w:rsid w:val="00BE4275"/>
    <w:rsid w:val="00BE4C5B"/>
    <w:rsid w:val="00BE653A"/>
    <w:rsid w:val="00BE792A"/>
    <w:rsid w:val="00BF127F"/>
    <w:rsid w:val="00BF26EA"/>
    <w:rsid w:val="00BF271F"/>
    <w:rsid w:val="00BF4131"/>
    <w:rsid w:val="00BF4625"/>
    <w:rsid w:val="00BF4B6A"/>
    <w:rsid w:val="00BF5326"/>
    <w:rsid w:val="00BF5C76"/>
    <w:rsid w:val="00BF5E6D"/>
    <w:rsid w:val="00BF6257"/>
    <w:rsid w:val="00BF73DF"/>
    <w:rsid w:val="00C000CD"/>
    <w:rsid w:val="00C0046E"/>
    <w:rsid w:val="00C007BA"/>
    <w:rsid w:val="00C00B61"/>
    <w:rsid w:val="00C00FE7"/>
    <w:rsid w:val="00C010B4"/>
    <w:rsid w:val="00C01272"/>
    <w:rsid w:val="00C0141D"/>
    <w:rsid w:val="00C015AB"/>
    <w:rsid w:val="00C01CCA"/>
    <w:rsid w:val="00C02783"/>
    <w:rsid w:val="00C02F59"/>
    <w:rsid w:val="00C030E9"/>
    <w:rsid w:val="00C03E5F"/>
    <w:rsid w:val="00C04040"/>
    <w:rsid w:val="00C04F0E"/>
    <w:rsid w:val="00C0668E"/>
    <w:rsid w:val="00C06A6B"/>
    <w:rsid w:val="00C0701A"/>
    <w:rsid w:val="00C10356"/>
    <w:rsid w:val="00C11EA2"/>
    <w:rsid w:val="00C121DE"/>
    <w:rsid w:val="00C13187"/>
    <w:rsid w:val="00C135AF"/>
    <w:rsid w:val="00C13E3E"/>
    <w:rsid w:val="00C13EE0"/>
    <w:rsid w:val="00C153F9"/>
    <w:rsid w:val="00C167D2"/>
    <w:rsid w:val="00C17929"/>
    <w:rsid w:val="00C17EE2"/>
    <w:rsid w:val="00C20A6D"/>
    <w:rsid w:val="00C229B9"/>
    <w:rsid w:val="00C22E70"/>
    <w:rsid w:val="00C247F4"/>
    <w:rsid w:val="00C24DCC"/>
    <w:rsid w:val="00C27A52"/>
    <w:rsid w:val="00C3042A"/>
    <w:rsid w:val="00C30CE6"/>
    <w:rsid w:val="00C311DF"/>
    <w:rsid w:val="00C31EE6"/>
    <w:rsid w:val="00C32AE9"/>
    <w:rsid w:val="00C331F9"/>
    <w:rsid w:val="00C332CA"/>
    <w:rsid w:val="00C34025"/>
    <w:rsid w:val="00C34ED8"/>
    <w:rsid w:val="00C36F80"/>
    <w:rsid w:val="00C3766D"/>
    <w:rsid w:val="00C438BA"/>
    <w:rsid w:val="00C4393A"/>
    <w:rsid w:val="00C44078"/>
    <w:rsid w:val="00C443CC"/>
    <w:rsid w:val="00C44BBF"/>
    <w:rsid w:val="00C45BCC"/>
    <w:rsid w:val="00C463D6"/>
    <w:rsid w:val="00C51220"/>
    <w:rsid w:val="00C51465"/>
    <w:rsid w:val="00C5183C"/>
    <w:rsid w:val="00C53913"/>
    <w:rsid w:val="00C54080"/>
    <w:rsid w:val="00C56183"/>
    <w:rsid w:val="00C5761C"/>
    <w:rsid w:val="00C57BC3"/>
    <w:rsid w:val="00C6073A"/>
    <w:rsid w:val="00C61048"/>
    <w:rsid w:val="00C64363"/>
    <w:rsid w:val="00C6639C"/>
    <w:rsid w:val="00C66513"/>
    <w:rsid w:val="00C70441"/>
    <w:rsid w:val="00C70445"/>
    <w:rsid w:val="00C711AF"/>
    <w:rsid w:val="00C7231E"/>
    <w:rsid w:val="00C72F1B"/>
    <w:rsid w:val="00C74315"/>
    <w:rsid w:val="00C745A2"/>
    <w:rsid w:val="00C7484E"/>
    <w:rsid w:val="00C74E37"/>
    <w:rsid w:val="00C7554E"/>
    <w:rsid w:val="00C75593"/>
    <w:rsid w:val="00C764A1"/>
    <w:rsid w:val="00C7674C"/>
    <w:rsid w:val="00C76CBF"/>
    <w:rsid w:val="00C77542"/>
    <w:rsid w:val="00C855BF"/>
    <w:rsid w:val="00C85907"/>
    <w:rsid w:val="00C85F30"/>
    <w:rsid w:val="00C866AE"/>
    <w:rsid w:val="00C86A81"/>
    <w:rsid w:val="00C87D04"/>
    <w:rsid w:val="00C87D47"/>
    <w:rsid w:val="00C87D92"/>
    <w:rsid w:val="00C91F0A"/>
    <w:rsid w:val="00C92AFA"/>
    <w:rsid w:val="00C93FD3"/>
    <w:rsid w:val="00C94123"/>
    <w:rsid w:val="00C94343"/>
    <w:rsid w:val="00C94D56"/>
    <w:rsid w:val="00C95AE6"/>
    <w:rsid w:val="00C97535"/>
    <w:rsid w:val="00CA012A"/>
    <w:rsid w:val="00CA06BE"/>
    <w:rsid w:val="00CA2F30"/>
    <w:rsid w:val="00CA2FB1"/>
    <w:rsid w:val="00CA3952"/>
    <w:rsid w:val="00CA4676"/>
    <w:rsid w:val="00CA52C0"/>
    <w:rsid w:val="00CA7D31"/>
    <w:rsid w:val="00CB0B4F"/>
    <w:rsid w:val="00CB0CCD"/>
    <w:rsid w:val="00CB59A2"/>
    <w:rsid w:val="00CB5D30"/>
    <w:rsid w:val="00CB5EC3"/>
    <w:rsid w:val="00CB6B1E"/>
    <w:rsid w:val="00CB6D4A"/>
    <w:rsid w:val="00CC02CC"/>
    <w:rsid w:val="00CC12F0"/>
    <w:rsid w:val="00CC1D5A"/>
    <w:rsid w:val="00CC244C"/>
    <w:rsid w:val="00CC2A22"/>
    <w:rsid w:val="00CC2A67"/>
    <w:rsid w:val="00CC38F9"/>
    <w:rsid w:val="00CC463D"/>
    <w:rsid w:val="00CC5756"/>
    <w:rsid w:val="00CC7CEA"/>
    <w:rsid w:val="00CC7ED8"/>
    <w:rsid w:val="00CD0406"/>
    <w:rsid w:val="00CD0CE1"/>
    <w:rsid w:val="00CD10E9"/>
    <w:rsid w:val="00CD1602"/>
    <w:rsid w:val="00CD1847"/>
    <w:rsid w:val="00CD1A94"/>
    <w:rsid w:val="00CD2233"/>
    <w:rsid w:val="00CD2DDD"/>
    <w:rsid w:val="00CD2EC9"/>
    <w:rsid w:val="00CD3577"/>
    <w:rsid w:val="00CD57DF"/>
    <w:rsid w:val="00CD5EE0"/>
    <w:rsid w:val="00CD67F7"/>
    <w:rsid w:val="00CD6D2C"/>
    <w:rsid w:val="00CD70C6"/>
    <w:rsid w:val="00CD7392"/>
    <w:rsid w:val="00CE08B4"/>
    <w:rsid w:val="00CE1229"/>
    <w:rsid w:val="00CE2219"/>
    <w:rsid w:val="00CE2861"/>
    <w:rsid w:val="00CE36CA"/>
    <w:rsid w:val="00CE4530"/>
    <w:rsid w:val="00CE49CC"/>
    <w:rsid w:val="00CE5798"/>
    <w:rsid w:val="00CE5F52"/>
    <w:rsid w:val="00CE7DDE"/>
    <w:rsid w:val="00CF0BFB"/>
    <w:rsid w:val="00CF1283"/>
    <w:rsid w:val="00CF129D"/>
    <w:rsid w:val="00CF17CD"/>
    <w:rsid w:val="00CF1986"/>
    <w:rsid w:val="00CF244D"/>
    <w:rsid w:val="00CF30FC"/>
    <w:rsid w:val="00CF3C57"/>
    <w:rsid w:val="00CF41DE"/>
    <w:rsid w:val="00CF4884"/>
    <w:rsid w:val="00CF5E4F"/>
    <w:rsid w:val="00CF5F4F"/>
    <w:rsid w:val="00CF70B3"/>
    <w:rsid w:val="00CF77AB"/>
    <w:rsid w:val="00CF7F40"/>
    <w:rsid w:val="00D00635"/>
    <w:rsid w:val="00D008B6"/>
    <w:rsid w:val="00D014F3"/>
    <w:rsid w:val="00D01B92"/>
    <w:rsid w:val="00D01BAB"/>
    <w:rsid w:val="00D020F7"/>
    <w:rsid w:val="00D04257"/>
    <w:rsid w:val="00D04770"/>
    <w:rsid w:val="00D0503D"/>
    <w:rsid w:val="00D058C2"/>
    <w:rsid w:val="00D06185"/>
    <w:rsid w:val="00D115B4"/>
    <w:rsid w:val="00D1290B"/>
    <w:rsid w:val="00D12C37"/>
    <w:rsid w:val="00D12EB6"/>
    <w:rsid w:val="00D14679"/>
    <w:rsid w:val="00D14A98"/>
    <w:rsid w:val="00D1591C"/>
    <w:rsid w:val="00D17627"/>
    <w:rsid w:val="00D20041"/>
    <w:rsid w:val="00D22FAF"/>
    <w:rsid w:val="00D23D85"/>
    <w:rsid w:val="00D24EAD"/>
    <w:rsid w:val="00D25887"/>
    <w:rsid w:val="00D25C25"/>
    <w:rsid w:val="00D2652E"/>
    <w:rsid w:val="00D27506"/>
    <w:rsid w:val="00D311A1"/>
    <w:rsid w:val="00D320B0"/>
    <w:rsid w:val="00D32DBE"/>
    <w:rsid w:val="00D340F8"/>
    <w:rsid w:val="00D34343"/>
    <w:rsid w:val="00D3488E"/>
    <w:rsid w:val="00D36309"/>
    <w:rsid w:val="00D36A96"/>
    <w:rsid w:val="00D37C38"/>
    <w:rsid w:val="00D44CBE"/>
    <w:rsid w:val="00D44EA2"/>
    <w:rsid w:val="00D450C0"/>
    <w:rsid w:val="00D474D1"/>
    <w:rsid w:val="00D47EDD"/>
    <w:rsid w:val="00D50AE5"/>
    <w:rsid w:val="00D51330"/>
    <w:rsid w:val="00D51D9E"/>
    <w:rsid w:val="00D52C2C"/>
    <w:rsid w:val="00D53A13"/>
    <w:rsid w:val="00D54A16"/>
    <w:rsid w:val="00D5521F"/>
    <w:rsid w:val="00D55936"/>
    <w:rsid w:val="00D5596E"/>
    <w:rsid w:val="00D55D19"/>
    <w:rsid w:val="00D5682B"/>
    <w:rsid w:val="00D604DE"/>
    <w:rsid w:val="00D61524"/>
    <w:rsid w:val="00D61AA6"/>
    <w:rsid w:val="00D61D74"/>
    <w:rsid w:val="00D626E6"/>
    <w:rsid w:val="00D63079"/>
    <w:rsid w:val="00D6441F"/>
    <w:rsid w:val="00D64C50"/>
    <w:rsid w:val="00D658CA"/>
    <w:rsid w:val="00D65A80"/>
    <w:rsid w:val="00D65B79"/>
    <w:rsid w:val="00D673D1"/>
    <w:rsid w:val="00D67B0D"/>
    <w:rsid w:val="00D67BF9"/>
    <w:rsid w:val="00D7034A"/>
    <w:rsid w:val="00D70E59"/>
    <w:rsid w:val="00D74053"/>
    <w:rsid w:val="00D80AE7"/>
    <w:rsid w:val="00D80C1B"/>
    <w:rsid w:val="00D81A2E"/>
    <w:rsid w:val="00D81E7D"/>
    <w:rsid w:val="00D82188"/>
    <w:rsid w:val="00D82621"/>
    <w:rsid w:val="00D8297A"/>
    <w:rsid w:val="00D84C6F"/>
    <w:rsid w:val="00D84DA7"/>
    <w:rsid w:val="00D86C93"/>
    <w:rsid w:val="00D86E6A"/>
    <w:rsid w:val="00D8723B"/>
    <w:rsid w:val="00D87F15"/>
    <w:rsid w:val="00D92E28"/>
    <w:rsid w:val="00D93378"/>
    <w:rsid w:val="00D93718"/>
    <w:rsid w:val="00D937A1"/>
    <w:rsid w:val="00D93A10"/>
    <w:rsid w:val="00D956DF"/>
    <w:rsid w:val="00D958FF"/>
    <w:rsid w:val="00D95F25"/>
    <w:rsid w:val="00D961EB"/>
    <w:rsid w:val="00D97522"/>
    <w:rsid w:val="00D976F8"/>
    <w:rsid w:val="00DA2709"/>
    <w:rsid w:val="00DA31BD"/>
    <w:rsid w:val="00DA3E05"/>
    <w:rsid w:val="00DA49F1"/>
    <w:rsid w:val="00DA4B8B"/>
    <w:rsid w:val="00DA4ECB"/>
    <w:rsid w:val="00DA6908"/>
    <w:rsid w:val="00DA7376"/>
    <w:rsid w:val="00DA7CC8"/>
    <w:rsid w:val="00DA7F67"/>
    <w:rsid w:val="00DB0E4E"/>
    <w:rsid w:val="00DB2B5B"/>
    <w:rsid w:val="00DB2C63"/>
    <w:rsid w:val="00DB3279"/>
    <w:rsid w:val="00DB3C6B"/>
    <w:rsid w:val="00DB54DC"/>
    <w:rsid w:val="00DC03AA"/>
    <w:rsid w:val="00DC3EC7"/>
    <w:rsid w:val="00DC5892"/>
    <w:rsid w:val="00DC6D52"/>
    <w:rsid w:val="00DC7114"/>
    <w:rsid w:val="00DD0941"/>
    <w:rsid w:val="00DD099F"/>
    <w:rsid w:val="00DD109F"/>
    <w:rsid w:val="00DD2472"/>
    <w:rsid w:val="00DD2B8D"/>
    <w:rsid w:val="00DD2F4F"/>
    <w:rsid w:val="00DD436A"/>
    <w:rsid w:val="00DD70E9"/>
    <w:rsid w:val="00DE1D07"/>
    <w:rsid w:val="00DE2C90"/>
    <w:rsid w:val="00DE4695"/>
    <w:rsid w:val="00DE4A82"/>
    <w:rsid w:val="00DE4AE2"/>
    <w:rsid w:val="00DE5FAD"/>
    <w:rsid w:val="00DE7F16"/>
    <w:rsid w:val="00DF2144"/>
    <w:rsid w:val="00DF2A1E"/>
    <w:rsid w:val="00DF34CA"/>
    <w:rsid w:val="00DF44EA"/>
    <w:rsid w:val="00DF4C17"/>
    <w:rsid w:val="00DF684D"/>
    <w:rsid w:val="00DF6F61"/>
    <w:rsid w:val="00E00121"/>
    <w:rsid w:val="00E02B0E"/>
    <w:rsid w:val="00E03028"/>
    <w:rsid w:val="00E03255"/>
    <w:rsid w:val="00E0375C"/>
    <w:rsid w:val="00E0383E"/>
    <w:rsid w:val="00E054F4"/>
    <w:rsid w:val="00E0607B"/>
    <w:rsid w:val="00E10347"/>
    <w:rsid w:val="00E12A29"/>
    <w:rsid w:val="00E1530B"/>
    <w:rsid w:val="00E16456"/>
    <w:rsid w:val="00E170C3"/>
    <w:rsid w:val="00E17CE4"/>
    <w:rsid w:val="00E211CD"/>
    <w:rsid w:val="00E22542"/>
    <w:rsid w:val="00E22ACC"/>
    <w:rsid w:val="00E2391C"/>
    <w:rsid w:val="00E239DC"/>
    <w:rsid w:val="00E23A78"/>
    <w:rsid w:val="00E24993"/>
    <w:rsid w:val="00E27051"/>
    <w:rsid w:val="00E300B5"/>
    <w:rsid w:val="00E30C7D"/>
    <w:rsid w:val="00E3188D"/>
    <w:rsid w:val="00E31F3F"/>
    <w:rsid w:val="00E325C7"/>
    <w:rsid w:val="00E3294F"/>
    <w:rsid w:val="00E32CDB"/>
    <w:rsid w:val="00E33599"/>
    <w:rsid w:val="00E336CE"/>
    <w:rsid w:val="00E35A84"/>
    <w:rsid w:val="00E36885"/>
    <w:rsid w:val="00E369CC"/>
    <w:rsid w:val="00E36E82"/>
    <w:rsid w:val="00E37A51"/>
    <w:rsid w:val="00E41951"/>
    <w:rsid w:val="00E4268D"/>
    <w:rsid w:val="00E43E97"/>
    <w:rsid w:val="00E452C7"/>
    <w:rsid w:val="00E45F0E"/>
    <w:rsid w:val="00E46225"/>
    <w:rsid w:val="00E46DB7"/>
    <w:rsid w:val="00E47136"/>
    <w:rsid w:val="00E51131"/>
    <w:rsid w:val="00E51A3C"/>
    <w:rsid w:val="00E5217B"/>
    <w:rsid w:val="00E52DEE"/>
    <w:rsid w:val="00E540C6"/>
    <w:rsid w:val="00E55634"/>
    <w:rsid w:val="00E55D83"/>
    <w:rsid w:val="00E560EF"/>
    <w:rsid w:val="00E5659F"/>
    <w:rsid w:val="00E57310"/>
    <w:rsid w:val="00E61DFE"/>
    <w:rsid w:val="00E63F48"/>
    <w:rsid w:val="00E6488D"/>
    <w:rsid w:val="00E64C62"/>
    <w:rsid w:val="00E66BF0"/>
    <w:rsid w:val="00E71A9F"/>
    <w:rsid w:val="00E72012"/>
    <w:rsid w:val="00E7252D"/>
    <w:rsid w:val="00E744AC"/>
    <w:rsid w:val="00E76F2D"/>
    <w:rsid w:val="00E774D7"/>
    <w:rsid w:val="00E8022B"/>
    <w:rsid w:val="00E8217D"/>
    <w:rsid w:val="00E82864"/>
    <w:rsid w:val="00E835D9"/>
    <w:rsid w:val="00E83684"/>
    <w:rsid w:val="00E84E42"/>
    <w:rsid w:val="00E8549B"/>
    <w:rsid w:val="00E859FC"/>
    <w:rsid w:val="00E85D7E"/>
    <w:rsid w:val="00E85F30"/>
    <w:rsid w:val="00E876C6"/>
    <w:rsid w:val="00E876FA"/>
    <w:rsid w:val="00E903AD"/>
    <w:rsid w:val="00E90664"/>
    <w:rsid w:val="00E906B1"/>
    <w:rsid w:val="00E93169"/>
    <w:rsid w:val="00E9340E"/>
    <w:rsid w:val="00E94568"/>
    <w:rsid w:val="00E94F82"/>
    <w:rsid w:val="00E9536E"/>
    <w:rsid w:val="00E964B9"/>
    <w:rsid w:val="00E96BBB"/>
    <w:rsid w:val="00E972EC"/>
    <w:rsid w:val="00EA05E7"/>
    <w:rsid w:val="00EA1A80"/>
    <w:rsid w:val="00EA23AD"/>
    <w:rsid w:val="00EA25C0"/>
    <w:rsid w:val="00EA271F"/>
    <w:rsid w:val="00EA360D"/>
    <w:rsid w:val="00EA55CC"/>
    <w:rsid w:val="00EA6643"/>
    <w:rsid w:val="00EA7790"/>
    <w:rsid w:val="00EB0139"/>
    <w:rsid w:val="00EB0ECB"/>
    <w:rsid w:val="00EB13F5"/>
    <w:rsid w:val="00EB1D73"/>
    <w:rsid w:val="00EB2D6F"/>
    <w:rsid w:val="00EB4D13"/>
    <w:rsid w:val="00EB584C"/>
    <w:rsid w:val="00EB5F0D"/>
    <w:rsid w:val="00EB6A22"/>
    <w:rsid w:val="00EB78EC"/>
    <w:rsid w:val="00EC11A3"/>
    <w:rsid w:val="00EC2839"/>
    <w:rsid w:val="00EC5AFC"/>
    <w:rsid w:val="00ED0FF4"/>
    <w:rsid w:val="00ED231C"/>
    <w:rsid w:val="00ED3993"/>
    <w:rsid w:val="00ED407E"/>
    <w:rsid w:val="00EE1072"/>
    <w:rsid w:val="00EE335F"/>
    <w:rsid w:val="00EE3EC2"/>
    <w:rsid w:val="00EE426A"/>
    <w:rsid w:val="00EE4777"/>
    <w:rsid w:val="00EE4A9D"/>
    <w:rsid w:val="00EE4BD7"/>
    <w:rsid w:val="00EE59E3"/>
    <w:rsid w:val="00EE7825"/>
    <w:rsid w:val="00EF0BFE"/>
    <w:rsid w:val="00EF115E"/>
    <w:rsid w:val="00EF144B"/>
    <w:rsid w:val="00EF1647"/>
    <w:rsid w:val="00EF1A08"/>
    <w:rsid w:val="00EF2A89"/>
    <w:rsid w:val="00EF3B28"/>
    <w:rsid w:val="00EF3C6C"/>
    <w:rsid w:val="00EF4A79"/>
    <w:rsid w:val="00EF52F4"/>
    <w:rsid w:val="00EF5500"/>
    <w:rsid w:val="00EF5BBB"/>
    <w:rsid w:val="00EF5CCE"/>
    <w:rsid w:val="00EF7778"/>
    <w:rsid w:val="00EF77FB"/>
    <w:rsid w:val="00F00720"/>
    <w:rsid w:val="00F00F33"/>
    <w:rsid w:val="00F017DF"/>
    <w:rsid w:val="00F01985"/>
    <w:rsid w:val="00F041F4"/>
    <w:rsid w:val="00F05070"/>
    <w:rsid w:val="00F05643"/>
    <w:rsid w:val="00F05EF3"/>
    <w:rsid w:val="00F06238"/>
    <w:rsid w:val="00F069A5"/>
    <w:rsid w:val="00F075FC"/>
    <w:rsid w:val="00F10AB0"/>
    <w:rsid w:val="00F10BBA"/>
    <w:rsid w:val="00F11E79"/>
    <w:rsid w:val="00F11FE1"/>
    <w:rsid w:val="00F1299C"/>
    <w:rsid w:val="00F12BC5"/>
    <w:rsid w:val="00F12E05"/>
    <w:rsid w:val="00F12FA7"/>
    <w:rsid w:val="00F13156"/>
    <w:rsid w:val="00F1426C"/>
    <w:rsid w:val="00F146E3"/>
    <w:rsid w:val="00F15F0F"/>
    <w:rsid w:val="00F166E7"/>
    <w:rsid w:val="00F16773"/>
    <w:rsid w:val="00F16EAE"/>
    <w:rsid w:val="00F20EF3"/>
    <w:rsid w:val="00F220FA"/>
    <w:rsid w:val="00F22B86"/>
    <w:rsid w:val="00F2321D"/>
    <w:rsid w:val="00F24A6C"/>
    <w:rsid w:val="00F25548"/>
    <w:rsid w:val="00F266F1"/>
    <w:rsid w:val="00F2677A"/>
    <w:rsid w:val="00F27069"/>
    <w:rsid w:val="00F27480"/>
    <w:rsid w:val="00F27E34"/>
    <w:rsid w:val="00F308FA"/>
    <w:rsid w:val="00F313AF"/>
    <w:rsid w:val="00F31C0B"/>
    <w:rsid w:val="00F33D37"/>
    <w:rsid w:val="00F35EC1"/>
    <w:rsid w:val="00F36C98"/>
    <w:rsid w:val="00F3721F"/>
    <w:rsid w:val="00F37C1A"/>
    <w:rsid w:val="00F4004C"/>
    <w:rsid w:val="00F415FC"/>
    <w:rsid w:val="00F43111"/>
    <w:rsid w:val="00F43F17"/>
    <w:rsid w:val="00F43F79"/>
    <w:rsid w:val="00F44237"/>
    <w:rsid w:val="00F4494D"/>
    <w:rsid w:val="00F44E89"/>
    <w:rsid w:val="00F46415"/>
    <w:rsid w:val="00F46DBF"/>
    <w:rsid w:val="00F474E2"/>
    <w:rsid w:val="00F4785F"/>
    <w:rsid w:val="00F47A31"/>
    <w:rsid w:val="00F47B6C"/>
    <w:rsid w:val="00F50402"/>
    <w:rsid w:val="00F50C6C"/>
    <w:rsid w:val="00F5116C"/>
    <w:rsid w:val="00F519B8"/>
    <w:rsid w:val="00F521FA"/>
    <w:rsid w:val="00F526D8"/>
    <w:rsid w:val="00F52F05"/>
    <w:rsid w:val="00F53042"/>
    <w:rsid w:val="00F53115"/>
    <w:rsid w:val="00F535A4"/>
    <w:rsid w:val="00F54666"/>
    <w:rsid w:val="00F54B14"/>
    <w:rsid w:val="00F562F0"/>
    <w:rsid w:val="00F56951"/>
    <w:rsid w:val="00F60FE8"/>
    <w:rsid w:val="00F6237A"/>
    <w:rsid w:val="00F62645"/>
    <w:rsid w:val="00F64283"/>
    <w:rsid w:val="00F643A3"/>
    <w:rsid w:val="00F64936"/>
    <w:rsid w:val="00F655BE"/>
    <w:rsid w:val="00F66040"/>
    <w:rsid w:val="00F66D55"/>
    <w:rsid w:val="00F71D00"/>
    <w:rsid w:val="00F71F96"/>
    <w:rsid w:val="00F722C1"/>
    <w:rsid w:val="00F72A84"/>
    <w:rsid w:val="00F7354B"/>
    <w:rsid w:val="00F74C66"/>
    <w:rsid w:val="00F75CBA"/>
    <w:rsid w:val="00F77973"/>
    <w:rsid w:val="00F809A9"/>
    <w:rsid w:val="00F81168"/>
    <w:rsid w:val="00F81A07"/>
    <w:rsid w:val="00F82726"/>
    <w:rsid w:val="00F82927"/>
    <w:rsid w:val="00F841E3"/>
    <w:rsid w:val="00F84BA5"/>
    <w:rsid w:val="00F9041C"/>
    <w:rsid w:val="00F905D2"/>
    <w:rsid w:val="00F90817"/>
    <w:rsid w:val="00F922B1"/>
    <w:rsid w:val="00F92830"/>
    <w:rsid w:val="00F9309B"/>
    <w:rsid w:val="00F9327E"/>
    <w:rsid w:val="00F933CE"/>
    <w:rsid w:val="00F939A8"/>
    <w:rsid w:val="00F942EC"/>
    <w:rsid w:val="00F94487"/>
    <w:rsid w:val="00F94644"/>
    <w:rsid w:val="00F95A3E"/>
    <w:rsid w:val="00F95ACC"/>
    <w:rsid w:val="00F97DE9"/>
    <w:rsid w:val="00FA037D"/>
    <w:rsid w:val="00FA1B07"/>
    <w:rsid w:val="00FA25E4"/>
    <w:rsid w:val="00FA2866"/>
    <w:rsid w:val="00FA2967"/>
    <w:rsid w:val="00FA2E82"/>
    <w:rsid w:val="00FA448F"/>
    <w:rsid w:val="00FA7210"/>
    <w:rsid w:val="00FA7781"/>
    <w:rsid w:val="00FA7EF2"/>
    <w:rsid w:val="00FA7FB2"/>
    <w:rsid w:val="00FB0257"/>
    <w:rsid w:val="00FB0518"/>
    <w:rsid w:val="00FB0E08"/>
    <w:rsid w:val="00FB3CBE"/>
    <w:rsid w:val="00FB4444"/>
    <w:rsid w:val="00FB55EA"/>
    <w:rsid w:val="00FB56A5"/>
    <w:rsid w:val="00FB69DE"/>
    <w:rsid w:val="00FB6A22"/>
    <w:rsid w:val="00FB7748"/>
    <w:rsid w:val="00FC054F"/>
    <w:rsid w:val="00FC0FC8"/>
    <w:rsid w:val="00FC15C4"/>
    <w:rsid w:val="00FC232A"/>
    <w:rsid w:val="00FC2466"/>
    <w:rsid w:val="00FC36B0"/>
    <w:rsid w:val="00FC3A58"/>
    <w:rsid w:val="00FC5AC3"/>
    <w:rsid w:val="00FC6F5A"/>
    <w:rsid w:val="00FC734A"/>
    <w:rsid w:val="00FC75C6"/>
    <w:rsid w:val="00FC7DA7"/>
    <w:rsid w:val="00FC7E0F"/>
    <w:rsid w:val="00FD00FD"/>
    <w:rsid w:val="00FD0D87"/>
    <w:rsid w:val="00FD326D"/>
    <w:rsid w:val="00FD465C"/>
    <w:rsid w:val="00FD469A"/>
    <w:rsid w:val="00FD5887"/>
    <w:rsid w:val="00FD5EA7"/>
    <w:rsid w:val="00FD7744"/>
    <w:rsid w:val="00FD7ED3"/>
    <w:rsid w:val="00FE0FAE"/>
    <w:rsid w:val="00FE12B0"/>
    <w:rsid w:val="00FE238D"/>
    <w:rsid w:val="00FE29C5"/>
    <w:rsid w:val="00FE3449"/>
    <w:rsid w:val="00FE3DAE"/>
    <w:rsid w:val="00FE4B28"/>
    <w:rsid w:val="00FE5307"/>
    <w:rsid w:val="00FE78C6"/>
    <w:rsid w:val="00FF05C8"/>
    <w:rsid w:val="00FF5FC3"/>
    <w:rsid w:val="00FF7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48FE"/>
    <w:rPr>
      <w:rFonts w:ascii="Bookman Old Style" w:hAnsi="Bookman Old Style"/>
      <w:sz w:val="24"/>
      <w:szCs w:val="24"/>
    </w:rPr>
  </w:style>
  <w:style w:type="paragraph" w:styleId="1">
    <w:name w:val="heading 1"/>
    <w:basedOn w:val="a"/>
    <w:next w:val="a"/>
    <w:qFormat/>
    <w:rsid w:val="004348FE"/>
    <w:pPr>
      <w:keepNext/>
      <w:ind w:firstLine="708"/>
      <w:jc w:val="center"/>
      <w:outlineLvl w:val="0"/>
    </w:pPr>
    <w:rPr>
      <w:rFonts w:ascii="Times New Roman" w:hAnsi="Times New Roman"/>
      <w:b/>
      <w:bCs/>
      <w:sz w:val="32"/>
    </w:rPr>
  </w:style>
  <w:style w:type="paragraph" w:styleId="2">
    <w:name w:val="heading 2"/>
    <w:basedOn w:val="a"/>
    <w:next w:val="a"/>
    <w:qFormat/>
    <w:rsid w:val="00E61DF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5A026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авенко"/>
    <w:basedOn w:val="a4"/>
    <w:rsid w:val="00140D5C"/>
    <w:pPr>
      <w:jc w:val="both"/>
    </w:pPr>
  </w:style>
  <w:style w:type="paragraph" w:styleId="a5">
    <w:name w:val="Body Text"/>
    <w:basedOn w:val="a"/>
    <w:rsid w:val="00140D5C"/>
    <w:pPr>
      <w:spacing w:after="120"/>
    </w:pPr>
  </w:style>
  <w:style w:type="paragraph" w:styleId="a4">
    <w:name w:val="Body Text First Indent"/>
    <w:basedOn w:val="a5"/>
    <w:rsid w:val="00140D5C"/>
    <w:pPr>
      <w:ind w:firstLine="210"/>
    </w:pPr>
  </w:style>
  <w:style w:type="paragraph" w:styleId="a6">
    <w:name w:val="Body Text Indent"/>
    <w:aliases w:val="Основной текст 1,Îñíîâíîé òåêñò 1"/>
    <w:basedOn w:val="a"/>
    <w:link w:val="a7"/>
    <w:rsid w:val="004348FE"/>
    <w:pPr>
      <w:ind w:firstLine="748"/>
    </w:pPr>
  </w:style>
  <w:style w:type="paragraph" w:styleId="31">
    <w:name w:val="Body Text Indent 3"/>
    <w:basedOn w:val="a"/>
    <w:rsid w:val="004348FE"/>
    <w:pPr>
      <w:ind w:firstLine="748"/>
      <w:jc w:val="both"/>
    </w:pPr>
  </w:style>
  <w:style w:type="paragraph" w:styleId="32">
    <w:name w:val="Body Text 3"/>
    <w:basedOn w:val="a"/>
    <w:rsid w:val="004348FE"/>
    <w:pPr>
      <w:tabs>
        <w:tab w:val="left" w:pos="2992"/>
      </w:tabs>
      <w:jc w:val="center"/>
    </w:pPr>
  </w:style>
  <w:style w:type="paragraph" w:styleId="20">
    <w:name w:val="Body Text Indent 2"/>
    <w:basedOn w:val="a"/>
    <w:rsid w:val="003A6439"/>
    <w:pPr>
      <w:spacing w:after="120" w:line="480" w:lineRule="auto"/>
      <w:ind w:left="283"/>
    </w:pPr>
  </w:style>
  <w:style w:type="paragraph" w:customStyle="1" w:styleId="a8">
    <w:name w:val="Мой стиль"/>
    <w:basedOn w:val="a"/>
    <w:rsid w:val="00A01F8F"/>
    <w:pPr>
      <w:ind w:left="-57" w:firstLine="567"/>
      <w:jc w:val="both"/>
    </w:pPr>
    <w:rPr>
      <w:rFonts w:ascii="Times New Roman" w:hAnsi="Times New Roman"/>
    </w:rPr>
  </w:style>
  <w:style w:type="paragraph" w:customStyle="1" w:styleId="a9">
    <w:name w:val="Тело"/>
    <w:basedOn w:val="a"/>
    <w:rsid w:val="00037F6A"/>
    <w:pPr>
      <w:ind w:firstLine="720"/>
      <w:jc w:val="both"/>
    </w:pPr>
    <w:rPr>
      <w:rFonts w:ascii="Times New Roman" w:hAnsi="Times New Roman"/>
    </w:rPr>
  </w:style>
  <w:style w:type="table" w:styleId="aa">
    <w:name w:val="Table Grid"/>
    <w:basedOn w:val="a1"/>
    <w:rsid w:val="00F526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B04EDD"/>
    <w:rPr>
      <w:rFonts w:ascii="Tahoma" w:hAnsi="Tahoma" w:cs="Tahoma"/>
      <w:sz w:val="16"/>
      <w:szCs w:val="16"/>
    </w:rPr>
  </w:style>
  <w:style w:type="paragraph" w:styleId="21">
    <w:name w:val="Body Text 2"/>
    <w:basedOn w:val="a"/>
    <w:rsid w:val="00726385"/>
    <w:pPr>
      <w:spacing w:after="120" w:line="480" w:lineRule="auto"/>
    </w:pPr>
  </w:style>
  <w:style w:type="paragraph" w:customStyle="1" w:styleId="ConsNormal">
    <w:name w:val="ConsNormal"/>
    <w:rsid w:val="004D3AF3"/>
    <w:pPr>
      <w:widowControl w:val="0"/>
      <w:autoSpaceDE w:val="0"/>
      <w:autoSpaceDN w:val="0"/>
      <w:adjustRightInd w:val="0"/>
      <w:ind w:right="19772" w:firstLine="720"/>
    </w:pPr>
    <w:rPr>
      <w:rFonts w:ascii="Arial" w:hAnsi="Arial" w:cs="Arial"/>
    </w:rPr>
  </w:style>
  <w:style w:type="paragraph" w:customStyle="1" w:styleId="ac">
    <w:name w:val="Таблица"/>
    <w:basedOn w:val="ad"/>
    <w:rsid w:val="000B4E4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customStyle="1" w:styleId="10">
    <w:name w:val="Обычный1"/>
    <w:rsid w:val="000B4E4A"/>
    <w:pPr>
      <w:widowControl w:val="0"/>
    </w:pPr>
    <w:rPr>
      <w:snapToGrid w:val="0"/>
    </w:rPr>
  </w:style>
  <w:style w:type="paragraph" w:customStyle="1" w:styleId="ae">
    <w:name w:val="Таблотст"/>
    <w:basedOn w:val="ac"/>
    <w:rsid w:val="000B4E4A"/>
    <w:pPr>
      <w:ind w:left="85"/>
    </w:pPr>
  </w:style>
  <w:style w:type="paragraph" w:styleId="ad">
    <w:name w:val="Message Header"/>
    <w:basedOn w:val="a"/>
    <w:rsid w:val="000B4E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
    <w:name w:val="Title"/>
    <w:basedOn w:val="a"/>
    <w:qFormat/>
    <w:rsid w:val="00DC7114"/>
    <w:pPr>
      <w:jc w:val="center"/>
    </w:pPr>
    <w:rPr>
      <w:rFonts w:ascii="Times New Roman" w:hAnsi="Times New Roman"/>
      <w:b/>
      <w:bCs/>
      <w:sz w:val="20"/>
      <w:szCs w:val="20"/>
    </w:rPr>
  </w:style>
  <w:style w:type="paragraph" w:styleId="af0">
    <w:name w:val="header"/>
    <w:aliases w:val="ВерхКолонтитул,ВерхКолонтитул Знак,Верхний колонтитул Знак Знак"/>
    <w:basedOn w:val="a"/>
    <w:link w:val="af1"/>
    <w:uiPriority w:val="99"/>
    <w:rsid w:val="001E3D36"/>
    <w:pPr>
      <w:tabs>
        <w:tab w:val="center" w:pos="4677"/>
        <w:tab w:val="right" w:pos="9355"/>
      </w:tabs>
    </w:pPr>
  </w:style>
  <w:style w:type="paragraph" w:styleId="af2">
    <w:name w:val="footer"/>
    <w:basedOn w:val="a"/>
    <w:link w:val="af3"/>
    <w:uiPriority w:val="99"/>
    <w:rsid w:val="001E3D36"/>
    <w:pPr>
      <w:tabs>
        <w:tab w:val="center" w:pos="4677"/>
        <w:tab w:val="right" w:pos="9355"/>
      </w:tabs>
    </w:pPr>
  </w:style>
  <w:style w:type="character" w:styleId="af4">
    <w:name w:val="line number"/>
    <w:basedOn w:val="a0"/>
    <w:rsid w:val="001E3D36"/>
  </w:style>
  <w:style w:type="character" w:styleId="af5">
    <w:name w:val="page number"/>
    <w:basedOn w:val="a0"/>
    <w:rsid w:val="001E3D36"/>
  </w:style>
  <w:style w:type="paragraph" w:styleId="af6">
    <w:name w:val="Document Map"/>
    <w:basedOn w:val="a"/>
    <w:semiHidden/>
    <w:rsid w:val="00F95A3E"/>
    <w:pPr>
      <w:shd w:val="clear" w:color="auto" w:fill="000080"/>
    </w:pPr>
    <w:rPr>
      <w:rFonts w:ascii="Tahoma" w:hAnsi="Tahoma" w:cs="Tahoma"/>
      <w:sz w:val="20"/>
      <w:szCs w:val="20"/>
    </w:rPr>
  </w:style>
  <w:style w:type="paragraph" w:styleId="af7">
    <w:name w:val="Block Text"/>
    <w:basedOn w:val="a"/>
    <w:rsid w:val="00223122"/>
    <w:pPr>
      <w:ind w:left="284" w:right="43"/>
      <w:jc w:val="both"/>
    </w:pPr>
    <w:rPr>
      <w:rFonts w:ascii="Times New Roman" w:hAnsi="Times New Roman"/>
      <w:sz w:val="28"/>
      <w:szCs w:val="20"/>
    </w:rPr>
  </w:style>
  <w:style w:type="paragraph" w:styleId="af8">
    <w:name w:val="List Paragraph"/>
    <w:aliases w:val="Абзац списка основной,список мой1,Table-Normal,RSHB_Table-Normal,Bullet List,FooterText,numbered,ПС - Нумерованный,A_маркированный_список"/>
    <w:basedOn w:val="a"/>
    <w:link w:val="af9"/>
    <w:uiPriority w:val="34"/>
    <w:qFormat/>
    <w:rsid w:val="00C135AF"/>
    <w:pPr>
      <w:ind w:left="720"/>
      <w:contextualSpacing/>
    </w:pPr>
  </w:style>
  <w:style w:type="paragraph" w:customStyle="1" w:styleId="210">
    <w:name w:val="Основной текст 21"/>
    <w:basedOn w:val="a"/>
    <w:rsid w:val="00B65222"/>
    <w:pPr>
      <w:suppressAutoHyphens/>
      <w:spacing w:after="120" w:line="480" w:lineRule="auto"/>
    </w:pPr>
    <w:rPr>
      <w:lang w:eastAsia="ar-SA"/>
    </w:rPr>
  </w:style>
  <w:style w:type="paragraph" w:styleId="afa">
    <w:name w:val="No Spacing"/>
    <w:link w:val="afb"/>
    <w:uiPriority w:val="1"/>
    <w:qFormat/>
    <w:rsid w:val="00F13156"/>
  </w:style>
  <w:style w:type="paragraph" w:styleId="afc">
    <w:name w:val="caption"/>
    <w:basedOn w:val="a"/>
    <w:next w:val="a"/>
    <w:unhideWhenUsed/>
    <w:qFormat/>
    <w:rsid w:val="003B70B7"/>
    <w:rPr>
      <w:b/>
      <w:bCs/>
      <w:sz w:val="20"/>
      <w:szCs w:val="20"/>
    </w:rPr>
  </w:style>
  <w:style w:type="character" w:customStyle="1" w:styleId="30">
    <w:name w:val="Заголовок 3 Знак"/>
    <w:basedOn w:val="a0"/>
    <w:link w:val="3"/>
    <w:semiHidden/>
    <w:rsid w:val="005A0262"/>
    <w:rPr>
      <w:rFonts w:ascii="Cambria" w:eastAsia="Times New Roman" w:hAnsi="Cambria" w:cs="Times New Roman"/>
      <w:b/>
      <w:bCs/>
      <w:sz w:val="26"/>
      <w:szCs w:val="26"/>
    </w:rPr>
  </w:style>
  <w:style w:type="paragraph" w:customStyle="1" w:styleId="afd">
    <w:name w:val="a"/>
    <w:basedOn w:val="a"/>
    <w:rsid w:val="00752D55"/>
    <w:pPr>
      <w:ind w:left="-57" w:firstLine="567"/>
      <w:jc w:val="both"/>
    </w:pPr>
    <w:rPr>
      <w:rFonts w:ascii="Times New Roman" w:hAnsi="Times New Roman"/>
    </w:rPr>
  </w:style>
  <w:style w:type="paragraph" w:customStyle="1" w:styleId="afe">
    <w:name w:val="МОН"/>
    <w:basedOn w:val="a"/>
    <w:rsid w:val="00593D23"/>
    <w:pPr>
      <w:spacing w:line="360" w:lineRule="auto"/>
      <w:ind w:firstLine="709"/>
      <w:jc w:val="both"/>
    </w:pPr>
    <w:rPr>
      <w:rFonts w:ascii="Times New Roman" w:hAnsi="Times New Roman"/>
      <w:sz w:val="28"/>
    </w:rPr>
  </w:style>
  <w:style w:type="character" w:customStyle="1" w:styleId="WW8Num9z0">
    <w:name w:val="WW8Num9z0"/>
    <w:rsid w:val="002B6C90"/>
    <w:rPr>
      <w:rFonts w:ascii="Symbol" w:hAnsi="Symbol"/>
    </w:rPr>
  </w:style>
  <w:style w:type="paragraph" w:customStyle="1" w:styleId="14">
    <w:name w:val="Обычный + 14 пт"/>
    <w:basedOn w:val="a"/>
    <w:rsid w:val="00CD67F7"/>
    <w:pPr>
      <w:ind w:firstLine="720"/>
      <w:jc w:val="both"/>
    </w:pPr>
    <w:rPr>
      <w:rFonts w:ascii="Times New Roman" w:hAnsi="Times New Roman"/>
      <w:sz w:val="28"/>
      <w:szCs w:val="28"/>
    </w:rPr>
  </w:style>
  <w:style w:type="paragraph" w:customStyle="1" w:styleId="211">
    <w:name w:val="Основной текст с отступом 211"/>
    <w:basedOn w:val="a"/>
    <w:rsid w:val="0036216A"/>
    <w:pPr>
      <w:widowControl w:val="0"/>
      <w:suppressAutoHyphens/>
      <w:ind w:firstLine="567"/>
      <w:jc w:val="both"/>
    </w:pPr>
    <w:rPr>
      <w:rFonts w:ascii="Times New Roman" w:hAnsi="Times New Roman"/>
    </w:rPr>
  </w:style>
  <w:style w:type="character" w:customStyle="1" w:styleId="af3">
    <w:name w:val="Нижний колонтитул Знак"/>
    <w:basedOn w:val="a0"/>
    <w:link w:val="af2"/>
    <w:uiPriority w:val="99"/>
    <w:rsid w:val="009108AE"/>
    <w:rPr>
      <w:rFonts w:ascii="Bookman Old Style" w:hAnsi="Bookman Old Style"/>
      <w:sz w:val="24"/>
      <w:szCs w:val="24"/>
    </w:rPr>
  </w:style>
  <w:style w:type="paragraph" w:customStyle="1" w:styleId="11">
    <w:name w:val="Обычный11"/>
    <w:rsid w:val="001A0E51"/>
    <w:pPr>
      <w:widowControl w:val="0"/>
    </w:pPr>
  </w:style>
  <w:style w:type="character" w:customStyle="1" w:styleId="afb">
    <w:name w:val="Без интервала Знак"/>
    <w:link w:val="afa"/>
    <w:uiPriority w:val="1"/>
    <w:rsid w:val="001A0E51"/>
  </w:style>
  <w:style w:type="paragraph" w:customStyle="1" w:styleId="ConsPlusCell">
    <w:name w:val="ConsPlusCell"/>
    <w:uiPriority w:val="99"/>
    <w:rsid w:val="001A0E51"/>
    <w:pPr>
      <w:widowControl w:val="0"/>
      <w:suppressAutoHyphens/>
      <w:spacing w:line="100" w:lineRule="atLeast"/>
    </w:pPr>
    <w:rPr>
      <w:rFonts w:ascii="Calibri" w:eastAsia="SimSun" w:hAnsi="Calibri"/>
      <w:kern w:val="2"/>
      <w:sz w:val="22"/>
      <w:szCs w:val="22"/>
      <w:lang w:eastAsia="ar-SA"/>
    </w:rPr>
  </w:style>
  <w:style w:type="paragraph" w:styleId="aff">
    <w:name w:val="Normal (Web)"/>
    <w:aliases w:val="Обычный (Web)1,Обычный (Web)11"/>
    <w:basedOn w:val="a"/>
    <w:unhideWhenUsed/>
    <w:rsid w:val="00A860C6"/>
    <w:pPr>
      <w:spacing w:before="100" w:beforeAutospacing="1" w:after="100" w:afterAutospacing="1"/>
    </w:pPr>
    <w:rPr>
      <w:rFonts w:ascii="Times New Roman" w:hAnsi="Times New Roman"/>
    </w:rPr>
  </w:style>
  <w:style w:type="character" w:styleId="aff0">
    <w:name w:val="Strong"/>
    <w:uiPriority w:val="22"/>
    <w:qFormat/>
    <w:rsid w:val="00763EDF"/>
    <w:rPr>
      <w:b/>
      <w:bCs/>
    </w:rPr>
  </w:style>
  <w:style w:type="character" w:customStyle="1" w:styleId="af1">
    <w:name w:val="Верхний колонтитул Знак"/>
    <w:aliases w:val="ВерхКолонтитул Знак1,ВерхКолонтитул Знак Знак,Верхний колонтитул Знак Знак Знак"/>
    <w:basedOn w:val="a0"/>
    <w:link w:val="af0"/>
    <w:uiPriority w:val="99"/>
    <w:rsid w:val="00247D63"/>
    <w:rPr>
      <w:rFonts w:ascii="Bookman Old Style" w:hAnsi="Bookman Old Style"/>
      <w:sz w:val="24"/>
      <w:szCs w:val="24"/>
    </w:rPr>
  </w:style>
  <w:style w:type="paragraph" w:customStyle="1" w:styleId="fd">
    <w:name w:val="Обычfd"/>
    <w:rsid w:val="00247D63"/>
    <w:pPr>
      <w:widowControl w:val="0"/>
      <w:autoSpaceDE w:val="0"/>
      <w:autoSpaceDN w:val="0"/>
      <w:adjustRightInd w:val="0"/>
    </w:pPr>
  </w:style>
  <w:style w:type="paragraph" w:customStyle="1" w:styleId="ConsPlusNonformat">
    <w:name w:val="ConsPlusNonformat"/>
    <w:uiPriority w:val="99"/>
    <w:rsid w:val="00006DAB"/>
    <w:pPr>
      <w:widowControl w:val="0"/>
      <w:autoSpaceDE w:val="0"/>
      <w:autoSpaceDN w:val="0"/>
      <w:adjustRightInd w:val="0"/>
    </w:pPr>
    <w:rPr>
      <w:rFonts w:ascii="Courier New" w:hAnsi="Courier New" w:cs="Courier New"/>
    </w:rPr>
  </w:style>
  <w:style w:type="character" w:styleId="aff1">
    <w:name w:val="Hyperlink"/>
    <w:basedOn w:val="a0"/>
    <w:rsid w:val="00B61DCD"/>
    <w:rPr>
      <w:color w:val="17BBFD" w:themeColor="hyperlink"/>
      <w:u w:val="single"/>
    </w:rPr>
  </w:style>
  <w:style w:type="character" w:customStyle="1" w:styleId="a7">
    <w:name w:val="Основной текст с отступом Знак"/>
    <w:aliases w:val="Основной текст 1 Знак,Îñíîâíîé òåêñò 1 Знак"/>
    <w:basedOn w:val="a0"/>
    <w:link w:val="a6"/>
    <w:locked/>
    <w:rsid w:val="0066445F"/>
    <w:rPr>
      <w:rFonts w:ascii="Bookman Old Style" w:hAnsi="Bookman Old Style"/>
      <w:sz w:val="24"/>
      <w:szCs w:val="24"/>
    </w:rPr>
  </w:style>
  <w:style w:type="paragraph" w:customStyle="1" w:styleId="ConsPlusNormal">
    <w:name w:val="ConsPlusNormal"/>
    <w:link w:val="ConsPlusNormal0"/>
    <w:qFormat/>
    <w:rsid w:val="006741BF"/>
    <w:pPr>
      <w:widowControl w:val="0"/>
      <w:autoSpaceDE w:val="0"/>
      <w:autoSpaceDN w:val="0"/>
      <w:adjustRightInd w:val="0"/>
      <w:ind w:firstLine="720"/>
    </w:pPr>
    <w:rPr>
      <w:rFonts w:ascii="Arial" w:hAnsi="Arial" w:cs="Arial"/>
    </w:rPr>
  </w:style>
  <w:style w:type="character" w:customStyle="1" w:styleId="af9">
    <w:name w:val="Абзац списка Знак"/>
    <w:link w:val="af8"/>
    <w:uiPriority w:val="34"/>
    <w:locked/>
    <w:rsid w:val="006741BF"/>
    <w:rPr>
      <w:rFonts w:ascii="Bookman Old Style" w:hAnsi="Bookman Old Style"/>
      <w:sz w:val="24"/>
      <w:szCs w:val="24"/>
    </w:rPr>
  </w:style>
  <w:style w:type="character" w:customStyle="1" w:styleId="ConsPlusNormal0">
    <w:name w:val="ConsPlusNormal Знак"/>
    <w:link w:val="ConsPlusNormal"/>
    <w:locked/>
    <w:rsid w:val="006741BF"/>
    <w:rPr>
      <w:rFonts w:ascii="Arial" w:hAnsi="Arial" w:cs="Arial"/>
    </w:rPr>
  </w:style>
</w:styles>
</file>

<file path=word/webSettings.xml><?xml version="1.0" encoding="utf-8"?>
<w:webSettings xmlns:r="http://schemas.openxmlformats.org/officeDocument/2006/relationships" xmlns:w="http://schemas.openxmlformats.org/wordprocessingml/2006/main">
  <w:divs>
    <w:div w:id="20984809">
      <w:bodyDiv w:val="1"/>
      <w:marLeft w:val="0"/>
      <w:marRight w:val="0"/>
      <w:marTop w:val="0"/>
      <w:marBottom w:val="0"/>
      <w:divBdr>
        <w:top w:val="none" w:sz="0" w:space="0" w:color="auto"/>
        <w:left w:val="none" w:sz="0" w:space="0" w:color="auto"/>
        <w:bottom w:val="none" w:sz="0" w:space="0" w:color="auto"/>
        <w:right w:val="none" w:sz="0" w:space="0" w:color="auto"/>
      </w:divBdr>
    </w:div>
    <w:div w:id="186986634">
      <w:bodyDiv w:val="1"/>
      <w:marLeft w:val="0"/>
      <w:marRight w:val="0"/>
      <w:marTop w:val="0"/>
      <w:marBottom w:val="0"/>
      <w:divBdr>
        <w:top w:val="none" w:sz="0" w:space="0" w:color="auto"/>
        <w:left w:val="none" w:sz="0" w:space="0" w:color="auto"/>
        <w:bottom w:val="none" w:sz="0" w:space="0" w:color="auto"/>
        <w:right w:val="none" w:sz="0" w:space="0" w:color="auto"/>
      </w:divBdr>
    </w:div>
    <w:div w:id="413161252">
      <w:bodyDiv w:val="1"/>
      <w:marLeft w:val="0"/>
      <w:marRight w:val="0"/>
      <w:marTop w:val="0"/>
      <w:marBottom w:val="0"/>
      <w:divBdr>
        <w:top w:val="none" w:sz="0" w:space="0" w:color="auto"/>
        <w:left w:val="none" w:sz="0" w:space="0" w:color="auto"/>
        <w:bottom w:val="none" w:sz="0" w:space="0" w:color="auto"/>
        <w:right w:val="none" w:sz="0" w:space="0" w:color="auto"/>
      </w:divBdr>
    </w:div>
    <w:div w:id="1020161208">
      <w:bodyDiv w:val="1"/>
      <w:marLeft w:val="0"/>
      <w:marRight w:val="0"/>
      <w:marTop w:val="0"/>
      <w:marBottom w:val="0"/>
      <w:divBdr>
        <w:top w:val="none" w:sz="0" w:space="0" w:color="auto"/>
        <w:left w:val="none" w:sz="0" w:space="0" w:color="auto"/>
        <w:bottom w:val="none" w:sz="0" w:space="0" w:color="auto"/>
        <w:right w:val="none" w:sz="0" w:space="0" w:color="auto"/>
      </w:divBdr>
    </w:div>
    <w:div w:id="1094134945">
      <w:bodyDiv w:val="1"/>
      <w:marLeft w:val="0"/>
      <w:marRight w:val="0"/>
      <w:marTop w:val="0"/>
      <w:marBottom w:val="0"/>
      <w:divBdr>
        <w:top w:val="none" w:sz="0" w:space="0" w:color="auto"/>
        <w:left w:val="none" w:sz="0" w:space="0" w:color="auto"/>
        <w:bottom w:val="none" w:sz="0" w:space="0" w:color="auto"/>
        <w:right w:val="none" w:sz="0" w:space="0" w:color="auto"/>
      </w:divBdr>
    </w:div>
    <w:div w:id="1177617788">
      <w:bodyDiv w:val="1"/>
      <w:marLeft w:val="0"/>
      <w:marRight w:val="0"/>
      <w:marTop w:val="0"/>
      <w:marBottom w:val="0"/>
      <w:divBdr>
        <w:top w:val="none" w:sz="0" w:space="0" w:color="auto"/>
        <w:left w:val="none" w:sz="0" w:space="0" w:color="auto"/>
        <w:bottom w:val="none" w:sz="0" w:space="0" w:color="auto"/>
        <w:right w:val="none" w:sz="0" w:space="0" w:color="auto"/>
      </w:divBdr>
    </w:div>
    <w:div w:id="1273972325">
      <w:bodyDiv w:val="1"/>
      <w:marLeft w:val="0"/>
      <w:marRight w:val="0"/>
      <w:marTop w:val="0"/>
      <w:marBottom w:val="0"/>
      <w:divBdr>
        <w:top w:val="none" w:sz="0" w:space="0" w:color="auto"/>
        <w:left w:val="none" w:sz="0" w:space="0" w:color="auto"/>
        <w:bottom w:val="none" w:sz="0" w:space="0" w:color="auto"/>
        <w:right w:val="none" w:sz="0" w:space="0" w:color="auto"/>
      </w:divBdr>
    </w:div>
    <w:div w:id="1299994701">
      <w:bodyDiv w:val="1"/>
      <w:marLeft w:val="0"/>
      <w:marRight w:val="0"/>
      <w:marTop w:val="0"/>
      <w:marBottom w:val="0"/>
      <w:divBdr>
        <w:top w:val="none" w:sz="0" w:space="0" w:color="auto"/>
        <w:left w:val="none" w:sz="0" w:space="0" w:color="auto"/>
        <w:bottom w:val="none" w:sz="0" w:space="0" w:color="auto"/>
        <w:right w:val="none" w:sz="0" w:space="0" w:color="auto"/>
      </w:divBdr>
    </w:div>
    <w:div w:id="1413817906">
      <w:bodyDiv w:val="1"/>
      <w:marLeft w:val="0"/>
      <w:marRight w:val="0"/>
      <w:marTop w:val="0"/>
      <w:marBottom w:val="0"/>
      <w:divBdr>
        <w:top w:val="none" w:sz="0" w:space="0" w:color="auto"/>
        <w:left w:val="none" w:sz="0" w:space="0" w:color="auto"/>
        <w:bottom w:val="none" w:sz="0" w:space="0" w:color="auto"/>
        <w:right w:val="none" w:sz="0" w:space="0" w:color="auto"/>
      </w:divBdr>
    </w:div>
    <w:div w:id="1638488171">
      <w:bodyDiv w:val="1"/>
      <w:marLeft w:val="0"/>
      <w:marRight w:val="0"/>
      <w:marTop w:val="0"/>
      <w:marBottom w:val="0"/>
      <w:divBdr>
        <w:top w:val="none" w:sz="0" w:space="0" w:color="auto"/>
        <w:left w:val="none" w:sz="0" w:space="0" w:color="auto"/>
        <w:bottom w:val="none" w:sz="0" w:space="0" w:color="auto"/>
        <w:right w:val="none" w:sz="0" w:space="0" w:color="auto"/>
      </w:divBdr>
    </w:div>
    <w:div w:id="1754273931">
      <w:bodyDiv w:val="1"/>
      <w:marLeft w:val="0"/>
      <w:marRight w:val="0"/>
      <w:marTop w:val="0"/>
      <w:marBottom w:val="0"/>
      <w:divBdr>
        <w:top w:val="none" w:sz="0" w:space="0" w:color="auto"/>
        <w:left w:val="none" w:sz="0" w:space="0" w:color="auto"/>
        <w:bottom w:val="none" w:sz="0" w:space="0" w:color="auto"/>
        <w:right w:val="none" w:sz="0" w:space="0" w:color="auto"/>
      </w:divBdr>
    </w:div>
    <w:div w:id="1767119037">
      <w:bodyDiv w:val="1"/>
      <w:marLeft w:val="0"/>
      <w:marRight w:val="0"/>
      <w:marTop w:val="0"/>
      <w:marBottom w:val="0"/>
      <w:divBdr>
        <w:top w:val="none" w:sz="0" w:space="0" w:color="auto"/>
        <w:left w:val="none" w:sz="0" w:space="0" w:color="auto"/>
        <w:bottom w:val="none" w:sz="0" w:space="0" w:color="auto"/>
        <w:right w:val="none" w:sz="0" w:space="0" w:color="auto"/>
      </w:divBdr>
    </w:div>
    <w:div w:id="1880120185">
      <w:bodyDiv w:val="1"/>
      <w:marLeft w:val="0"/>
      <w:marRight w:val="0"/>
      <w:marTop w:val="0"/>
      <w:marBottom w:val="0"/>
      <w:divBdr>
        <w:top w:val="none" w:sz="0" w:space="0" w:color="auto"/>
        <w:left w:val="none" w:sz="0" w:space="0" w:color="auto"/>
        <w:bottom w:val="none" w:sz="0" w:space="0" w:color="auto"/>
        <w:right w:val="none" w:sz="0" w:space="0" w:color="auto"/>
      </w:divBdr>
    </w:div>
    <w:div w:id="197639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javascript:IInfo('indicator_5.75');" TargetMode="External"/><Relationship Id="rId18" Type="http://schemas.openxmlformats.org/officeDocument/2006/relationships/chart" Target="charts/chart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hart" Target="charts/chart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IInfo('indicator_5.67');"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javascript:IInfo('indicator11_9.35');" TargetMode="External"/><Relationship Id="rId22" Type="http://schemas.openxmlformats.org/officeDocument/2006/relationships/chart" Target="charts/chart1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sideWall>
      <c:spPr>
        <a:solidFill>
          <a:srgbClr val="CCFFFF"/>
        </a:solidFill>
        <a:ln w="12664">
          <a:solidFill>
            <a:srgbClr val="FFFFCC"/>
          </a:solidFill>
          <a:prstDash val="solid"/>
        </a:ln>
      </c:spPr>
    </c:sideWall>
    <c:backWall>
      <c:spPr>
        <a:solidFill>
          <a:srgbClr val="CCFFFF"/>
        </a:solidFill>
        <a:ln w="12664">
          <a:solidFill>
            <a:srgbClr val="FFFFCC"/>
          </a:solidFill>
          <a:prstDash val="solid"/>
        </a:ln>
      </c:spPr>
    </c:backWall>
    <c:plotArea>
      <c:layout>
        <c:manualLayout>
          <c:layoutTarget val="inner"/>
          <c:xMode val="edge"/>
          <c:yMode val="edge"/>
          <c:x val="4.1625311208262267E-2"/>
          <c:y val="0"/>
          <c:w val="0.91574525196453593"/>
          <c:h val="0.69824052804631864"/>
        </c:manualLayout>
      </c:layout>
      <c:bar3DChart>
        <c:barDir val="col"/>
        <c:grouping val="standard"/>
        <c:ser>
          <c:idx val="0"/>
          <c:order val="0"/>
          <c:tx>
            <c:strRef>
              <c:f>Sheet1!$A$2</c:f>
              <c:strCache>
                <c:ptCount val="1"/>
                <c:pt idx="0">
                  <c:v>Индекс потребительских цен</c:v>
                </c:pt>
              </c:strCache>
            </c:strRef>
          </c:tx>
          <c:spPr>
            <a:ln w="37991">
              <a:solidFill>
                <a:srgbClr val="0000FF"/>
              </a:solidFill>
              <a:prstDash val="solid"/>
            </a:ln>
          </c:spPr>
          <c:dLbls>
            <c:dLbl>
              <c:idx val="0"/>
              <c:layout>
                <c:manualLayout>
                  <c:x val="0.2287798707602397"/>
                  <c:y val="9.3642074581526152E-2"/>
                </c:manualLayout>
              </c:layout>
              <c:showVal val="1"/>
            </c:dLbl>
            <c:dLbl>
              <c:idx val="1"/>
              <c:layout>
                <c:manualLayout>
                  <c:x val="-4.0958609937145167E-2"/>
                  <c:y val="8.7345182647924971E-3"/>
                </c:manualLayout>
              </c:layout>
              <c:showVal val="1"/>
            </c:dLbl>
            <c:dLbl>
              <c:idx val="2"/>
              <c:layout>
                <c:manualLayout>
                  <c:x val="-0.12746197821162766"/>
                  <c:y val="-1.8203991079364421E-2"/>
                </c:manualLayout>
              </c:layout>
              <c:showVal val="1"/>
            </c:dLbl>
            <c:dLbl>
              <c:idx val="3"/>
              <c:layout>
                <c:manualLayout>
                  <c:x val="-5.9611104029181919E-2"/>
                  <c:y val="3.4558644360436375E-2"/>
                </c:manualLayout>
              </c:layout>
              <c:showVal val="1"/>
            </c:dLbl>
            <c:dLbl>
              <c:idx val="4"/>
              <c:layout>
                <c:manualLayout>
                  <c:x val="-5.5806800613186124E-2"/>
                  <c:y val="6.3329782716152527E-2"/>
                </c:manualLayout>
              </c:layout>
              <c:showVal val="1"/>
            </c:dLbl>
            <c:txPr>
              <a:bodyPr/>
              <a:lstStyle/>
              <a:p>
                <a:pPr>
                  <a:defRPr sz="1200"/>
                </a:pPr>
                <a:endParaRPr lang="ru-RU"/>
              </a:p>
            </c:txPr>
            <c:showVal val="1"/>
          </c:dLbls>
          <c:cat>
            <c:numRef>
              <c:f>Sheet1!$B$1:$F$1</c:f>
              <c:numCache>
                <c:formatCode>General</c:formatCode>
                <c:ptCount val="5"/>
                <c:pt idx="0">
                  <c:v>2017</c:v>
                </c:pt>
                <c:pt idx="1">
                  <c:v>2018</c:v>
                </c:pt>
                <c:pt idx="2">
                  <c:v>2019</c:v>
                </c:pt>
                <c:pt idx="3">
                  <c:v>2020</c:v>
                </c:pt>
                <c:pt idx="4">
                  <c:v>2021</c:v>
                </c:pt>
              </c:numCache>
            </c:numRef>
          </c:cat>
          <c:val>
            <c:numRef>
              <c:f>Sheet1!$B$2:$F$2</c:f>
              <c:numCache>
                <c:formatCode>General</c:formatCode>
                <c:ptCount val="5"/>
                <c:pt idx="0">
                  <c:v>103.7</c:v>
                </c:pt>
                <c:pt idx="1">
                  <c:v>103</c:v>
                </c:pt>
                <c:pt idx="2">
                  <c:v>104.1</c:v>
                </c:pt>
                <c:pt idx="3">
                  <c:v>103.5</c:v>
                </c:pt>
                <c:pt idx="4">
                  <c:v>103.9</c:v>
                </c:pt>
              </c:numCache>
            </c:numRef>
          </c:val>
        </c:ser>
        <c:ser>
          <c:idx val="2"/>
          <c:order val="2"/>
          <c:tx>
            <c:strRef>
              <c:f>Sheet1!$A$4</c:f>
              <c:strCache>
                <c:ptCount val="1"/>
                <c:pt idx="0">
                  <c:v>платные услуги населению</c:v>
                </c:pt>
              </c:strCache>
            </c:strRef>
          </c:tx>
          <c:spPr>
            <a:ln w="37991">
              <a:solidFill>
                <a:srgbClr val="008000"/>
              </a:solidFill>
              <a:prstDash val="solid"/>
            </a:ln>
          </c:spPr>
          <c:dLbls>
            <c:dLbl>
              <c:idx val="0"/>
              <c:layout>
                <c:manualLayout>
                  <c:x val="-9.9681149756654069E-2"/>
                  <c:y val="4.4895349619759072E-2"/>
                </c:manualLayout>
              </c:layout>
              <c:showVal val="1"/>
            </c:dLbl>
            <c:dLbl>
              <c:idx val="1"/>
              <c:layout>
                <c:manualLayout>
                  <c:x val="-0.15604753172976671"/>
                  <c:y val="8.4892007862412452E-2"/>
                </c:manualLayout>
              </c:layout>
              <c:showVal val="1"/>
            </c:dLbl>
            <c:dLbl>
              <c:idx val="2"/>
              <c:layout>
                <c:manualLayout>
                  <c:x val="-3.5227640442827592E-2"/>
                  <c:y val="0.15710181452782601"/>
                </c:manualLayout>
              </c:layout>
              <c:showVal val="1"/>
            </c:dLbl>
            <c:dLbl>
              <c:idx val="3"/>
              <c:layout>
                <c:manualLayout>
                  <c:x val="-4.7622269507718772E-2"/>
                  <c:y val="8.5438524428478269E-2"/>
                </c:manualLayout>
              </c:layout>
              <c:showVal val="1"/>
            </c:dLbl>
            <c:dLbl>
              <c:idx val="4"/>
              <c:layout>
                <c:manualLayout>
                  <c:x val="-4.5720444657991868E-2"/>
                  <c:y val="8.8417329796640173E-2"/>
                </c:manualLayout>
              </c:layout>
              <c:showVal val="1"/>
            </c:dLbl>
            <c:txPr>
              <a:bodyPr/>
              <a:lstStyle/>
              <a:p>
                <a:pPr>
                  <a:defRPr sz="1200"/>
                </a:pPr>
                <a:endParaRPr lang="ru-RU"/>
              </a:p>
            </c:txPr>
            <c:showVal val="1"/>
          </c:dLbls>
          <c:cat>
            <c:numRef>
              <c:f>Sheet1!$B$1:$F$1</c:f>
              <c:numCache>
                <c:formatCode>General</c:formatCode>
                <c:ptCount val="5"/>
                <c:pt idx="0">
                  <c:v>2017</c:v>
                </c:pt>
                <c:pt idx="1">
                  <c:v>2018</c:v>
                </c:pt>
                <c:pt idx="2">
                  <c:v>2019</c:v>
                </c:pt>
                <c:pt idx="3">
                  <c:v>2020</c:v>
                </c:pt>
                <c:pt idx="4">
                  <c:v>2021</c:v>
                </c:pt>
              </c:numCache>
            </c:numRef>
          </c:cat>
          <c:val>
            <c:numRef>
              <c:f>Sheet1!$B$4:$F$4</c:f>
              <c:numCache>
                <c:formatCode>General</c:formatCode>
                <c:ptCount val="5"/>
                <c:pt idx="0">
                  <c:v>103.6</c:v>
                </c:pt>
                <c:pt idx="1">
                  <c:v>105.1</c:v>
                </c:pt>
                <c:pt idx="2">
                  <c:v>105.4</c:v>
                </c:pt>
                <c:pt idx="3">
                  <c:v>104.2</c:v>
                </c:pt>
                <c:pt idx="4">
                  <c:v>104.2</c:v>
                </c:pt>
              </c:numCache>
            </c:numRef>
          </c:val>
        </c:ser>
        <c:ser>
          <c:idx val="1"/>
          <c:order val="1"/>
          <c:tx>
            <c:strRef>
              <c:f>Sheet1!$A$3</c:f>
              <c:strCache>
                <c:ptCount val="1"/>
                <c:pt idx="0">
                  <c:v>товары</c:v>
                </c:pt>
              </c:strCache>
            </c:strRef>
          </c:tx>
          <c:spPr>
            <a:ln w="37991">
              <a:solidFill>
                <a:srgbClr val="FF0000"/>
              </a:solidFill>
              <a:prstDash val="solid"/>
            </a:ln>
          </c:spPr>
          <c:dLbls>
            <c:dLbl>
              <c:idx val="0"/>
              <c:layout>
                <c:manualLayout>
                  <c:x val="1.6143201464416088E-2"/>
                  <c:y val="-6.7650918635170729E-3"/>
                </c:manualLayout>
              </c:layout>
              <c:showVal val="1"/>
            </c:dLbl>
            <c:dLbl>
              <c:idx val="1"/>
              <c:layout>
                <c:manualLayout>
                  <c:x val="2.9176186413809115E-2"/>
                  <c:y val="-3.6057561770295961E-2"/>
                </c:manualLayout>
              </c:layout>
              <c:showVal val="1"/>
            </c:dLbl>
            <c:dLbl>
              <c:idx val="2"/>
              <c:layout>
                <c:manualLayout>
                  <c:x val="1.4120496662576785E-2"/>
                  <c:y val="2.2816911399588572E-3"/>
                </c:manualLayout>
              </c:layout>
              <c:showVal val="1"/>
            </c:dLbl>
            <c:dLbl>
              <c:idx val="3"/>
              <c:layout>
                <c:manualLayout>
                  <c:x val="1.8154788140136085E-2"/>
                  <c:y val="-4.4607008583386525E-3"/>
                </c:manualLayout>
              </c:layout>
              <c:showVal val="1"/>
            </c:dLbl>
            <c:dLbl>
              <c:idx val="4"/>
              <c:layout>
                <c:manualLayout>
                  <c:x val="-4.457921900484732E-2"/>
                  <c:y val="1.7551884263803955E-2"/>
                </c:manualLayout>
              </c:layout>
              <c:showVal val="1"/>
            </c:dLbl>
            <c:txPr>
              <a:bodyPr/>
              <a:lstStyle/>
              <a:p>
                <a:pPr>
                  <a:defRPr sz="1200"/>
                </a:pPr>
                <a:endParaRPr lang="ru-RU"/>
              </a:p>
            </c:txPr>
            <c:showVal val="1"/>
          </c:dLbls>
          <c:cat>
            <c:numRef>
              <c:f>Sheet1!$B$1:$F$1</c:f>
              <c:numCache>
                <c:formatCode>General</c:formatCode>
                <c:ptCount val="5"/>
                <c:pt idx="0">
                  <c:v>2017</c:v>
                </c:pt>
                <c:pt idx="1">
                  <c:v>2018</c:v>
                </c:pt>
                <c:pt idx="2">
                  <c:v>2019</c:v>
                </c:pt>
                <c:pt idx="3">
                  <c:v>2020</c:v>
                </c:pt>
                <c:pt idx="4">
                  <c:v>2021</c:v>
                </c:pt>
              </c:numCache>
            </c:numRef>
          </c:cat>
          <c:val>
            <c:numRef>
              <c:f>Sheet1!$B$3:$F$3</c:f>
              <c:numCache>
                <c:formatCode>General</c:formatCode>
                <c:ptCount val="5"/>
                <c:pt idx="0">
                  <c:v>103.7</c:v>
                </c:pt>
                <c:pt idx="1">
                  <c:v>102.6</c:v>
                </c:pt>
                <c:pt idx="2">
                  <c:v>104.3</c:v>
                </c:pt>
                <c:pt idx="3">
                  <c:v>103.2</c:v>
                </c:pt>
                <c:pt idx="4">
                  <c:v>103.8</c:v>
                </c:pt>
              </c:numCache>
            </c:numRef>
          </c:val>
        </c:ser>
        <c:dLbls>
          <c:showVal val="1"/>
        </c:dLbls>
        <c:shape val="cone"/>
        <c:axId val="42014208"/>
        <c:axId val="42016128"/>
        <c:axId val="80569216"/>
      </c:bar3DChart>
      <c:catAx>
        <c:axId val="42014208"/>
        <c:scaling>
          <c:orientation val="minMax"/>
        </c:scaling>
        <c:axPos val="b"/>
        <c:title>
          <c:tx>
            <c:rich>
              <a:bodyPr/>
              <a:lstStyle/>
              <a:p>
                <a:pPr>
                  <a:defRPr sz="1197" b="1" i="0" u="none" strike="noStrike" baseline="0">
                    <a:solidFill>
                      <a:srgbClr val="000000"/>
                    </a:solidFill>
                    <a:latin typeface="Calibri"/>
                    <a:ea typeface="Calibri"/>
                    <a:cs typeface="Calibri"/>
                  </a:defRPr>
                </a:pPr>
                <a:r>
                  <a:rPr lang="ru-RU"/>
                  <a:t>года</a:t>
                </a:r>
              </a:p>
            </c:rich>
          </c:tx>
          <c:layout>
            <c:manualLayout>
              <c:xMode val="edge"/>
              <c:yMode val="edge"/>
              <c:x val="0.39640439801303273"/>
              <c:y val="0.73379566574448662"/>
            </c:manualLayout>
          </c:layout>
          <c:spPr>
            <a:noFill/>
            <a:ln w="25327">
              <a:noFill/>
            </a:ln>
          </c:spPr>
        </c:title>
        <c:numFmt formatCode="General" sourceLinked="1"/>
        <c:tickLblPos val="nextTo"/>
        <c:spPr>
          <a:ln w="3166">
            <a:solidFill>
              <a:srgbClr val="000000"/>
            </a:solidFill>
            <a:prstDash val="solid"/>
          </a:ln>
        </c:spPr>
        <c:txPr>
          <a:bodyPr rot="0" vert="horz"/>
          <a:lstStyle/>
          <a:p>
            <a:pPr>
              <a:defRPr sz="1645" b="1" i="0" u="none" strike="noStrike" baseline="0">
                <a:solidFill>
                  <a:srgbClr val="000000"/>
                </a:solidFill>
                <a:latin typeface="Calibri"/>
                <a:ea typeface="Calibri"/>
                <a:cs typeface="Calibri"/>
              </a:defRPr>
            </a:pPr>
            <a:endParaRPr lang="ru-RU"/>
          </a:p>
        </c:txPr>
        <c:crossAx val="42016128"/>
        <c:crosses val="autoZero"/>
        <c:auto val="1"/>
        <c:lblAlgn val="ctr"/>
        <c:lblOffset val="100"/>
      </c:catAx>
      <c:valAx>
        <c:axId val="42016128"/>
        <c:scaling>
          <c:orientation val="minMax"/>
          <c:max val="108.3"/>
          <c:min val="103.2"/>
        </c:scaling>
        <c:delete val="1"/>
        <c:axPos val="l"/>
        <c:majorGridlines>
          <c:spPr>
            <a:ln w="3166">
              <a:solidFill>
                <a:srgbClr val="000000"/>
              </a:solidFill>
              <a:prstDash val="solid"/>
            </a:ln>
          </c:spPr>
        </c:majorGridlines>
        <c:numFmt formatCode="General" sourceLinked="1"/>
        <c:tickLblPos val="none"/>
        <c:crossAx val="42014208"/>
        <c:crosses val="autoZero"/>
        <c:crossBetween val="between"/>
        <c:majorUnit val="5.0999999999999996"/>
        <c:minorUnit val="1"/>
      </c:valAx>
      <c:serAx>
        <c:axId val="80569216"/>
        <c:scaling>
          <c:orientation val="minMax"/>
        </c:scaling>
        <c:axPos val="b"/>
        <c:tickLblPos val="nextTo"/>
        <c:crossAx val="42016128"/>
        <c:crosses val="autoZero"/>
      </c:serAx>
    </c:plotArea>
    <c:legend>
      <c:legendPos val="r"/>
      <c:layout>
        <c:manualLayout>
          <c:xMode val="edge"/>
          <c:yMode val="edge"/>
          <c:x val="0.6291150639171349"/>
          <c:y val="0.83102682456470145"/>
          <c:w val="0.31722856881921679"/>
          <c:h val="0.13010853373058087"/>
        </c:manualLayout>
      </c:layout>
      <c:spPr>
        <a:noFill/>
        <a:ln w="3166">
          <a:solidFill>
            <a:srgbClr val="000000"/>
          </a:solidFill>
          <a:prstDash val="solid"/>
        </a:ln>
      </c:spPr>
      <c:txPr>
        <a:bodyPr/>
        <a:lstStyle/>
        <a:p>
          <a:pPr>
            <a:defRPr sz="1097" b="1" i="0" u="none" strike="noStrike" baseline="0">
              <a:solidFill>
                <a:srgbClr val="000000"/>
              </a:solidFill>
              <a:latin typeface="Calibri"/>
              <a:ea typeface="Calibri"/>
              <a:cs typeface="Calibri"/>
            </a:defRPr>
          </a:pPr>
          <a:endParaRPr lang="ru-RU"/>
        </a:p>
      </c:txPr>
    </c:legend>
    <c:plotVisOnly val="1"/>
    <c:dispBlanksAs val="gap"/>
  </c:chart>
  <c:spPr>
    <a:solidFill>
      <a:srgbClr val="FFFFFF"/>
    </a:solidFill>
    <a:ln>
      <a:noFill/>
    </a:ln>
  </c:spPr>
  <c:txPr>
    <a:bodyPr/>
    <a:lstStyle/>
    <a:p>
      <a:pPr>
        <a:defRPr sz="1645" b="1" i="0" u="none" strike="noStrike" baseline="0">
          <a:solidFill>
            <a:srgbClr val="000000"/>
          </a:solidFill>
          <a:latin typeface="Calibri"/>
          <a:ea typeface="Calibri"/>
          <a:cs typeface="Calibri"/>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27"/>
  <c:chart>
    <c:title>
      <c:layout/>
      <c:txPr>
        <a:bodyPr/>
        <a:lstStyle/>
        <a:p>
          <a:pPr>
            <a:defRPr sz="1600">
              <a:latin typeface="Times New Roman" pitchFamily="18" charset="0"/>
              <a:cs typeface="Times New Roman" pitchFamily="18" charset="0"/>
            </a:defRPr>
          </a:pPr>
          <a:endParaRPr lang="ru-RU"/>
        </a:p>
      </c:txPr>
    </c:title>
    <c:plotArea>
      <c:layout/>
      <c:lineChart>
        <c:grouping val="standard"/>
        <c:ser>
          <c:idx val="0"/>
          <c:order val="0"/>
          <c:tx>
            <c:strRef>
              <c:f>Лист1!$B$1</c:f>
              <c:strCache>
                <c:ptCount val="1"/>
                <c:pt idx="0">
                  <c:v>Миграционный прирост</c:v>
                </c:pt>
              </c:strCache>
            </c:strRef>
          </c:tx>
          <c:dLbls>
            <c:dLbl>
              <c:idx val="0"/>
              <c:layout>
                <c:manualLayout>
                  <c:x val="-7.196278067651013E-2"/>
                  <c:y val="-6.0185176043614508E-2"/>
                </c:manualLayout>
              </c:layout>
              <c:showVal val="1"/>
            </c:dLbl>
            <c:dLbl>
              <c:idx val="2"/>
              <c:layout>
                <c:manualLayout>
                  <c:x val="0"/>
                  <c:y val="3.5108019358775132E-2"/>
                </c:manualLayout>
              </c:layout>
              <c:showVal val="1"/>
            </c:dLbl>
            <c:dLbl>
              <c:idx val="3"/>
              <c:layout>
                <c:manualLayout>
                  <c:x val="-8.4662094913541368E-3"/>
                  <c:y val="8.024690139148645E-2"/>
                </c:manualLayout>
              </c:layout>
              <c:showVal val="1"/>
            </c:dLbl>
            <c:dLbl>
              <c:idx val="4"/>
              <c:layout>
                <c:manualLayout>
                  <c:x val="-4.2331047456770814E-3"/>
                  <c:y val="6.5200607380582476E-2"/>
                </c:manualLayout>
              </c:layout>
              <c:showVal val="1"/>
            </c:dLbl>
            <c:dLbl>
              <c:idx val="5"/>
              <c:layout>
                <c:manualLayout>
                  <c:x val="-6.3496571185156243E-3"/>
                  <c:y val="6.0185176043614508E-2"/>
                </c:manualLayout>
              </c:layout>
              <c:showVal val="1"/>
            </c:dLbl>
            <c:dLbl>
              <c:idx val="6"/>
              <c:layout>
                <c:manualLayout>
                  <c:x val="-1.26993142370312E-2"/>
                  <c:y val="7.0216038717550264E-2"/>
                </c:manualLayout>
              </c:layout>
              <c:showVal val="1"/>
            </c:dLbl>
            <c:txPr>
              <a:bodyPr/>
              <a:lstStyle/>
              <a:p>
                <a:pPr>
                  <a:defRPr sz="1100" b="1">
                    <a:latin typeface="Times New Roman" pitchFamily="18" charset="0"/>
                    <a:cs typeface="Times New Roman" pitchFamily="18" charset="0"/>
                  </a:defRPr>
                </a:pPr>
                <a:endParaRPr lang="ru-RU"/>
              </a:p>
            </c:txPr>
            <c:showVal val="1"/>
          </c:dLbls>
          <c:cat>
            <c:strRef>
              <c:f>Лист1!$A$2:$A$8</c:f>
              <c:strCache>
                <c:ptCount val="7"/>
                <c:pt idx="0">
                  <c:v>2015 год</c:v>
                </c:pt>
                <c:pt idx="1">
                  <c:v>2016 год</c:v>
                </c:pt>
                <c:pt idx="2">
                  <c:v>2017 год</c:v>
                </c:pt>
                <c:pt idx="3">
                  <c:v>2018 год</c:v>
                </c:pt>
                <c:pt idx="4">
                  <c:v>2019 год</c:v>
                </c:pt>
                <c:pt idx="5">
                  <c:v>2020 год</c:v>
                </c:pt>
                <c:pt idx="6">
                  <c:v>2021 год</c:v>
                </c:pt>
              </c:strCache>
            </c:strRef>
          </c:cat>
          <c:val>
            <c:numRef>
              <c:f>Лист1!$B$2:$B$8</c:f>
              <c:numCache>
                <c:formatCode>General</c:formatCode>
                <c:ptCount val="7"/>
                <c:pt idx="0">
                  <c:v>183</c:v>
                </c:pt>
                <c:pt idx="1">
                  <c:v>246</c:v>
                </c:pt>
                <c:pt idx="2">
                  <c:v>-258</c:v>
                </c:pt>
                <c:pt idx="3">
                  <c:v>-178</c:v>
                </c:pt>
                <c:pt idx="4">
                  <c:v>-148</c:v>
                </c:pt>
                <c:pt idx="5">
                  <c:v>-108</c:v>
                </c:pt>
                <c:pt idx="6">
                  <c:v>-76</c:v>
                </c:pt>
              </c:numCache>
            </c:numRef>
          </c:val>
        </c:ser>
        <c:dLbls>
          <c:showVal val="1"/>
        </c:dLbls>
        <c:marker val="1"/>
        <c:axId val="224386432"/>
        <c:axId val="224404608"/>
      </c:lineChart>
      <c:catAx>
        <c:axId val="224386432"/>
        <c:scaling>
          <c:orientation val="minMax"/>
        </c:scaling>
        <c:axPos val="b"/>
        <c:majorTickMark val="none"/>
        <c:tickLblPos val="nextTo"/>
        <c:txPr>
          <a:bodyPr/>
          <a:lstStyle/>
          <a:p>
            <a:pPr>
              <a:defRPr sz="1100" b="1">
                <a:latin typeface="Times New Roman" pitchFamily="18" charset="0"/>
                <a:cs typeface="Times New Roman" pitchFamily="18" charset="0"/>
              </a:defRPr>
            </a:pPr>
            <a:endParaRPr lang="ru-RU"/>
          </a:p>
        </c:txPr>
        <c:crossAx val="224404608"/>
        <c:crosses val="autoZero"/>
        <c:auto val="1"/>
        <c:lblAlgn val="ctr"/>
        <c:lblOffset val="100"/>
      </c:catAx>
      <c:valAx>
        <c:axId val="224404608"/>
        <c:scaling>
          <c:orientation val="minMax"/>
        </c:scaling>
        <c:axPos val="l"/>
        <c:majorGridlines/>
        <c:numFmt formatCode="General" sourceLinked="1"/>
        <c:majorTickMark val="none"/>
        <c:tickLblPos val="nextTo"/>
        <c:crossAx val="224386432"/>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autoTitleDeleted val="1"/>
    <c:view3D>
      <c:rotX val="18"/>
      <c:hPercent val="79"/>
      <c:rotY val="2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9021659832457039"/>
          <c:y val="3.4647435897435901E-2"/>
          <c:w val="0.80978340167542961"/>
          <c:h val="0.82309582309582763"/>
        </c:manualLayout>
      </c:layout>
      <c:bar3DChart>
        <c:barDir val="col"/>
        <c:grouping val="standard"/>
        <c:ser>
          <c:idx val="0"/>
          <c:order val="0"/>
          <c:tx>
            <c:strRef>
              <c:f>Sheet1!$A$2</c:f>
              <c:strCache>
                <c:ptCount val="1"/>
                <c:pt idx="0">
                  <c:v>Восток</c:v>
                </c:pt>
              </c:strCache>
            </c:strRef>
          </c:tx>
          <c:spPr>
            <a:solidFill>
              <a:srgbClr val="9999FF"/>
            </a:solidFill>
            <a:ln w="12670">
              <a:solidFill>
                <a:srgbClr val="000000"/>
              </a:solidFill>
              <a:prstDash val="solid"/>
            </a:ln>
          </c:spPr>
          <c:dLbls>
            <c:dLbl>
              <c:idx val="2"/>
              <c:layout>
                <c:manualLayout>
                  <c:x val="1.6520183985419126E-2"/>
                  <c:y val="-3.5494292964863118E-3"/>
                </c:manualLayout>
              </c:layout>
              <c:showVal val="1"/>
            </c:dLbl>
            <c:dLbl>
              <c:idx val="3"/>
              <c:layout>
                <c:manualLayout>
                  <c:x val="2.1240236552681733E-2"/>
                  <c:y val="-2.1296575778918067E-2"/>
                </c:manualLayout>
              </c:layout>
              <c:showVal val="1"/>
            </c:dLbl>
            <c:dLbl>
              <c:idx val="4"/>
              <c:layout>
                <c:manualLayout>
                  <c:x val="3.3040367970838341E-2"/>
                  <c:y val="-2.8395434371890755E-2"/>
                </c:manualLayout>
              </c:layout>
              <c:showVal val="1"/>
            </c:dLbl>
            <c:spPr>
              <a:noFill/>
              <a:ln w="25339">
                <a:noFill/>
              </a:ln>
            </c:spPr>
            <c:txPr>
              <a:bodyPr/>
              <a:lstStyle/>
              <a:p>
                <a:pPr>
                  <a:defRPr sz="1500" b="1" i="0" u="none" strike="noStrike" baseline="0">
                    <a:solidFill>
                      <a:srgbClr val="000000"/>
                    </a:solidFill>
                    <a:latin typeface="Calibri"/>
                    <a:ea typeface="Calibri"/>
                    <a:cs typeface="Calibri"/>
                  </a:defRPr>
                </a:pPr>
                <a:endParaRPr lang="ru-RU"/>
              </a:p>
            </c:txPr>
            <c:showVal val="1"/>
          </c:dLbls>
          <c:cat>
            <c:numRef>
              <c:f>Sheet1!$B$1:$F$1</c:f>
              <c:numCache>
                <c:formatCode>General</c:formatCode>
                <c:ptCount val="5"/>
                <c:pt idx="0">
                  <c:v>2017</c:v>
                </c:pt>
                <c:pt idx="1">
                  <c:v>2018</c:v>
                </c:pt>
                <c:pt idx="2">
                  <c:v>2019</c:v>
                </c:pt>
                <c:pt idx="3">
                  <c:v>2020</c:v>
                </c:pt>
                <c:pt idx="4">
                  <c:v>2021</c:v>
                </c:pt>
              </c:numCache>
            </c:numRef>
          </c:cat>
          <c:val>
            <c:numRef>
              <c:f>Sheet1!$B$2:$F$2</c:f>
              <c:numCache>
                <c:formatCode>#,##0.0</c:formatCode>
                <c:ptCount val="5"/>
                <c:pt idx="0">
                  <c:v>27962.1</c:v>
                </c:pt>
                <c:pt idx="1">
                  <c:v>31353.07</c:v>
                </c:pt>
                <c:pt idx="2">
                  <c:v>32701.22</c:v>
                </c:pt>
                <c:pt idx="3">
                  <c:v>33904.82</c:v>
                </c:pt>
                <c:pt idx="4">
                  <c:v>35546.71</c:v>
                </c:pt>
              </c:numCache>
            </c:numRef>
          </c:val>
        </c:ser>
        <c:ser>
          <c:idx val="1"/>
          <c:order val="1"/>
          <c:tx>
            <c:strRef>
              <c:f>Sheet1!$A$3</c:f>
              <c:strCache>
                <c:ptCount val="1"/>
              </c:strCache>
            </c:strRef>
          </c:tx>
          <c:spPr>
            <a:solidFill>
              <a:srgbClr val="993366"/>
            </a:solidFill>
            <a:ln w="12670">
              <a:solidFill>
                <a:srgbClr val="000000"/>
              </a:solidFill>
              <a:prstDash val="solid"/>
            </a:ln>
          </c:spPr>
          <c:cat>
            <c:numRef>
              <c:f>Sheet1!$B$1:$F$1</c:f>
              <c:numCache>
                <c:formatCode>General</c:formatCode>
                <c:ptCount val="5"/>
                <c:pt idx="0">
                  <c:v>2017</c:v>
                </c:pt>
                <c:pt idx="1">
                  <c:v>2018</c:v>
                </c:pt>
                <c:pt idx="2">
                  <c:v>2019</c:v>
                </c:pt>
                <c:pt idx="3">
                  <c:v>2020</c:v>
                </c:pt>
                <c:pt idx="4">
                  <c:v>2021</c:v>
                </c:pt>
              </c:numCache>
            </c:numRef>
          </c:cat>
          <c:val>
            <c:numRef>
              <c:f>Sheet1!$B$3:$F$3</c:f>
              <c:numCache>
                <c:formatCode>General</c:formatCode>
                <c:ptCount val="5"/>
              </c:numCache>
            </c:numRef>
          </c:val>
        </c:ser>
        <c:ser>
          <c:idx val="2"/>
          <c:order val="2"/>
          <c:tx>
            <c:strRef>
              <c:f>Sheet1!$A$4</c:f>
              <c:strCache>
                <c:ptCount val="1"/>
              </c:strCache>
            </c:strRef>
          </c:tx>
          <c:spPr>
            <a:solidFill>
              <a:srgbClr val="FFFFCC"/>
            </a:solidFill>
            <a:ln w="12670">
              <a:solidFill>
                <a:srgbClr val="000000"/>
              </a:solidFill>
              <a:prstDash val="solid"/>
            </a:ln>
          </c:spPr>
          <c:cat>
            <c:numRef>
              <c:f>Sheet1!$B$1:$F$1</c:f>
              <c:numCache>
                <c:formatCode>General</c:formatCode>
                <c:ptCount val="5"/>
                <c:pt idx="0">
                  <c:v>2017</c:v>
                </c:pt>
                <c:pt idx="1">
                  <c:v>2018</c:v>
                </c:pt>
                <c:pt idx="2">
                  <c:v>2019</c:v>
                </c:pt>
                <c:pt idx="3">
                  <c:v>2020</c:v>
                </c:pt>
                <c:pt idx="4">
                  <c:v>2021</c:v>
                </c:pt>
              </c:numCache>
            </c:numRef>
          </c:cat>
          <c:val>
            <c:numRef>
              <c:f>Sheet1!$B$4:$F$4</c:f>
              <c:numCache>
                <c:formatCode>General</c:formatCode>
                <c:ptCount val="5"/>
              </c:numCache>
            </c:numRef>
          </c:val>
        </c:ser>
        <c:gapDepth val="0"/>
        <c:shape val="cone"/>
        <c:axId val="43000192"/>
        <c:axId val="43001728"/>
        <c:axId val="42781312"/>
      </c:bar3DChart>
      <c:catAx>
        <c:axId val="43000192"/>
        <c:scaling>
          <c:orientation val="minMax"/>
        </c:scaling>
        <c:axPos val="b"/>
        <c:numFmt formatCode="General" sourceLinked="1"/>
        <c:tickLblPos val="low"/>
        <c:spPr>
          <a:ln w="3167">
            <a:solidFill>
              <a:srgbClr val="000000"/>
            </a:solidFill>
            <a:prstDash val="solid"/>
          </a:ln>
        </c:spPr>
        <c:txPr>
          <a:bodyPr rot="0" vert="horz"/>
          <a:lstStyle/>
          <a:p>
            <a:pPr>
              <a:defRPr sz="1771" b="1" i="0" u="none" strike="noStrike" baseline="0">
                <a:solidFill>
                  <a:srgbClr val="000000"/>
                </a:solidFill>
                <a:latin typeface="Calibri"/>
                <a:ea typeface="Calibri"/>
                <a:cs typeface="Calibri"/>
              </a:defRPr>
            </a:pPr>
            <a:endParaRPr lang="ru-RU"/>
          </a:p>
        </c:txPr>
        <c:crossAx val="43001728"/>
        <c:crosses val="autoZero"/>
        <c:auto val="1"/>
        <c:lblAlgn val="ctr"/>
        <c:lblOffset val="100"/>
        <c:tickLblSkip val="1"/>
        <c:tickMarkSkip val="1"/>
      </c:catAx>
      <c:valAx>
        <c:axId val="43001728"/>
        <c:scaling>
          <c:orientation val="minMax"/>
        </c:scaling>
        <c:axPos val="l"/>
        <c:majorGridlines>
          <c:spPr>
            <a:ln w="3167">
              <a:solidFill>
                <a:srgbClr val="000000"/>
              </a:solidFill>
              <a:prstDash val="solid"/>
            </a:ln>
          </c:spPr>
        </c:majorGridlines>
        <c:numFmt formatCode="#,##0.0" sourceLinked="1"/>
        <c:tickLblPos val="nextTo"/>
        <c:spPr>
          <a:ln w="3167">
            <a:solidFill>
              <a:srgbClr val="000000"/>
            </a:solidFill>
            <a:prstDash val="solid"/>
          </a:ln>
        </c:spPr>
        <c:txPr>
          <a:bodyPr rot="0" vert="horz"/>
          <a:lstStyle/>
          <a:p>
            <a:pPr>
              <a:defRPr sz="1771" b="1" i="0" u="none" strike="noStrike" baseline="0">
                <a:solidFill>
                  <a:srgbClr val="000000"/>
                </a:solidFill>
                <a:latin typeface="Calibri"/>
                <a:ea typeface="Calibri"/>
                <a:cs typeface="Calibri"/>
              </a:defRPr>
            </a:pPr>
            <a:endParaRPr lang="ru-RU"/>
          </a:p>
        </c:txPr>
        <c:crossAx val="43000192"/>
        <c:crosses val="autoZero"/>
        <c:crossBetween val="between"/>
      </c:valAx>
      <c:serAx>
        <c:axId val="42781312"/>
        <c:scaling>
          <c:orientation val="minMax"/>
        </c:scaling>
        <c:delete val="1"/>
        <c:axPos val="b"/>
        <c:tickLblPos val="none"/>
        <c:crossAx val="43001728"/>
        <c:crosses val="autoZero"/>
      </c:serAx>
      <c:spPr>
        <a:noFill/>
        <a:ln w="25339">
          <a:noFill/>
        </a:ln>
      </c:spPr>
    </c:plotArea>
    <c:plotVisOnly val="1"/>
    <c:dispBlanksAs val="gap"/>
  </c:chart>
  <c:spPr>
    <a:noFill/>
    <a:ln>
      <a:noFill/>
    </a:ln>
  </c:spPr>
  <c:txPr>
    <a:bodyPr/>
    <a:lstStyle/>
    <a:p>
      <a:pPr>
        <a:defRPr sz="1771"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55" b="1" i="0" u="none" strike="noStrike" baseline="0">
                <a:solidFill>
                  <a:srgbClr val="000000"/>
                </a:solidFill>
                <a:latin typeface="Calibri"/>
                <a:ea typeface="Calibri"/>
                <a:cs typeface="Calibri"/>
              </a:defRPr>
            </a:pPr>
            <a:r>
              <a:rPr lang="ru-RU"/>
              <a:t>Пищевая промышленность , млрд. рублей</a:t>
            </a:r>
          </a:p>
        </c:rich>
      </c:tx>
      <c:layout>
        <c:manualLayout>
          <c:xMode val="edge"/>
          <c:yMode val="edge"/>
          <c:x val="0.24480712166172144"/>
          <c:y val="2.0408163265306142E-2"/>
        </c:manualLayout>
      </c:layout>
      <c:spPr>
        <a:noFill/>
        <a:ln w="26882">
          <a:noFill/>
        </a:ln>
      </c:spPr>
    </c:title>
    <c:view3D>
      <c:hPercent val="4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7537091988130561E-2"/>
          <c:y val="0.14577259475218671"/>
          <c:w val="0.81750741839762608"/>
          <c:h val="0.63265306122449261"/>
        </c:manualLayout>
      </c:layout>
      <c:bar3DChart>
        <c:barDir val="col"/>
        <c:grouping val="standard"/>
        <c:ser>
          <c:idx val="0"/>
          <c:order val="0"/>
          <c:tx>
            <c:strRef>
              <c:f>Sheet1!$A$2</c:f>
              <c:strCache>
                <c:ptCount val="1"/>
              </c:strCache>
            </c:strRef>
          </c:tx>
          <c:spPr>
            <a:solidFill>
              <a:srgbClr val="9999FF"/>
            </a:solidFill>
            <a:ln w="13441">
              <a:solidFill>
                <a:srgbClr val="000000"/>
              </a:solidFill>
              <a:prstDash val="solid"/>
            </a:ln>
          </c:spPr>
          <c:dLbls>
            <c:dLbl>
              <c:idx val="0"/>
              <c:layout>
                <c:manualLayout>
                  <c:x val="1.786493916621567E-17"/>
                  <c:y val="-6.7968756968581553E-2"/>
                </c:manualLayout>
              </c:layout>
              <c:showVal val="1"/>
            </c:dLbl>
            <c:dLbl>
              <c:idx val="1"/>
              <c:layout>
                <c:manualLayout>
                  <c:x val="-9.747356141885738E-3"/>
                  <c:y val="-3.0201720535641265E-2"/>
                </c:manualLayout>
              </c:layout>
              <c:showVal val="1"/>
            </c:dLbl>
            <c:dLbl>
              <c:idx val="2"/>
              <c:layout>
                <c:manualLayout>
                  <c:x val="-1.9492409939985574E-2"/>
                  <c:y val="-4.1598298796219943E-2"/>
                </c:manualLayout>
              </c:layout>
              <c:showVal val="1"/>
            </c:dLbl>
            <c:dLbl>
              <c:idx val="3"/>
              <c:layout>
                <c:manualLayout>
                  <c:x val="3.8986354775828458E-3"/>
                  <c:y val="0.34365862907363215"/>
                </c:manualLayout>
              </c:layout>
              <c:showVal val="1"/>
            </c:dLbl>
            <c:dLbl>
              <c:idx val="4"/>
              <c:layout>
                <c:manualLayout>
                  <c:x val="1.7545394544980122E-2"/>
                  <c:y val="0.41163272437970755"/>
                </c:manualLayout>
              </c:layout>
              <c:showVal val="1"/>
            </c:dLbl>
            <c:showVal val="1"/>
          </c:dLbls>
          <c:cat>
            <c:strRef>
              <c:f>Sheet1!$B$1:$F$1</c:f>
              <c:strCache>
                <c:ptCount val="5"/>
                <c:pt idx="0">
                  <c:v>факт  2017</c:v>
                </c:pt>
                <c:pt idx="1">
                  <c:v>оценка 2018</c:v>
                </c:pt>
                <c:pt idx="2">
                  <c:v>прогноз 2019</c:v>
                </c:pt>
                <c:pt idx="3">
                  <c:v>прогноз 2020</c:v>
                </c:pt>
                <c:pt idx="4">
                  <c:v>прогноз 2021</c:v>
                </c:pt>
              </c:strCache>
            </c:strRef>
          </c:cat>
          <c:val>
            <c:numRef>
              <c:f>Sheet1!$B$2:$F$2</c:f>
              <c:numCache>
                <c:formatCode>General</c:formatCode>
                <c:ptCount val="5"/>
                <c:pt idx="0">
                  <c:v>4385.2</c:v>
                </c:pt>
                <c:pt idx="1">
                  <c:v>4429.9299999999994</c:v>
                </c:pt>
                <c:pt idx="2">
                  <c:v>4475.1200000000008</c:v>
                </c:pt>
                <c:pt idx="3">
                  <c:v>4566.87</c:v>
                </c:pt>
                <c:pt idx="4">
                  <c:v>4660.51</c:v>
                </c:pt>
              </c:numCache>
            </c:numRef>
          </c:val>
        </c:ser>
        <c:ser>
          <c:idx val="1"/>
          <c:order val="1"/>
          <c:tx>
            <c:strRef>
              <c:f>Sheet1!$A$3</c:f>
              <c:strCache>
                <c:ptCount val="1"/>
              </c:strCache>
            </c:strRef>
          </c:tx>
          <c:spPr>
            <a:solidFill>
              <a:srgbClr val="993366"/>
            </a:solidFill>
            <a:ln w="13441">
              <a:solidFill>
                <a:srgbClr val="000000"/>
              </a:solidFill>
              <a:prstDash val="solid"/>
            </a:ln>
          </c:spPr>
          <c:dLbls>
            <c:dLbl>
              <c:idx val="2"/>
              <c:layout>
                <c:manualLayout>
                  <c:x val="-3.8978499367673652E-3"/>
                  <c:y val="-4.9088546699531173E-2"/>
                </c:manualLayout>
              </c:layout>
              <c:showVal val="1"/>
            </c:dLbl>
            <c:dLbl>
              <c:idx val="3"/>
              <c:layout>
                <c:manualLayout>
                  <c:x val="7.1459756664862235E-17"/>
                  <c:y val="-6.0416672860961702E-2"/>
                </c:manualLayout>
              </c:layout>
              <c:showVal val="1"/>
            </c:dLbl>
            <c:dLbl>
              <c:idx val="4"/>
              <c:layout>
                <c:manualLayout>
                  <c:x val="3.7029574399289916E-2"/>
                  <c:y val="-3.3984378484290909E-2"/>
                </c:manualLayout>
              </c:layout>
              <c:showVal val="1"/>
            </c:dLbl>
            <c:showVal val="1"/>
          </c:dLbls>
          <c:cat>
            <c:strRef>
              <c:f>Sheet1!$B$1:$F$1</c:f>
              <c:strCache>
                <c:ptCount val="5"/>
                <c:pt idx="0">
                  <c:v>факт  2017</c:v>
                </c:pt>
                <c:pt idx="1">
                  <c:v>оценка 2018</c:v>
                </c:pt>
                <c:pt idx="2">
                  <c:v>прогноз 2019</c:v>
                </c:pt>
                <c:pt idx="3">
                  <c:v>прогноз 2020</c:v>
                </c:pt>
                <c:pt idx="4">
                  <c:v>прогноз 2021</c:v>
                </c:pt>
              </c:strCache>
            </c:strRef>
          </c:cat>
          <c:val>
            <c:numRef>
              <c:f>Sheet1!$B$3:$F$3</c:f>
              <c:numCache>
                <c:formatCode>General</c:formatCode>
                <c:ptCount val="5"/>
                <c:pt idx="2">
                  <c:v>4520.76</c:v>
                </c:pt>
                <c:pt idx="3">
                  <c:v>4613.4800000000005</c:v>
                </c:pt>
                <c:pt idx="4">
                  <c:v>4708.05</c:v>
                </c:pt>
              </c:numCache>
            </c:numRef>
          </c:val>
        </c:ser>
        <c:ser>
          <c:idx val="2"/>
          <c:order val="2"/>
          <c:tx>
            <c:strRef>
              <c:f>Sheet1!$A$4</c:f>
              <c:strCache>
                <c:ptCount val="1"/>
              </c:strCache>
            </c:strRef>
          </c:tx>
          <c:spPr>
            <a:solidFill>
              <a:srgbClr val="FFFFCC"/>
            </a:solidFill>
            <a:ln w="13441">
              <a:solidFill>
                <a:srgbClr val="000000"/>
              </a:solidFill>
              <a:prstDash val="solid"/>
            </a:ln>
          </c:spPr>
          <c:cat>
            <c:strRef>
              <c:f>Sheet1!$B$1:$F$1</c:f>
              <c:strCache>
                <c:ptCount val="5"/>
                <c:pt idx="0">
                  <c:v>факт  2017</c:v>
                </c:pt>
                <c:pt idx="1">
                  <c:v>оценка 2018</c:v>
                </c:pt>
                <c:pt idx="2">
                  <c:v>прогноз 2019</c:v>
                </c:pt>
                <c:pt idx="3">
                  <c:v>прогноз 2020</c:v>
                </c:pt>
                <c:pt idx="4">
                  <c:v>прогноз 2021</c:v>
                </c:pt>
              </c:strCache>
            </c:strRef>
          </c:cat>
          <c:val>
            <c:numRef>
              <c:f>Sheet1!$B$4:$F$4</c:f>
              <c:numCache>
                <c:formatCode>General</c:formatCode>
                <c:ptCount val="5"/>
              </c:numCache>
            </c:numRef>
          </c:val>
        </c:ser>
        <c:gapDepth val="0"/>
        <c:shape val="cylinder"/>
        <c:axId val="42397696"/>
        <c:axId val="42399232"/>
        <c:axId val="74320960"/>
      </c:bar3DChart>
      <c:catAx>
        <c:axId val="42397696"/>
        <c:scaling>
          <c:orientation val="minMax"/>
        </c:scaling>
        <c:axPos val="b"/>
        <c:numFmt formatCode="General" sourceLinked="1"/>
        <c:tickLblPos val="low"/>
        <c:spPr>
          <a:ln w="3360">
            <a:solidFill>
              <a:srgbClr val="000000"/>
            </a:solidFill>
            <a:prstDash val="solid"/>
          </a:ln>
        </c:spPr>
        <c:txPr>
          <a:bodyPr rot="0" vert="horz"/>
          <a:lstStyle/>
          <a:p>
            <a:pPr>
              <a:defRPr sz="1588" b="1" i="0" u="none" strike="noStrike" baseline="0">
                <a:solidFill>
                  <a:srgbClr val="000000"/>
                </a:solidFill>
                <a:latin typeface="Calibri"/>
                <a:ea typeface="Calibri"/>
                <a:cs typeface="Calibri"/>
              </a:defRPr>
            </a:pPr>
            <a:endParaRPr lang="ru-RU"/>
          </a:p>
        </c:txPr>
        <c:crossAx val="42399232"/>
        <c:crosses val="autoZero"/>
        <c:auto val="1"/>
        <c:lblAlgn val="ctr"/>
        <c:lblOffset val="100"/>
        <c:tickLblSkip val="1"/>
        <c:tickMarkSkip val="1"/>
      </c:catAx>
      <c:valAx>
        <c:axId val="42399232"/>
        <c:scaling>
          <c:orientation val="minMax"/>
        </c:scaling>
        <c:axPos val="l"/>
        <c:majorGridlines>
          <c:spPr>
            <a:ln w="3360">
              <a:solidFill>
                <a:srgbClr val="000000"/>
              </a:solidFill>
              <a:prstDash val="solid"/>
            </a:ln>
          </c:spPr>
        </c:majorGridlines>
        <c:numFmt formatCode="General" sourceLinked="1"/>
        <c:tickLblPos val="nextTo"/>
        <c:spPr>
          <a:ln w="3360">
            <a:solidFill>
              <a:srgbClr val="000000"/>
            </a:solidFill>
            <a:prstDash val="solid"/>
          </a:ln>
        </c:spPr>
        <c:txPr>
          <a:bodyPr rot="0" vert="horz"/>
          <a:lstStyle/>
          <a:p>
            <a:pPr>
              <a:defRPr sz="1588" b="1" i="0" u="none" strike="noStrike" baseline="0">
                <a:solidFill>
                  <a:srgbClr val="000000"/>
                </a:solidFill>
                <a:latin typeface="Calibri"/>
                <a:ea typeface="Calibri"/>
                <a:cs typeface="Calibri"/>
              </a:defRPr>
            </a:pPr>
            <a:endParaRPr lang="ru-RU"/>
          </a:p>
        </c:txPr>
        <c:crossAx val="42397696"/>
        <c:crosses val="autoZero"/>
        <c:crossBetween val="between"/>
      </c:valAx>
      <c:serAx>
        <c:axId val="74320960"/>
        <c:scaling>
          <c:orientation val="minMax"/>
        </c:scaling>
        <c:axPos val="b"/>
        <c:tickLblPos val="nextTo"/>
        <c:crossAx val="42399232"/>
        <c:crosses val="autoZero"/>
      </c:serAx>
      <c:spPr>
        <a:noFill/>
        <a:ln w="25400">
          <a:noFill/>
        </a:ln>
      </c:spPr>
    </c:plotArea>
    <c:plotVisOnly val="1"/>
    <c:dispBlanksAs val="gap"/>
  </c:chart>
  <c:spPr>
    <a:noFill/>
    <a:ln>
      <a:noFill/>
    </a:ln>
  </c:spPr>
  <c:txPr>
    <a:bodyPr/>
    <a:lstStyle/>
    <a:p>
      <a:pPr>
        <a:defRPr sz="1588"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60"/>
      <c:perspective val="0"/>
    </c:view3D>
    <c:plotArea>
      <c:layout>
        <c:manualLayout>
          <c:layoutTarget val="inner"/>
          <c:xMode val="edge"/>
          <c:yMode val="edge"/>
          <c:x val="5.4556095595295874E-2"/>
          <c:y val="0.23986481325413173"/>
          <c:w val="0.60244648318042815"/>
          <c:h val="0.52702702702702697"/>
        </c:manualLayout>
      </c:layout>
      <c:pie3DChart>
        <c:varyColors val="1"/>
        <c:ser>
          <c:idx val="0"/>
          <c:order val="0"/>
          <c:tx>
            <c:strRef>
              <c:f>Sheet1!$A$2</c:f>
              <c:strCache>
                <c:ptCount val="1"/>
                <c:pt idx="0">
                  <c:v>Пищевая промышленность </c:v>
                </c:pt>
              </c:strCache>
            </c:strRef>
          </c:tx>
          <c:spPr>
            <a:solidFill>
              <a:srgbClr val="9999FF"/>
            </a:solidFill>
            <a:ln w="13441">
              <a:solidFill>
                <a:srgbClr val="000000"/>
              </a:solidFill>
              <a:prstDash val="solid"/>
            </a:ln>
          </c:spPr>
          <c:dPt>
            <c:idx val="0"/>
            <c:spPr>
              <a:solidFill>
                <a:srgbClr val="00FFFF"/>
              </a:solidFill>
              <a:ln w="13441">
                <a:solidFill>
                  <a:srgbClr val="000000"/>
                </a:solidFill>
                <a:prstDash val="solid"/>
              </a:ln>
            </c:spPr>
          </c:dPt>
          <c:dPt>
            <c:idx val="1"/>
            <c:spPr>
              <a:solidFill>
                <a:srgbClr val="FFCC00"/>
              </a:solidFill>
              <a:ln w="13441">
                <a:solidFill>
                  <a:srgbClr val="000000"/>
                </a:solidFill>
                <a:prstDash val="solid"/>
              </a:ln>
            </c:spPr>
          </c:dPt>
          <c:dPt>
            <c:idx val="2"/>
            <c:spPr>
              <a:solidFill>
                <a:srgbClr val="FFFFCC"/>
              </a:solidFill>
              <a:ln w="13441">
                <a:solidFill>
                  <a:srgbClr val="000000"/>
                </a:solidFill>
                <a:prstDash val="solid"/>
              </a:ln>
            </c:spPr>
          </c:dPt>
          <c:dPt>
            <c:idx val="3"/>
            <c:spPr>
              <a:solidFill>
                <a:srgbClr val="CCFFFF"/>
              </a:solidFill>
              <a:ln w="13441">
                <a:solidFill>
                  <a:srgbClr val="000000"/>
                </a:solidFill>
                <a:prstDash val="solid"/>
              </a:ln>
            </c:spPr>
          </c:dPt>
          <c:dPt>
            <c:idx val="4"/>
            <c:spPr>
              <a:solidFill>
                <a:srgbClr val="660066"/>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Sheet1!$B$2:$F$2</c:f>
              <c:numCache>
                <c:formatCode>General</c:formatCode>
                <c:ptCount val="5"/>
                <c:pt idx="0">
                  <c:v>60</c:v>
                </c:pt>
                <c:pt idx="1">
                  <c:v>3.4</c:v>
                </c:pt>
                <c:pt idx="2">
                  <c:v>1.5</c:v>
                </c:pt>
                <c:pt idx="3">
                  <c:v>9.1</c:v>
                </c:pt>
                <c:pt idx="4">
                  <c:v>26</c:v>
                </c:pt>
              </c:numCache>
            </c:numRef>
          </c:val>
        </c:ser>
        <c:ser>
          <c:idx val="1"/>
          <c:order val="1"/>
          <c:tx>
            <c:strRef>
              <c:f>Sheet1!$A$3</c:f>
              <c:strCache>
                <c:ptCount val="1"/>
                <c:pt idx="0">
                  <c:v>торговля </c:v>
                </c:pt>
              </c:strCache>
            </c:strRef>
          </c:tx>
          <c:spPr>
            <a:solidFill>
              <a:srgbClr val="993366"/>
            </a:solidFill>
            <a:ln w="13441">
              <a:solidFill>
                <a:srgbClr val="000000"/>
              </a:solidFill>
              <a:prstDash val="solid"/>
            </a:ln>
          </c:spPr>
          <c:dPt>
            <c:idx val="0"/>
            <c:spPr>
              <a:solidFill>
                <a:srgbClr val="9999FF"/>
              </a:solidFill>
              <a:ln w="13441">
                <a:solidFill>
                  <a:srgbClr val="000000"/>
                </a:solidFill>
                <a:prstDash val="solid"/>
              </a:ln>
            </c:spPr>
          </c:dPt>
          <c:dPt>
            <c:idx val="2"/>
            <c:spPr>
              <a:solidFill>
                <a:srgbClr val="FFFFCC"/>
              </a:solidFill>
              <a:ln w="13441">
                <a:solidFill>
                  <a:srgbClr val="000000"/>
                </a:solidFill>
                <a:prstDash val="solid"/>
              </a:ln>
            </c:spPr>
          </c:dPt>
          <c:dPt>
            <c:idx val="3"/>
            <c:spPr>
              <a:solidFill>
                <a:srgbClr val="CCFFFF"/>
              </a:solidFill>
              <a:ln w="13441">
                <a:solidFill>
                  <a:srgbClr val="000000"/>
                </a:solidFill>
                <a:prstDash val="solid"/>
              </a:ln>
            </c:spPr>
          </c:dPt>
          <c:dPt>
            <c:idx val="4"/>
            <c:spPr>
              <a:solidFill>
                <a:srgbClr val="660066"/>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Sheet1!$B$3:$F$3</c:f>
              <c:numCache>
                <c:formatCode>General</c:formatCode>
                <c:ptCount val="5"/>
                <c:pt idx="0">
                  <c:v>1.1000000000000001</c:v>
                </c:pt>
              </c:numCache>
            </c:numRef>
          </c:val>
        </c:ser>
        <c:ser>
          <c:idx val="2"/>
          <c:order val="2"/>
          <c:tx>
            <c:strRef>
              <c:f>Sheet1!$A$4</c:f>
              <c:strCache>
                <c:ptCount val="1"/>
                <c:pt idx="0">
                  <c:v>транспорт, связь</c:v>
                </c:pt>
              </c:strCache>
            </c:strRef>
          </c:tx>
          <c:spPr>
            <a:solidFill>
              <a:srgbClr val="FFFFCC"/>
            </a:solidFill>
            <a:ln w="13441">
              <a:solidFill>
                <a:srgbClr val="000000"/>
              </a:solidFill>
              <a:prstDash val="solid"/>
            </a:ln>
          </c:spPr>
          <c:dPt>
            <c:idx val="0"/>
            <c:spPr>
              <a:solidFill>
                <a:srgbClr val="9999FF"/>
              </a:solidFill>
              <a:ln w="13441">
                <a:solidFill>
                  <a:srgbClr val="000000"/>
                </a:solidFill>
                <a:prstDash val="solid"/>
              </a:ln>
            </c:spPr>
          </c:dPt>
          <c:dPt>
            <c:idx val="1"/>
            <c:spPr>
              <a:solidFill>
                <a:srgbClr val="993366"/>
              </a:solidFill>
              <a:ln w="13441">
                <a:solidFill>
                  <a:srgbClr val="000000"/>
                </a:solidFill>
                <a:prstDash val="solid"/>
              </a:ln>
            </c:spPr>
          </c:dPt>
          <c:dPt>
            <c:idx val="3"/>
            <c:spPr>
              <a:solidFill>
                <a:srgbClr val="CCFFFF"/>
              </a:solidFill>
              <a:ln w="13441">
                <a:solidFill>
                  <a:srgbClr val="000000"/>
                </a:solidFill>
                <a:prstDash val="solid"/>
              </a:ln>
            </c:spPr>
          </c:dPt>
          <c:dPt>
            <c:idx val="4"/>
            <c:spPr>
              <a:solidFill>
                <a:srgbClr val="660066"/>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Sheet1!$B$4:$F$4</c:f>
              <c:numCache>
                <c:formatCode>General</c:formatCode>
                <c:ptCount val="5"/>
                <c:pt idx="0">
                  <c:v>10</c:v>
                </c:pt>
              </c:numCache>
            </c:numRef>
          </c:val>
        </c:ser>
        <c:ser>
          <c:idx val="12"/>
          <c:order val="3"/>
          <c:tx>
            <c:strRef>
              <c:f>Sheet1!$A$5</c:f>
              <c:strCache>
                <c:ptCount val="1"/>
                <c:pt idx="0">
                  <c:v>прочие</c:v>
                </c:pt>
              </c:strCache>
            </c:strRef>
          </c:tx>
          <c:spPr>
            <a:solidFill>
              <a:srgbClr val="800080"/>
            </a:solidFill>
            <a:ln w="13441">
              <a:solidFill>
                <a:srgbClr val="000000"/>
              </a:solidFill>
              <a:prstDash val="solid"/>
            </a:ln>
          </c:spPr>
          <c:dPt>
            <c:idx val="0"/>
            <c:spPr>
              <a:solidFill>
                <a:srgbClr val="9999FF"/>
              </a:solidFill>
              <a:ln w="13441">
                <a:solidFill>
                  <a:srgbClr val="000000"/>
                </a:solidFill>
                <a:prstDash val="solid"/>
              </a:ln>
            </c:spPr>
          </c:dPt>
          <c:dPt>
            <c:idx val="1"/>
            <c:spPr>
              <a:solidFill>
                <a:srgbClr val="993366"/>
              </a:solidFill>
              <a:ln w="13441">
                <a:solidFill>
                  <a:srgbClr val="000000"/>
                </a:solidFill>
                <a:prstDash val="solid"/>
              </a:ln>
            </c:spPr>
          </c:dPt>
          <c:dPt>
            <c:idx val="2"/>
            <c:spPr>
              <a:solidFill>
                <a:srgbClr val="FFFFCC"/>
              </a:solidFill>
              <a:ln w="13441">
                <a:solidFill>
                  <a:srgbClr val="000000"/>
                </a:solidFill>
                <a:prstDash val="solid"/>
              </a:ln>
            </c:spPr>
          </c:dPt>
          <c:dPt>
            <c:idx val="3"/>
            <c:spPr>
              <a:solidFill>
                <a:srgbClr val="CCFFFF"/>
              </a:solidFill>
              <a:ln w="13441">
                <a:solidFill>
                  <a:srgbClr val="000000"/>
                </a:solidFill>
                <a:prstDash val="solid"/>
              </a:ln>
            </c:spPr>
          </c:dPt>
          <c:dPt>
            <c:idx val="4"/>
            <c:spPr>
              <a:solidFill>
                <a:srgbClr val="660066"/>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Sheet1!$B$5:$F$5</c:f>
              <c:numCache>
                <c:formatCode>General</c:formatCode>
                <c:ptCount val="5"/>
              </c:numCache>
            </c:numRef>
          </c:val>
        </c:ser>
        <c:ser>
          <c:idx val="3"/>
          <c:order val="4"/>
          <c:tx>
            <c:strRef>
              <c:f>Sheet1!$A$8</c:f>
              <c:strCache>
                <c:ptCount val="1"/>
              </c:strCache>
            </c:strRef>
          </c:tx>
          <c:spPr>
            <a:solidFill>
              <a:srgbClr val="CCFFFF"/>
            </a:solidFill>
            <a:ln w="13441">
              <a:solidFill>
                <a:srgbClr val="000000"/>
              </a:solidFill>
              <a:prstDash val="solid"/>
            </a:ln>
          </c:spPr>
          <c:dPt>
            <c:idx val="0"/>
            <c:spPr>
              <a:solidFill>
                <a:srgbClr val="9999FF"/>
              </a:solidFill>
              <a:ln w="13441">
                <a:solidFill>
                  <a:srgbClr val="000000"/>
                </a:solidFill>
                <a:prstDash val="solid"/>
              </a:ln>
            </c:spPr>
          </c:dPt>
          <c:dPt>
            <c:idx val="1"/>
            <c:spPr>
              <a:solidFill>
                <a:srgbClr val="993366"/>
              </a:solidFill>
              <a:ln w="13441">
                <a:solidFill>
                  <a:srgbClr val="000000"/>
                </a:solidFill>
                <a:prstDash val="solid"/>
              </a:ln>
            </c:spPr>
          </c:dPt>
          <c:dPt>
            <c:idx val="2"/>
            <c:spPr>
              <a:solidFill>
                <a:srgbClr val="FFFFCC"/>
              </a:solidFill>
              <a:ln w="13441">
                <a:solidFill>
                  <a:srgbClr val="000000"/>
                </a:solidFill>
                <a:prstDash val="solid"/>
              </a:ln>
            </c:spPr>
          </c:dPt>
          <c:dPt>
            <c:idx val="4"/>
            <c:spPr>
              <a:solidFill>
                <a:srgbClr val="660066"/>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Sheet1!$B$8:$F$8</c:f>
              <c:numCache>
                <c:formatCode>General</c:formatCode>
                <c:ptCount val="5"/>
              </c:numCache>
            </c:numRef>
          </c:val>
        </c:ser>
        <c:ser>
          <c:idx val="4"/>
          <c:order val="5"/>
          <c:tx>
            <c:strRef>
              <c:f>Sheet1!$A$9</c:f>
              <c:strCache>
                <c:ptCount val="1"/>
              </c:strCache>
            </c:strRef>
          </c:tx>
          <c:spPr>
            <a:solidFill>
              <a:srgbClr val="660066"/>
            </a:solidFill>
            <a:ln w="13441">
              <a:solidFill>
                <a:srgbClr val="000000"/>
              </a:solidFill>
              <a:prstDash val="solid"/>
            </a:ln>
          </c:spPr>
          <c:dPt>
            <c:idx val="0"/>
            <c:spPr>
              <a:solidFill>
                <a:srgbClr val="9999FF"/>
              </a:solidFill>
              <a:ln w="13441">
                <a:solidFill>
                  <a:srgbClr val="000000"/>
                </a:solidFill>
                <a:prstDash val="solid"/>
              </a:ln>
            </c:spPr>
          </c:dPt>
          <c:dPt>
            <c:idx val="1"/>
            <c:spPr>
              <a:solidFill>
                <a:srgbClr val="993366"/>
              </a:solidFill>
              <a:ln w="13441">
                <a:solidFill>
                  <a:srgbClr val="000000"/>
                </a:solidFill>
                <a:prstDash val="solid"/>
              </a:ln>
            </c:spPr>
          </c:dPt>
          <c:dPt>
            <c:idx val="2"/>
            <c:spPr>
              <a:solidFill>
                <a:srgbClr val="FFFFCC"/>
              </a:solidFill>
              <a:ln w="13441">
                <a:solidFill>
                  <a:srgbClr val="000000"/>
                </a:solidFill>
                <a:prstDash val="solid"/>
              </a:ln>
            </c:spPr>
          </c:dPt>
          <c:dPt>
            <c:idx val="3"/>
            <c:spPr>
              <a:solidFill>
                <a:srgbClr val="CCFFFF"/>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Sheet1!$B$9:$F$9</c:f>
              <c:numCache>
                <c:formatCode>General</c:formatCode>
                <c:ptCount val="5"/>
              </c:numCache>
            </c:numRef>
          </c:val>
        </c:ser>
        <c:ser>
          <c:idx val="5"/>
          <c:order val="6"/>
          <c:tx>
            <c:strRef>
              <c:f>Sheet1!$A$10</c:f>
              <c:strCache>
                <c:ptCount val="1"/>
              </c:strCache>
            </c:strRef>
          </c:tx>
          <c:spPr>
            <a:solidFill>
              <a:srgbClr val="FF8080"/>
            </a:solidFill>
            <a:ln w="13441">
              <a:solidFill>
                <a:srgbClr val="000000"/>
              </a:solidFill>
              <a:prstDash val="solid"/>
            </a:ln>
          </c:spPr>
          <c:dPt>
            <c:idx val="0"/>
            <c:spPr>
              <a:solidFill>
                <a:srgbClr val="9999FF"/>
              </a:solidFill>
              <a:ln w="13441">
                <a:solidFill>
                  <a:srgbClr val="000000"/>
                </a:solidFill>
                <a:prstDash val="solid"/>
              </a:ln>
            </c:spPr>
          </c:dPt>
          <c:dPt>
            <c:idx val="1"/>
            <c:spPr>
              <a:solidFill>
                <a:srgbClr val="993366"/>
              </a:solidFill>
              <a:ln w="13441">
                <a:solidFill>
                  <a:srgbClr val="000000"/>
                </a:solidFill>
                <a:prstDash val="solid"/>
              </a:ln>
            </c:spPr>
          </c:dPt>
          <c:dPt>
            <c:idx val="2"/>
            <c:spPr>
              <a:solidFill>
                <a:srgbClr val="FFFFCC"/>
              </a:solidFill>
              <a:ln w="13441">
                <a:solidFill>
                  <a:srgbClr val="000000"/>
                </a:solidFill>
                <a:prstDash val="solid"/>
              </a:ln>
            </c:spPr>
          </c:dPt>
          <c:dPt>
            <c:idx val="3"/>
            <c:spPr>
              <a:solidFill>
                <a:srgbClr val="CCFFFF"/>
              </a:solidFill>
              <a:ln w="13441">
                <a:solidFill>
                  <a:srgbClr val="000000"/>
                </a:solidFill>
                <a:prstDash val="solid"/>
              </a:ln>
            </c:spPr>
          </c:dPt>
          <c:dPt>
            <c:idx val="4"/>
            <c:spPr>
              <a:solidFill>
                <a:srgbClr val="660066"/>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Sheet1!$B$10:$F$10</c:f>
              <c:numCache>
                <c:formatCode>General</c:formatCode>
                <c:ptCount val="5"/>
              </c:numCache>
            </c:numRef>
          </c:val>
        </c:ser>
        <c:ser>
          <c:idx val="6"/>
          <c:order val="7"/>
          <c:tx>
            <c:strRef>
              <c:f>Sheet1!$A$11</c:f>
              <c:strCache>
                <c:ptCount val="1"/>
              </c:strCache>
            </c:strRef>
          </c:tx>
          <c:spPr>
            <a:solidFill>
              <a:srgbClr val="0066CC"/>
            </a:solidFill>
            <a:ln w="13441">
              <a:solidFill>
                <a:srgbClr val="000000"/>
              </a:solidFill>
              <a:prstDash val="solid"/>
            </a:ln>
          </c:spPr>
          <c:dPt>
            <c:idx val="0"/>
            <c:spPr>
              <a:solidFill>
                <a:srgbClr val="9999FF"/>
              </a:solidFill>
              <a:ln w="13441">
                <a:solidFill>
                  <a:srgbClr val="000000"/>
                </a:solidFill>
                <a:prstDash val="solid"/>
              </a:ln>
            </c:spPr>
          </c:dPt>
          <c:dPt>
            <c:idx val="1"/>
            <c:spPr>
              <a:solidFill>
                <a:srgbClr val="993366"/>
              </a:solidFill>
              <a:ln w="13441">
                <a:solidFill>
                  <a:srgbClr val="000000"/>
                </a:solidFill>
                <a:prstDash val="solid"/>
              </a:ln>
            </c:spPr>
          </c:dPt>
          <c:dPt>
            <c:idx val="2"/>
            <c:spPr>
              <a:solidFill>
                <a:srgbClr val="FFFFCC"/>
              </a:solidFill>
              <a:ln w="13441">
                <a:solidFill>
                  <a:srgbClr val="000000"/>
                </a:solidFill>
                <a:prstDash val="solid"/>
              </a:ln>
            </c:spPr>
          </c:dPt>
          <c:dPt>
            <c:idx val="3"/>
            <c:spPr>
              <a:solidFill>
                <a:srgbClr val="CCFFFF"/>
              </a:solidFill>
              <a:ln w="13441">
                <a:solidFill>
                  <a:srgbClr val="000000"/>
                </a:solidFill>
                <a:prstDash val="solid"/>
              </a:ln>
            </c:spPr>
          </c:dPt>
          <c:dPt>
            <c:idx val="4"/>
            <c:spPr>
              <a:solidFill>
                <a:srgbClr val="660066"/>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Sheet1!$B$11:$F$11</c:f>
              <c:numCache>
                <c:formatCode>General</c:formatCode>
                <c:ptCount val="5"/>
              </c:numCache>
            </c:numRef>
          </c:val>
        </c:ser>
        <c:ser>
          <c:idx val="7"/>
          <c:order val="8"/>
          <c:tx>
            <c:strRef>
              <c:f>Sheet1!$A$12</c:f>
              <c:strCache>
                <c:ptCount val="1"/>
              </c:strCache>
            </c:strRef>
          </c:tx>
          <c:spPr>
            <a:solidFill>
              <a:srgbClr val="CCCCFF"/>
            </a:solidFill>
            <a:ln w="13441">
              <a:solidFill>
                <a:srgbClr val="000000"/>
              </a:solidFill>
              <a:prstDash val="solid"/>
            </a:ln>
          </c:spPr>
          <c:dPt>
            <c:idx val="0"/>
            <c:spPr>
              <a:solidFill>
                <a:srgbClr val="9999FF"/>
              </a:solidFill>
              <a:ln w="13441">
                <a:solidFill>
                  <a:srgbClr val="000000"/>
                </a:solidFill>
                <a:prstDash val="solid"/>
              </a:ln>
            </c:spPr>
          </c:dPt>
          <c:dPt>
            <c:idx val="1"/>
            <c:spPr>
              <a:solidFill>
                <a:srgbClr val="993366"/>
              </a:solidFill>
              <a:ln w="13441">
                <a:solidFill>
                  <a:srgbClr val="000000"/>
                </a:solidFill>
                <a:prstDash val="solid"/>
              </a:ln>
            </c:spPr>
          </c:dPt>
          <c:dPt>
            <c:idx val="2"/>
            <c:spPr>
              <a:solidFill>
                <a:srgbClr val="FFFFCC"/>
              </a:solidFill>
              <a:ln w="13441">
                <a:solidFill>
                  <a:srgbClr val="000000"/>
                </a:solidFill>
                <a:prstDash val="solid"/>
              </a:ln>
            </c:spPr>
          </c:dPt>
          <c:dPt>
            <c:idx val="3"/>
            <c:spPr>
              <a:solidFill>
                <a:srgbClr val="CCFFFF"/>
              </a:solidFill>
              <a:ln w="13441">
                <a:solidFill>
                  <a:srgbClr val="000000"/>
                </a:solidFill>
                <a:prstDash val="solid"/>
              </a:ln>
            </c:spPr>
          </c:dPt>
          <c:dPt>
            <c:idx val="4"/>
            <c:spPr>
              <a:solidFill>
                <a:srgbClr val="660066"/>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Sheet1!$B$12:$F$12</c:f>
              <c:numCache>
                <c:formatCode>General</c:formatCode>
                <c:ptCount val="5"/>
              </c:numCache>
            </c:numRef>
          </c:val>
        </c:ser>
        <c:ser>
          <c:idx val="8"/>
          <c:order val="9"/>
          <c:tx>
            <c:strRef>
              <c:f>Sheet1!$A$13</c:f>
              <c:strCache>
                <c:ptCount val="1"/>
              </c:strCache>
            </c:strRef>
          </c:tx>
          <c:spPr>
            <a:solidFill>
              <a:srgbClr val="000080"/>
            </a:solidFill>
            <a:ln w="13441">
              <a:solidFill>
                <a:srgbClr val="000000"/>
              </a:solidFill>
              <a:prstDash val="solid"/>
            </a:ln>
          </c:spPr>
          <c:dPt>
            <c:idx val="0"/>
            <c:spPr>
              <a:solidFill>
                <a:srgbClr val="9999FF"/>
              </a:solidFill>
              <a:ln w="13441">
                <a:solidFill>
                  <a:srgbClr val="000000"/>
                </a:solidFill>
                <a:prstDash val="solid"/>
              </a:ln>
            </c:spPr>
          </c:dPt>
          <c:dPt>
            <c:idx val="1"/>
            <c:spPr>
              <a:solidFill>
                <a:srgbClr val="993366"/>
              </a:solidFill>
              <a:ln w="13441">
                <a:solidFill>
                  <a:srgbClr val="000000"/>
                </a:solidFill>
                <a:prstDash val="solid"/>
              </a:ln>
            </c:spPr>
          </c:dPt>
          <c:dPt>
            <c:idx val="2"/>
            <c:spPr>
              <a:solidFill>
                <a:srgbClr val="FFFFCC"/>
              </a:solidFill>
              <a:ln w="13441">
                <a:solidFill>
                  <a:srgbClr val="000000"/>
                </a:solidFill>
                <a:prstDash val="solid"/>
              </a:ln>
            </c:spPr>
          </c:dPt>
          <c:dPt>
            <c:idx val="3"/>
            <c:spPr>
              <a:solidFill>
                <a:srgbClr val="CCFFFF"/>
              </a:solidFill>
              <a:ln w="13441">
                <a:solidFill>
                  <a:srgbClr val="000000"/>
                </a:solidFill>
                <a:prstDash val="solid"/>
              </a:ln>
            </c:spPr>
          </c:dPt>
          <c:dPt>
            <c:idx val="4"/>
            <c:spPr>
              <a:solidFill>
                <a:srgbClr val="660066"/>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Sheet1!$B$13:$F$13</c:f>
              <c:numCache>
                <c:formatCode>General</c:formatCode>
                <c:ptCount val="5"/>
              </c:numCache>
            </c:numRef>
          </c:val>
        </c:ser>
        <c:ser>
          <c:idx val="9"/>
          <c:order val="10"/>
          <c:tx>
            <c:strRef>
              <c:f>Sheet1!$A$14</c:f>
              <c:strCache>
                <c:ptCount val="1"/>
              </c:strCache>
            </c:strRef>
          </c:tx>
          <c:spPr>
            <a:solidFill>
              <a:srgbClr val="FF00FF"/>
            </a:solidFill>
            <a:ln w="13441">
              <a:solidFill>
                <a:srgbClr val="000000"/>
              </a:solidFill>
              <a:prstDash val="solid"/>
            </a:ln>
          </c:spPr>
          <c:dPt>
            <c:idx val="0"/>
            <c:spPr>
              <a:solidFill>
                <a:srgbClr val="9999FF"/>
              </a:solidFill>
              <a:ln w="13441">
                <a:solidFill>
                  <a:srgbClr val="000000"/>
                </a:solidFill>
                <a:prstDash val="solid"/>
              </a:ln>
            </c:spPr>
          </c:dPt>
          <c:dPt>
            <c:idx val="1"/>
            <c:spPr>
              <a:solidFill>
                <a:srgbClr val="993366"/>
              </a:solidFill>
              <a:ln w="13441">
                <a:solidFill>
                  <a:srgbClr val="000000"/>
                </a:solidFill>
                <a:prstDash val="solid"/>
              </a:ln>
            </c:spPr>
          </c:dPt>
          <c:dPt>
            <c:idx val="2"/>
            <c:spPr>
              <a:solidFill>
                <a:srgbClr val="FFFFCC"/>
              </a:solidFill>
              <a:ln w="13441">
                <a:solidFill>
                  <a:srgbClr val="000000"/>
                </a:solidFill>
                <a:prstDash val="solid"/>
              </a:ln>
            </c:spPr>
          </c:dPt>
          <c:dPt>
            <c:idx val="3"/>
            <c:spPr>
              <a:solidFill>
                <a:srgbClr val="CCFFFF"/>
              </a:solidFill>
              <a:ln w="13441">
                <a:solidFill>
                  <a:srgbClr val="000000"/>
                </a:solidFill>
                <a:prstDash val="solid"/>
              </a:ln>
            </c:spPr>
          </c:dPt>
          <c:dPt>
            <c:idx val="4"/>
            <c:spPr>
              <a:solidFill>
                <a:srgbClr val="660066"/>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Sheet1!$B$14:$F$14</c:f>
              <c:numCache>
                <c:formatCode>General</c:formatCode>
                <c:ptCount val="5"/>
              </c:numCache>
            </c:numRef>
          </c:val>
        </c:ser>
        <c:ser>
          <c:idx val="10"/>
          <c:order val="11"/>
          <c:tx>
            <c:strRef>
              <c:f>Sheet1!$A$15</c:f>
              <c:strCache>
                <c:ptCount val="1"/>
              </c:strCache>
            </c:strRef>
          </c:tx>
          <c:spPr>
            <a:solidFill>
              <a:srgbClr val="FFFF00"/>
            </a:solidFill>
            <a:ln w="13441">
              <a:solidFill>
                <a:srgbClr val="000000"/>
              </a:solidFill>
              <a:prstDash val="solid"/>
            </a:ln>
          </c:spPr>
          <c:dPt>
            <c:idx val="0"/>
            <c:spPr>
              <a:solidFill>
                <a:srgbClr val="9999FF"/>
              </a:solidFill>
              <a:ln w="13441">
                <a:solidFill>
                  <a:srgbClr val="000000"/>
                </a:solidFill>
                <a:prstDash val="solid"/>
              </a:ln>
            </c:spPr>
          </c:dPt>
          <c:dPt>
            <c:idx val="1"/>
            <c:spPr>
              <a:solidFill>
                <a:srgbClr val="993366"/>
              </a:solidFill>
              <a:ln w="13441">
                <a:solidFill>
                  <a:srgbClr val="000000"/>
                </a:solidFill>
                <a:prstDash val="solid"/>
              </a:ln>
            </c:spPr>
          </c:dPt>
          <c:dPt>
            <c:idx val="2"/>
            <c:spPr>
              <a:solidFill>
                <a:srgbClr val="FFFFCC"/>
              </a:solidFill>
              <a:ln w="13441">
                <a:solidFill>
                  <a:srgbClr val="000000"/>
                </a:solidFill>
                <a:prstDash val="solid"/>
              </a:ln>
            </c:spPr>
          </c:dPt>
          <c:dPt>
            <c:idx val="3"/>
            <c:spPr>
              <a:solidFill>
                <a:srgbClr val="CCFFFF"/>
              </a:solidFill>
              <a:ln w="13441">
                <a:solidFill>
                  <a:srgbClr val="000000"/>
                </a:solidFill>
                <a:prstDash val="solid"/>
              </a:ln>
            </c:spPr>
          </c:dPt>
          <c:dPt>
            <c:idx val="4"/>
            <c:spPr>
              <a:solidFill>
                <a:srgbClr val="660066"/>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Sheet1!$B$15:$F$15</c:f>
              <c:numCache>
                <c:formatCode>General</c:formatCode>
                <c:ptCount val="5"/>
              </c:numCache>
            </c:numRef>
          </c:val>
        </c:ser>
        <c:ser>
          <c:idx val="11"/>
          <c:order val="12"/>
          <c:tx>
            <c:strRef>
              <c:f>Sheet1!$A$16</c:f>
              <c:strCache>
                <c:ptCount val="1"/>
              </c:strCache>
            </c:strRef>
          </c:tx>
          <c:spPr>
            <a:solidFill>
              <a:srgbClr val="00FFFF"/>
            </a:solidFill>
            <a:ln w="13441">
              <a:solidFill>
                <a:srgbClr val="000000"/>
              </a:solidFill>
              <a:prstDash val="solid"/>
            </a:ln>
          </c:spPr>
          <c:dPt>
            <c:idx val="0"/>
            <c:spPr>
              <a:solidFill>
                <a:srgbClr val="9999FF"/>
              </a:solidFill>
              <a:ln w="13441">
                <a:solidFill>
                  <a:srgbClr val="000000"/>
                </a:solidFill>
                <a:prstDash val="solid"/>
              </a:ln>
            </c:spPr>
          </c:dPt>
          <c:dPt>
            <c:idx val="1"/>
            <c:spPr>
              <a:solidFill>
                <a:srgbClr val="993366"/>
              </a:solidFill>
              <a:ln w="13441">
                <a:solidFill>
                  <a:srgbClr val="000000"/>
                </a:solidFill>
                <a:prstDash val="solid"/>
              </a:ln>
            </c:spPr>
          </c:dPt>
          <c:dPt>
            <c:idx val="2"/>
            <c:spPr>
              <a:solidFill>
                <a:srgbClr val="FFFFCC"/>
              </a:solidFill>
              <a:ln w="13441">
                <a:solidFill>
                  <a:srgbClr val="000000"/>
                </a:solidFill>
                <a:prstDash val="solid"/>
              </a:ln>
            </c:spPr>
          </c:dPt>
          <c:dPt>
            <c:idx val="3"/>
            <c:spPr>
              <a:solidFill>
                <a:srgbClr val="CCFFFF"/>
              </a:solidFill>
              <a:ln w="13441">
                <a:solidFill>
                  <a:srgbClr val="000000"/>
                </a:solidFill>
                <a:prstDash val="solid"/>
              </a:ln>
            </c:spPr>
          </c:dPt>
          <c:dPt>
            <c:idx val="4"/>
            <c:spPr>
              <a:solidFill>
                <a:srgbClr val="660066"/>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Sheet1!$B$16:$F$16</c:f>
              <c:numCache>
                <c:formatCode>General</c:formatCode>
                <c:ptCount val="5"/>
              </c:numCache>
            </c:numRef>
          </c:val>
        </c:ser>
      </c:pie3DChart>
      <c:spPr>
        <a:noFill/>
        <a:ln w="26882">
          <a:noFill/>
        </a:ln>
      </c:spPr>
    </c:plotArea>
    <c:legend>
      <c:legendPos val="r"/>
      <c:layout>
        <c:manualLayout>
          <c:xMode val="edge"/>
          <c:yMode val="edge"/>
          <c:x val="0.71100911935557998"/>
          <c:y val="3.5741512703069162E-2"/>
          <c:w val="0.24923547400611681"/>
          <c:h val="0.93243243243243268"/>
        </c:manualLayout>
      </c:layout>
      <c:spPr>
        <a:noFill/>
        <a:ln w="3360">
          <a:solidFill>
            <a:srgbClr val="000000"/>
          </a:solidFill>
          <a:prstDash val="solid"/>
        </a:ln>
      </c:spPr>
      <c:txPr>
        <a:bodyPr/>
        <a:lstStyle/>
        <a:p>
          <a:pPr>
            <a:defRPr sz="974" b="1" i="0" u="none" strike="noStrike" baseline="0">
              <a:solidFill>
                <a:srgbClr val="000000"/>
              </a:solidFill>
              <a:latin typeface="Bookman Old Style" pitchFamily="18" charset="0"/>
              <a:ea typeface="Calibri"/>
              <a:cs typeface="Calibri"/>
            </a:defRPr>
          </a:pPr>
          <a:endParaRPr lang="ru-RU"/>
        </a:p>
      </c:txPr>
    </c:legend>
    <c:plotVisOnly val="1"/>
    <c:dispBlanksAs val="zero"/>
  </c:chart>
  <c:spPr>
    <a:noFill/>
    <a:ln>
      <a:noFill/>
    </a:ln>
  </c:spPr>
  <c:txPr>
    <a:bodyPr/>
    <a:lstStyle/>
    <a:p>
      <a:pPr>
        <a:defRPr sz="1270"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5"/>
  <c:chart>
    <c:autoTitleDeleted val="1"/>
    <c:view3D>
      <c:rAngAx val="1"/>
    </c:view3D>
    <c:plotArea>
      <c:layout/>
      <c:bar3DChart>
        <c:barDir val="col"/>
        <c:grouping val="standard"/>
        <c:ser>
          <c:idx val="0"/>
          <c:order val="0"/>
          <c:tx>
            <c:strRef>
              <c:f>Лист1!$B$1</c:f>
              <c:strCache>
                <c:ptCount val="1"/>
                <c:pt idx="0">
                  <c:v>I вариант</c:v>
                </c:pt>
              </c:strCache>
            </c:strRef>
          </c:tx>
          <c:spPr>
            <a:solidFill>
              <a:srgbClr val="00B0F0"/>
            </a:solidFill>
          </c:spPr>
          <c:cat>
            <c:strRef>
              <c:f>Лист1!$A$2:$A$6</c:f>
              <c:strCache>
                <c:ptCount val="5"/>
                <c:pt idx="0">
                  <c:v>2017 год</c:v>
                </c:pt>
                <c:pt idx="1">
                  <c:v>Оценка 2018 год</c:v>
                </c:pt>
                <c:pt idx="2">
                  <c:v>2019 год</c:v>
                </c:pt>
                <c:pt idx="3">
                  <c:v>2020 год </c:v>
                </c:pt>
                <c:pt idx="4">
                  <c:v>2021 год</c:v>
                </c:pt>
              </c:strCache>
            </c:strRef>
          </c:cat>
          <c:val>
            <c:numRef>
              <c:f>Лист1!$B$2:$B$6</c:f>
              <c:numCache>
                <c:formatCode>#,##0.00</c:formatCode>
                <c:ptCount val="5"/>
                <c:pt idx="0">
                  <c:v>12727.740000000002</c:v>
                </c:pt>
                <c:pt idx="1">
                  <c:v>13084.77</c:v>
                </c:pt>
                <c:pt idx="2">
                  <c:v>13645.48</c:v>
                </c:pt>
                <c:pt idx="3">
                  <c:v>13986.62</c:v>
                </c:pt>
                <c:pt idx="4">
                  <c:v>14406.210000000001</c:v>
                </c:pt>
              </c:numCache>
            </c:numRef>
          </c:val>
        </c:ser>
        <c:ser>
          <c:idx val="1"/>
          <c:order val="1"/>
          <c:tx>
            <c:strRef>
              <c:f>Лист1!$C$1</c:f>
              <c:strCache>
                <c:ptCount val="1"/>
                <c:pt idx="0">
                  <c:v>II вариант</c:v>
                </c:pt>
              </c:strCache>
            </c:strRef>
          </c:tx>
          <c:cat>
            <c:strRef>
              <c:f>Лист1!$A$2:$A$6</c:f>
              <c:strCache>
                <c:ptCount val="5"/>
                <c:pt idx="0">
                  <c:v>2017 год</c:v>
                </c:pt>
                <c:pt idx="1">
                  <c:v>Оценка 2018 год</c:v>
                </c:pt>
                <c:pt idx="2">
                  <c:v>2019 год</c:v>
                </c:pt>
                <c:pt idx="3">
                  <c:v>2020 год </c:v>
                </c:pt>
                <c:pt idx="4">
                  <c:v>2021 год</c:v>
                </c:pt>
              </c:strCache>
            </c:strRef>
          </c:cat>
          <c:val>
            <c:numRef>
              <c:f>Лист1!$C$2:$C$6</c:f>
              <c:numCache>
                <c:formatCode>General</c:formatCode>
                <c:ptCount val="5"/>
                <c:pt idx="2">
                  <c:v>13715.15</c:v>
                </c:pt>
                <c:pt idx="3" formatCode="#,##0.00">
                  <c:v>14128.32</c:v>
                </c:pt>
                <c:pt idx="4" formatCode="#,##0.00">
                  <c:v>14639.48</c:v>
                </c:pt>
              </c:numCache>
            </c:numRef>
          </c:val>
        </c:ser>
        <c:shape val="pyramid"/>
        <c:axId val="42615936"/>
        <c:axId val="42617472"/>
        <c:axId val="58410304"/>
      </c:bar3DChart>
      <c:catAx>
        <c:axId val="42615936"/>
        <c:scaling>
          <c:orientation val="minMax"/>
        </c:scaling>
        <c:axPos val="b"/>
        <c:numFmt formatCode="General" sourceLinked="1"/>
        <c:tickLblPos val="nextTo"/>
        <c:txPr>
          <a:bodyPr/>
          <a:lstStyle/>
          <a:p>
            <a:pPr>
              <a:defRPr sz="1200" b="1"/>
            </a:pPr>
            <a:endParaRPr lang="ru-RU"/>
          </a:p>
        </c:txPr>
        <c:crossAx val="42617472"/>
        <c:crosses val="autoZero"/>
        <c:auto val="1"/>
        <c:lblAlgn val="ctr"/>
        <c:lblOffset val="100"/>
      </c:catAx>
      <c:valAx>
        <c:axId val="42617472"/>
        <c:scaling>
          <c:orientation val="minMax"/>
        </c:scaling>
        <c:axPos val="l"/>
        <c:majorGridlines/>
        <c:numFmt formatCode="#,##0.00" sourceLinked="1"/>
        <c:tickLblPos val="none"/>
        <c:crossAx val="42615936"/>
        <c:crosses val="autoZero"/>
        <c:crossBetween val="between"/>
      </c:valAx>
      <c:serAx>
        <c:axId val="58410304"/>
        <c:scaling>
          <c:orientation val="minMax"/>
        </c:scaling>
        <c:axPos val="b"/>
        <c:tickLblPos val="nextTo"/>
        <c:crossAx val="42617472"/>
        <c:crosses val="autoZero"/>
      </c:serAx>
    </c:plotArea>
    <c:legend>
      <c:legendPos val="r"/>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a:pPr>
            <a:r>
              <a:rPr lang="ru-RU" sz="1400">
                <a:latin typeface="Bookman Old Style" pitchFamily="18" charset="0"/>
              </a:rPr>
              <a:t>Структура объема платных услуг населению за 2016 год</a:t>
            </a:r>
          </a:p>
        </c:rich>
      </c:tx>
      <c:layout/>
    </c:title>
    <c:view3D>
      <c:rotX val="30"/>
      <c:perspective val="30"/>
    </c:view3D>
    <c:plotArea>
      <c:layout/>
      <c:pie3DChart>
        <c:varyColors val="1"/>
        <c:ser>
          <c:idx val="0"/>
          <c:order val="0"/>
          <c:tx>
            <c:strRef>
              <c:f>Лист1!$B$1</c:f>
              <c:strCache>
                <c:ptCount val="1"/>
                <c:pt idx="0">
                  <c:v>Структура объема платных услуг населению за 2016 год</c:v>
                </c:pt>
              </c:strCache>
            </c:strRef>
          </c:tx>
          <c:explosion val="25"/>
          <c:dPt>
            <c:idx val="1"/>
            <c:spPr>
              <a:solidFill>
                <a:srgbClr val="FFFF00"/>
              </a:solidFill>
            </c:spPr>
          </c:dPt>
          <c:dPt>
            <c:idx val="2"/>
            <c:spPr>
              <a:solidFill>
                <a:schemeClr val="accent1">
                  <a:lumMod val="40000"/>
                  <a:lumOff val="60000"/>
                </a:schemeClr>
              </a:solidFill>
              <a:ln>
                <a:solidFill>
                  <a:schemeClr val="accent1">
                    <a:lumMod val="20000"/>
                    <a:lumOff val="80000"/>
                  </a:schemeClr>
                </a:solidFill>
              </a:ln>
            </c:spPr>
          </c:dPt>
          <c:dPt>
            <c:idx val="3"/>
            <c:spPr>
              <a:solidFill>
                <a:schemeClr val="accent2"/>
              </a:solidFill>
            </c:spPr>
          </c:dPt>
          <c:dPt>
            <c:idx val="4"/>
            <c:spPr>
              <a:solidFill>
                <a:schemeClr val="accent5">
                  <a:lumMod val="60000"/>
                  <a:lumOff val="40000"/>
                </a:schemeClr>
              </a:solidFill>
            </c:spPr>
          </c:dPt>
          <c:dPt>
            <c:idx val="5"/>
            <c:spPr>
              <a:solidFill>
                <a:srgbClr val="92D050"/>
              </a:solidFill>
            </c:spPr>
          </c:dPt>
          <c:dLbls>
            <c:dLbl>
              <c:idx val="5"/>
              <c:layout>
                <c:manualLayout>
                  <c:x val="2.1494469598499752E-2"/>
                  <c:y val="-4.8030133622145033E-3"/>
                </c:manualLayout>
              </c:layout>
              <c:showCatName val="1"/>
              <c:showPercent val="1"/>
            </c:dLbl>
            <c:numFmt formatCode="0.00%" sourceLinked="0"/>
            <c:showCatName val="1"/>
            <c:showPercent val="1"/>
            <c:showLeaderLines val="1"/>
          </c:dLbls>
          <c:cat>
            <c:strRef>
              <c:f>Лист1!$A$2:$A$7</c:f>
              <c:strCache>
                <c:ptCount val="6"/>
                <c:pt idx="0">
                  <c:v>бытовые</c:v>
                </c:pt>
                <c:pt idx="1">
                  <c:v>связи</c:v>
                </c:pt>
                <c:pt idx="2">
                  <c:v>жилищно-коммунальные</c:v>
                </c:pt>
                <c:pt idx="3">
                  <c:v>медицинские</c:v>
                </c:pt>
                <c:pt idx="4">
                  <c:v>системы образования</c:v>
                </c:pt>
                <c:pt idx="5">
                  <c:v>прочие</c:v>
                </c:pt>
              </c:strCache>
            </c:strRef>
          </c:cat>
          <c:val>
            <c:numRef>
              <c:f>Лист1!$B$2:$B$7</c:f>
              <c:numCache>
                <c:formatCode>0.00%</c:formatCode>
                <c:ptCount val="6"/>
                <c:pt idx="0">
                  <c:v>6.7000000000000004E-2</c:v>
                </c:pt>
                <c:pt idx="1">
                  <c:v>0.16600000000000001</c:v>
                </c:pt>
                <c:pt idx="2">
                  <c:v>0.52100000000000002</c:v>
                </c:pt>
                <c:pt idx="3">
                  <c:v>3.4000000000000002E-2</c:v>
                </c:pt>
                <c:pt idx="4">
                  <c:v>4.5000000000000012E-2</c:v>
                </c:pt>
                <c:pt idx="5">
                  <c:v>0.16700000000000001</c:v>
                </c:pt>
              </c:numCache>
            </c:numRef>
          </c:val>
        </c:ser>
        <c:dLbls>
          <c:showCatName val="1"/>
          <c:showPercent val="1"/>
        </c:dLbls>
      </c:pie3DChart>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view3D>
      <c:perspective val="30"/>
    </c:view3D>
    <c:plotArea>
      <c:layout>
        <c:manualLayout>
          <c:layoutTarget val="inner"/>
          <c:xMode val="edge"/>
          <c:yMode val="edge"/>
          <c:x val="0.10828694541524619"/>
          <c:y val="0.15999971470957441"/>
          <c:w val="0.88983152507006147"/>
          <c:h val="0.60974500153840605"/>
        </c:manualLayout>
      </c:layout>
      <c:bar3DChart>
        <c:barDir val="col"/>
        <c:grouping val="standard"/>
        <c:ser>
          <c:idx val="0"/>
          <c:order val="0"/>
          <c:tx>
            <c:strRef>
              <c:f>Лист1!$B$1</c:f>
              <c:strCache>
                <c:ptCount val="1"/>
                <c:pt idx="0">
                  <c:v>Ряд 1</c:v>
                </c:pt>
              </c:strCache>
            </c:strRef>
          </c:tx>
          <c:dLbls>
            <c:dLbl>
              <c:idx val="0"/>
              <c:layout>
                <c:manualLayout>
                  <c:x val="7.157707007419899E-3"/>
                  <c:y val="1.6391704488996207E-3"/>
                </c:manualLayout>
              </c:layout>
              <c:showVal val="1"/>
            </c:dLbl>
            <c:dLbl>
              <c:idx val="1"/>
              <c:layout>
                <c:manualLayout>
                  <c:x val="9.5584775029438213E-3"/>
                  <c:y val="-1.483782231006784E-2"/>
                </c:manualLayout>
              </c:layout>
              <c:showVal val="1"/>
            </c:dLbl>
            <c:dLbl>
              <c:idx val="2"/>
              <c:layout>
                <c:manualLayout>
                  <c:x val="6.9014186660749391E-2"/>
                  <c:y val="0.31513110296718477"/>
                </c:manualLayout>
              </c:layout>
              <c:showVal val="1"/>
            </c:dLbl>
            <c:dLbl>
              <c:idx val="3"/>
              <c:layout>
                <c:manualLayout>
                  <c:x val="6.9038363038104789E-2"/>
                  <c:y val="0.32858854046943015"/>
                </c:manualLayout>
              </c:layout>
              <c:showVal val="1"/>
            </c:dLbl>
            <c:dLbl>
              <c:idx val="4"/>
              <c:layout>
                <c:manualLayout>
                  <c:x val="8.5509972568245413E-2"/>
                  <c:y val="0.33904599228374821"/>
                </c:manualLayout>
              </c:layout>
              <c:showVal val="1"/>
            </c:dLbl>
            <c:txPr>
              <a:bodyPr/>
              <a:lstStyle/>
              <a:p>
                <a:pPr>
                  <a:defRPr sz="1200" b="1"/>
                </a:pPr>
                <a:endParaRPr lang="ru-RU"/>
              </a:p>
            </c:txPr>
            <c:showVal val="1"/>
          </c:dLbls>
          <c:cat>
            <c:numRef>
              <c:f>Лист1!$A$2:$A$7</c:f>
              <c:numCache>
                <c:formatCode>General</c:formatCode>
                <c:ptCount val="6"/>
                <c:pt idx="0">
                  <c:v>2017</c:v>
                </c:pt>
                <c:pt idx="1">
                  <c:v>2018</c:v>
                </c:pt>
                <c:pt idx="2">
                  <c:v>2019</c:v>
                </c:pt>
                <c:pt idx="3">
                  <c:v>2020</c:v>
                </c:pt>
                <c:pt idx="4">
                  <c:v>2021</c:v>
                </c:pt>
              </c:numCache>
            </c:numRef>
          </c:cat>
          <c:val>
            <c:numRef>
              <c:f>Лист1!$B$2:$B$7</c:f>
              <c:numCache>
                <c:formatCode>General</c:formatCode>
                <c:ptCount val="6"/>
                <c:pt idx="0">
                  <c:v>370.27</c:v>
                </c:pt>
                <c:pt idx="1">
                  <c:v>558.6</c:v>
                </c:pt>
                <c:pt idx="2">
                  <c:v>435.19</c:v>
                </c:pt>
                <c:pt idx="3">
                  <c:v>451.53</c:v>
                </c:pt>
                <c:pt idx="4">
                  <c:v>466.03</c:v>
                </c:pt>
              </c:numCache>
            </c:numRef>
          </c:val>
        </c:ser>
        <c:ser>
          <c:idx val="1"/>
          <c:order val="1"/>
          <c:tx>
            <c:strRef>
              <c:f>Лист1!$C$1</c:f>
              <c:strCache>
                <c:ptCount val="1"/>
                <c:pt idx="0">
                  <c:v>Столбец1</c:v>
                </c:pt>
              </c:strCache>
            </c:strRef>
          </c:tx>
          <c:dLbls>
            <c:dLbl>
              <c:idx val="3"/>
              <c:layout>
                <c:manualLayout>
                  <c:x val="9.5206199197981674E-3"/>
                  <c:y val="-7.4189111550339347E-3"/>
                </c:manualLayout>
              </c:layout>
              <c:showVal val="1"/>
            </c:dLbl>
            <c:txPr>
              <a:bodyPr/>
              <a:lstStyle/>
              <a:p>
                <a:pPr>
                  <a:defRPr sz="1200" b="1"/>
                </a:pPr>
                <a:endParaRPr lang="ru-RU"/>
              </a:p>
            </c:txPr>
            <c:showVal val="1"/>
          </c:dLbls>
          <c:cat>
            <c:numRef>
              <c:f>Лист1!$A$2:$A$7</c:f>
              <c:numCache>
                <c:formatCode>General</c:formatCode>
                <c:ptCount val="6"/>
                <c:pt idx="0">
                  <c:v>2017</c:v>
                </c:pt>
                <c:pt idx="1">
                  <c:v>2018</c:v>
                </c:pt>
                <c:pt idx="2">
                  <c:v>2019</c:v>
                </c:pt>
                <c:pt idx="3">
                  <c:v>2020</c:v>
                </c:pt>
                <c:pt idx="4">
                  <c:v>2021</c:v>
                </c:pt>
              </c:numCache>
            </c:numRef>
          </c:cat>
          <c:val>
            <c:numRef>
              <c:f>Лист1!$C$2:$C$7</c:f>
              <c:numCache>
                <c:formatCode>General</c:formatCode>
                <c:ptCount val="6"/>
                <c:pt idx="2">
                  <c:v>442.49</c:v>
                </c:pt>
                <c:pt idx="3">
                  <c:v>458.52</c:v>
                </c:pt>
                <c:pt idx="4">
                  <c:v>473.05</c:v>
                </c:pt>
              </c:numCache>
            </c:numRef>
          </c:val>
        </c:ser>
        <c:ser>
          <c:idx val="2"/>
          <c:order val="2"/>
          <c:tx>
            <c:strRef>
              <c:f>Лист1!$D$1</c:f>
              <c:strCache>
                <c:ptCount val="1"/>
                <c:pt idx="0">
                  <c:v>Столбец2</c:v>
                </c:pt>
              </c:strCache>
            </c:strRef>
          </c:tx>
          <c:cat>
            <c:numRef>
              <c:f>Лист1!$A$2:$A$7</c:f>
              <c:numCache>
                <c:formatCode>General</c:formatCode>
                <c:ptCount val="6"/>
                <c:pt idx="0">
                  <c:v>2017</c:v>
                </c:pt>
                <c:pt idx="1">
                  <c:v>2018</c:v>
                </c:pt>
                <c:pt idx="2">
                  <c:v>2019</c:v>
                </c:pt>
                <c:pt idx="3">
                  <c:v>2020</c:v>
                </c:pt>
                <c:pt idx="4">
                  <c:v>2021</c:v>
                </c:pt>
              </c:numCache>
            </c:numRef>
          </c:cat>
          <c:val>
            <c:numRef>
              <c:f>Лист1!$D$2:$D$7</c:f>
              <c:numCache>
                <c:formatCode>General</c:formatCode>
                <c:ptCount val="6"/>
              </c:numCache>
            </c:numRef>
          </c:val>
        </c:ser>
        <c:shape val="box"/>
        <c:axId val="42723200"/>
        <c:axId val="42724736"/>
        <c:axId val="58411648"/>
      </c:bar3DChart>
      <c:catAx>
        <c:axId val="42723200"/>
        <c:scaling>
          <c:orientation val="minMax"/>
        </c:scaling>
        <c:axPos val="b"/>
        <c:numFmt formatCode="General" sourceLinked="1"/>
        <c:tickLblPos val="nextTo"/>
        <c:crossAx val="42724736"/>
        <c:crosses val="autoZero"/>
        <c:auto val="1"/>
        <c:lblAlgn val="ctr"/>
        <c:lblOffset val="100"/>
      </c:catAx>
      <c:valAx>
        <c:axId val="42724736"/>
        <c:scaling>
          <c:orientation val="minMax"/>
        </c:scaling>
        <c:axPos val="l"/>
        <c:majorGridlines/>
        <c:numFmt formatCode="General" sourceLinked="1"/>
        <c:tickLblPos val="nextTo"/>
        <c:crossAx val="42723200"/>
        <c:crosses val="autoZero"/>
        <c:crossBetween val="between"/>
      </c:valAx>
      <c:serAx>
        <c:axId val="58411648"/>
        <c:scaling>
          <c:orientation val="minMax"/>
        </c:scaling>
        <c:delete val="1"/>
        <c:axPos val="b"/>
        <c:tickLblPos val="none"/>
        <c:crossAx val="42724736"/>
        <c:crosses val="autoZero"/>
      </c:ser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autoTitleDeleted val="1"/>
    <c:plotArea>
      <c:layout/>
      <c:lineChart>
        <c:grouping val="stacked"/>
        <c:ser>
          <c:idx val="0"/>
          <c:order val="0"/>
          <c:tx>
            <c:strRef>
              <c:f>Sheet1!$A$2</c:f>
              <c:strCache>
                <c:ptCount val="1"/>
                <c:pt idx="0">
                  <c:v>темп роста объема инвестиций, %</c:v>
                </c:pt>
              </c:strCache>
            </c:strRef>
          </c:tx>
          <c:spPr>
            <a:ln w="40323">
              <a:solidFill>
                <a:srgbClr val="FF0000"/>
              </a:solidFill>
              <a:prstDash val="solid"/>
            </a:ln>
          </c:spPr>
          <c:marker>
            <c:symbol val="x"/>
            <c:size val="9"/>
            <c:spPr>
              <a:solidFill>
                <a:srgbClr val="000080"/>
              </a:solidFill>
              <a:ln>
                <a:solidFill>
                  <a:srgbClr val="000080"/>
                </a:solidFill>
                <a:prstDash val="solid"/>
              </a:ln>
            </c:spPr>
          </c:marker>
          <c:dPt>
            <c:idx val="5"/>
            <c:marker>
              <c:symbol val="auto"/>
            </c:marker>
            <c:spPr>
              <a:ln w="30242">
                <a:noFill/>
              </a:ln>
            </c:spPr>
          </c:dPt>
          <c:dLbls>
            <c:dLbl>
              <c:idx val="0"/>
              <c:layout>
                <c:manualLayout>
                  <c:x val="-2.0294266869609411E-2"/>
                  <c:y val="9.1954022988505746E-2"/>
                </c:manualLayout>
              </c:layout>
              <c:showVal val="1"/>
            </c:dLbl>
            <c:dLbl>
              <c:idx val="1"/>
              <c:layout>
                <c:manualLayout>
                  <c:x val="-6.0882800608828124E-3"/>
                  <c:y val="9.1954022988506301E-2"/>
                </c:manualLayout>
              </c:layout>
              <c:showVal val="1"/>
            </c:dLbl>
            <c:dLbl>
              <c:idx val="2"/>
              <c:layout>
                <c:manualLayout>
                  <c:x val="-1.8264840182648401E-2"/>
                  <c:y val="9.1953660964793266E-2"/>
                </c:manualLayout>
              </c:layout>
              <c:showVal val="1"/>
            </c:dLbl>
            <c:dLbl>
              <c:idx val="3"/>
              <c:layout>
                <c:manualLayout>
                  <c:x val="0"/>
                  <c:y val="9.1954022988506301E-2"/>
                </c:manualLayout>
              </c:layout>
              <c:showVal val="1"/>
            </c:dLbl>
            <c:dLbl>
              <c:idx val="4"/>
              <c:layout>
                <c:manualLayout>
                  <c:x val="-1.2176560121765599E-2"/>
                  <c:y val="8.2758620689655227E-2"/>
                </c:manualLayout>
              </c:layout>
              <c:showVal val="1"/>
            </c:dLbl>
            <c:dLbl>
              <c:idx val="5"/>
              <c:delete val="1"/>
            </c:dLbl>
            <c:showVal val="1"/>
          </c:dLbls>
          <c:cat>
            <c:numRef>
              <c:f>Sheet1!$B$1:$G$1</c:f>
              <c:numCache>
                <c:formatCode>General</c:formatCode>
                <c:ptCount val="6"/>
                <c:pt idx="0">
                  <c:v>2017</c:v>
                </c:pt>
                <c:pt idx="1">
                  <c:v>2018</c:v>
                </c:pt>
                <c:pt idx="2">
                  <c:v>2019</c:v>
                </c:pt>
                <c:pt idx="3">
                  <c:v>2020</c:v>
                </c:pt>
                <c:pt idx="4">
                  <c:v>2021</c:v>
                </c:pt>
              </c:numCache>
            </c:numRef>
          </c:cat>
          <c:val>
            <c:numRef>
              <c:f>Sheet1!$B$2:$G$2</c:f>
              <c:numCache>
                <c:formatCode>General</c:formatCode>
                <c:ptCount val="6"/>
                <c:pt idx="0">
                  <c:v>135.29</c:v>
                </c:pt>
                <c:pt idx="1">
                  <c:v>158.09</c:v>
                </c:pt>
                <c:pt idx="2">
                  <c:v>68.42</c:v>
                </c:pt>
                <c:pt idx="3">
                  <c:v>99.54</c:v>
                </c:pt>
                <c:pt idx="4">
                  <c:v>99.1</c:v>
                </c:pt>
                <c:pt idx="5">
                  <c:v>0</c:v>
                </c:pt>
              </c:numCache>
            </c:numRef>
          </c:val>
        </c:ser>
        <c:dLbls>
          <c:showVal val="1"/>
        </c:dLbls>
        <c:marker val="1"/>
        <c:axId val="42860928"/>
        <c:axId val="42862464"/>
      </c:lineChart>
      <c:catAx>
        <c:axId val="42860928"/>
        <c:scaling>
          <c:orientation val="minMax"/>
        </c:scaling>
        <c:axPos val="b"/>
        <c:numFmt formatCode="General" sourceLinked="1"/>
        <c:majorTickMark val="none"/>
        <c:tickLblPos val="nextTo"/>
        <c:spPr>
          <a:ln w="3360">
            <a:solidFill>
              <a:srgbClr val="000000"/>
            </a:solidFill>
            <a:prstDash val="solid"/>
          </a:ln>
        </c:spPr>
        <c:txPr>
          <a:bodyPr rot="0" vert="horz"/>
          <a:lstStyle/>
          <a:p>
            <a:pPr>
              <a:defRPr sz="1270" b="1" i="0" u="none" strike="noStrike" baseline="0">
                <a:solidFill>
                  <a:srgbClr val="000000"/>
                </a:solidFill>
                <a:latin typeface="Calibri"/>
                <a:ea typeface="Calibri"/>
                <a:cs typeface="Calibri"/>
              </a:defRPr>
            </a:pPr>
            <a:endParaRPr lang="ru-RU"/>
          </a:p>
        </c:txPr>
        <c:crossAx val="42862464"/>
        <c:crosses val="autoZero"/>
        <c:auto val="1"/>
        <c:lblAlgn val="ctr"/>
        <c:lblOffset val="100"/>
        <c:tickLblSkip val="1"/>
        <c:tickMarkSkip val="1"/>
      </c:catAx>
      <c:valAx>
        <c:axId val="42862464"/>
        <c:scaling>
          <c:orientation val="minMax"/>
        </c:scaling>
        <c:delete val="1"/>
        <c:axPos val="l"/>
        <c:numFmt formatCode="General" sourceLinked="1"/>
        <c:majorTickMark val="none"/>
        <c:tickLblPos val="none"/>
        <c:crossAx val="42860928"/>
        <c:crosses val="autoZero"/>
        <c:crossBetween val="between"/>
      </c:valAx>
      <c:spPr>
        <a:noFill/>
        <a:ln w="26882">
          <a:noFill/>
        </a:ln>
      </c:spPr>
    </c:plotArea>
    <c:legend>
      <c:legendPos val="t"/>
      <c:layout/>
    </c:legend>
    <c:plotVisOnly val="1"/>
    <c:dispBlanksAs val="zero"/>
  </c:chart>
  <c:spPr>
    <a:noFill/>
    <a:ln>
      <a:noFill/>
    </a:ln>
  </c:spPr>
  <c:txPr>
    <a:bodyPr/>
    <a:lstStyle/>
    <a:p>
      <a:pPr>
        <a:defRPr sz="1270" b="1" i="0" u="none" strike="noStrike" baseline="0">
          <a:solidFill>
            <a:srgbClr val="000000"/>
          </a:solidFill>
          <a:latin typeface="Calibri"/>
          <a:ea typeface="Calibri"/>
          <a:cs typeface="Calibri"/>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sz="1600">
                <a:latin typeface="Times New Roman" pitchFamily="18" charset="0"/>
                <a:cs typeface="Times New Roman" pitchFamily="18" charset="0"/>
              </a:rPr>
              <a:t>Динамика среднегодовой численности населения </a:t>
            </a:r>
          </a:p>
        </c:rich>
      </c:tx>
      <c:layout/>
    </c:title>
    <c:view3D>
      <c:perspective val="30"/>
    </c:view3D>
    <c:plotArea>
      <c:layout/>
      <c:bar3DChart>
        <c:barDir val="col"/>
        <c:grouping val="standard"/>
        <c:ser>
          <c:idx val="0"/>
          <c:order val="0"/>
          <c:tx>
            <c:strRef>
              <c:f>Лист1!$B$1</c:f>
              <c:strCache>
                <c:ptCount val="1"/>
                <c:pt idx="0">
                  <c:v>Динамика среднегодовой численности населения </c:v>
                </c:pt>
              </c:strCache>
            </c:strRef>
          </c:tx>
          <c:dLbls>
            <c:txPr>
              <a:bodyPr/>
              <a:lstStyle/>
              <a:p>
                <a:pPr>
                  <a:defRPr sz="1200" b="1">
                    <a:latin typeface="Times New Roman" pitchFamily="18" charset="0"/>
                    <a:cs typeface="Times New Roman" pitchFamily="18" charset="0"/>
                  </a:defRPr>
                </a:pPr>
                <a:endParaRPr lang="ru-RU"/>
              </a:p>
            </c:txPr>
            <c:showVal val="1"/>
          </c:dLbls>
          <c:cat>
            <c:strRef>
              <c:f>Лист1!$A$2:$A$8</c:f>
              <c:strCache>
                <c:ptCount val="7"/>
                <c:pt idx="0">
                  <c:v>2015 год</c:v>
                </c:pt>
                <c:pt idx="1">
                  <c:v>2016 год</c:v>
                </c:pt>
                <c:pt idx="2">
                  <c:v>2017 год </c:v>
                </c:pt>
                <c:pt idx="3">
                  <c:v>2018 год</c:v>
                </c:pt>
                <c:pt idx="4">
                  <c:v>2019 год</c:v>
                </c:pt>
                <c:pt idx="5">
                  <c:v>2020 год</c:v>
                </c:pt>
                <c:pt idx="6">
                  <c:v>2021 год </c:v>
                </c:pt>
              </c:strCache>
            </c:strRef>
          </c:cat>
          <c:val>
            <c:numRef>
              <c:f>Лист1!$B$2:$B$8</c:f>
              <c:numCache>
                <c:formatCode>#,##0</c:formatCode>
                <c:ptCount val="7"/>
                <c:pt idx="0">
                  <c:v>71083</c:v>
                </c:pt>
                <c:pt idx="1">
                  <c:v>71158</c:v>
                </c:pt>
                <c:pt idx="2">
                  <c:v>71335</c:v>
                </c:pt>
                <c:pt idx="3">
                  <c:v>70910</c:v>
                </c:pt>
                <c:pt idx="4">
                  <c:v>70510</c:v>
                </c:pt>
                <c:pt idx="5">
                  <c:v>70210</c:v>
                </c:pt>
                <c:pt idx="6">
                  <c:v>70010</c:v>
                </c:pt>
              </c:numCache>
            </c:numRef>
          </c:val>
        </c:ser>
        <c:ser>
          <c:idx val="1"/>
          <c:order val="1"/>
          <c:tx>
            <c:strRef>
              <c:f>Лист1!$C$1</c:f>
              <c:strCache>
                <c:ptCount val="1"/>
                <c:pt idx="0">
                  <c:v>Ряд 2</c:v>
                </c:pt>
              </c:strCache>
            </c:strRef>
          </c:tx>
          <c:cat>
            <c:strRef>
              <c:f>Лист1!$A$2:$A$8</c:f>
              <c:strCache>
                <c:ptCount val="7"/>
                <c:pt idx="0">
                  <c:v>2015 год</c:v>
                </c:pt>
                <c:pt idx="1">
                  <c:v>2016 год</c:v>
                </c:pt>
                <c:pt idx="2">
                  <c:v>2017 год </c:v>
                </c:pt>
                <c:pt idx="3">
                  <c:v>2018 год</c:v>
                </c:pt>
                <c:pt idx="4">
                  <c:v>2019 год</c:v>
                </c:pt>
                <c:pt idx="5">
                  <c:v>2020 год</c:v>
                </c:pt>
                <c:pt idx="6">
                  <c:v>2021 год </c:v>
                </c:pt>
              </c:strCache>
            </c:strRef>
          </c:cat>
          <c:val>
            <c:numRef>
              <c:f>Лист1!$C$2:$C$8</c:f>
            </c:numRef>
          </c:val>
        </c:ser>
        <c:ser>
          <c:idx val="2"/>
          <c:order val="2"/>
          <c:tx>
            <c:strRef>
              <c:f>Лист1!$D$1</c:f>
              <c:strCache>
                <c:ptCount val="1"/>
                <c:pt idx="0">
                  <c:v>Ряд 3</c:v>
                </c:pt>
              </c:strCache>
            </c:strRef>
          </c:tx>
          <c:cat>
            <c:strRef>
              <c:f>Лист1!$A$2:$A$8</c:f>
              <c:strCache>
                <c:ptCount val="7"/>
                <c:pt idx="0">
                  <c:v>2015 год</c:v>
                </c:pt>
                <c:pt idx="1">
                  <c:v>2016 год</c:v>
                </c:pt>
                <c:pt idx="2">
                  <c:v>2017 год </c:v>
                </c:pt>
                <c:pt idx="3">
                  <c:v>2018 год</c:v>
                </c:pt>
                <c:pt idx="4">
                  <c:v>2019 год</c:v>
                </c:pt>
                <c:pt idx="5">
                  <c:v>2020 год</c:v>
                </c:pt>
                <c:pt idx="6">
                  <c:v>2021 год </c:v>
                </c:pt>
              </c:strCache>
            </c:strRef>
          </c:cat>
          <c:val>
            <c:numRef>
              <c:f>Лист1!$D$2:$D$8</c:f>
            </c:numRef>
          </c:val>
        </c:ser>
        <c:dLbls>
          <c:showVal val="1"/>
        </c:dLbls>
        <c:shape val="cone"/>
        <c:axId val="141274112"/>
        <c:axId val="141280384"/>
        <c:axId val="140662080"/>
      </c:bar3DChart>
      <c:catAx>
        <c:axId val="141274112"/>
        <c:scaling>
          <c:orientation val="minMax"/>
        </c:scaling>
        <c:axPos val="b"/>
        <c:majorTickMark val="none"/>
        <c:tickLblPos val="nextTo"/>
        <c:txPr>
          <a:bodyPr/>
          <a:lstStyle/>
          <a:p>
            <a:pPr>
              <a:defRPr sz="1050" b="1">
                <a:latin typeface="Times New Roman" pitchFamily="18" charset="0"/>
                <a:cs typeface="Times New Roman" pitchFamily="18" charset="0"/>
              </a:defRPr>
            </a:pPr>
            <a:endParaRPr lang="ru-RU"/>
          </a:p>
        </c:txPr>
        <c:crossAx val="141280384"/>
        <c:crosses val="autoZero"/>
        <c:auto val="1"/>
        <c:lblAlgn val="ctr"/>
        <c:lblOffset val="100"/>
      </c:catAx>
      <c:valAx>
        <c:axId val="141280384"/>
        <c:scaling>
          <c:orientation val="minMax"/>
        </c:scaling>
        <c:delete val="1"/>
        <c:axPos val="l"/>
        <c:numFmt formatCode="#,##0" sourceLinked="1"/>
        <c:majorTickMark val="none"/>
        <c:tickLblPos val="none"/>
        <c:crossAx val="141274112"/>
        <c:crosses val="autoZero"/>
        <c:crossBetween val="between"/>
      </c:valAx>
      <c:serAx>
        <c:axId val="140662080"/>
        <c:scaling>
          <c:orientation val="minMax"/>
        </c:scaling>
        <c:delete val="1"/>
        <c:axPos val="b"/>
        <c:tickLblPos val="none"/>
        <c:crossAx val="141280384"/>
        <c:crosses val="autoZero"/>
      </c:ser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27"/>
  <c:chart>
    <c:title>
      <c:layout>
        <c:manualLayout>
          <c:xMode val="edge"/>
          <c:yMode val="edge"/>
          <c:x val="0.30250796910633682"/>
          <c:y val="3.340675219730501E-2"/>
        </c:manualLayout>
      </c:layout>
      <c:txPr>
        <a:bodyPr/>
        <a:lstStyle/>
        <a:p>
          <a:pPr>
            <a:defRPr sz="1600">
              <a:latin typeface="Times New Roman" pitchFamily="18" charset="0"/>
              <a:cs typeface="Times New Roman" pitchFamily="18" charset="0"/>
            </a:defRPr>
          </a:pPr>
          <a:endParaRPr lang="ru-RU"/>
        </a:p>
      </c:txPr>
    </c:title>
    <c:plotArea>
      <c:layout/>
      <c:lineChart>
        <c:grouping val="standard"/>
        <c:ser>
          <c:idx val="0"/>
          <c:order val="0"/>
          <c:tx>
            <c:strRef>
              <c:f>Лист1!$B$1</c:f>
              <c:strCache>
                <c:ptCount val="1"/>
                <c:pt idx="0">
                  <c:v>Естественный прирост</c:v>
                </c:pt>
              </c:strCache>
            </c:strRef>
          </c:tx>
          <c:dLbls>
            <c:dLbl>
              <c:idx val="0"/>
              <c:layout>
                <c:manualLayout>
                  <c:x val="-5.7921817876845333E-2"/>
                  <c:y val="0.11692363269056755"/>
                </c:manualLayout>
              </c:layout>
              <c:showVal val="1"/>
            </c:dLbl>
            <c:dLbl>
              <c:idx val="1"/>
              <c:layout>
                <c:manualLayout>
                  <c:x val="-3.2178787709358489E-2"/>
                  <c:y val="0.10022025659191544"/>
                </c:manualLayout>
              </c:layout>
              <c:showVal val="1"/>
            </c:dLbl>
            <c:dLbl>
              <c:idx val="2"/>
              <c:layout>
                <c:manualLayout>
                  <c:x val="-3.2178787709358489E-2"/>
                  <c:y val="0.11135584065768339"/>
                </c:manualLayout>
              </c:layout>
              <c:showVal val="1"/>
            </c:dLbl>
            <c:dLbl>
              <c:idx val="3"/>
              <c:layout>
                <c:manualLayout>
                  <c:x val="-2.1452525139572326E-2"/>
                  <c:y val="8.9084672526146727E-2"/>
                </c:manualLayout>
              </c:layout>
              <c:showVal val="1"/>
            </c:dLbl>
            <c:dLbl>
              <c:idx val="4"/>
              <c:layout>
                <c:manualLayout>
                  <c:x val="-1.5016767597700624E-2"/>
                  <c:y val="9.4652026150210095E-2"/>
                </c:manualLayout>
              </c:layout>
              <c:showVal val="1"/>
            </c:dLbl>
            <c:dLbl>
              <c:idx val="5"/>
              <c:layout>
                <c:manualLayout>
                  <c:x val="-1.2871515083743401E-2"/>
                  <c:y val="0.10022025659191554"/>
                </c:manualLayout>
              </c:layout>
              <c:showVal val="1"/>
            </c:dLbl>
            <c:txPr>
              <a:bodyPr/>
              <a:lstStyle/>
              <a:p>
                <a:pPr>
                  <a:defRPr sz="1100" b="1">
                    <a:latin typeface="Times New Roman" pitchFamily="18" charset="0"/>
                    <a:cs typeface="Times New Roman" pitchFamily="18" charset="0"/>
                  </a:defRPr>
                </a:pPr>
                <a:endParaRPr lang="ru-RU"/>
              </a:p>
            </c:txPr>
            <c:showVal val="1"/>
          </c:dLbls>
          <c:cat>
            <c:strRef>
              <c:f>Лист1!$A$2:$A$8</c:f>
              <c:strCache>
                <c:ptCount val="7"/>
                <c:pt idx="0">
                  <c:v>2015 год</c:v>
                </c:pt>
                <c:pt idx="1">
                  <c:v>2016 год</c:v>
                </c:pt>
                <c:pt idx="2">
                  <c:v>2017 год</c:v>
                </c:pt>
                <c:pt idx="3">
                  <c:v>2018 год</c:v>
                </c:pt>
                <c:pt idx="4">
                  <c:v>2019 год</c:v>
                </c:pt>
                <c:pt idx="5">
                  <c:v>2020 год</c:v>
                </c:pt>
                <c:pt idx="6">
                  <c:v>2021 год</c:v>
                </c:pt>
              </c:strCache>
            </c:strRef>
          </c:cat>
          <c:val>
            <c:numRef>
              <c:f>Лист1!$B$2:$B$8</c:f>
              <c:numCache>
                <c:formatCode>General</c:formatCode>
                <c:ptCount val="7"/>
                <c:pt idx="0">
                  <c:v>-108</c:v>
                </c:pt>
                <c:pt idx="1">
                  <c:v>-69</c:v>
                </c:pt>
                <c:pt idx="2">
                  <c:v>-167</c:v>
                </c:pt>
                <c:pt idx="3">
                  <c:v>-130</c:v>
                </c:pt>
                <c:pt idx="4">
                  <c:v>-125</c:v>
                </c:pt>
                <c:pt idx="5">
                  <c:v>-122</c:v>
                </c:pt>
                <c:pt idx="6">
                  <c:v>-99</c:v>
                </c:pt>
              </c:numCache>
            </c:numRef>
          </c:val>
        </c:ser>
        <c:dLbls>
          <c:showVal val="1"/>
        </c:dLbls>
        <c:marker val="1"/>
        <c:axId val="175658496"/>
        <c:axId val="175660032"/>
      </c:lineChart>
      <c:catAx>
        <c:axId val="175658496"/>
        <c:scaling>
          <c:orientation val="minMax"/>
        </c:scaling>
        <c:axPos val="b"/>
        <c:majorTickMark val="none"/>
        <c:tickLblPos val="nextTo"/>
        <c:txPr>
          <a:bodyPr/>
          <a:lstStyle/>
          <a:p>
            <a:pPr>
              <a:defRPr sz="1050" b="1">
                <a:latin typeface="Times New Roman" pitchFamily="18" charset="0"/>
                <a:cs typeface="Times New Roman" pitchFamily="18" charset="0"/>
              </a:defRPr>
            </a:pPr>
            <a:endParaRPr lang="ru-RU"/>
          </a:p>
        </c:txPr>
        <c:crossAx val="175660032"/>
        <c:crosses val="autoZero"/>
        <c:auto val="1"/>
        <c:lblAlgn val="ctr"/>
        <c:lblOffset val="100"/>
      </c:catAx>
      <c:valAx>
        <c:axId val="175660032"/>
        <c:scaling>
          <c:orientation val="minMax"/>
        </c:scaling>
        <c:delete val="1"/>
        <c:axPos val="l"/>
        <c:numFmt formatCode="General" sourceLinked="1"/>
        <c:majorTickMark val="none"/>
        <c:tickLblPos val="none"/>
        <c:crossAx val="175658496"/>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C42AD-FC3E-4DA7-ABA2-30B9AC2D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4615</TotalTime>
  <Pages>80</Pages>
  <Words>18918</Words>
  <Characters>129079</Characters>
  <Application>Microsoft Office Word</Application>
  <DocSecurity>0</DocSecurity>
  <Lines>1075</Lines>
  <Paragraphs>295</Paragraphs>
  <ScaleCrop>false</ScaleCrop>
  <HeadingPairs>
    <vt:vector size="2" baseType="variant">
      <vt:variant>
        <vt:lpstr>Название</vt:lpstr>
      </vt:variant>
      <vt:variant>
        <vt:i4>1</vt:i4>
      </vt:variant>
    </vt:vector>
  </HeadingPairs>
  <TitlesOfParts>
    <vt:vector size="1" baseType="lpstr">
      <vt:lpstr>СОЦИАЛЬНО – ЭКОНОМИЧЕСКОЕ ПОЛОЖЕНИЕ</vt:lpstr>
    </vt:vector>
  </TitlesOfParts>
  <Company>Адмн</Company>
  <LinksUpToDate>false</LinksUpToDate>
  <CharactersWithSpaces>147702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 – ЭКОНОМИЧЕСКОЕ ПОЛОЖЕНИЕ</dc:title>
  <dc:subject/>
  <dc:creator>Экон</dc:creator>
  <cp:keywords/>
  <dc:description/>
  <cp:lastModifiedBy>econ</cp:lastModifiedBy>
  <cp:revision>266</cp:revision>
  <cp:lastPrinted>2018-11-12T08:45:00Z</cp:lastPrinted>
  <dcterms:created xsi:type="dcterms:W3CDTF">2015-11-05T06:42:00Z</dcterms:created>
  <dcterms:modified xsi:type="dcterms:W3CDTF">2018-11-12T09:30:00Z</dcterms:modified>
</cp:coreProperties>
</file>