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A8" w:rsidRPr="00F758F2" w:rsidRDefault="00C10CA8" w:rsidP="00E51358">
      <w:pPr>
        <w:jc w:val="center"/>
      </w:pPr>
      <w:r w:rsidRPr="00F758F2">
        <w:t>РОССИЙСКАЯ ФЕДЕРАЦИЯ</w:t>
      </w:r>
    </w:p>
    <w:p w:rsidR="00C10CA8" w:rsidRPr="00F758F2" w:rsidRDefault="00C10CA8" w:rsidP="00C10CA8">
      <w:pPr>
        <w:jc w:val="center"/>
        <w:rPr>
          <w:spacing w:val="20"/>
          <w:sz w:val="22"/>
        </w:rPr>
      </w:pPr>
      <w:r w:rsidRPr="00F758F2">
        <w:rPr>
          <w:spacing w:val="20"/>
          <w:sz w:val="22"/>
        </w:rPr>
        <w:t>АДМИНИСТРАЦИЯ ГОРОДА МИНУСИНСКА</w:t>
      </w:r>
    </w:p>
    <w:p w:rsidR="00C10CA8" w:rsidRPr="00F758F2" w:rsidRDefault="00C10CA8" w:rsidP="00C10CA8">
      <w:pPr>
        <w:jc w:val="center"/>
        <w:rPr>
          <w:spacing w:val="20"/>
          <w:sz w:val="22"/>
        </w:rPr>
      </w:pPr>
      <w:r w:rsidRPr="00F758F2">
        <w:rPr>
          <w:spacing w:val="20"/>
          <w:sz w:val="22"/>
        </w:rPr>
        <w:t>КРАСНОЯРСКОГО КРАЯ</w:t>
      </w:r>
    </w:p>
    <w:p w:rsidR="00C10CA8" w:rsidRPr="00F758F2" w:rsidRDefault="00C10CA8" w:rsidP="00C10CA8">
      <w:pPr>
        <w:tabs>
          <w:tab w:val="left" w:pos="5040"/>
        </w:tabs>
        <w:jc w:val="center"/>
        <w:rPr>
          <w:spacing w:val="60"/>
          <w:sz w:val="52"/>
        </w:rPr>
      </w:pPr>
      <w:r w:rsidRPr="00F758F2">
        <w:rPr>
          <w:spacing w:val="60"/>
          <w:sz w:val="52"/>
        </w:rPr>
        <w:t xml:space="preserve">ПОСТАНОВЛЕНИЕ </w:t>
      </w:r>
    </w:p>
    <w:p w:rsidR="00C10CA8" w:rsidRPr="00F758F2" w:rsidRDefault="00C10CA8" w:rsidP="00C10CA8">
      <w:pPr>
        <w:tabs>
          <w:tab w:val="left" w:pos="7560"/>
        </w:tabs>
        <w:jc w:val="both"/>
      </w:pPr>
    </w:p>
    <w:p w:rsidR="00C10CA8" w:rsidRPr="00F758F2" w:rsidRDefault="00C10CA8" w:rsidP="00C10CA8">
      <w:pPr>
        <w:tabs>
          <w:tab w:val="left" w:pos="7920"/>
        </w:tabs>
        <w:jc w:val="both"/>
      </w:pPr>
      <w:r w:rsidRPr="00F758F2">
        <w:t>(</w:t>
      </w:r>
      <w:r w:rsidRPr="00F758F2">
        <w:rPr>
          <w:sz w:val="24"/>
        </w:rPr>
        <w:t>в редакции постановлений Администрации города Минусинска от 06.03.2014 № АГ-410-п, от 22.05.2014 № АГ-949-п, от 29.07.2014 № АГ-1476-п</w:t>
      </w:r>
      <w:r w:rsidRPr="00F758F2">
        <w:t xml:space="preserve">, </w:t>
      </w:r>
      <w:r w:rsidRPr="00F758F2">
        <w:rPr>
          <w:sz w:val="24"/>
        </w:rPr>
        <w:t>от 18.09.2014 № АГ-1858-п, от 27.10.2014 № АГ-2171-п, от 31.10.2014 № АГ-2238-п, от 13.03.2015 № АГ-349-п,</w:t>
      </w:r>
      <w:r w:rsidRPr="00F758F2">
        <w:t xml:space="preserve"> </w:t>
      </w:r>
      <w:r w:rsidRPr="00F758F2">
        <w:rPr>
          <w:sz w:val="24"/>
        </w:rPr>
        <w:t xml:space="preserve">от 16.04.2015 № АГ-623-п, от 17.08.2015 № АГ-1563-п, от 30.10.2015 № АГ-2076-п, от 30.12.2015 № АГ-2587-п, от 09.02.2016 № АГ-159-п, от 21.03.2016 № АГ-366-п, от 24.06.2016 № АГ-1032-п, </w:t>
      </w:r>
      <w:r w:rsidR="000D1A74" w:rsidRPr="00F758F2">
        <w:rPr>
          <w:sz w:val="24"/>
        </w:rPr>
        <w:t xml:space="preserve">от 28.10.2016 № АГ-1897-п, </w:t>
      </w:r>
      <w:r w:rsidRPr="00F758F2">
        <w:rPr>
          <w:sz w:val="24"/>
        </w:rPr>
        <w:t>от  02 .12.2016 № АГ- 2153-п, от 08.02.2017 № АГ-162-п, от 13.03.2017 № АГ-350-п, от 04.07.2017 № АГ-1306-п, от 31.08.2017 № АГ-1713-п</w:t>
      </w:r>
      <w:r w:rsidR="00192133" w:rsidRPr="00F758F2">
        <w:rPr>
          <w:sz w:val="24"/>
        </w:rPr>
        <w:t>, от 31.10.2017 № АГ-21</w:t>
      </w:r>
      <w:r w:rsidR="000D1A74" w:rsidRPr="00F758F2">
        <w:rPr>
          <w:sz w:val="24"/>
        </w:rPr>
        <w:t>48</w:t>
      </w:r>
      <w:r w:rsidR="00192133" w:rsidRPr="00F758F2">
        <w:rPr>
          <w:sz w:val="24"/>
        </w:rPr>
        <w:t>-п</w:t>
      </w:r>
      <w:r w:rsidR="000D1A74" w:rsidRPr="00F758F2">
        <w:rPr>
          <w:sz w:val="24"/>
        </w:rPr>
        <w:t xml:space="preserve">, </w:t>
      </w:r>
      <w:r w:rsidR="00BE5427" w:rsidRPr="00F758F2">
        <w:rPr>
          <w:sz w:val="24"/>
        </w:rPr>
        <w:t xml:space="preserve">от 31.10.2017 № АГ-2160-п, </w:t>
      </w:r>
      <w:r w:rsidR="000D1A74" w:rsidRPr="00F758F2">
        <w:rPr>
          <w:sz w:val="24"/>
        </w:rPr>
        <w:t xml:space="preserve">от 25.12.2017 № АГ-2591-п, </w:t>
      </w:r>
      <w:r w:rsidR="00BE5427" w:rsidRPr="00F758F2">
        <w:rPr>
          <w:sz w:val="24"/>
        </w:rPr>
        <w:t xml:space="preserve">от </w:t>
      </w:r>
      <w:r w:rsidR="000D1A74" w:rsidRPr="00F758F2">
        <w:rPr>
          <w:sz w:val="24"/>
        </w:rPr>
        <w:t>27.12.2017 № АГ-2648-п</w:t>
      </w:r>
      <w:r w:rsidR="0011601B" w:rsidRPr="00F758F2">
        <w:rPr>
          <w:sz w:val="24"/>
        </w:rPr>
        <w:t>, от 11.05.2018 № АГ-683-п</w:t>
      </w:r>
      <w:r w:rsidR="00884CA7" w:rsidRPr="00F758F2">
        <w:rPr>
          <w:sz w:val="24"/>
        </w:rPr>
        <w:t>, от 26.06.2018 № АГ-1014-п</w:t>
      </w:r>
      <w:r w:rsidR="00B44F2C" w:rsidRPr="00F758F2">
        <w:rPr>
          <w:sz w:val="24"/>
        </w:rPr>
        <w:t>, от 02.08.2018 № АГ-1327</w:t>
      </w:r>
      <w:r w:rsidR="00B44F2C" w:rsidRPr="005C5057">
        <w:rPr>
          <w:sz w:val="24"/>
        </w:rPr>
        <w:t>-п</w:t>
      </w:r>
      <w:r w:rsidR="00460A82" w:rsidRPr="005C5057">
        <w:rPr>
          <w:sz w:val="24"/>
        </w:rPr>
        <w:t>, от 26.10.2018 № АГ-1782-п</w:t>
      </w:r>
      <w:r w:rsidR="00C24CCA" w:rsidRPr="005C5057">
        <w:rPr>
          <w:sz w:val="24"/>
        </w:rPr>
        <w:t>, от 27.11.2018 № АГ-1982-п</w:t>
      </w:r>
      <w:r w:rsidR="00440733" w:rsidRPr="005C5057">
        <w:rPr>
          <w:sz w:val="24"/>
        </w:rPr>
        <w:t>, от 20.12.2018 № АГ-2168-п</w:t>
      </w:r>
      <w:r w:rsidR="00701292" w:rsidRPr="005C5057">
        <w:rPr>
          <w:sz w:val="24"/>
        </w:rPr>
        <w:t>, от 24.12.2018 №</w:t>
      </w:r>
      <w:r w:rsidR="00701292">
        <w:rPr>
          <w:sz w:val="24"/>
        </w:rPr>
        <w:t xml:space="preserve"> </w:t>
      </w:r>
      <w:r w:rsidR="005C5057">
        <w:rPr>
          <w:sz w:val="24"/>
        </w:rPr>
        <w:t>АГ-2266-п)</w:t>
      </w:r>
    </w:p>
    <w:p w:rsidR="00C10CA8" w:rsidRPr="00F758F2" w:rsidRDefault="00C10CA8" w:rsidP="00C10CA8">
      <w:pPr>
        <w:tabs>
          <w:tab w:val="left" w:pos="5040"/>
        </w:tabs>
        <w:jc w:val="both"/>
      </w:pPr>
    </w:p>
    <w:p w:rsidR="00C10CA8" w:rsidRPr="00F758F2" w:rsidRDefault="00C10CA8" w:rsidP="00C10CA8">
      <w:pPr>
        <w:tabs>
          <w:tab w:val="left" w:pos="5040"/>
        </w:tabs>
        <w:jc w:val="both"/>
      </w:pPr>
      <w:r w:rsidRPr="00F758F2">
        <w:t>от 31.10.2013                                                                                           № АГ-2036-п</w:t>
      </w:r>
    </w:p>
    <w:p w:rsidR="00C10CA8" w:rsidRPr="00F758F2" w:rsidRDefault="00C10CA8" w:rsidP="00C10CA8">
      <w:pPr>
        <w:tabs>
          <w:tab w:val="left" w:pos="504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10CA8" w:rsidRPr="00F758F2" w:rsidTr="003C6501">
        <w:tc>
          <w:tcPr>
            <w:tcW w:w="4926" w:type="dxa"/>
            <w:shd w:val="clear" w:color="auto" w:fill="auto"/>
          </w:tcPr>
          <w:p w:rsidR="00C10CA8" w:rsidRPr="00F758F2" w:rsidRDefault="00C10CA8" w:rsidP="003C6501">
            <w:pPr>
              <w:jc w:val="both"/>
            </w:pPr>
            <w:r w:rsidRPr="00F758F2">
              <w:t>Об утверждении муниципальной программы «Обеспечен</w:t>
            </w:r>
            <w:r w:rsidR="00635B56" w:rsidRPr="00F758F2">
              <w:t>ие жизнедеятельности территории»</w:t>
            </w:r>
          </w:p>
        </w:tc>
        <w:tc>
          <w:tcPr>
            <w:tcW w:w="4927" w:type="dxa"/>
            <w:shd w:val="clear" w:color="auto" w:fill="auto"/>
          </w:tcPr>
          <w:p w:rsidR="00C10CA8" w:rsidRPr="00F758F2" w:rsidRDefault="00C10CA8" w:rsidP="003C6501">
            <w:pPr>
              <w:tabs>
                <w:tab w:val="left" w:pos="7770"/>
              </w:tabs>
              <w:jc w:val="both"/>
            </w:pPr>
          </w:p>
        </w:tc>
      </w:tr>
    </w:tbl>
    <w:p w:rsidR="00C10CA8" w:rsidRPr="00F758F2" w:rsidRDefault="00C10CA8" w:rsidP="00C10CA8"/>
    <w:p w:rsidR="00C10CA8" w:rsidRPr="00F758F2" w:rsidRDefault="00C10CA8" w:rsidP="00C10CA8"/>
    <w:p w:rsidR="00C10CA8" w:rsidRPr="00F758F2" w:rsidRDefault="00C10CA8" w:rsidP="00C10CA8">
      <w:pPr>
        <w:jc w:val="both"/>
        <w:rPr>
          <w:szCs w:val="28"/>
        </w:rPr>
      </w:pPr>
      <w:r w:rsidRPr="00F758F2">
        <w:tab/>
      </w:r>
      <w:r w:rsidRPr="00F758F2">
        <w:rPr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в целях создания благоприятных условий проживания населения, ПОСТАНОВЛЯЮ:</w:t>
      </w:r>
    </w:p>
    <w:p w:rsidR="00C10CA8" w:rsidRPr="00F758F2" w:rsidRDefault="00C10CA8" w:rsidP="00C10CA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8F2">
        <w:rPr>
          <w:sz w:val="28"/>
          <w:szCs w:val="28"/>
        </w:rPr>
        <w:t xml:space="preserve"> Утвердить муниципальную программу «Обеспечение жизнедеятельности территории», согласно приложению.</w:t>
      </w:r>
    </w:p>
    <w:p w:rsidR="00C10CA8" w:rsidRPr="00F758F2" w:rsidRDefault="00C10CA8" w:rsidP="00C10CA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8F2">
        <w:rPr>
          <w:sz w:val="28"/>
          <w:szCs w:val="28"/>
        </w:rPr>
        <w:t xml:space="preserve">Опубликовать постановление в газете «Власть труда» и разместить на официальном сайте муниципального образования город Минусинск в сети Интернет.  </w:t>
      </w:r>
    </w:p>
    <w:p w:rsidR="00C10CA8" w:rsidRPr="00F758F2" w:rsidRDefault="00C10CA8" w:rsidP="00C10CA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8F2">
        <w:rPr>
          <w:sz w:val="28"/>
          <w:szCs w:val="28"/>
        </w:rPr>
        <w:t>Контроль за выполнением постановления оставляю за собой.</w:t>
      </w:r>
    </w:p>
    <w:p w:rsidR="00C10CA8" w:rsidRPr="00F758F2" w:rsidRDefault="00C10CA8" w:rsidP="00C10CA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8F2">
        <w:rPr>
          <w:sz w:val="28"/>
          <w:szCs w:val="28"/>
        </w:rPr>
        <w:t>Постановление вступает в силу в день, следующий за днём его официального опубликования, но не ранее 1 января 2014 года.</w:t>
      </w:r>
    </w:p>
    <w:p w:rsidR="00C10CA8" w:rsidRPr="00F758F2" w:rsidRDefault="00C10CA8" w:rsidP="00C10CA8">
      <w:pPr>
        <w:rPr>
          <w:szCs w:val="28"/>
        </w:rPr>
      </w:pPr>
    </w:p>
    <w:p w:rsidR="00942DD7" w:rsidRPr="00F758F2" w:rsidRDefault="00C10CA8" w:rsidP="00C10CA8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И.о. Главы администрации                       подпись                           В.В. Заблоцкий</w:t>
      </w:r>
    </w:p>
    <w:p w:rsidR="00C10CA8" w:rsidRPr="00F758F2" w:rsidRDefault="00C10CA8" w:rsidP="00C10CA8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0CA8" w:rsidRPr="00F758F2" w:rsidRDefault="00C10CA8" w:rsidP="00C10CA8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4A05" w:rsidRPr="00F758F2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4A05" w:rsidRPr="00F758F2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D2655E" w:rsidRPr="00F758F2" w:rsidRDefault="00D2655E" w:rsidP="00D2655E">
      <w:pPr>
        <w:ind w:left="5103"/>
        <w:outlineLvl w:val="0"/>
        <w:rPr>
          <w:szCs w:val="28"/>
        </w:rPr>
      </w:pPr>
      <w:r w:rsidRPr="00F758F2">
        <w:rPr>
          <w:szCs w:val="28"/>
        </w:rPr>
        <w:t>от  31.10.2013  № АГ-2036-п</w:t>
      </w:r>
    </w:p>
    <w:p w:rsidR="007D272E" w:rsidRPr="00A454FB" w:rsidRDefault="007D272E" w:rsidP="007D272E">
      <w:pPr>
        <w:tabs>
          <w:tab w:val="left" w:pos="7920"/>
        </w:tabs>
        <w:ind w:left="-142" w:right="139"/>
        <w:jc w:val="both"/>
      </w:pPr>
      <w:r w:rsidRPr="00F758F2">
        <w:t xml:space="preserve"> (</w:t>
      </w:r>
      <w:r w:rsidRPr="00F758F2">
        <w:rPr>
          <w:sz w:val="24"/>
        </w:rPr>
        <w:t>в редакции постановлений Администрации города Минусинска от 06.03.2014 № АГ-410-п, от 22.05.2014 № АГ-949-п, от 29.07.2014 № АГ-1476-п</w:t>
      </w:r>
      <w:r w:rsidRPr="00F758F2">
        <w:t xml:space="preserve">, </w:t>
      </w:r>
      <w:r w:rsidRPr="00F758F2">
        <w:rPr>
          <w:sz w:val="24"/>
        </w:rPr>
        <w:t>от 18.09.2014 № АГ-1858-п, от 27.10.2014 № АГ-2171-п, от 31.10.2014 № АГ-2238-п, от 13.03.2015 № АГ-349-п,</w:t>
      </w:r>
      <w:r w:rsidRPr="00F758F2">
        <w:t xml:space="preserve"> </w:t>
      </w:r>
      <w:r w:rsidRPr="00F758F2">
        <w:rPr>
          <w:sz w:val="24"/>
        </w:rPr>
        <w:t xml:space="preserve">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</w:t>
      </w:r>
      <w:r w:rsidRPr="005C5057">
        <w:rPr>
          <w:sz w:val="24"/>
        </w:rPr>
        <w:t>от 31.10.2017 № АГ-2160-п, от 25.12.2017 № АГ-2591-п, от 27.12.2017 № АГ-2648-п</w:t>
      </w:r>
      <w:r w:rsidR="0011601B" w:rsidRPr="005C5057">
        <w:rPr>
          <w:sz w:val="24"/>
        </w:rPr>
        <w:t>, от 11.05.2018 № АГ-683-п</w:t>
      </w:r>
      <w:r w:rsidR="00884CA7" w:rsidRPr="005C5057">
        <w:rPr>
          <w:sz w:val="24"/>
        </w:rPr>
        <w:t>, от 26.06.2018 № АГ-1014-п</w:t>
      </w:r>
      <w:r w:rsidR="00B44F2C" w:rsidRPr="005C5057">
        <w:rPr>
          <w:sz w:val="24"/>
        </w:rPr>
        <w:t>, от 02.08.2018 № АГ-1237-п</w:t>
      </w:r>
      <w:r w:rsidR="00460A82" w:rsidRPr="005C5057">
        <w:rPr>
          <w:sz w:val="24"/>
        </w:rPr>
        <w:t>, от 26.10.2018 № АГ-1782-п</w:t>
      </w:r>
      <w:r w:rsidR="00C24CCA" w:rsidRPr="005C5057">
        <w:rPr>
          <w:sz w:val="24"/>
        </w:rPr>
        <w:t>, от 27.11.2018 № АГ-1982-п</w:t>
      </w:r>
      <w:r w:rsidR="00440733" w:rsidRPr="005C5057">
        <w:rPr>
          <w:sz w:val="24"/>
        </w:rPr>
        <w:t>, от 20.12.2018 № АГ-2168-п</w:t>
      </w:r>
      <w:r w:rsidR="00701292" w:rsidRPr="005C5057">
        <w:rPr>
          <w:sz w:val="24"/>
        </w:rPr>
        <w:t>, от 24.12.2018 №</w:t>
      </w:r>
      <w:r w:rsidR="005C5057" w:rsidRPr="005C5057">
        <w:rPr>
          <w:sz w:val="24"/>
        </w:rPr>
        <w:t xml:space="preserve"> АГ-2266-п</w:t>
      </w:r>
      <w:r w:rsidRPr="005C5057">
        <w:rPr>
          <w:sz w:val="24"/>
        </w:rPr>
        <w:t>)</w:t>
      </w:r>
    </w:p>
    <w:p w:rsidR="002F4C75" w:rsidRPr="00A454FB" w:rsidRDefault="002F4C75" w:rsidP="00D2655E">
      <w:pPr>
        <w:tabs>
          <w:tab w:val="left" w:pos="7920"/>
        </w:tabs>
        <w:ind w:left="-142"/>
        <w:jc w:val="both"/>
      </w:pPr>
    </w:p>
    <w:p w:rsidR="00942DD7" w:rsidRPr="00A454FB" w:rsidRDefault="00942DD7" w:rsidP="0029206C">
      <w:pPr>
        <w:jc w:val="center"/>
        <w:outlineLvl w:val="0"/>
        <w:rPr>
          <w:b/>
        </w:rPr>
      </w:pPr>
    </w:p>
    <w:p w:rsidR="00942DD7" w:rsidRPr="00A454FB" w:rsidRDefault="00942DD7" w:rsidP="0029206C">
      <w:pPr>
        <w:jc w:val="center"/>
        <w:outlineLvl w:val="0"/>
        <w:rPr>
          <w:b/>
        </w:rPr>
      </w:pPr>
      <w:r w:rsidRPr="00A454FB">
        <w:rPr>
          <w:b/>
        </w:rPr>
        <w:t xml:space="preserve">Муниципальная программа </w:t>
      </w:r>
    </w:p>
    <w:p w:rsidR="00942DD7" w:rsidRPr="00701292" w:rsidRDefault="00942DD7" w:rsidP="006970B3">
      <w:pPr>
        <w:jc w:val="center"/>
        <w:rPr>
          <w:b/>
        </w:rPr>
      </w:pPr>
      <w:r w:rsidRPr="00A454FB">
        <w:rPr>
          <w:b/>
        </w:rPr>
        <w:t>«</w:t>
      </w:r>
      <w:r w:rsidRPr="007835BE">
        <w:rPr>
          <w:b/>
        </w:rPr>
        <w:t xml:space="preserve">Обеспечение </w:t>
      </w:r>
      <w:r w:rsidRPr="00701292">
        <w:rPr>
          <w:b/>
        </w:rPr>
        <w:t>жизнедеятельности территории»</w:t>
      </w:r>
    </w:p>
    <w:p w:rsidR="00942DD7" w:rsidRPr="00701292" w:rsidRDefault="00942DD7" w:rsidP="00543E2C">
      <w:pPr>
        <w:pStyle w:val="ad"/>
        <w:ind w:left="510"/>
      </w:pPr>
    </w:p>
    <w:p w:rsidR="00942DD7" w:rsidRPr="00701292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701292">
        <w:rPr>
          <w:b/>
          <w:sz w:val="28"/>
          <w:szCs w:val="28"/>
        </w:rPr>
        <w:t>Паспорт</w:t>
      </w:r>
    </w:p>
    <w:p w:rsidR="00942DD7" w:rsidRPr="00701292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701292">
        <w:rPr>
          <w:b/>
          <w:sz w:val="28"/>
          <w:szCs w:val="28"/>
        </w:rPr>
        <w:t>муниципальной программы</w:t>
      </w:r>
    </w:p>
    <w:p w:rsidR="00942DD7" w:rsidRPr="00701292" w:rsidRDefault="00942DD7" w:rsidP="006819F2">
      <w:pPr>
        <w:pStyle w:val="ad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942DD7" w:rsidRPr="00701292" w:rsidTr="006819F2">
        <w:trPr>
          <w:trHeight w:val="266"/>
        </w:trPr>
        <w:tc>
          <w:tcPr>
            <w:tcW w:w="2448" w:type="dxa"/>
          </w:tcPr>
          <w:p w:rsidR="00942DD7" w:rsidRPr="00701292" w:rsidRDefault="00942DD7" w:rsidP="005A7EBF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942DD7" w:rsidRPr="00701292" w:rsidRDefault="00942DD7" w:rsidP="00DB7DA7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701292" w:rsidTr="006819F2">
        <w:tc>
          <w:tcPr>
            <w:tcW w:w="2448" w:type="dxa"/>
          </w:tcPr>
          <w:p w:rsidR="00942DD7" w:rsidRPr="00701292" w:rsidRDefault="00942DD7" w:rsidP="005A7EBF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58" w:type="dxa"/>
          </w:tcPr>
          <w:p w:rsidR="00942DD7" w:rsidRPr="00701292" w:rsidRDefault="00942DD7" w:rsidP="00E73FD5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Администрация города Минусинска </w:t>
            </w:r>
          </w:p>
          <w:p w:rsidR="00942DD7" w:rsidRPr="00701292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701292" w:rsidTr="006819F2">
        <w:tc>
          <w:tcPr>
            <w:tcW w:w="2448" w:type="dxa"/>
          </w:tcPr>
          <w:p w:rsidR="00942DD7" w:rsidRPr="00701292" w:rsidRDefault="00942DD7" w:rsidP="006438E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158" w:type="dxa"/>
          </w:tcPr>
          <w:p w:rsidR="009A1DD8" w:rsidRPr="00701292" w:rsidRDefault="009A1DD8" w:rsidP="009A1DD8">
            <w:pPr>
              <w:ind w:left="-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Территориальный отд</w:t>
            </w:r>
            <w:r w:rsidR="004E37E7" w:rsidRPr="00701292">
              <w:rPr>
                <w:sz w:val="24"/>
              </w:rPr>
              <w:t>ел администрации г. Минусинска</w:t>
            </w:r>
          </w:p>
          <w:p w:rsidR="00942DD7" w:rsidRPr="00701292" w:rsidRDefault="00942DD7" w:rsidP="009A1D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42DD7" w:rsidRPr="00701292" w:rsidTr="008A6A94">
        <w:trPr>
          <w:trHeight w:val="212"/>
        </w:trPr>
        <w:tc>
          <w:tcPr>
            <w:tcW w:w="2448" w:type="dxa"/>
          </w:tcPr>
          <w:p w:rsidR="00942DD7" w:rsidRPr="00701292" w:rsidRDefault="00942DD7" w:rsidP="00E51743">
            <w:pPr>
              <w:rPr>
                <w:sz w:val="24"/>
              </w:rPr>
            </w:pPr>
            <w:r w:rsidRPr="00701292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158" w:type="dxa"/>
          </w:tcPr>
          <w:p w:rsidR="00942DD7" w:rsidRPr="00701292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701292">
              <w:rPr>
                <w:szCs w:val="24"/>
              </w:rPr>
              <w:t>Подпрограмма 1. «Жизнедеятельность города»;</w:t>
            </w:r>
          </w:p>
          <w:p w:rsidR="00942DD7" w:rsidRPr="00701292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701292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701292">
              <w:rPr>
                <w:szCs w:val="24"/>
              </w:rPr>
              <w:t>.</w:t>
            </w:r>
          </w:p>
          <w:p w:rsidR="00942DD7" w:rsidRPr="00701292" w:rsidRDefault="00942DD7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</w:p>
        </w:tc>
      </w:tr>
      <w:tr w:rsidR="00942DD7" w:rsidRPr="00701292" w:rsidTr="006819F2">
        <w:tc>
          <w:tcPr>
            <w:tcW w:w="2448" w:type="dxa"/>
          </w:tcPr>
          <w:p w:rsidR="00942DD7" w:rsidRPr="00701292" w:rsidRDefault="00942DD7" w:rsidP="00E51743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Цели муниципальной программы</w:t>
            </w:r>
          </w:p>
        </w:tc>
        <w:tc>
          <w:tcPr>
            <w:tcW w:w="7158" w:type="dxa"/>
          </w:tcPr>
          <w:p w:rsidR="00942DD7" w:rsidRPr="00701292" w:rsidRDefault="00942DD7" w:rsidP="005113F4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- формирование благоприятных условий жизни населения муниципального образования город Минусинск;</w:t>
            </w:r>
          </w:p>
          <w:p w:rsidR="00942DD7" w:rsidRPr="00701292" w:rsidRDefault="00942DD7" w:rsidP="00B44F2C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</w:t>
            </w:r>
            <w:r w:rsidR="009819EE" w:rsidRPr="00701292">
              <w:rPr>
                <w:sz w:val="24"/>
              </w:rPr>
              <w:t>.</w:t>
            </w:r>
          </w:p>
          <w:p w:rsidR="00B44F2C" w:rsidRPr="00701292" w:rsidRDefault="00B44F2C" w:rsidP="00B44F2C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(в редакции постановления Администрации города Минусинска от 02.08.2018 № АГ-1237-п)</w:t>
            </w:r>
          </w:p>
        </w:tc>
      </w:tr>
      <w:tr w:rsidR="00942DD7" w:rsidRPr="00701292" w:rsidTr="006819F2">
        <w:tc>
          <w:tcPr>
            <w:tcW w:w="2448" w:type="dxa"/>
          </w:tcPr>
          <w:p w:rsidR="00942DD7" w:rsidRPr="00701292" w:rsidRDefault="00942DD7" w:rsidP="005A7EBF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Задачи муниципальной программы</w:t>
            </w:r>
          </w:p>
        </w:tc>
        <w:tc>
          <w:tcPr>
            <w:tcW w:w="7158" w:type="dxa"/>
          </w:tcPr>
          <w:p w:rsidR="00942DD7" w:rsidRPr="00701292" w:rsidRDefault="00942DD7" w:rsidP="005A7EBF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942DD7" w:rsidRPr="00701292" w:rsidRDefault="00942DD7" w:rsidP="002F6F24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</w:t>
            </w:r>
            <w:r w:rsidRPr="00701292">
              <w:rPr>
                <w:sz w:val="24"/>
              </w:rPr>
              <w:lastRenderedPageBreak/>
              <w:t xml:space="preserve">образования город Минусинск; </w:t>
            </w:r>
          </w:p>
          <w:p w:rsidR="00942DD7" w:rsidRPr="00701292" w:rsidRDefault="00942DD7" w:rsidP="00B44F2C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- </w:t>
            </w:r>
            <w:r w:rsidR="00B44F2C" w:rsidRPr="00701292">
              <w:rPr>
                <w:sz w:val="24"/>
              </w:rPr>
              <w:t>формирование земельных участков для размещения объектов капитального строительства и объектов регионального и местного значения</w:t>
            </w:r>
            <w:r w:rsidR="009819EE" w:rsidRPr="00701292">
              <w:rPr>
                <w:sz w:val="24"/>
              </w:rPr>
              <w:t>.</w:t>
            </w:r>
          </w:p>
          <w:p w:rsidR="00B44F2C" w:rsidRPr="00701292" w:rsidRDefault="00B44F2C" w:rsidP="00B44F2C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(в редакции постановления Администрации города Минусинска от 02.08.2018  № АГ-1237-п)</w:t>
            </w:r>
          </w:p>
        </w:tc>
      </w:tr>
      <w:tr w:rsidR="00942DD7" w:rsidRPr="00701292" w:rsidTr="006819F2">
        <w:trPr>
          <w:trHeight w:val="139"/>
        </w:trPr>
        <w:tc>
          <w:tcPr>
            <w:tcW w:w="2448" w:type="dxa"/>
          </w:tcPr>
          <w:p w:rsidR="00942DD7" w:rsidRPr="00701292" w:rsidRDefault="00942DD7" w:rsidP="005A7EBF">
            <w:pPr>
              <w:rPr>
                <w:sz w:val="24"/>
              </w:rPr>
            </w:pPr>
            <w:r w:rsidRPr="00701292">
              <w:rPr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58" w:type="dxa"/>
          </w:tcPr>
          <w:p w:rsidR="00942DD7" w:rsidRPr="00701292" w:rsidRDefault="00942DD7" w:rsidP="00B55AFB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201</w:t>
            </w:r>
            <w:r w:rsidR="00B55AFB" w:rsidRPr="00701292">
              <w:rPr>
                <w:sz w:val="24"/>
              </w:rPr>
              <w:t>4</w:t>
            </w:r>
            <w:r w:rsidRPr="00701292">
              <w:rPr>
                <w:sz w:val="24"/>
              </w:rPr>
              <w:t xml:space="preserve"> – 2020 годы</w:t>
            </w:r>
          </w:p>
        </w:tc>
      </w:tr>
      <w:tr w:rsidR="00942DD7" w:rsidRPr="00F758F2" w:rsidTr="006819F2">
        <w:tc>
          <w:tcPr>
            <w:tcW w:w="2448" w:type="dxa"/>
          </w:tcPr>
          <w:p w:rsidR="00942DD7" w:rsidRPr="00701292" w:rsidRDefault="00942DD7" w:rsidP="005A7EBF">
            <w:pPr>
              <w:rPr>
                <w:sz w:val="24"/>
              </w:rPr>
            </w:pPr>
            <w:r w:rsidRPr="00701292">
              <w:rPr>
                <w:sz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7158" w:type="dxa"/>
          </w:tcPr>
          <w:p w:rsidR="00E24456" w:rsidRPr="00701292" w:rsidRDefault="00942DD7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Целевые показатели:</w:t>
            </w:r>
            <w:r w:rsidR="00E24456" w:rsidRPr="00701292">
              <w:rPr>
                <w:sz w:val="24"/>
              </w:rPr>
              <w:t xml:space="preserve"> </w:t>
            </w:r>
          </w:p>
          <w:p w:rsidR="00E24456" w:rsidRPr="00701292" w:rsidRDefault="00E24456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- </w:t>
            </w:r>
            <w:r w:rsidR="00054BB6" w:rsidRPr="00701292">
              <w:rPr>
                <w:sz w:val="24"/>
              </w:rPr>
              <w:t>безопасность и охрана людей</w:t>
            </w:r>
            <w:r w:rsidR="00B44F2C" w:rsidRPr="00701292">
              <w:rPr>
                <w:sz w:val="24"/>
              </w:rPr>
              <w:t>.</w:t>
            </w:r>
          </w:p>
          <w:p w:rsidR="00B44F2C" w:rsidRPr="00701292" w:rsidRDefault="00B44F2C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(в редакции постановления Администрации города Минусинска от 02.08.2018  № АГ-1237-п)</w:t>
            </w:r>
          </w:p>
          <w:p w:rsidR="00942DD7" w:rsidRPr="00701292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color w:val="000000"/>
                <w:sz w:val="24"/>
              </w:rPr>
              <w:t>Показатели результативности:</w:t>
            </w:r>
          </w:p>
          <w:p w:rsidR="00942DD7" w:rsidRPr="00701292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- уровень содержания сетей и оборудования уличного освещения;</w:t>
            </w:r>
          </w:p>
          <w:p w:rsidR="00670952" w:rsidRPr="00701292" w:rsidRDefault="00670952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- увеличение количества установленных светильников;</w:t>
            </w:r>
          </w:p>
          <w:p w:rsidR="00942DD7" w:rsidRPr="00701292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- уровень содержания мест захоронений;</w:t>
            </w:r>
          </w:p>
          <w:p w:rsidR="00942DD7" w:rsidRPr="00701292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942DD7" w:rsidRPr="00701292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- санитарный контроль над безнадзорными домашними животными;</w:t>
            </w:r>
          </w:p>
          <w:p w:rsidR="00942DD7" w:rsidRPr="00701292" w:rsidRDefault="00942DD7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-</w:t>
            </w:r>
            <w:r w:rsidR="00E51743" w:rsidRPr="00701292">
              <w:rPr>
                <w:sz w:val="24"/>
              </w:rPr>
              <w:t xml:space="preserve"> </w:t>
            </w:r>
            <w:r w:rsidRPr="00701292">
              <w:rPr>
                <w:sz w:val="24"/>
              </w:rPr>
              <w:t>организация и проведение акарицидных обработок мест массового отдыха населения;</w:t>
            </w:r>
          </w:p>
          <w:p w:rsidR="00670952" w:rsidRPr="00701292" w:rsidRDefault="00670952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- проведение ремонта административных зданий города Минусинска;</w:t>
            </w:r>
          </w:p>
          <w:p w:rsidR="00942DD7" w:rsidRPr="00701292" w:rsidRDefault="00942DD7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-</w:t>
            </w:r>
            <w:r w:rsidR="00E51743" w:rsidRPr="00701292">
              <w:rPr>
                <w:sz w:val="24"/>
              </w:rPr>
              <w:t xml:space="preserve"> </w:t>
            </w:r>
            <w:r w:rsidRPr="00701292">
              <w:rPr>
                <w:sz w:val="24"/>
              </w:rPr>
              <w:t>снос домов, признанных аварийными в городе Минусинске;</w:t>
            </w:r>
          </w:p>
          <w:p w:rsidR="00670952" w:rsidRPr="00701292" w:rsidRDefault="00670952" w:rsidP="0067095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- наличие ПСД на капитальный ремонт верхней напорной плотины протоки Минусинска р. Енисей в городе Минусинске;</w:t>
            </w:r>
          </w:p>
          <w:p w:rsidR="00942DD7" w:rsidRPr="00701292" w:rsidRDefault="00942DD7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-</w:t>
            </w:r>
            <w:r w:rsidR="002F4C75" w:rsidRPr="00701292">
              <w:rPr>
                <w:sz w:val="24"/>
              </w:rPr>
              <w:t xml:space="preserve"> ликвидация несанкционированных свалок</w:t>
            </w:r>
            <w:r w:rsidRPr="00701292">
              <w:rPr>
                <w:sz w:val="24"/>
              </w:rPr>
              <w:t>;</w:t>
            </w:r>
          </w:p>
          <w:p w:rsidR="002F4C75" w:rsidRPr="00701292" w:rsidRDefault="002F4C75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- обеспечение первичных мер пожарной безопасности;</w:t>
            </w:r>
          </w:p>
          <w:p w:rsidR="00E9412E" w:rsidRPr="00701292" w:rsidRDefault="00E9412E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- 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27;</w:t>
            </w:r>
          </w:p>
          <w:p w:rsidR="00670952" w:rsidRPr="00701292" w:rsidRDefault="00670952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>- устройство ограждения кладбища «Северное-3»;</w:t>
            </w:r>
          </w:p>
          <w:p w:rsidR="00ED568C" w:rsidRPr="00701292" w:rsidRDefault="00670952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- </w:t>
            </w:r>
            <w:r w:rsidR="00E9412E" w:rsidRPr="00701292">
              <w:rPr>
                <w:sz w:val="24"/>
              </w:rPr>
              <w:t xml:space="preserve">проведение санитарно-эпидемиологической экспертизы земельного участка для размещения </w:t>
            </w:r>
            <w:r w:rsidRPr="00701292">
              <w:rPr>
                <w:sz w:val="24"/>
              </w:rPr>
              <w:t>кладбищ</w:t>
            </w:r>
            <w:r w:rsidR="00E9412E" w:rsidRPr="00701292">
              <w:rPr>
                <w:sz w:val="24"/>
              </w:rPr>
              <w:t>а</w:t>
            </w:r>
            <w:r w:rsidRPr="00701292">
              <w:rPr>
                <w:sz w:val="24"/>
              </w:rPr>
              <w:t xml:space="preserve"> «Северное-3»;</w:t>
            </w:r>
          </w:p>
          <w:p w:rsidR="00460A82" w:rsidRPr="00701292" w:rsidRDefault="00460A82" w:rsidP="00460A8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(в редакции постановления Администрации города Минус</w:t>
            </w:r>
            <w:r w:rsidR="0040717B" w:rsidRPr="00701292">
              <w:rPr>
                <w:sz w:val="24"/>
              </w:rPr>
              <w:t>инска от 26.10.2018 № АГ-1782-п</w:t>
            </w:r>
            <w:r w:rsidR="00440733" w:rsidRPr="00701292">
              <w:rPr>
                <w:sz w:val="24"/>
              </w:rPr>
              <w:t>)</w:t>
            </w:r>
          </w:p>
          <w:p w:rsidR="00593C24" w:rsidRPr="00701292" w:rsidRDefault="0040717B" w:rsidP="00593C2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- </w:t>
            </w:r>
            <w:r w:rsidR="00593C24" w:rsidRPr="00701292">
              <w:rPr>
                <w:sz w:val="24"/>
              </w:rPr>
              <w:t>гидрогеологические изыскания на участке размещения дренажных вод;</w:t>
            </w:r>
          </w:p>
          <w:p w:rsidR="00440733" w:rsidRPr="00701292" w:rsidRDefault="00440733" w:rsidP="0044073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(в редакции постановления Администрации города Минусинска от 20.12.2018 № АГ-2168-п)</w:t>
            </w:r>
          </w:p>
          <w:p w:rsidR="00942DD7" w:rsidRPr="00701292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- наличие </w:t>
            </w:r>
            <w:r w:rsidR="00B44F2C" w:rsidRPr="00701292">
              <w:rPr>
                <w:sz w:val="24"/>
              </w:rPr>
              <w:t xml:space="preserve">проекта внесения изменений в </w:t>
            </w:r>
            <w:r w:rsidR="00CC5153" w:rsidRPr="00701292">
              <w:rPr>
                <w:sz w:val="24"/>
              </w:rPr>
              <w:t>правил</w:t>
            </w:r>
            <w:r w:rsidR="00B44F2C" w:rsidRPr="00701292">
              <w:rPr>
                <w:sz w:val="24"/>
              </w:rPr>
              <w:t>а</w:t>
            </w:r>
            <w:r w:rsidR="00CC5153" w:rsidRPr="00701292">
              <w:rPr>
                <w:sz w:val="24"/>
              </w:rPr>
              <w:t xml:space="preserve"> землепользования и застройки</w:t>
            </w:r>
            <w:r w:rsidR="00B44F2C" w:rsidRPr="00701292">
              <w:rPr>
                <w:sz w:val="24"/>
              </w:rPr>
              <w:t xml:space="preserve"> муниципального образования </w:t>
            </w:r>
            <w:r w:rsidRPr="00701292">
              <w:rPr>
                <w:sz w:val="24"/>
              </w:rPr>
              <w:t>город Минусинск</w:t>
            </w:r>
            <w:r w:rsidR="00B44F2C" w:rsidRPr="00701292">
              <w:rPr>
                <w:sz w:val="24"/>
              </w:rPr>
              <w:t>.</w:t>
            </w:r>
          </w:p>
          <w:p w:rsidR="0011601B" w:rsidRPr="00701292" w:rsidRDefault="0011601B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>(в редакции постановлени</w:t>
            </w:r>
            <w:r w:rsidR="00B44F2C" w:rsidRPr="00701292">
              <w:rPr>
                <w:sz w:val="24"/>
              </w:rPr>
              <w:t>й</w:t>
            </w:r>
            <w:r w:rsidRPr="00701292">
              <w:rPr>
                <w:sz w:val="24"/>
              </w:rPr>
              <w:t xml:space="preserve"> Администрации города Минусинска от 11.05.2018 № АГ-683-п</w:t>
            </w:r>
            <w:r w:rsidR="00B44F2C" w:rsidRPr="00701292">
              <w:rPr>
                <w:sz w:val="24"/>
              </w:rPr>
              <w:t>, от 02.08.2018 № АГ-1237-п</w:t>
            </w:r>
            <w:r w:rsidRPr="00701292">
              <w:rPr>
                <w:sz w:val="24"/>
              </w:rPr>
              <w:t>).</w:t>
            </w:r>
          </w:p>
          <w:p w:rsidR="00942DD7" w:rsidRPr="00701292" w:rsidRDefault="00942DD7" w:rsidP="008D6B0A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</w:rPr>
            </w:pPr>
            <w:r w:rsidRPr="00701292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942DD7" w:rsidRPr="00F758F2" w:rsidTr="006819F2">
        <w:tc>
          <w:tcPr>
            <w:tcW w:w="2448" w:type="dxa"/>
          </w:tcPr>
          <w:p w:rsidR="00942DD7" w:rsidRPr="00701292" w:rsidRDefault="00942DD7" w:rsidP="005A7EBF">
            <w:pPr>
              <w:rPr>
                <w:sz w:val="24"/>
              </w:rPr>
            </w:pPr>
            <w:r w:rsidRPr="00701292">
              <w:rPr>
                <w:sz w:val="24"/>
              </w:rPr>
              <w:t xml:space="preserve">Объемы бюджетных </w:t>
            </w:r>
            <w:r w:rsidRPr="00701292">
              <w:rPr>
                <w:sz w:val="24"/>
              </w:rPr>
              <w:lastRenderedPageBreak/>
              <w:t xml:space="preserve">ассигнований муниципальной программы </w:t>
            </w:r>
          </w:p>
        </w:tc>
        <w:tc>
          <w:tcPr>
            <w:tcW w:w="7158" w:type="dxa"/>
          </w:tcPr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lastRenderedPageBreak/>
              <w:t xml:space="preserve">Всего на реализацию программных мероприятий потребуется </w:t>
            </w:r>
            <w:r w:rsidR="00DC71BB" w:rsidRPr="00701292">
              <w:rPr>
                <w:sz w:val="24"/>
              </w:rPr>
              <w:t xml:space="preserve">      </w:t>
            </w:r>
            <w:r w:rsidR="005C3110" w:rsidRPr="00701292">
              <w:rPr>
                <w:sz w:val="24"/>
              </w:rPr>
              <w:lastRenderedPageBreak/>
              <w:t>69 675,88</w:t>
            </w:r>
            <w:r w:rsidRPr="00701292">
              <w:rPr>
                <w:sz w:val="24"/>
              </w:rPr>
              <w:t xml:space="preserve"> тыс. руб., в том числе по годам: </w:t>
            </w:r>
          </w:p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2018 год -  </w:t>
            </w:r>
            <w:r w:rsidR="00745456" w:rsidRPr="00701292">
              <w:rPr>
                <w:sz w:val="24"/>
              </w:rPr>
              <w:t>2</w:t>
            </w:r>
            <w:r w:rsidR="00BC0815" w:rsidRPr="00701292">
              <w:rPr>
                <w:sz w:val="24"/>
              </w:rPr>
              <w:t>8</w:t>
            </w:r>
            <w:r w:rsidR="005C3110" w:rsidRPr="00701292">
              <w:rPr>
                <w:sz w:val="24"/>
              </w:rPr>
              <w:t> 478,04</w:t>
            </w:r>
            <w:r w:rsidRPr="00701292">
              <w:rPr>
                <w:sz w:val="24"/>
              </w:rPr>
              <w:t xml:space="preserve"> тыс. руб.;</w:t>
            </w:r>
          </w:p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2019 год -  </w:t>
            </w:r>
            <w:r w:rsidR="009A16E2" w:rsidRPr="00701292">
              <w:rPr>
                <w:sz w:val="24"/>
              </w:rPr>
              <w:t>2</w:t>
            </w:r>
            <w:r w:rsidR="00886BC9" w:rsidRPr="00701292">
              <w:rPr>
                <w:sz w:val="24"/>
              </w:rPr>
              <w:t>1</w:t>
            </w:r>
            <w:r w:rsidR="00FC1741" w:rsidRPr="00701292">
              <w:rPr>
                <w:sz w:val="24"/>
              </w:rPr>
              <w:t> 419,9</w:t>
            </w:r>
            <w:r w:rsidRPr="00701292">
              <w:rPr>
                <w:sz w:val="24"/>
              </w:rPr>
              <w:t>2 тыс. руб.;</w:t>
            </w:r>
          </w:p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2020 год -  </w:t>
            </w:r>
            <w:r w:rsidR="00886BC9" w:rsidRPr="00701292">
              <w:rPr>
                <w:sz w:val="24"/>
              </w:rPr>
              <w:t>19</w:t>
            </w:r>
            <w:r w:rsidR="00FC1741" w:rsidRPr="00701292">
              <w:rPr>
                <w:sz w:val="24"/>
              </w:rPr>
              <w:t> </w:t>
            </w:r>
            <w:r w:rsidR="00886BC9" w:rsidRPr="00701292">
              <w:rPr>
                <w:sz w:val="24"/>
              </w:rPr>
              <w:t>8</w:t>
            </w:r>
            <w:r w:rsidR="00FC1741" w:rsidRPr="00701292">
              <w:rPr>
                <w:sz w:val="24"/>
              </w:rPr>
              <w:t>67,9</w:t>
            </w:r>
            <w:r w:rsidR="009A16E2" w:rsidRPr="00701292">
              <w:rPr>
                <w:sz w:val="24"/>
              </w:rPr>
              <w:t>2</w:t>
            </w:r>
            <w:r w:rsidRPr="00701292">
              <w:rPr>
                <w:sz w:val="24"/>
              </w:rPr>
              <w:t xml:space="preserve"> тыс. руб.;</w:t>
            </w:r>
          </w:p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в том числе: </w:t>
            </w:r>
          </w:p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средства городского бюджета – </w:t>
            </w:r>
            <w:r w:rsidR="005C3110" w:rsidRPr="00701292">
              <w:rPr>
                <w:sz w:val="24"/>
              </w:rPr>
              <w:t>66 882,68</w:t>
            </w:r>
            <w:r w:rsidRPr="00701292">
              <w:rPr>
                <w:sz w:val="24"/>
              </w:rPr>
              <w:t xml:space="preserve"> тыс. руб.:</w:t>
            </w:r>
          </w:p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2018 год -  </w:t>
            </w:r>
            <w:r w:rsidR="00886BC9" w:rsidRPr="00701292">
              <w:rPr>
                <w:sz w:val="24"/>
              </w:rPr>
              <w:t>2</w:t>
            </w:r>
            <w:r w:rsidR="00745456" w:rsidRPr="00701292">
              <w:rPr>
                <w:sz w:val="24"/>
              </w:rPr>
              <w:t>7</w:t>
            </w:r>
            <w:r w:rsidR="005C3110" w:rsidRPr="00701292">
              <w:rPr>
                <w:sz w:val="24"/>
              </w:rPr>
              <w:t> 411,64</w:t>
            </w:r>
            <w:r w:rsidRPr="00701292">
              <w:rPr>
                <w:sz w:val="24"/>
              </w:rPr>
              <w:t xml:space="preserve"> тыс. руб.,</w:t>
            </w:r>
          </w:p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2019 год -  </w:t>
            </w:r>
            <w:r w:rsidR="00862D50" w:rsidRPr="00701292">
              <w:rPr>
                <w:sz w:val="24"/>
              </w:rPr>
              <w:t>2</w:t>
            </w:r>
            <w:r w:rsidR="00886BC9" w:rsidRPr="00701292">
              <w:rPr>
                <w:sz w:val="24"/>
              </w:rPr>
              <w:t>0</w:t>
            </w:r>
            <w:r w:rsidR="00862D50" w:rsidRPr="00701292">
              <w:rPr>
                <w:sz w:val="24"/>
              </w:rPr>
              <w:t> 5</w:t>
            </w:r>
            <w:r w:rsidR="00886BC9" w:rsidRPr="00701292">
              <w:rPr>
                <w:sz w:val="24"/>
              </w:rPr>
              <w:t>1</w:t>
            </w:r>
            <w:r w:rsidR="00862D50" w:rsidRPr="00701292">
              <w:rPr>
                <w:sz w:val="24"/>
              </w:rPr>
              <w:t>1,52</w:t>
            </w:r>
            <w:r w:rsidRPr="00701292">
              <w:rPr>
                <w:sz w:val="24"/>
              </w:rPr>
              <w:t xml:space="preserve"> тыс. руб.;</w:t>
            </w:r>
          </w:p>
          <w:p w:rsidR="00942DD7" w:rsidRPr="00701292" w:rsidRDefault="00942DD7" w:rsidP="0072320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2020 год -  </w:t>
            </w:r>
            <w:r w:rsidR="00886BC9" w:rsidRPr="00701292">
              <w:rPr>
                <w:sz w:val="24"/>
              </w:rPr>
              <w:t>18 959,52</w:t>
            </w:r>
            <w:r w:rsidRPr="00701292">
              <w:rPr>
                <w:sz w:val="24"/>
              </w:rPr>
              <w:t xml:space="preserve"> тыс. руб.;</w:t>
            </w:r>
          </w:p>
          <w:p w:rsidR="00942DD7" w:rsidRPr="00701292" w:rsidRDefault="00942DD7" w:rsidP="00531576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средства краевого бюджета – </w:t>
            </w:r>
            <w:r w:rsidR="00AB111D" w:rsidRPr="00701292">
              <w:rPr>
                <w:sz w:val="24"/>
              </w:rPr>
              <w:t>2 </w:t>
            </w:r>
            <w:r w:rsidR="00D56C5C" w:rsidRPr="00701292">
              <w:rPr>
                <w:sz w:val="24"/>
              </w:rPr>
              <w:t>883</w:t>
            </w:r>
            <w:r w:rsidR="00AB111D" w:rsidRPr="00701292">
              <w:rPr>
                <w:sz w:val="24"/>
              </w:rPr>
              <w:t>,</w:t>
            </w:r>
            <w:r w:rsidR="00FC1741" w:rsidRPr="00701292">
              <w:rPr>
                <w:sz w:val="24"/>
              </w:rPr>
              <w:t>2</w:t>
            </w:r>
            <w:r w:rsidR="00AB111D" w:rsidRPr="00701292">
              <w:rPr>
                <w:sz w:val="24"/>
              </w:rPr>
              <w:t>0</w:t>
            </w:r>
            <w:r w:rsidRPr="00701292">
              <w:rPr>
                <w:sz w:val="24"/>
              </w:rPr>
              <w:t xml:space="preserve"> тыс. руб.:</w:t>
            </w:r>
          </w:p>
          <w:p w:rsidR="00942DD7" w:rsidRPr="00701292" w:rsidRDefault="00942DD7" w:rsidP="00090527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2018 год </w:t>
            </w:r>
            <w:r w:rsidR="00D56C5C" w:rsidRPr="00701292">
              <w:rPr>
                <w:sz w:val="24"/>
              </w:rPr>
              <w:t>–</w:t>
            </w:r>
            <w:r w:rsidRPr="00701292">
              <w:rPr>
                <w:sz w:val="24"/>
              </w:rPr>
              <w:t xml:space="preserve"> </w:t>
            </w:r>
            <w:r w:rsidR="00D56C5C" w:rsidRPr="00701292">
              <w:rPr>
                <w:sz w:val="24"/>
              </w:rPr>
              <w:t>1 066</w:t>
            </w:r>
            <w:r w:rsidR="00FC1741" w:rsidRPr="00701292">
              <w:rPr>
                <w:sz w:val="24"/>
              </w:rPr>
              <w:t>,40</w:t>
            </w:r>
            <w:r w:rsidR="00FC1741" w:rsidRPr="00701292">
              <w:rPr>
                <w:szCs w:val="28"/>
              </w:rPr>
              <w:t xml:space="preserve"> </w:t>
            </w:r>
            <w:r w:rsidRPr="00701292">
              <w:rPr>
                <w:sz w:val="24"/>
              </w:rPr>
              <w:t>тыс. руб.;</w:t>
            </w:r>
          </w:p>
          <w:p w:rsidR="00942DD7" w:rsidRPr="00701292" w:rsidRDefault="00942DD7" w:rsidP="00D63183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2019 год - </w:t>
            </w:r>
            <w:r w:rsidR="00D56C5C" w:rsidRPr="00701292">
              <w:rPr>
                <w:sz w:val="24"/>
              </w:rPr>
              <w:t xml:space="preserve">    </w:t>
            </w:r>
            <w:r w:rsidR="00FC1741" w:rsidRPr="00701292">
              <w:rPr>
                <w:sz w:val="24"/>
              </w:rPr>
              <w:t>908,40</w:t>
            </w:r>
            <w:r w:rsidR="00FC1741" w:rsidRPr="00701292">
              <w:rPr>
                <w:szCs w:val="28"/>
              </w:rPr>
              <w:t xml:space="preserve"> </w:t>
            </w:r>
            <w:r w:rsidRPr="00701292">
              <w:rPr>
                <w:sz w:val="24"/>
              </w:rPr>
              <w:t>тыс. руб.;</w:t>
            </w:r>
          </w:p>
          <w:p w:rsidR="00942DD7" w:rsidRPr="00701292" w:rsidRDefault="00942DD7" w:rsidP="00E51743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2020 год -</w:t>
            </w:r>
            <w:r w:rsidR="00D56C5C" w:rsidRPr="00701292">
              <w:rPr>
                <w:sz w:val="24"/>
              </w:rPr>
              <w:t xml:space="preserve">    </w:t>
            </w:r>
            <w:r w:rsidRPr="00701292">
              <w:rPr>
                <w:sz w:val="24"/>
              </w:rPr>
              <w:t xml:space="preserve"> </w:t>
            </w:r>
            <w:r w:rsidR="00FC1741" w:rsidRPr="00701292">
              <w:rPr>
                <w:sz w:val="24"/>
              </w:rPr>
              <w:t>908,40</w:t>
            </w:r>
            <w:r w:rsidR="00FC1741" w:rsidRPr="00701292">
              <w:rPr>
                <w:szCs w:val="28"/>
              </w:rPr>
              <w:t xml:space="preserve"> </w:t>
            </w:r>
            <w:r w:rsidRPr="00701292">
              <w:rPr>
                <w:sz w:val="24"/>
              </w:rPr>
              <w:t>тыс. руб.</w:t>
            </w:r>
          </w:p>
          <w:p w:rsidR="0011601B" w:rsidRPr="00701292" w:rsidRDefault="0011601B" w:rsidP="005C5057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01292">
              <w:rPr>
                <w:sz w:val="24"/>
              </w:rPr>
              <w:t xml:space="preserve">(в </w:t>
            </w:r>
            <w:r w:rsidRPr="005C5057">
              <w:rPr>
                <w:sz w:val="24"/>
              </w:rPr>
              <w:t>редакции постановления Администрации города Минусинска от 11.05.2018 № АГ-683-п</w:t>
            </w:r>
            <w:r w:rsidR="00460A82" w:rsidRPr="005C5057">
              <w:rPr>
                <w:sz w:val="24"/>
              </w:rPr>
              <w:t>, от 26.10.2018 № АГ-1782-п</w:t>
            </w:r>
            <w:r w:rsidR="00C24CCA" w:rsidRPr="005C5057">
              <w:rPr>
                <w:sz w:val="24"/>
              </w:rPr>
              <w:t>, от 27.11.2018 № АГ-1982-п</w:t>
            </w:r>
            <w:r w:rsidR="00701292" w:rsidRPr="005C5057">
              <w:rPr>
                <w:sz w:val="24"/>
              </w:rPr>
              <w:t xml:space="preserve">, от 24.12.2018 № </w:t>
            </w:r>
            <w:r w:rsidR="005C5057" w:rsidRPr="005C5057">
              <w:rPr>
                <w:sz w:val="24"/>
              </w:rPr>
              <w:t>АГ-2266-п</w:t>
            </w:r>
            <w:r w:rsidRPr="005C5057">
              <w:rPr>
                <w:sz w:val="24"/>
              </w:rPr>
              <w:t>).</w:t>
            </w:r>
          </w:p>
        </w:tc>
      </w:tr>
    </w:tbl>
    <w:p w:rsidR="00942DD7" w:rsidRPr="00F758F2" w:rsidRDefault="00711434" w:rsidP="00711434">
      <w:pPr>
        <w:pStyle w:val="ConsPlusNormal"/>
        <w:widowControl/>
        <w:tabs>
          <w:tab w:val="left" w:pos="6430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58F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942DD7" w:rsidRPr="00F758F2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58F2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942DD7" w:rsidRPr="00F758F2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F758F2" w:rsidRDefault="00942DD7" w:rsidP="006970B3">
      <w:pPr>
        <w:autoSpaceDE w:val="0"/>
        <w:ind w:firstLine="567"/>
        <w:jc w:val="both"/>
      </w:pPr>
      <w:r w:rsidRPr="00F758F2"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942DD7" w:rsidRPr="00F758F2" w:rsidRDefault="00942DD7" w:rsidP="006970B3">
      <w:pPr>
        <w:autoSpaceDE w:val="0"/>
        <w:ind w:firstLine="567"/>
        <w:jc w:val="both"/>
      </w:pPr>
      <w:r w:rsidRPr="00F758F2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942DD7" w:rsidRPr="00F758F2" w:rsidRDefault="00942DD7" w:rsidP="006970B3">
      <w:pPr>
        <w:ind w:firstLine="360"/>
        <w:jc w:val="both"/>
      </w:pPr>
      <w:r w:rsidRPr="00F758F2">
        <w:t xml:space="preserve"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</w:t>
      </w:r>
      <w:r w:rsidRPr="00F758F2">
        <w:lastRenderedPageBreak/>
        <w:t>целях достижения уровня водообмена и водосанитарного режима протоки Минусинская.</w:t>
      </w:r>
    </w:p>
    <w:p w:rsidR="00942DD7" w:rsidRPr="00F758F2" w:rsidRDefault="002655AB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F758F2">
        <w:rPr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F758F2">
        <w:rPr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ГрК РФ необходимо осуществление планомерной работы по обеспечению города необходимой градостроительной документации</w:t>
      </w:r>
      <w:r w:rsidR="00942DD7" w:rsidRPr="00F758F2">
        <w:rPr>
          <w:spacing w:val="2"/>
          <w:szCs w:val="28"/>
          <w:shd w:val="clear" w:color="auto" w:fill="FFFFFF"/>
        </w:rPr>
        <w:t>.</w:t>
      </w:r>
    </w:p>
    <w:p w:rsidR="002655AB" w:rsidRPr="00F758F2" w:rsidRDefault="002655AB" w:rsidP="002655AB">
      <w:pPr>
        <w:jc w:val="both"/>
        <w:rPr>
          <w:sz w:val="24"/>
        </w:rPr>
      </w:pPr>
      <w:r w:rsidRPr="00F758F2">
        <w:rPr>
          <w:spacing w:val="2"/>
          <w:sz w:val="24"/>
          <w:shd w:val="clear" w:color="auto" w:fill="FFFFFF"/>
        </w:rPr>
        <w:t>(в редакции постановления Администрации города Минусинска от 02.08.2018 № АГ-1237-п).</w:t>
      </w:r>
    </w:p>
    <w:p w:rsidR="00DA3384" w:rsidRPr="00F758F2" w:rsidRDefault="00DA3384" w:rsidP="006970B3">
      <w:pPr>
        <w:jc w:val="center"/>
        <w:rPr>
          <w:b/>
        </w:rPr>
      </w:pPr>
    </w:p>
    <w:p w:rsidR="00942DD7" w:rsidRPr="00F758F2" w:rsidRDefault="00942DD7" w:rsidP="006970B3">
      <w:pPr>
        <w:jc w:val="center"/>
        <w:rPr>
          <w:b/>
        </w:rPr>
      </w:pPr>
      <w:r w:rsidRPr="00F758F2">
        <w:rPr>
          <w:b/>
        </w:rPr>
        <w:t xml:space="preserve">Основные цели, задачи и сроки реализации муниципальной программы </w:t>
      </w:r>
    </w:p>
    <w:p w:rsidR="00942DD7" w:rsidRPr="00F758F2" w:rsidRDefault="00942DD7" w:rsidP="006970B3">
      <w:pPr>
        <w:ind w:firstLine="709"/>
        <w:jc w:val="both"/>
      </w:pPr>
    </w:p>
    <w:p w:rsidR="00942DD7" w:rsidRPr="00F758F2" w:rsidRDefault="00942DD7" w:rsidP="006970B3">
      <w:pPr>
        <w:ind w:firstLine="709"/>
        <w:jc w:val="both"/>
      </w:pPr>
      <w:r w:rsidRPr="00F758F2"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:rsidR="00942DD7" w:rsidRPr="00F758F2" w:rsidRDefault="00942DD7" w:rsidP="006970B3">
      <w:pPr>
        <w:ind w:firstLine="709"/>
        <w:jc w:val="both"/>
      </w:pPr>
      <w:r w:rsidRPr="00F758F2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:rsidR="00942DD7" w:rsidRPr="00F758F2" w:rsidRDefault="00942DD7" w:rsidP="006970B3">
      <w:pPr>
        <w:ind w:firstLine="709"/>
        <w:jc w:val="both"/>
      </w:pPr>
      <w:r w:rsidRPr="00F758F2">
        <w:t>исключение возникновения чрезвычайных ситуаций природного и техногенного характера;</w:t>
      </w:r>
    </w:p>
    <w:p w:rsidR="00942DD7" w:rsidRPr="00F758F2" w:rsidRDefault="00942DD7" w:rsidP="006970B3">
      <w:pPr>
        <w:ind w:firstLine="709"/>
        <w:jc w:val="both"/>
      </w:pPr>
      <w:r w:rsidRPr="00F758F2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Минусинск.</w:t>
      </w:r>
    </w:p>
    <w:p w:rsidR="00942DD7" w:rsidRPr="00F758F2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42DD7" w:rsidRPr="00F758F2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942DD7" w:rsidRPr="00F758F2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815A89" w:rsidRPr="00F758F2">
        <w:rPr>
          <w:rFonts w:ascii="Times New Roman" w:hAnsi="Times New Roman" w:cs="Times New Roman"/>
          <w:sz w:val="28"/>
          <w:szCs w:val="28"/>
        </w:rPr>
        <w:t>.</w:t>
      </w:r>
    </w:p>
    <w:p w:rsidR="00E13968" w:rsidRPr="00F758F2" w:rsidRDefault="00E13968" w:rsidP="00E13968">
      <w:pPr>
        <w:jc w:val="both"/>
        <w:rPr>
          <w:sz w:val="24"/>
        </w:rPr>
      </w:pPr>
      <w:r w:rsidRPr="00F758F2">
        <w:rPr>
          <w:spacing w:val="2"/>
          <w:sz w:val="24"/>
          <w:shd w:val="clear" w:color="auto" w:fill="FFFFFF"/>
        </w:rPr>
        <w:t>(в редакции постановления Администрации города Минусинска от 02.08.2018 № АГ-1237-п).</w:t>
      </w:r>
    </w:p>
    <w:p w:rsidR="00942DD7" w:rsidRPr="00F758F2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2DD7" w:rsidRPr="00F758F2" w:rsidRDefault="00942DD7" w:rsidP="006970B3">
      <w:pPr>
        <w:tabs>
          <w:tab w:val="left" w:pos="993"/>
        </w:tabs>
        <w:ind w:firstLine="709"/>
        <w:jc w:val="both"/>
      </w:pPr>
      <w:r w:rsidRPr="00F758F2">
        <w:t>обеспечение надлежащего содержания объектов жизнеобеспечения муниципального образования город Минусинск;</w:t>
      </w:r>
    </w:p>
    <w:p w:rsidR="00942DD7" w:rsidRPr="00F758F2" w:rsidRDefault="00942DD7" w:rsidP="006970B3">
      <w:pPr>
        <w:tabs>
          <w:tab w:val="left" w:pos="993"/>
        </w:tabs>
        <w:ind w:firstLine="709"/>
        <w:jc w:val="both"/>
      </w:pPr>
      <w:r w:rsidRPr="00F758F2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942DD7" w:rsidRPr="00F758F2" w:rsidRDefault="00E13968" w:rsidP="00E13968">
      <w:pPr>
        <w:ind w:firstLine="709"/>
        <w:jc w:val="both"/>
      </w:pPr>
      <w:r w:rsidRPr="00F758F2">
        <w:rPr>
          <w:szCs w:val="28"/>
        </w:rPr>
        <w:t>формирование земельных участков для размещения объектов капитального строительства и объектов регионального и местного значения</w:t>
      </w:r>
      <w:r w:rsidR="00B93334" w:rsidRPr="00F758F2">
        <w:t>.</w:t>
      </w:r>
    </w:p>
    <w:p w:rsidR="00E13968" w:rsidRPr="00F758F2" w:rsidRDefault="00E13968" w:rsidP="00E13968">
      <w:pPr>
        <w:jc w:val="both"/>
        <w:rPr>
          <w:sz w:val="24"/>
        </w:rPr>
      </w:pPr>
      <w:r w:rsidRPr="00F758F2">
        <w:rPr>
          <w:spacing w:val="2"/>
          <w:sz w:val="24"/>
          <w:shd w:val="clear" w:color="auto" w:fill="FFFFFF"/>
        </w:rPr>
        <w:t>(в редакции постановления Администрации города Минусинска от 02.08.2018 № АГ-1237-п).</w:t>
      </w:r>
    </w:p>
    <w:p w:rsidR="00942DD7" w:rsidRPr="00F758F2" w:rsidRDefault="00942DD7" w:rsidP="00505C00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758F2">
        <w:rPr>
          <w:sz w:val="28"/>
          <w:szCs w:val="28"/>
        </w:rPr>
        <w:t>Сроки реализации муниципальной программы – 201</w:t>
      </w:r>
      <w:r w:rsidR="00B55AFB" w:rsidRPr="00F758F2">
        <w:rPr>
          <w:sz w:val="28"/>
          <w:szCs w:val="28"/>
        </w:rPr>
        <w:t>4</w:t>
      </w:r>
      <w:r w:rsidRPr="00F758F2">
        <w:rPr>
          <w:sz w:val="28"/>
          <w:szCs w:val="28"/>
        </w:rPr>
        <w:t>-2020 годы.</w:t>
      </w:r>
    </w:p>
    <w:p w:rsidR="00942DD7" w:rsidRPr="00F758F2" w:rsidRDefault="00942DD7" w:rsidP="00505C0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DA3384" w:rsidRPr="00F758F2" w:rsidRDefault="00DA3384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</w:p>
    <w:p w:rsidR="00942DD7" w:rsidRPr="00F758F2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F758F2">
        <w:rPr>
          <w:b/>
          <w:sz w:val="28"/>
          <w:szCs w:val="28"/>
        </w:rPr>
        <w:lastRenderedPageBreak/>
        <w:t>2. Перечень подпрограмм, краткое описание мероприятий подпрограммы</w:t>
      </w:r>
    </w:p>
    <w:p w:rsidR="00942DD7" w:rsidRPr="00F758F2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:rsidR="00942DD7" w:rsidRPr="00F758F2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:rsidR="00942DD7" w:rsidRPr="00F758F2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</w:t>
      </w:r>
      <w:r w:rsidR="00B17CDA" w:rsidRPr="00F758F2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Pr="00F758F2">
        <w:rPr>
          <w:rFonts w:ascii="Times New Roman" w:hAnsi="Times New Roman" w:cs="Times New Roman"/>
          <w:sz w:val="28"/>
          <w:szCs w:val="28"/>
        </w:rPr>
        <w:t xml:space="preserve"> к программе); </w:t>
      </w:r>
    </w:p>
    <w:p w:rsidR="00942DD7" w:rsidRPr="00F758F2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деятельности»</w:t>
      </w:r>
      <w:r w:rsidR="00F47611" w:rsidRPr="00F758F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17CDA" w:rsidRPr="00F758F2">
        <w:rPr>
          <w:rFonts w:ascii="Times New Roman" w:hAnsi="Times New Roman" w:cs="Times New Roman"/>
          <w:sz w:val="28"/>
          <w:szCs w:val="28"/>
        </w:rPr>
        <w:t>6</w:t>
      </w:r>
      <w:r w:rsidR="00F47611" w:rsidRPr="00F758F2">
        <w:rPr>
          <w:rFonts w:ascii="Times New Roman" w:hAnsi="Times New Roman" w:cs="Times New Roman"/>
          <w:sz w:val="28"/>
          <w:szCs w:val="28"/>
        </w:rPr>
        <w:t xml:space="preserve"> к программе).</w:t>
      </w:r>
      <w:r w:rsidRPr="00F7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D7" w:rsidRPr="00F758F2" w:rsidRDefault="00942DD7" w:rsidP="00335350">
      <w:pPr>
        <w:tabs>
          <w:tab w:val="left" w:pos="993"/>
        </w:tabs>
        <w:ind w:left="709"/>
        <w:jc w:val="both"/>
      </w:pPr>
      <w:r w:rsidRPr="00F758F2">
        <w:t>В результате реализации программных мероприятий будут обеспечены:</w:t>
      </w:r>
    </w:p>
    <w:p w:rsidR="00942DD7" w:rsidRPr="00F758F2" w:rsidRDefault="00942DD7" w:rsidP="00335350">
      <w:pPr>
        <w:tabs>
          <w:tab w:val="left" w:pos="993"/>
        </w:tabs>
        <w:ind w:firstLine="709"/>
        <w:jc w:val="both"/>
      </w:pPr>
      <w:r w:rsidRPr="00F758F2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942DD7" w:rsidRPr="00F758F2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:rsidR="00942DD7" w:rsidRPr="00F758F2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F758F2">
        <w:rPr>
          <w:rFonts w:ascii="Times New Roman" w:hAnsi="Times New Roman" w:cs="Times New Roman"/>
          <w:sz w:val="28"/>
          <w:szCs w:val="28"/>
        </w:rPr>
        <w:t>ства в рамках исполнения ГрК РФ;</w:t>
      </w:r>
    </w:p>
    <w:p w:rsidR="008C7EBF" w:rsidRPr="00F758F2" w:rsidRDefault="008C7EBF" w:rsidP="008C7EBF">
      <w:pPr>
        <w:tabs>
          <w:tab w:val="left" w:pos="993"/>
        </w:tabs>
        <w:ind w:firstLine="709"/>
        <w:jc w:val="both"/>
      </w:pPr>
      <w:r w:rsidRPr="00F758F2">
        <w:t>возможность формирования земельных участков для размещения объектов капитального строительства и объектов регионального  и местного значения.</w:t>
      </w:r>
    </w:p>
    <w:p w:rsidR="008C7EBF" w:rsidRPr="00F758F2" w:rsidRDefault="008C7EBF" w:rsidP="008C7EBF">
      <w:pPr>
        <w:jc w:val="both"/>
        <w:rPr>
          <w:sz w:val="24"/>
        </w:rPr>
      </w:pPr>
      <w:r w:rsidRPr="00F758F2">
        <w:rPr>
          <w:spacing w:val="2"/>
          <w:sz w:val="24"/>
          <w:shd w:val="clear" w:color="auto" w:fill="FFFFFF"/>
        </w:rPr>
        <w:t>(в редакции постановления Администрации города Минусинска от 02.08.2018 № АГ-1237-п).</w:t>
      </w:r>
    </w:p>
    <w:p w:rsidR="00942DD7" w:rsidRPr="00F758F2" w:rsidRDefault="00942DD7" w:rsidP="00E623FF">
      <w:pPr>
        <w:pStyle w:val="aff"/>
        <w:spacing w:after="0"/>
        <w:ind w:left="0" w:firstLine="560"/>
        <w:jc w:val="both"/>
        <w:rPr>
          <w:szCs w:val="28"/>
        </w:rPr>
      </w:pPr>
      <w:r w:rsidRPr="00F758F2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F758F2">
        <w:rPr>
          <w:szCs w:val="28"/>
        </w:rPr>
        <w:t>приведен в Приложении 2 к муниципальной программе.</w:t>
      </w:r>
    </w:p>
    <w:p w:rsidR="00942DD7" w:rsidRPr="00F758F2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4C0" w:rsidRPr="00F758F2" w:rsidRDefault="00C444C0" w:rsidP="0033535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11601B" w:rsidRPr="00F758F2" w:rsidRDefault="00942DD7" w:rsidP="0011601B">
      <w:pPr>
        <w:pStyle w:val="aff"/>
        <w:spacing w:after="0"/>
        <w:ind w:left="0"/>
        <w:jc w:val="center"/>
        <w:rPr>
          <w:b/>
          <w:szCs w:val="28"/>
        </w:rPr>
      </w:pPr>
      <w:r w:rsidRPr="00F758F2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11601B" w:rsidRPr="00F758F2" w:rsidRDefault="0011601B" w:rsidP="0011601B">
      <w:pPr>
        <w:pStyle w:val="aff"/>
        <w:spacing w:after="0"/>
        <w:ind w:left="0"/>
        <w:jc w:val="center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</w:t>
      </w:r>
    </w:p>
    <w:p w:rsidR="00942DD7" w:rsidRPr="00F758F2" w:rsidRDefault="00942DD7" w:rsidP="00335350">
      <w:pPr>
        <w:pStyle w:val="aff"/>
        <w:spacing w:after="0"/>
        <w:ind w:left="0"/>
        <w:jc w:val="both"/>
        <w:rPr>
          <w:szCs w:val="28"/>
        </w:rPr>
      </w:pPr>
    </w:p>
    <w:p w:rsidR="00942DD7" w:rsidRPr="007835BE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F758F2">
        <w:rPr>
          <w:color w:val="000000"/>
          <w:sz w:val="28"/>
          <w:szCs w:val="28"/>
        </w:rPr>
        <w:t xml:space="preserve">Для </w:t>
      </w:r>
      <w:r w:rsidR="00562CED" w:rsidRPr="00F758F2">
        <w:rPr>
          <w:color w:val="000000"/>
          <w:sz w:val="28"/>
          <w:szCs w:val="28"/>
        </w:rPr>
        <w:t>достижения целей и задач</w:t>
      </w:r>
      <w:r w:rsidRPr="00F758F2">
        <w:rPr>
          <w:color w:val="000000"/>
          <w:sz w:val="28"/>
          <w:szCs w:val="28"/>
        </w:rPr>
        <w:t xml:space="preserve"> муниципальной программы </w:t>
      </w:r>
      <w:r w:rsidRPr="00F758F2">
        <w:rPr>
          <w:sz w:val="28"/>
          <w:szCs w:val="28"/>
        </w:rPr>
        <w:t xml:space="preserve">«Обеспечение </w:t>
      </w:r>
      <w:r w:rsidRPr="007835BE">
        <w:rPr>
          <w:sz w:val="28"/>
          <w:szCs w:val="28"/>
        </w:rPr>
        <w:t xml:space="preserve">жизнедеятельности территории» </w:t>
      </w:r>
      <w:r w:rsidRPr="007835BE">
        <w:rPr>
          <w:color w:val="000000"/>
          <w:sz w:val="28"/>
          <w:szCs w:val="28"/>
        </w:rPr>
        <w:t>при</w:t>
      </w:r>
      <w:r w:rsidR="00562CED" w:rsidRPr="007835BE">
        <w:rPr>
          <w:color w:val="000000"/>
          <w:sz w:val="28"/>
          <w:szCs w:val="28"/>
        </w:rPr>
        <w:t>нятие</w:t>
      </w:r>
      <w:r w:rsidRPr="007835BE">
        <w:rPr>
          <w:color w:val="000000"/>
          <w:sz w:val="28"/>
          <w:szCs w:val="28"/>
        </w:rPr>
        <w:t xml:space="preserve"> нормативн</w:t>
      </w:r>
      <w:r w:rsidR="00562CED" w:rsidRPr="007835BE">
        <w:rPr>
          <w:color w:val="000000"/>
          <w:sz w:val="28"/>
          <w:szCs w:val="28"/>
        </w:rPr>
        <w:t>ых правовых</w:t>
      </w:r>
      <w:r w:rsidRPr="007835BE">
        <w:rPr>
          <w:color w:val="000000"/>
          <w:sz w:val="28"/>
          <w:szCs w:val="28"/>
        </w:rPr>
        <w:t xml:space="preserve"> акт</w:t>
      </w:r>
      <w:r w:rsidR="00562CED" w:rsidRPr="007835BE">
        <w:rPr>
          <w:color w:val="000000"/>
          <w:sz w:val="28"/>
          <w:szCs w:val="28"/>
        </w:rPr>
        <w:t>ов не требуется.</w:t>
      </w:r>
      <w:r w:rsidRPr="007835BE">
        <w:rPr>
          <w:color w:val="000000"/>
          <w:sz w:val="28"/>
          <w:szCs w:val="28"/>
        </w:rPr>
        <w:t xml:space="preserve"> </w:t>
      </w:r>
    </w:p>
    <w:p w:rsidR="0011601B" w:rsidRPr="007835BE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:rsidR="00C444C0" w:rsidRPr="007835BE" w:rsidRDefault="00C444C0" w:rsidP="00335350">
      <w:pPr>
        <w:pStyle w:val="ConsPlusCell"/>
        <w:ind w:firstLine="420"/>
        <w:jc w:val="both"/>
        <w:rPr>
          <w:sz w:val="28"/>
          <w:szCs w:val="28"/>
        </w:rPr>
      </w:pPr>
    </w:p>
    <w:p w:rsidR="00942DD7" w:rsidRPr="007835BE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BE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11601B" w:rsidRPr="00F758F2" w:rsidRDefault="0011601B" w:rsidP="0011601B">
      <w:pPr>
        <w:tabs>
          <w:tab w:val="left" w:pos="342"/>
        </w:tabs>
        <w:ind w:left="700" w:hanging="700"/>
        <w:jc w:val="both"/>
        <w:rPr>
          <w:sz w:val="24"/>
        </w:rPr>
      </w:pPr>
      <w:r w:rsidRPr="007835BE">
        <w:rPr>
          <w:sz w:val="24"/>
        </w:rPr>
        <w:t>(в редакции постановлени</w:t>
      </w:r>
      <w:r w:rsidR="0023539E" w:rsidRPr="007835BE">
        <w:rPr>
          <w:sz w:val="24"/>
        </w:rPr>
        <w:t>й</w:t>
      </w:r>
      <w:r w:rsidRPr="00F758F2">
        <w:rPr>
          <w:sz w:val="24"/>
        </w:rPr>
        <w:t xml:space="preserve"> Администрации города Минусинска от 11.05.2018 № АГ-683-п</w:t>
      </w:r>
      <w:r w:rsidR="0023539E" w:rsidRPr="00F758F2">
        <w:rPr>
          <w:sz w:val="24"/>
        </w:rPr>
        <w:t>, от 02.08.2018 № АГ-1237-п</w:t>
      </w:r>
      <w:r w:rsidR="00460A82" w:rsidRPr="00F758F2">
        <w:rPr>
          <w:sz w:val="24"/>
        </w:rPr>
        <w:t>, от 26.10.2018 № АГ-1782-п</w:t>
      </w:r>
      <w:r w:rsidR="00440733">
        <w:rPr>
          <w:sz w:val="24"/>
        </w:rPr>
        <w:t>, от 20.12.2018 № АГ-2168-п</w:t>
      </w:r>
      <w:r w:rsidR="0023539E" w:rsidRPr="00F758F2">
        <w:rPr>
          <w:sz w:val="24"/>
        </w:rPr>
        <w:t>)</w:t>
      </w:r>
    </w:p>
    <w:p w:rsidR="00942DD7" w:rsidRPr="00F758F2" w:rsidRDefault="00942DD7" w:rsidP="002D73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7" w:rsidRPr="00F758F2" w:rsidRDefault="00942DD7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F758F2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42DD7" w:rsidRPr="00F758F2" w:rsidRDefault="00942DD7" w:rsidP="001D7F3B">
      <w:pPr>
        <w:pStyle w:val="aff"/>
        <w:spacing w:after="0"/>
        <w:ind w:left="0" w:firstLine="560"/>
        <w:rPr>
          <w:szCs w:val="28"/>
          <w:shd w:val="clear" w:color="auto" w:fill="FFFFFF"/>
        </w:rPr>
      </w:pPr>
      <w:r w:rsidRPr="00F758F2">
        <w:rPr>
          <w:szCs w:val="28"/>
          <w:shd w:val="clear" w:color="auto" w:fill="FFFFFF"/>
        </w:rPr>
        <w:t>Целевыми индикаторами программы являются:</w:t>
      </w:r>
    </w:p>
    <w:p w:rsidR="00942DD7" w:rsidRPr="00F758F2" w:rsidRDefault="00942DD7" w:rsidP="00D4361C">
      <w:pPr>
        <w:ind w:firstLine="560"/>
        <w:jc w:val="both"/>
        <w:rPr>
          <w:szCs w:val="28"/>
        </w:rPr>
      </w:pPr>
      <w:r w:rsidRPr="00F758F2">
        <w:rPr>
          <w:sz w:val="24"/>
        </w:rPr>
        <w:t xml:space="preserve">- </w:t>
      </w:r>
      <w:r w:rsidR="000912D6" w:rsidRPr="00F758F2">
        <w:rPr>
          <w:szCs w:val="28"/>
        </w:rPr>
        <w:t>безопасность и охрана людей</w:t>
      </w:r>
      <w:r w:rsidRPr="00F758F2">
        <w:rPr>
          <w:szCs w:val="28"/>
        </w:rPr>
        <w:t>;</w:t>
      </w:r>
    </w:p>
    <w:p w:rsidR="00942DD7" w:rsidRPr="00F758F2" w:rsidRDefault="00942DD7" w:rsidP="00D4361C">
      <w:pPr>
        <w:ind w:firstLine="560"/>
        <w:jc w:val="both"/>
        <w:rPr>
          <w:szCs w:val="28"/>
        </w:rPr>
      </w:pPr>
      <w:r w:rsidRPr="00F758F2">
        <w:rPr>
          <w:szCs w:val="28"/>
        </w:rPr>
        <w:t xml:space="preserve">- </w:t>
      </w:r>
      <w:r w:rsidR="009F57E3" w:rsidRPr="00F758F2">
        <w:rPr>
          <w:szCs w:val="28"/>
        </w:rPr>
        <w:t xml:space="preserve">реализация муниципальной политики, обеспечивающей </w:t>
      </w:r>
      <w:r w:rsidR="009F57E3" w:rsidRPr="00F758F2">
        <w:rPr>
          <w:szCs w:val="28"/>
        </w:rPr>
        <w:lastRenderedPageBreak/>
        <w:t>градостроительными средствами рост качества жизни населения</w:t>
      </w:r>
      <w:r w:rsidR="00F47611" w:rsidRPr="00F758F2">
        <w:rPr>
          <w:szCs w:val="28"/>
        </w:rPr>
        <w:t>.</w:t>
      </w:r>
    </w:p>
    <w:p w:rsidR="009F57E3" w:rsidRPr="00F758F2" w:rsidRDefault="009F57E3" w:rsidP="009F57E3">
      <w:pPr>
        <w:jc w:val="both"/>
        <w:rPr>
          <w:sz w:val="24"/>
        </w:rPr>
      </w:pPr>
      <w:r w:rsidRPr="00F758F2">
        <w:rPr>
          <w:spacing w:val="2"/>
          <w:sz w:val="24"/>
          <w:shd w:val="clear" w:color="auto" w:fill="FFFFFF"/>
        </w:rPr>
        <w:t>(в редакции постановления Администрации города Минусинска от 02.08.2018 № АГ-1237-п).</w:t>
      </w:r>
    </w:p>
    <w:p w:rsidR="00942DD7" w:rsidRPr="00F758F2" w:rsidRDefault="00942DD7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F758F2">
        <w:rPr>
          <w:color w:val="000000"/>
          <w:szCs w:val="28"/>
          <w:lang w:eastAsia="en-US"/>
        </w:rPr>
        <w:t>Показателями</w:t>
      </w:r>
      <w:r w:rsidRPr="00F758F2">
        <w:rPr>
          <w:color w:val="000000"/>
          <w:lang w:eastAsia="en-US"/>
        </w:rPr>
        <w:t xml:space="preserve"> результативности программы являются:</w:t>
      </w:r>
    </w:p>
    <w:p w:rsidR="00942DD7" w:rsidRPr="00F758F2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F758F2">
        <w:rPr>
          <w:szCs w:val="28"/>
        </w:rPr>
        <w:t>- уровень содержания сетей и оборудования уличного освещения;</w:t>
      </w:r>
    </w:p>
    <w:p w:rsidR="00670952" w:rsidRPr="00F758F2" w:rsidRDefault="00670952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F758F2">
        <w:rPr>
          <w:szCs w:val="28"/>
        </w:rPr>
        <w:t>- увеличение количества установленных светильников;</w:t>
      </w:r>
    </w:p>
    <w:p w:rsidR="00460A82" w:rsidRPr="00F758F2" w:rsidRDefault="00460A82" w:rsidP="00460A82">
      <w:pPr>
        <w:tabs>
          <w:tab w:val="left" w:pos="342"/>
        </w:tabs>
        <w:jc w:val="both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26.10.2018 № АГ-1782-п)</w:t>
      </w:r>
    </w:p>
    <w:p w:rsidR="00942DD7" w:rsidRPr="00F758F2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F758F2">
        <w:rPr>
          <w:szCs w:val="28"/>
        </w:rPr>
        <w:t>- уровень содержания мест захоронений;</w:t>
      </w:r>
    </w:p>
    <w:p w:rsidR="00942DD7" w:rsidRPr="00F758F2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F758F2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:rsidR="00942DD7" w:rsidRPr="00F758F2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F758F2">
        <w:rPr>
          <w:szCs w:val="28"/>
        </w:rPr>
        <w:t>- санитарный контроль над безнадзорными домашними животными;</w:t>
      </w:r>
    </w:p>
    <w:p w:rsidR="00942DD7" w:rsidRPr="00F758F2" w:rsidRDefault="00942DD7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F758F2">
        <w:rPr>
          <w:szCs w:val="28"/>
        </w:rPr>
        <w:t>-</w:t>
      </w:r>
      <w:r w:rsidR="00CC5153" w:rsidRPr="00F758F2">
        <w:rPr>
          <w:szCs w:val="28"/>
        </w:rPr>
        <w:t xml:space="preserve"> </w:t>
      </w:r>
      <w:r w:rsidRPr="00F758F2">
        <w:rPr>
          <w:szCs w:val="28"/>
        </w:rPr>
        <w:t>организация и проведение акарицидных обработок мест массового отдыха населения;</w:t>
      </w:r>
    </w:p>
    <w:p w:rsidR="00670952" w:rsidRPr="00F758F2" w:rsidRDefault="00670952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F758F2">
        <w:rPr>
          <w:szCs w:val="28"/>
        </w:rPr>
        <w:t>- проведение ремонта административных зданий города Минусинска;</w:t>
      </w:r>
    </w:p>
    <w:p w:rsidR="00942DD7" w:rsidRPr="00F758F2" w:rsidRDefault="00942DD7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F758F2">
        <w:rPr>
          <w:szCs w:val="28"/>
        </w:rPr>
        <w:t>-</w:t>
      </w:r>
      <w:r w:rsidR="00CC5153" w:rsidRPr="00F758F2">
        <w:rPr>
          <w:szCs w:val="28"/>
        </w:rPr>
        <w:t xml:space="preserve"> </w:t>
      </w:r>
      <w:r w:rsidRPr="00F758F2">
        <w:rPr>
          <w:szCs w:val="28"/>
        </w:rPr>
        <w:t>снос домов, признанных аварийными в городе Минусинске;</w:t>
      </w:r>
    </w:p>
    <w:p w:rsidR="00670952" w:rsidRPr="00F758F2" w:rsidRDefault="00670952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F758F2">
        <w:rPr>
          <w:szCs w:val="28"/>
        </w:rPr>
        <w:t>- наличие ПСД на капитальный ремонт верхней напорной плотины протоки Минусинска р. Енисей в городе Минусинске;</w:t>
      </w:r>
    </w:p>
    <w:p w:rsidR="00CC5153" w:rsidRPr="00F758F2" w:rsidRDefault="00CC5153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F758F2">
        <w:rPr>
          <w:szCs w:val="28"/>
        </w:rPr>
        <w:t>- ликвидация несанкционированных свалок;</w:t>
      </w:r>
    </w:p>
    <w:p w:rsidR="0011601B" w:rsidRPr="00F758F2" w:rsidRDefault="0011601B" w:rsidP="0011601B">
      <w:pPr>
        <w:tabs>
          <w:tab w:val="left" w:pos="342"/>
        </w:tabs>
        <w:jc w:val="both"/>
        <w:rPr>
          <w:szCs w:val="28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</w:t>
      </w:r>
    </w:p>
    <w:p w:rsidR="00CC5153" w:rsidRPr="00F758F2" w:rsidRDefault="00CC5153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F758F2">
        <w:rPr>
          <w:szCs w:val="28"/>
        </w:rPr>
        <w:t>- обеспечение первичных мер пожарной безопасности;</w:t>
      </w:r>
    </w:p>
    <w:p w:rsidR="0011601B" w:rsidRPr="00F758F2" w:rsidRDefault="0011601B" w:rsidP="0011601B">
      <w:pPr>
        <w:tabs>
          <w:tab w:val="left" w:pos="342"/>
        </w:tabs>
        <w:jc w:val="both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</w:t>
      </w:r>
    </w:p>
    <w:p w:rsidR="008F44C4" w:rsidRPr="00F758F2" w:rsidRDefault="008F44C4" w:rsidP="008F44C4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F758F2">
        <w:rPr>
          <w:szCs w:val="28"/>
        </w:rPr>
        <w:t>- 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27;</w:t>
      </w:r>
    </w:p>
    <w:p w:rsidR="00670952" w:rsidRPr="00F758F2" w:rsidRDefault="00670952" w:rsidP="00670952">
      <w:pPr>
        <w:tabs>
          <w:tab w:val="left" w:pos="342"/>
        </w:tabs>
        <w:ind w:firstLine="567"/>
        <w:jc w:val="both"/>
        <w:rPr>
          <w:szCs w:val="28"/>
        </w:rPr>
      </w:pPr>
      <w:r w:rsidRPr="00F758F2">
        <w:rPr>
          <w:szCs w:val="28"/>
        </w:rPr>
        <w:t>- устройство ограждения кладбища «Северное-3»;</w:t>
      </w:r>
    </w:p>
    <w:p w:rsidR="00475D53" w:rsidRPr="00F758F2" w:rsidRDefault="00475D53" w:rsidP="00475D53">
      <w:pPr>
        <w:tabs>
          <w:tab w:val="left" w:pos="342"/>
        </w:tabs>
        <w:jc w:val="both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26.10.2018 № АГ-1782-п)</w:t>
      </w:r>
    </w:p>
    <w:p w:rsidR="007661AC" w:rsidRPr="007835BE" w:rsidRDefault="00670952" w:rsidP="00670952">
      <w:pPr>
        <w:tabs>
          <w:tab w:val="left" w:pos="342"/>
        </w:tabs>
        <w:ind w:firstLine="567"/>
        <w:jc w:val="both"/>
        <w:rPr>
          <w:szCs w:val="28"/>
        </w:rPr>
      </w:pPr>
      <w:r w:rsidRPr="007835BE">
        <w:rPr>
          <w:szCs w:val="28"/>
        </w:rPr>
        <w:t xml:space="preserve">- </w:t>
      </w:r>
      <w:r w:rsidR="00081FC7" w:rsidRPr="007835BE">
        <w:rPr>
          <w:szCs w:val="28"/>
        </w:rPr>
        <w:t>проведение санитарно-эпидемиологической экспертизы земельного участка для размещения кладбища</w:t>
      </w:r>
      <w:r w:rsidRPr="007835BE">
        <w:rPr>
          <w:szCs w:val="28"/>
        </w:rPr>
        <w:t xml:space="preserve"> «Северное-3»;</w:t>
      </w:r>
    </w:p>
    <w:p w:rsidR="00475D53" w:rsidRPr="007835BE" w:rsidRDefault="00475D53" w:rsidP="00475D53">
      <w:pPr>
        <w:tabs>
          <w:tab w:val="left" w:pos="342"/>
        </w:tabs>
        <w:jc w:val="both"/>
        <w:rPr>
          <w:sz w:val="24"/>
        </w:rPr>
      </w:pPr>
      <w:r w:rsidRPr="007835BE">
        <w:rPr>
          <w:sz w:val="24"/>
        </w:rPr>
        <w:t>(в редакции постановления Администрации города Минусинска от 26.10.2018 № АГ-1782-п)</w:t>
      </w:r>
    </w:p>
    <w:p w:rsidR="00FB29D5" w:rsidRPr="007835BE" w:rsidRDefault="00FB29D5" w:rsidP="00475D53">
      <w:pPr>
        <w:tabs>
          <w:tab w:val="left" w:pos="342"/>
        </w:tabs>
        <w:jc w:val="both"/>
        <w:rPr>
          <w:szCs w:val="28"/>
        </w:rPr>
      </w:pPr>
      <w:r w:rsidRPr="007835BE">
        <w:rPr>
          <w:szCs w:val="28"/>
        </w:rPr>
        <w:t xml:space="preserve">        -  </w:t>
      </w:r>
      <w:r w:rsidR="00593C24" w:rsidRPr="007835BE">
        <w:rPr>
          <w:szCs w:val="28"/>
        </w:rPr>
        <w:t>гидрогеологические изыскания на участке размещения дренажных вод</w:t>
      </w:r>
      <w:r w:rsidRPr="007835BE">
        <w:rPr>
          <w:szCs w:val="28"/>
        </w:rPr>
        <w:t>;</w:t>
      </w:r>
    </w:p>
    <w:p w:rsidR="00440733" w:rsidRPr="007835BE" w:rsidRDefault="00440733" w:rsidP="00440733">
      <w:pPr>
        <w:tabs>
          <w:tab w:val="left" w:pos="342"/>
        </w:tabs>
        <w:jc w:val="both"/>
        <w:rPr>
          <w:sz w:val="24"/>
        </w:rPr>
      </w:pPr>
      <w:r w:rsidRPr="007835BE">
        <w:rPr>
          <w:sz w:val="24"/>
        </w:rPr>
        <w:t>(в редакции постановления Администрации города Минусинска от 20.12.2018 № АГ-2168-п)</w:t>
      </w:r>
    </w:p>
    <w:p w:rsidR="00942DD7" w:rsidRPr="00F758F2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7835BE">
        <w:rPr>
          <w:szCs w:val="28"/>
        </w:rPr>
        <w:t xml:space="preserve">- наличие </w:t>
      </w:r>
      <w:r w:rsidR="009F57E3" w:rsidRPr="007835BE">
        <w:rPr>
          <w:szCs w:val="28"/>
        </w:rPr>
        <w:t>проекта внесения изменений в</w:t>
      </w:r>
      <w:r w:rsidRPr="007835BE">
        <w:rPr>
          <w:szCs w:val="28"/>
        </w:rPr>
        <w:t xml:space="preserve"> правил</w:t>
      </w:r>
      <w:r w:rsidR="009F57E3" w:rsidRPr="007835BE">
        <w:rPr>
          <w:szCs w:val="28"/>
        </w:rPr>
        <w:t>а</w:t>
      </w:r>
      <w:r w:rsidRPr="007835BE">
        <w:rPr>
          <w:szCs w:val="28"/>
        </w:rPr>
        <w:t xml:space="preserve"> землепользования и застройки</w:t>
      </w:r>
      <w:r w:rsidRPr="00F758F2">
        <w:rPr>
          <w:szCs w:val="28"/>
        </w:rPr>
        <w:t xml:space="preserve"> </w:t>
      </w:r>
      <w:r w:rsidR="009F57E3" w:rsidRPr="00F758F2">
        <w:rPr>
          <w:szCs w:val="28"/>
        </w:rPr>
        <w:t xml:space="preserve">муниципального образования </w:t>
      </w:r>
      <w:r w:rsidRPr="00F758F2">
        <w:rPr>
          <w:szCs w:val="28"/>
        </w:rPr>
        <w:t>город Минусинск</w:t>
      </w:r>
      <w:r w:rsidR="009F57E3" w:rsidRPr="00F758F2">
        <w:rPr>
          <w:szCs w:val="28"/>
        </w:rPr>
        <w:t>.</w:t>
      </w:r>
    </w:p>
    <w:p w:rsidR="009F57E3" w:rsidRPr="00F758F2" w:rsidRDefault="009F57E3" w:rsidP="009F57E3">
      <w:pPr>
        <w:jc w:val="both"/>
        <w:rPr>
          <w:sz w:val="24"/>
        </w:rPr>
      </w:pPr>
      <w:r w:rsidRPr="00F758F2">
        <w:rPr>
          <w:spacing w:val="2"/>
          <w:sz w:val="24"/>
          <w:shd w:val="clear" w:color="auto" w:fill="FFFFFF"/>
        </w:rPr>
        <w:t>(в редакции постановления Администрации города Минусинска от 02.08.2018 № АГ-1237-п).</w:t>
      </w:r>
    </w:p>
    <w:p w:rsidR="00562CED" w:rsidRPr="00F758F2" w:rsidRDefault="00562CED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FD" w:rsidRPr="00F758F2" w:rsidRDefault="00A763FD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7" w:rsidRPr="00C24CCA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92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11601B" w:rsidRPr="00F758F2" w:rsidRDefault="0011601B" w:rsidP="0011601B">
      <w:pPr>
        <w:tabs>
          <w:tab w:val="left" w:pos="342"/>
        </w:tabs>
        <w:jc w:val="both"/>
        <w:rPr>
          <w:sz w:val="24"/>
        </w:rPr>
      </w:pPr>
      <w:r w:rsidRPr="00C24CCA">
        <w:rPr>
          <w:sz w:val="24"/>
        </w:rPr>
        <w:t>(в редакции постановлени</w:t>
      </w:r>
      <w:r w:rsidR="00701292">
        <w:rPr>
          <w:sz w:val="24"/>
        </w:rPr>
        <w:t>й</w:t>
      </w:r>
      <w:r w:rsidRPr="00C24CCA">
        <w:rPr>
          <w:sz w:val="24"/>
        </w:rPr>
        <w:t xml:space="preserve"> Администрации города </w:t>
      </w:r>
      <w:r w:rsidRPr="005C5057">
        <w:rPr>
          <w:sz w:val="24"/>
        </w:rPr>
        <w:t>Минусинска от 11.05.2018 № АГ-683-п</w:t>
      </w:r>
      <w:r w:rsidR="00475D53" w:rsidRPr="005C5057">
        <w:rPr>
          <w:sz w:val="24"/>
        </w:rPr>
        <w:t>, от 26.10.2018 № АГ-1782-п</w:t>
      </w:r>
      <w:r w:rsidR="00C24CCA" w:rsidRPr="005C5057">
        <w:rPr>
          <w:sz w:val="24"/>
        </w:rPr>
        <w:t>, от 27.11.2018 № АГ-1982-п</w:t>
      </w:r>
      <w:r w:rsidR="00701292" w:rsidRPr="005C5057">
        <w:rPr>
          <w:sz w:val="24"/>
        </w:rPr>
        <w:t xml:space="preserve">, от 24.12.2018 № </w:t>
      </w:r>
      <w:r w:rsidR="005C5057" w:rsidRPr="005C5057">
        <w:rPr>
          <w:sz w:val="24"/>
        </w:rPr>
        <w:t>АГ-2266-п</w:t>
      </w:r>
      <w:r w:rsidR="00701292" w:rsidRPr="005C5057">
        <w:rPr>
          <w:sz w:val="24"/>
        </w:rPr>
        <w:t>)</w:t>
      </w:r>
    </w:p>
    <w:p w:rsidR="00942DD7" w:rsidRPr="00F758F2" w:rsidRDefault="00942DD7" w:rsidP="001E0A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Pr="00F758F2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F758F2">
        <w:rPr>
          <w:color w:val="000000"/>
        </w:rPr>
        <w:t>Финансовое обеспечение мероприятий программы осуществляется за счет средств городского и краевого бюджетов.</w:t>
      </w:r>
    </w:p>
    <w:p w:rsidR="00942DD7" w:rsidRPr="00F758F2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F758F2">
        <w:rPr>
          <w:color w:val="000000"/>
        </w:rPr>
        <w:t>Главным распорядителем бюджетных средств является Администрация города Минусинска</w:t>
      </w:r>
      <w:r w:rsidR="007312F7" w:rsidRPr="00F758F2">
        <w:rPr>
          <w:color w:val="000000"/>
        </w:rPr>
        <w:t xml:space="preserve"> </w:t>
      </w:r>
      <w:r w:rsidR="007312F7" w:rsidRPr="00F758F2">
        <w:rPr>
          <w:szCs w:val="28"/>
        </w:rPr>
        <w:t>и Территориальный отдел администрации  г. Минусинска</w:t>
      </w:r>
      <w:r w:rsidRPr="00F758F2">
        <w:rPr>
          <w:color w:val="000000"/>
        </w:rPr>
        <w:t xml:space="preserve">. МКУ </w:t>
      </w:r>
      <w:r w:rsidRPr="00F758F2">
        <w:rPr>
          <w:color w:val="000000"/>
          <w:spacing w:val="7"/>
        </w:rPr>
        <w:t>«Управление городского хозяйства»</w:t>
      </w:r>
      <w:r w:rsidR="00F67E9B" w:rsidRPr="00F758F2">
        <w:rPr>
          <w:color w:val="000000"/>
          <w:spacing w:val="7"/>
        </w:rPr>
        <w:t xml:space="preserve"> </w:t>
      </w:r>
      <w:r w:rsidR="00EC62CF" w:rsidRPr="00F758F2">
        <w:rPr>
          <w:color w:val="000000"/>
          <w:spacing w:val="7"/>
        </w:rPr>
        <w:t>выполня</w:t>
      </w:r>
      <w:r w:rsidR="00F67E9B" w:rsidRPr="00F758F2">
        <w:rPr>
          <w:color w:val="000000"/>
          <w:spacing w:val="7"/>
        </w:rPr>
        <w:t>ю</w:t>
      </w:r>
      <w:r w:rsidR="00EC62CF" w:rsidRPr="00F758F2">
        <w:rPr>
          <w:color w:val="000000"/>
          <w:spacing w:val="7"/>
        </w:rPr>
        <w:t>т функции</w:t>
      </w:r>
      <w:r w:rsidR="00DA5DF7" w:rsidRPr="00F758F2">
        <w:rPr>
          <w:color w:val="000000"/>
          <w:spacing w:val="7"/>
        </w:rPr>
        <w:t xml:space="preserve"> получател</w:t>
      </w:r>
      <w:r w:rsidR="00EC62CF" w:rsidRPr="00F758F2">
        <w:rPr>
          <w:color w:val="000000"/>
          <w:spacing w:val="7"/>
        </w:rPr>
        <w:t>я</w:t>
      </w:r>
      <w:r w:rsidRPr="00F758F2">
        <w:rPr>
          <w:color w:val="000000"/>
          <w:spacing w:val="7"/>
        </w:rPr>
        <w:t xml:space="preserve"> </w:t>
      </w:r>
      <w:r w:rsidRPr="00F758F2">
        <w:rPr>
          <w:color w:val="000000"/>
          <w:spacing w:val="7"/>
        </w:rPr>
        <w:lastRenderedPageBreak/>
        <w:t>бюджетных средств, направленных на реализацию мероприятий.</w:t>
      </w:r>
    </w:p>
    <w:p w:rsidR="0011601B" w:rsidRPr="00F758F2" w:rsidRDefault="0011601B" w:rsidP="0011601B">
      <w:pPr>
        <w:tabs>
          <w:tab w:val="left" w:pos="342"/>
        </w:tabs>
        <w:jc w:val="both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АГ-683-п).</w:t>
      </w:r>
    </w:p>
    <w:p w:rsidR="00942DD7" w:rsidRPr="00F758F2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F758F2">
        <w:rPr>
          <w:color w:val="000000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</w:t>
      </w:r>
      <w:r w:rsidR="00F67E9B" w:rsidRPr="00F758F2">
        <w:rPr>
          <w:szCs w:val="28"/>
        </w:rPr>
        <w:t xml:space="preserve"> </w:t>
      </w:r>
      <w:r w:rsidRPr="00F758F2">
        <w:rPr>
          <w:color w:val="000000"/>
        </w:rPr>
        <w:t>направля</w:t>
      </w:r>
      <w:r w:rsidR="007312F7" w:rsidRPr="00F758F2">
        <w:rPr>
          <w:color w:val="000000"/>
        </w:rPr>
        <w:t>е</w:t>
      </w:r>
      <w:r w:rsidRPr="00F758F2">
        <w:rPr>
          <w:color w:val="000000"/>
        </w:rPr>
        <w:t>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942DD7" w:rsidRPr="00F758F2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F758F2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:rsidR="00942DD7" w:rsidRPr="00701292" w:rsidRDefault="00ED0D65" w:rsidP="00DA5DF7">
      <w:pPr>
        <w:tabs>
          <w:tab w:val="left" w:pos="7560"/>
        </w:tabs>
        <w:ind w:firstLine="709"/>
        <w:jc w:val="both"/>
        <w:rPr>
          <w:color w:val="000000"/>
        </w:rPr>
      </w:pPr>
      <w:r w:rsidRPr="00F758F2">
        <w:rPr>
          <w:color w:val="000000"/>
        </w:rPr>
        <w:t xml:space="preserve">Администрация города Минусинска, </w:t>
      </w:r>
      <w:r w:rsidR="0034368B" w:rsidRPr="00F758F2">
        <w:rPr>
          <w:color w:val="000000"/>
        </w:rPr>
        <w:t>МКУ «Управление городского хозяйства»</w:t>
      </w:r>
      <w:r w:rsidR="00942DD7" w:rsidRPr="00F758F2">
        <w:rPr>
          <w:color w:val="000000"/>
        </w:rPr>
        <w:t xml:space="preserve"> </w:t>
      </w:r>
      <w:r w:rsidRPr="00F758F2">
        <w:rPr>
          <w:szCs w:val="28"/>
        </w:rPr>
        <w:t xml:space="preserve">и Территориальный отдел администрации г. Минусинска </w:t>
      </w:r>
      <w:r w:rsidRPr="00F758F2">
        <w:rPr>
          <w:color w:val="000000"/>
        </w:rPr>
        <w:t>несу</w:t>
      </w:r>
      <w:r w:rsidR="00942DD7" w:rsidRPr="00F758F2">
        <w:rPr>
          <w:color w:val="000000"/>
        </w:rPr>
        <w:t xml:space="preserve">т </w:t>
      </w:r>
      <w:r w:rsidR="00942DD7" w:rsidRPr="00701292">
        <w:rPr>
          <w:color w:val="000000"/>
        </w:rPr>
        <w:t>ответственность за реализацию и достижение конечных результатов отдельных и основных мероприятий программы</w:t>
      </w:r>
      <w:r w:rsidR="00DA5DF7" w:rsidRPr="00701292">
        <w:rPr>
          <w:color w:val="000000"/>
        </w:rPr>
        <w:t>.</w:t>
      </w:r>
    </w:p>
    <w:p w:rsidR="0011601B" w:rsidRPr="00701292" w:rsidRDefault="0011601B" w:rsidP="0011601B">
      <w:pPr>
        <w:tabs>
          <w:tab w:val="left" w:pos="342"/>
        </w:tabs>
        <w:jc w:val="both"/>
        <w:rPr>
          <w:sz w:val="24"/>
        </w:rPr>
      </w:pPr>
      <w:r w:rsidRPr="00701292">
        <w:rPr>
          <w:sz w:val="24"/>
        </w:rPr>
        <w:t>(в редакции постановления Администрации города Минусинска от 11.05.2018 № АГ-683-п).</w:t>
      </w:r>
    </w:p>
    <w:p w:rsidR="00942DD7" w:rsidRPr="00701292" w:rsidRDefault="00942DD7" w:rsidP="00F627C2">
      <w:pPr>
        <w:ind w:firstLine="709"/>
        <w:jc w:val="both"/>
        <w:rPr>
          <w:szCs w:val="28"/>
        </w:rPr>
      </w:pPr>
      <w:r w:rsidRPr="00701292">
        <w:rPr>
          <w:szCs w:val="28"/>
        </w:rPr>
        <w:t xml:space="preserve">Всего на реализацию программных мероприятий потребуется </w:t>
      </w:r>
      <w:r w:rsidR="005C3110" w:rsidRPr="00701292">
        <w:rPr>
          <w:szCs w:val="28"/>
        </w:rPr>
        <w:t>69 765,88</w:t>
      </w:r>
      <w:r w:rsidRPr="00701292">
        <w:rPr>
          <w:szCs w:val="28"/>
        </w:rPr>
        <w:t xml:space="preserve"> тыс. руб., в том числе по годам: </w:t>
      </w:r>
    </w:p>
    <w:p w:rsidR="00942DD7" w:rsidRPr="00701292" w:rsidRDefault="00942DD7" w:rsidP="00F627C2">
      <w:pPr>
        <w:jc w:val="both"/>
        <w:rPr>
          <w:szCs w:val="28"/>
        </w:rPr>
      </w:pPr>
      <w:r w:rsidRPr="00701292">
        <w:rPr>
          <w:szCs w:val="28"/>
        </w:rPr>
        <w:t xml:space="preserve">2018 год -  </w:t>
      </w:r>
      <w:r w:rsidR="005F1231" w:rsidRPr="00701292">
        <w:rPr>
          <w:szCs w:val="28"/>
        </w:rPr>
        <w:t>28</w:t>
      </w:r>
      <w:r w:rsidR="005C3110" w:rsidRPr="00701292">
        <w:rPr>
          <w:szCs w:val="28"/>
        </w:rPr>
        <w:t> 478,04</w:t>
      </w:r>
      <w:r w:rsidRPr="00701292">
        <w:rPr>
          <w:szCs w:val="28"/>
        </w:rPr>
        <w:t xml:space="preserve"> тыс. руб.,</w:t>
      </w:r>
    </w:p>
    <w:p w:rsidR="00942DD7" w:rsidRPr="00701292" w:rsidRDefault="00942DD7" w:rsidP="00F627C2">
      <w:pPr>
        <w:jc w:val="both"/>
        <w:rPr>
          <w:szCs w:val="28"/>
        </w:rPr>
      </w:pPr>
      <w:r w:rsidRPr="00701292">
        <w:rPr>
          <w:szCs w:val="28"/>
        </w:rPr>
        <w:t xml:space="preserve">2019 год -  </w:t>
      </w:r>
      <w:r w:rsidR="00926F79" w:rsidRPr="00701292">
        <w:rPr>
          <w:szCs w:val="28"/>
        </w:rPr>
        <w:t>21</w:t>
      </w:r>
      <w:r w:rsidR="00C275CE" w:rsidRPr="00701292">
        <w:rPr>
          <w:szCs w:val="28"/>
        </w:rPr>
        <w:t> 419,9</w:t>
      </w:r>
      <w:r w:rsidR="00926F79" w:rsidRPr="00701292">
        <w:rPr>
          <w:szCs w:val="28"/>
        </w:rPr>
        <w:t>2</w:t>
      </w:r>
      <w:r w:rsidRPr="00701292">
        <w:rPr>
          <w:szCs w:val="28"/>
        </w:rPr>
        <w:t xml:space="preserve"> тыс. руб.;</w:t>
      </w:r>
    </w:p>
    <w:p w:rsidR="00942DD7" w:rsidRPr="00701292" w:rsidRDefault="00942DD7" w:rsidP="00C04FC2">
      <w:pPr>
        <w:jc w:val="both"/>
        <w:rPr>
          <w:szCs w:val="28"/>
        </w:rPr>
      </w:pPr>
      <w:r w:rsidRPr="00701292">
        <w:rPr>
          <w:szCs w:val="28"/>
        </w:rPr>
        <w:t xml:space="preserve">2020 год -  </w:t>
      </w:r>
      <w:r w:rsidR="00926F79" w:rsidRPr="00701292">
        <w:rPr>
          <w:szCs w:val="28"/>
        </w:rPr>
        <w:t>19</w:t>
      </w:r>
      <w:r w:rsidR="00C275CE" w:rsidRPr="00701292">
        <w:rPr>
          <w:szCs w:val="28"/>
        </w:rPr>
        <w:t> </w:t>
      </w:r>
      <w:r w:rsidR="00926F79" w:rsidRPr="00701292">
        <w:rPr>
          <w:szCs w:val="28"/>
        </w:rPr>
        <w:t>8</w:t>
      </w:r>
      <w:r w:rsidR="00C275CE" w:rsidRPr="00701292">
        <w:rPr>
          <w:szCs w:val="28"/>
        </w:rPr>
        <w:t>67,9</w:t>
      </w:r>
      <w:r w:rsidR="00926F79" w:rsidRPr="00701292">
        <w:rPr>
          <w:szCs w:val="28"/>
        </w:rPr>
        <w:t>2</w:t>
      </w:r>
      <w:r w:rsidR="00190413" w:rsidRPr="00701292">
        <w:rPr>
          <w:szCs w:val="28"/>
        </w:rPr>
        <w:t xml:space="preserve"> </w:t>
      </w:r>
      <w:r w:rsidRPr="00701292">
        <w:rPr>
          <w:szCs w:val="28"/>
        </w:rPr>
        <w:t>тыс. руб.;</w:t>
      </w:r>
    </w:p>
    <w:p w:rsidR="00942DD7" w:rsidRPr="00701292" w:rsidRDefault="00942DD7" w:rsidP="00F627C2">
      <w:pPr>
        <w:jc w:val="both"/>
        <w:rPr>
          <w:szCs w:val="28"/>
        </w:rPr>
      </w:pPr>
      <w:r w:rsidRPr="00701292">
        <w:rPr>
          <w:szCs w:val="28"/>
        </w:rPr>
        <w:t xml:space="preserve">в том числе: </w:t>
      </w:r>
    </w:p>
    <w:p w:rsidR="00942DD7" w:rsidRPr="00701292" w:rsidRDefault="00942DD7" w:rsidP="00F627C2">
      <w:pPr>
        <w:jc w:val="both"/>
        <w:rPr>
          <w:szCs w:val="28"/>
        </w:rPr>
      </w:pPr>
      <w:r w:rsidRPr="00701292">
        <w:rPr>
          <w:szCs w:val="28"/>
        </w:rPr>
        <w:t xml:space="preserve">средства городского бюджета – </w:t>
      </w:r>
      <w:r w:rsidR="00926F79" w:rsidRPr="00701292">
        <w:rPr>
          <w:szCs w:val="28"/>
        </w:rPr>
        <w:t>6</w:t>
      </w:r>
      <w:r w:rsidR="005C3110" w:rsidRPr="00701292">
        <w:rPr>
          <w:szCs w:val="28"/>
        </w:rPr>
        <w:t>6 882,68</w:t>
      </w:r>
      <w:r w:rsidRPr="00701292">
        <w:rPr>
          <w:szCs w:val="28"/>
        </w:rPr>
        <w:t xml:space="preserve"> тыс. руб.:</w:t>
      </w:r>
    </w:p>
    <w:p w:rsidR="00942DD7" w:rsidRPr="00701292" w:rsidRDefault="00942DD7" w:rsidP="00F627C2">
      <w:pPr>
        <w:jc w:val="both"/>
        <w:rPr>
          <w:szCs w:val="28"/>
        </w:rPr>
      </w:pPr>
      <w:r w:rsidRPr="00701292">
        <w:rPr>
          <w:szCs w:val="28"/>
        </w:rPr>
        <w:t xml:space="preserve">2018 год -  </w:t>
      </w:r>
      <w:r w:rsidR="00926F79" w:rsidRPr="00701292">
        <w:rPr>
          <w:szCs w:val="28"/>
        </w:rPr>
        <w:t>2</w:t>
      </w:r>
      <w:r w:rsidR="00081FC7" w:rsidRPr="00701292">
        <w:rPr>
          <w:szCs w:val="28"/>
        </w:rPr>
        <w:t>7</w:t>
      </w:r>
      <w:r w:rsidR="005C3110" w:rsidRPr="00701292">
        <w:rPr>
          <w:szCs w:val="28"/>
        </w:rPr>
        <w:t> 411,64</w:t>
      </w:r>
      <w:r w:rsidRPr="00701292">
        <w:rPr>
          <w:szCs w:val="28"/>
        </w:rPr>
        <w:t xml:space="preserve"> тыс. руб.;</w:t>
      </w:r>
    </w:p>
    <w:p w:rsidR="00942DD7" w:rsidRPr="00701292" w:rsidRDefault="00942DD7" w:rsidP="00E104EC">
      <w:pPr>
        <w:jc w:val="both"/>
        <w:rPr>
          <w:szCs w:val="28"/>
        </w:rPr>
      </w:pPr>
      <w:r w:rsidRPr="00701292">
        <w:rPr>
          <w:szCs w:val="28"/>
        </w:rPr>
        <w:t xml:space="preserve">2019 год -  </w:t>
      </w:r>
      <w:r w:rsidR="00926F79" w:rsidRPr="00701292">
        <w:rPr>
          <w:szCs w:val="28"/>
        </w:rPr>
        <w:t>20 511,52</w:t>
      </w:r>
      <w:r w:rsidRPr="00701292">
        <w:rPr>
          <w:szCs w:val="28"/>
        </w:rPr>
        <w:t xml:space="preserve"> тыс. руб.;</w:t>
      </w:r>
    </w:p>
    <w:p w:rsidR="00942DD7" w:rsidRPr="00701292" w:rsidRDefault="00942DD7" w:rsidP="00C04FC2">
      <w:pPr>
        <w:jc w:val="both"/>
        <w:rPr>
          <w:szCs w:val="28"/>
        </w:rPr>
      </w:pPr>
      <w:r w:rsidRPr="00701292">
        <w:rPr>
          <w:szCs w:val="28"/>
        </w:rPr>
        <w:t xml:space="preserve">2020 год -  </w:t>
      </w:r>
      <w:r w:rsidR="00926F79" w:rsidRPr="00701292">
        <w:rPr>
          <w:szCs w:val="28"/>
        </w:rPr>
        <w:t>18 959,52</w:t>
      </w:r>
      <w:r w:rsidR="0056301F" w:rsidRPr="00701292">
        <w:rPr>
          <w:szCs w:val="28"/>
        </w:rPr>
        <w:t xml:space="preserve"> </w:t>
      </w:r>
      <w:r w:rsidRPr="00701292">
        <w:rPr>
          <w:szCs w:val="28"/>
        </w:rPr>
        <w:t>тыс. руб.;</w:t>
      </w:r>
    </w:p>
    <w:p w:rsidR="00942DD7" w:rsidRPr="00701292" w:rsidRDefault="00942DD7" w:rsidP="00F627C2">
      <w:pPr>
        <w:jc w:val="both"/>
        <w:rPr>
          <w:szCs w:val="28"/>
        </w:rPr>
      </w:pPr>
      <w:r w:rsidRPr="00701292">
        <w:rPr>
          <w:szCs w:val="28"/>
        </w:rPr>
        <w:t xml:space="preserve">средства краевого бюджета – </w:t>
      </w:r>
      <w:r w:rsidR="00926F79" w:rsidRPr="00701292">
        <w:rPr>
          <w:szCs w:val="28"/>
        </w:rPr>
        <w:t>2</w:t>
      </w:r>
      <w:r w:rsidR="00C275CE" w:rsidRPr="00701292">
        <w:rPr>
          <w:szCs w:val="28"/>
        </w:rPr>
        <w:t> </w:t>
      </w:r>
      <w:r w:rsidR="00FD7DF1" w:rsidRPr="00701292">
        <w:rPr>
          <w:szCs w:val="28"/>
        </w:rPr>
        <w:t>883</w:t>
      </w:r>
      <w:r w:rsidR="00C275CE" w:rsidRPr="00701292">
        <w:rPr>
          <w:szCs w:val="28"/>
        </w:rPr>
        <w:t>,2</w:t>
      </w:r>
      <w:r w:rsidR="00926F79" w:rsidRPr="00701292">
        <w:rPr>
          <w:szCs w:val="28"/>
        </w:rPr>
        <w:t>0</w:t>
      </w:r>
      <w:r w:rsidRPr="00701292">
        <w:rPr>
          <w:szCs w:val="28"/>
        </w:rPr>
        <w:t xml:space="preserve"> тыс. руб.:</w:t>
      </w:r>
    </w:p>
    <w:p w:rsidR="00942DD7" w:rsidRPr="00C24CCA" w:rsidRDefault="00942DD7" w:rsidP="00F627C2">
      <w:pPr>
        <w:jc w:val="both"/>
        <w:rPr>
          <w:szCs w:val="28"/>
        </w:rPr>
      </w:pPr>
      <w:r w:rsidRPr="00701292">
        <w:rPr>
          <w:szCs w:val="28"/>
        </w:rPr>
        <w:t xml:space="preserve">2018 год -   </w:t>
      </w:r>
      <w:r w:rsidR="00FD7DF1" w:rsidRPr="00701292">
        <w:rPr>
          <w:szCs w:val="28"/>
        </w:rPr>
        <w:t>1 066</w:t>
      </w:r>
      <w:r w:rsidR="00C275CE" w:rsidRPr="00701292">
        <w:rPr>
          <w:szCs w:val="28"/>
        </w:rPr>
        <w:t>,40</w:t>
      </w:r>
      <w:r w:rsidRPr="00701292">
        <w:rPr>
          <w:szCs w:val="28"/>
        </w:rPr>
        <w:t xml:space="preserve"> тыс.</w:t>
      </w:r>
      <w:r w:rsidRPr="00C24CCA">
        <w:rPr>
          <w:szCs w:val="28"/>
        </w:rPr>
        <w:t xml:space="preserve"> руб.;</w:t>
      </w:r>
    </w:p>
    <w:p w:rsidR="00942DD7" w:rsidRPr="00C24CCA" w:rsidRDefault="00942DD7" w:rsidP="00E104EC">
      <w:pPr>
        <w:jc w:val="both"/>
        <w:rPr>
          <w:szCs w:val="28"/>
        </w:rPr>
      </w:pPr>
      <w:r w:rsidRPr="00C24CCA">
        <w:rPr>
          <w:szCs w:val="28"/>
        </w:rPr>
        <w:t xml:space="preserve">2019 год -      </w:t>
      </w:r>
      <w:r w:rsidR="00C275CE" w:rsidRPr="00C24CCA">
        <w:rPr>
          <w:szCs w:val="28"/>
        </w:rPr>
        <w:t xml:space="preserve">908,40 </w:t>
      </w:r>
      <w:r w:rsidRPr="00C24CCA">
        <w:rPr>
          <w:szCs w:val="28"/>
        </w:rPr>
        <w:t>тыс. руб.;</w:t>
      </w:r>
    </w:p>
    <w:p w:rsidR="00942DD7" w:rsidRPr="00C24CCA" w:rsidRDefault="00942DD7" w:rsidP="00E104EC">
      <w:pPr>
        <w:jc w:val="both"/>
        <w:rPr>
          <w:szCs w:val="28"/>
        </w:rPr>
      </w:pPr>
      <w:r w:rsidRPr="00C24CCA">
        <w:rPr>
          <w:szCs w:val="28"/>
        </w:rPr>
        <w:t xml:space="preserve">2020 год - </w:t>
      </w:r>
      <w:r w:rsidR="0056301F" w:rsidRPr="00C24CCA">
        <w:rPr>
          <w:szCs w:val="28"/>
        </w:rPr>
        <w:t xml:space="preserve">    </w:t>
      </w:r>
      <w:r w:rsidRPr="00C24CCA">
        <w:rPr>
          <w:szCs w:val="28"/>
        </w:rPr>
        <w:t xml:space="preserve"> </w:t>
      </w:r>
      <w:r w:rsidR="00C275CE" w:rsidRPr="00C24CCA">
        <w:rPr>
          <w:szCs w:val="28"/>
        </w:rPr>
        <w:t xml:space="preserve">908,40 </w:t>
      </w:r>
      <w:r w:rsidRPr="00C24CCA">
        <w:rPr>
          <w:szCs w:val="28"/>
        </w:rPr>
        <w:t>тыс. руб.</w:t>
      </w:r>
    </w:p>
    <w:p w:rsidR="00942DD7" w:rsidRPr="00C24CCA" w:rsidRDefault="00942DD7" w:rsidP="00DA5DF7">
      <w:pPr>
        <w:ind w:firstLine="709"/>
        <w:jc w:val="both"/>
        <w:rPr>
          <w:szCs w:val="28"/>
        </w:rPr>
      </w:pPr>
      <w:r w:rsidRPr="00C24CCA">
        <w:rPr>
          <w:szCs w:val="28"/>
        </w:rPr>
        <w:t xml:space="preserve">Информация о расходах на реализацию муниципальной программы в разрезе подпрограммам (в том числе мероприятий) и отдельных мероприятий по годам приведена в Приложении </w:t>
      </w:r>
      <w:r w:rsidR="0034368B" w:rsidRPr="00C24CCA">
        <w:rPr>
          <w:szCs w:val="28"/>
        </w:rPr>
        <w:t>3</w:t>
      </w:r>
      <w:r w:rsidRPr="00C24CCA">
        <w:rPr>
          <w:szCs w:val="28"/>
        </w:rPr>
        <w:t xml:space="preserve"> к программе</w:t>
      </w:r>
      <w:r w:rsidR="00327792" w:rsidRPr="00C24CCA">
        <w:rPr>
          <w:szCs w:val="28"/>
        </w:rPr>
        <w:t>.</w:t>
      </w:r>
    </w:p>
    <w:p w:rsidR="00942DD7" w:rsidRPr="00F758F2" w:rsidRDefault="00942DD7" w:rsidP="00DA5DF7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C24CCA">
        <w:rPr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CA2376" w:rsidRPr="00C24CCA">
        <w:rPr>
          <w:szCs w:val="28"/>
        </w:rPr>
        <w:t>4</w:t>
      </w:r>
      <w:r w:rsidRPr="00C24CCA">
        <w:rPr>
          <w:szCs w:val="28"/>
        </w:rPr>
        <w:t xml:space="preserve"> к программе</w:t>
      </w:r>
      <w:r w:rsidR="00630134" w:rsidRPr="00C24CCA">
        <w:rPr>
          <w:szCs w:val="28"/>
        </w:rPr>
        <w:t>.</w:t>
      </w:r>
    </w:p>
    <w:p w:rsidR="00942DD7" w:rsidRPr="00F758F2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:rsidR="00942DD7" w:rsidRPr="00F758F2" w:rsidRDefault="00F47611" w:rsidP="00BD030C">
      <w:pPr>
        <w:autoSpaceDE w:val="0"/>
        <w:autoSpaceDN w:val="0"/>
        <w:ind w:right="-286"/>
        <w:jc w:val="both"/>
        <w:rPr>
          <w:szCs w:val="28"/>
        </w:rPr>
      </w:pPr>
      <w:r w:rsidRPr="00F758F2">
        <w:rPr>
          <w:szCs w:val="28"/>
        </w:rPr>
        <w:t>Первый зам. д</w:t>
      </w:r>
      <w:r w:rsidR="00942DD7" w:rsidRPr="00F758F2">
        <w:rPr>
          <w:szCs w:val="28"/>
        </w:rPr>
        <w:t>иректор</w:t>
      </w:r>
      <w:r w:rsidRPr="00F758F2">
        <w:rPr>
          <w:szCs w:val="28"/>
        </w:rPr>
        <w:t>а</w:t>
      </w:r>
    </w:p>
    <w:p w:rsidR="00942DD7" w:rsidRPr="00F758F2" w:rsidRDefault="00942DD7" w:rsidP="00BD030C">
      <w:pPr>
        <w:autoSpaceDE w:val="0"/>
        <w:autoSpaceDN w:val="0"/>
        <w:ind w:right="-144"/>
        <w:jc w:val="both"/>
        <w:rPr>
          <w:szCs w:val="28"/>
        </w:rPr>
      </w:pPr>
      <w:r w:rsidRPr="00F758F2">
        <w:rPr>
          <w:szCs w:val="28"/>
        </w:rPr>
        <w:t xml:space="preserve">МКУ «Управление городского хозяйства»                   </w:t>
      </w:r>
      <w:r w:rsidR="00196110" w:rsidRPr="00F758F2">
        <w:rPr>
          <w:szCs w:val="28"/>
        </w:rPr>
        <w:t>подпись</w:t>
      </w:r>
      <w:r w:rsidRPr="00F758F2">
        <w:rPr>
          <w:szCs w:val="28"/>
        </w:rPr>
        <w:t xml:space="preserve">        Т.</w:t>
      </w:r>
      <w:r w:rsidR="00F47611" w:rsidRPr="00F758F2">
        <w:rPr>
          <w:szCs w:val="28"/>
        </w:rPr>
        <w:t>В. Машано</w:t>
      </w:r>
      <w:r w:rsidRPr="00F758F2">
        <w:rPr>
          <w:szCs w:val="28"/>
        </w:rPr>
        <w:t>ва</w:t>
      </w:r>
    </w:p>
    <w:p w:rsidR="00942DD7" w:rsidRPr="00F758F2" w:rsidRDefault="00942DD7" w:rsidP="00D274AF">
      <w:pPr>
        <w:rPr>
          <w:szCs w:val="28"/>
        </w:rPr>
        <w:sectPr w:rsidR="00942DD7" w:rsidRPr="00F758F2" w:rsidSect="009B70B4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942DD7" w:rsidRPr="007835BE" w:rsidRDefault="00942DD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835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42DD7" w:rsidRPr="007835BE" w:rsidRDefault="00942DD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835BE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жизнедеятельности территории»  </w:t>
      </w:r>
    </w:p>
    <w:p w:rsidR="00CA0297" w:rsidRPr="007835BE" w:rsidRDefault="00CA029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2DD7" w:rsidRPr="00F758F2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2DD7" w:rsidRPr="00F758F2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F2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11601B" w:rsidRPr="00F758F2" w:rsidRDefault="0011601B" w:rsidP="00475D53">
      <w:pPr>
        <w:tabs>
          <w:tab w:val="left" w:pos="342"/>
        </w:tabs>
        <w:ind w:right="-31" w:hanging="567"/>
        <w:jc w:val="center"/>
        <w:rPr>
          <w:sz w:val="24"/>
        </w:rPr>
      </w:pPr>
      <w:r w:rsidRPr="00F758F2">
        <w:rPr>
          <w:sz w:val="24"/>
        </w:rPr>
        <w:t>(в редакции постановлени</w:t>
      </w:r>
      <w:r w:rsidR="00F1369A" w:rsidRPr="00F758F2">
        <w:rPr>
          <w:sz w:val="24"/>
        </w:rPr>
        <w:t xml:space="preserve">й </w:t>
      </w:r>
      <w:r w:rsidRPr="00F758F2">
        <w:rPr>
          <w:sz w:val="24"/>
        </w:rPr>
        <w:t>Администрации города Минусинска от 11.05.2018 № АГ-683-п</w:t>
      </w:r>
      <w:r w:rsidR="00F1369A" w:rsidRPr="00F758F2">
        <w:rPr>
          <w:sz w:val="24"/>
        </w:rPr>
        <w:t>, от 02.08.2018 № АГ-1237-п</w:t>
      </w:r>
      <w:r w:rsidR="00475D53" w:rsidRPr="00F758F2">
        <w:rPr>
          <w:sz w:val="24"/>
        </w:rPr>
        <w:t>, от 26.10.2018 № АГ-1782-п</w:t>
      </w:r>
      <w:r w:rsidR="00C24CCA">
        <w:rPr>
          <w:sz w:val="24"/>
        </w:rPr>
        <w:t>, от 27.11.2018 № АГ-1982-п</w:t>
      </w:r>
      <w:r w:rsidR="006D0967">
        <w:rPr>
          <w:sz w:val="24"/>
        </w:rPr>
        <w:t>, от 20.12.2018 № АГ-2168-п</w:t>
      </w:r>
      <w:r w:rsidRPr="00F758F2">
        <w:rPr>
          <w:sz w:val="24"/>
        </w:rPr>
        <w:t>)</w:t>
      </w:r>
    </w:p>
    <w:p w:rsidR="00942DD7" w:rsidRPr="00F758F2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7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465"/>
        <w:gridCol w:w="926"/>
        <w:gridCol w:w="839"/>
        <w:gridCol w:w="13"/>
        <w:gridCol w:w="2717"/>
        <w:gridCol w:w="834"/>
        <w:gridCol w:w="710"/>
        <w:gridCol w:w="710"/>
        <w:gridCol w:w="629"/>
        <w:gridCol w:w="81"/>
        <w:gridCol w:w="638"/>
        <w:gridCol w:w="817"/>
        <w:gridCol w:w="818"/>
      </w:tblGrid>
      <w:tr w:rsidR="00942DD7" w:rsidRPr="00F758F2" w:rsidTr="00B94291">
        <w:trPr>
          <w:cantSplit/>
          <w:trHeight w:val="34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758F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F758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758F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942DD7" w:rsidRPr="00F758F2" w:rsidRDefault="00942DD7" w:rsidP="008A27A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942DD7" w:rsidRPr="00F758F2" w:rsidRDefault="00942DD7" w:rsidP="008A27A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758F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2E0C89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42DD7" w:rsidRPr="00F758F2" w:rsidRDefault="00942DD7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42DD7" w:rsidRPr="00F758F2" w:rsidTr="0011601B">
        <w:trPr>
          <w:cantSplit/>
          <w:trHeight w:val="26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2DD7" w:rsidRPr="00F758F2" w:rsidTr="00AD550E">
        <w:trPr>
          <w:cantSplit/>
          <w:trHeight w:val="4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F758F2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1515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942DD7" w:rsidRPr="00F758F2" w:rsidTr="00B94291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F758F2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151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Целевой индикатор 1: 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  <w:r w:rsidR="00AD550E" w:rsidRPr="00F758F2">
              <w:rPr>
                <w:rFonts w:ascii="Times New Roman" w:hAnsi="Times New Roman" w:cs="Times New Roman"/>
                <w:sz w:val="24"/>
                <w:szCs w:val="24"/>
              </w:rPr>
              <w:t>, Территориальный отдел администрации                      г. Минусинск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687DD4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942DD7" w:rsidRPr="00F758F2" w:rsidTr="00B94291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F758F2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FB66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707FF0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707FF0">
            <w:pPr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707FF0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707FF0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</w:tr>
      <w:tr w:rsidR="00942DD7" w:rsidRPr="00F758F2" w:rsidTr="00CA0297">
        <w:trPr>
          <w:cantSplit/>
          <w:trHeight w:val="12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F758F2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FB66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F758F2">
              <w:rPr>
                <w:rFonts w:ascii="Times New Roman" w:hAnsi="Times New Roman" w:cs="Times New Roman"/>
                <w:color w:val="000000"/>
                <w:sz w:val="24"/>
              </w:rPr>
              <w:t>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AD550E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8F2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707FF0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707FF0">
            <w:pPr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707F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707FF0">
            <w:pPr>
              <w:jc w:val="center"/>
              <w:rPr>
                <w:color w:val="000000"/>
                <w:sz w:val="24"/>
              </w:rPr>
            </w:pPr>
          </w:p>
        </w:tc>
      </w:tr>
      <w:tr w:rsidR="00942DD7" w:rsidRPr="00F758F2" w:rsidTr="00CA0297">
        <w:trPr>
          <w:cantSplit/>
          <w:trHeight w:val="4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F758F2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942DD7" w:rsidRPr="00F758F2" w:rsidTr="00CA0297">
        <w:trPr>
          <w:cantSplit/>
          <w:trHeight w:val="4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F758F2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0E" w:rsidRPr="00F758F2" w:rsidTr="004F75B1">
        <w:trPr>
          <w:cantSplit/>
          <w:trHeight w:val="4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550E" w:rsidRPr="00F758F2" w:rsidTr="00AD550E">
        <w:trPr>
          <w:cantSplit/>
          <w:trHeight w:val="10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F24EE4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</w:t>
            </w:r>
            <w:r w:rsidR="00F24EE4" w:rsidRPr="006615BF">
              <w:rPr>
                <w:color w:val="00000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</w:tr>
      <w:tr w:rsidR="005373EC" w:rsidRPr="00F758F2" w:rsidTr="00AD550E">
        <w:trPr>
          <w:cantSplit/>
          <w:trHeight w:val="10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 xml:space="preserve"> - увеличение количества установленных светильников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шт.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6615BF" w:rsidRDefault="00687DD4" w:rsidP="00F24EE4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</w:t>
            </w:r>
            <w:r w:rsidR="00F24EE4" w:rsidRPr="006615BF">
              <w:rPr>
                <w:color w:val="00000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2498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2551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2695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2898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2971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3000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3030</w:t>
            </w:r>
          </w:p>
        </w:tc>
      </w:tr>
      <w:tr w:rsidR="00AD550E" w:rsidRPr="00F758F2" w:rsidTr="00AD550E">
        <w:trPr>
          <w:cantSplit/>
          <w:trHeight w:val="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537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73EC" w:rsidRPr="00F75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F24EE4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</w:t>
            </w:r>
            <w:r w:rsidR="00F24EE4" w:rsidRPr="006615BF">
              <w:rPr>
                <w:color w:val="00000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</w:tr>
      <w:tr w:rsidR="00AD550E" w:rsidRPr="00F758F2" w:rsidTr="00AD550E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1515BA">
            <w:pPr>
              <w:rPr>
                <w:sz w:val="24"/>
              </w:rPr>
            </w:pPr>
            <w:r w:rsidRPr="00F758F2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F24EE4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</w:t>
            </w:r>
            <w:r w:rsidR="00F24EE4" w:rsidRPr="006615BF">
              <w:rPr>
                <w:color w:val="00000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</w:tr>
      <w:tr w:rsidR="00AD550E" w:rsidRPr="00F758F2" w:rsidTr="00AD550E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голов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E0143A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</w:t>
            </w:r>
            <w:r w:rsidR="00E0143A">
              <w:rPr>
                <w:color w:val="00000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290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F24EE4" w:rsidP="00AD550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290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290</w:t>
            </w:r>
          </w:p>
        </w:tc>
      </w:tr>
      <w:tr w:rsidR="00AD550E" w:rsidRPr="00F758F2" w:rsidTr="00F24EE4">
        <w:trPr>
          <w:cantSplit/>
          <w:trHeight w:val="6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73EC" w:rsidRPr="00F75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- организация и проведение акарицидных обработок мест массового отдыха населения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га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F24EE4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</w:t>
            </w:r>
            <w:r w:rsidR="006615BF" w:rsidRPr="006615BF">
              <w:rPr>
                <w:color w:val="000000"/>
                <w:sz w:val="24"/>
              </w:rPr>
              <w:t>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sz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F24EE4" w:rsidP="00AD550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F24EE4" w:rsidP="00AD550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F24EE4" w:rsidP="00AD550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AD550E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шт.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</w:tr>
      <w:tr w:rsidR="00AD550E" w:rsidRPr="00F758F2" w:rsidTr="00F24EE4">
        <w:trPr>
          <w:cantSplit/>
          <w:trHeight w:val="68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1515BA">
            <w:pPr>
              <w:rPr>
                <w:sz w:val="24"/>
              </w:rPr>
            </w:pPr>
            <w:r w:rsidRPr="00F758F2">
              <w:rPr>
                <w:sz w:val="24"/>
              </w:rPr>
              <w:t>- снос домов, признанных аварийными в городе Минусинске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24EE4" w:rsidRDefault="00F24EE4" w:rsidP="00AD550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6615BF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</w:t>
            </w:r>
            <w:r w:rsidR="006615BF" w:rsidRPr="006615BF">
              <w:rPr>
                <w:color w:val="000000"/>
                <w:sz w:val="24"/>
              </w:rPr>
              <w:t>,05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F24EE4" w:rsidP="00AD5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</w:tr>
      <w:tr w:rsidR="00AD550E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>- наличие ПСД на капитальный ремонт верхней напорной плотины протоки Минусинская                      р. Енисей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шт.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</w:tr>
      <w:tr w:rsidR="00AD550E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>- ликвидация несанкционированных свалок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FF7386" w:rsidP="00FF7386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м</w:t>
            </w:r>
            <w:r w:rsidRPr="00F758F2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F24EE4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</w:t>
            </w:r>
            <w:r w:rsidR="00E0143A">
              <w:rPr>
                <w:color w:val="000000"/>
                <w:sz w:val="24"/>
              </w:rPr>
              <w:t>05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F24EE4" w:rsidP="00AD550E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</w:tr>
      <w:tr w:rsidR="00AD550E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>- обеспечение первичных мер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км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6615BF" w:rsidRDefault="00AD550E" w:rsidP="00476229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0,0</w:t>
            </w:r>
            <w:r w:rsidR="00687DD4" w:rsidRPr="006615BF">
              <w:rPr>
                <w:color w:val="000000"/>
                <w:sz w:val="24"/>
              </w:rPr>
              <w:t>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                   г.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F758F2">
              <w:rPr>
                <w:color w:val="000000"/>
                <w:sz w:val="22"/>
                <w:szCs w:val="22"/>
              </w:rPr>
              <w:t>не менее17,4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50E" w:rsidRPr="00F758F2" w:rsidRDefault="00AD550E" w:rsidP="00AD550E">
            <w:pPr>
              <w:jc w:val="center"/>
              <w:rPr>
                <w:color w:val="000000"/>
                <w:sz w:val="24"/>
              </w:rPr>
            </w:pPr>
          </w:p>
        </w:tc>
      </w:tr>
      <w:tr w:rsidR="00476229" w:rsidRPr="00F758F2" w:rsidTr="00F24EE4">
        <w:trPr>
          <w:cantSplit/>
          <w:trHeight w:val="128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29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29" w:rsidRPr="00F758F2" w:rsidRDefault="00476229" w:rsidP="00AD550E">
            <w:pPr>
              <w:rPr>
                <w:sz w:val="24"/>
              </w:rPr>
            </w:pPr>
            <w:r w:rsidRPr="00F758F2">
              <w:rPr>
                <w:sz w:val="24"/>
              </w:rPr>
              <w:t xml:space="preserve">- </w:t>
            </w:r>
            <w:r w:rsidR="0059604A" w:rsidRPr="00F758F2">
              <w:rPr>
                <w:sz w:val="24"/>
              </w:rPr>
              <w:t xml:space="preserve">разработка проектно-сметной документации по капитальному ремонту нежилого здания, расположенного по адресу: г. Минусинск, </w:t>
            </w:r>
            <w:r w:rsidR="00607CF9" w:rsidRPr="00F758F2">
              <w:rPr>
                <w:sz w:val="24"/>
              </w:rPr>
              <w:t xml:space="preserve">                  </w:t>
            </w:r>
            <w:r w:rsidR="0059604A" w:rsidRPr="00F758F2">
              <w:rPr>
                <w:sz w:val="24"/>
              </w:rPr>
              <w:t>рп. Зеленый Бор, ул. Станционная, 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29" w:rsidRPr="00F758F2" w:rsidRDefault="00476229" w:rsidP="00476229">
            <w:pPr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ед.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29" w:rsidRPr="006615BF" w:rsidRDefault="00476229" w:rsidP="00687DD4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0,0</w:t>
            </w:r>
            <w:r w:rsidR="00687DD4" w:rsidRPr="006615BF">
              <w:rPr>
                <w:color w:val="000000"/>
                <w:sz w:val="24"/>
              </w:rPr>
              <w:t>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229" w:rsidRPr="00F758F2" w:rsidRDefault="00476229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229" w:rsidRPr="00F758F2" w:rsidRDefault="00476229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229" w:rsidRPr="00F758F2" w:rsidRDefault="00476229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29" w:rsidRPr="00F758F2" w:rsidRDefault="00476229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29" w:rsidRPr="00F758F2" w:rsidRDefault="00476229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29" w:rsidRPr="00F758F2" w:rsidRDefault="00476229" w:rsidP="00AD550E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F758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29" w:rsidRPr="00F758F2" w:rsidRDefault="00476229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29" w:rsidRPr="00F758F2" w:rsidRDefault="00476229" w:rsidP="00AD550E">
            <w:pPr>
              <w:jc w:val="center"/>
              <w:rPr>
                <w:color w:val="000000"/>
                <w:sz w:val="24"/>
              </w:rPr>
            </w:pPr>
          </w:p>
        </w:tc>
      </w:tr>
      <w:tr w:rsidR="005373EC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rPr>
                <w:sz w:val="24"/>
              </w:rPr>
            </w:pPr>
            <w:r w:rsidRPr="00F758F2">
              <w:rPr>
                <w:sz w:val="24"/>
              </w:rPr>
              <w:t>- устройство ограждения кладбища «Северное – 3»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687DD4" w:rsidP="00687DD4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м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6615BF" w:rsidRDefault="00687DD4" w:rsidP="00AD550E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F758F2">
              <w:rPr>
                <w:color w:val="000000"/>
                <w:sz w:val="22"/>
                <w:szCs w:val="22"/>
              </w:rPr>
              <w:t>не менее 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AD550E">
            <w:pPr>
              <w:jc w:val="center"/>
              <w:rPr>
                <w:color w:val="000000"/>
                <w:sz w:val="24"/>
              </w:rPr>
            </w:pPr>
          </w:p>
        </w:tc>
      </w:tr>
      <w:tr w:rsidR="005373EC" w:rsidRPr="00F758F2" w:rsidTr="005373EC">
        <w:trPr>
          <w:cantSplit/>
          <w:trHeight w:val="3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73EC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7835BE" w:rsidRDefault="005373EC" w:rsidP="00024A6A">
            <w:pPr>
              <w:rPr>
                <w:sz w:val="24"/>
              </w:rPr>
            </w:pPr>
            <w:r w:rsidRPr="007835BE">
              <w:rPr>
                <w:sz w:val="24"/>
              </w:rPr>
              <w:t xml:space="preserve">- </w:t>
            </w:r>
            <w:r w:rsidR="00024A6A" w:rsidRPr="007835BE">
              <w:rPr>
                <w:sz w:val="24"/>
              </w:rPr>
              <w:t>проведение санитарно-эпидемиологической экспертизы земельного участка для размещения кладбища «Северное-3»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024A6A" w:rsidP="005373EC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ед.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687DD4" w:rsidP="005373EC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5373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5373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5373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C" w:rsidRPr="00F758F2" w:rsidRDefault="005373EC" w:rsidP="005373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024A6A" w:rsidP="005373E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F758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EC" w:rsidRPr="00F758F2" w:rsidRDefault="005373EC" w:rsidP="005373EC">
            <w:pPr>
              <w:jc w:val="center"/>
              <w:rPr>
                <w:color w:val="000000"/>
                <w:sz w:val="24"/>
              </w:rPr>
            </w:pPr>
          </w:p>
        </w:tc>
      </w:tr>
      <w:tr w:rsidR="00FB29D5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7835BE" w:rsidRDefault="00FB29D5" w:rsidP="00FB29D5">
            <w:pPr>
              <w:rPr>
                <w:sz w:val="24"/>
              </w:rPr>
            </w:pPr>
            <w:r w:rsidRPr="007835BE">
              <w:rPr>
                <w:sz w:val="24"/>
              </w:rPr>
              <w:t xml:space="preserve">- </w:t>
            </w:r>
            <w:r w:rsidR="00593C24" w:rsidRPr="007835BE">
              <w:rPr>
                <w:sz w:val="24"/>
              </w:rPr>
              <w:t>гидрогеологические изыскания на участке размещения дренажных вод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7835BE" w:rsidRDefault="00A03945" w:rsidP="00FB29D5">
            <w:pPr>
              <w:jc w:val="center"/>
              <w:rPr>
                <w:color w:val="000000"/>
                <w:sz w:val="24"/>
              </w:rPr>
            </w:pPr>
            <w:r w:rsidRPr="007835BE">
              <w:rPr>
                <w:color w:val="000000"/>
                <w:sz w:val="24"/>
              </w:rPr>
              <w:t>да/нет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7835BE" w:rsidRDefault="00A03945" w:rsidP="00FB29D5">
            <w:pPr>
              <w:jc w:val="center"/>
              <w:rPr>
                <w:color w:val="000000"/>
                <w:sz w:val="24"/>
              </w:rPr>
            </w:pPr>
            <w:r w:rsidRPr="007835BE"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9D5" w:rsidRPr="007835BE" w:rsidRDefault="00B554A5" w:rsidP="00FB2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A03945" w:rsidP="00FB29D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</w:tr>
      <w:tr w:rsidR="00FB29D5" w:rsidRPr="00F758F2" w:rsidTr="00A42FAC">
        <w:trPr>
          <w:cantSplit/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7835BE" w:rsidRDefault="00FB29D5" w:rsidP="00FB29D5">
            <w:pPr>
              <w:rPr>
                <w:color w:val="000000"/>
                <w:sz w:val="24"/>
              </w:rPr>
            </w:pPr>
            <w:r w:rsidRPr="007835BE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FB29D5" w:rsidRPr="00F758F2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7835BE" w:rsidRDefault="00FB29D5" w:rsidP="00FB29D5">
            <w:pPr>
              <w:rPr>
                <w:color w:val="000000"/>
                <w:sz w:val="24"/>
              </w:rPr>
            </w:pPr>
            <w:r w:rsidRPr="007835BE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</w:tr>
      <w:tr w:rsidR="00FB29D5" w:rsidRPr="00F758F2" w:rsidTr="00D607F1">
        <w:trPr>
          <w:cantSplit/>
          <w:trHeight w:val="3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rPr>
                <w:sz w:val="24"/>
              </w:rPr>
            </w:pPr>
            <w:r w:rsidRPr="00F758F2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A03945" w:rsidP="00FB2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="00FB29D5" w:rsidRPr="00F758F2">
              <w:rPr>
                <w:color w:val="000000"/>
                <w:sz w:val="24"/>
              </w:rPr>
              <w:t>а/нет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6615BF">
              <w:rPr>
                <w:color w:val="000000"/>
                <w:sz w:val="24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8F2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</w:tr>
      <w:tr w:rsidR="00FB29D5" w:rsidRPr="00F758F2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Подпрограмма 3. «Обращение с отходами на территории муниципального образования город Минусинск» </w:t>
            </w:r>
          </w:p>
        </w:tc>
      </w:tr>
      <w:tr w:rsidR="00FB29D5" w:rsidRPr="00F758F2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rPr>
                <w:sz w:val="24"/>
              </w:rPr>
            </w:pPr>
            <w:r w:rsidRPr="00F758F2">
              <w:rPr>
                <w:sz w:val="24"/>
              </w:rPr>
              <w:t>Показатели результативности: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</w:tr>
      <w:tr w:rsidR="00FB29D5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- улучшение санитарного состояния территории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8F2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</w:tr>
      <w:tr w:rsidR="00FB29D5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rPr>
                <w:sz w:val="24"/>
              </w:rPr>
            </w:pPr>
            <w:r w:rsidRPr="00F758F2">
              <w:rPr>
                <w:sz w:val="24"/>
              </w:rPr>
              <w:t>- сокращение количества мест несанкционированного размещения отходов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шт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8F2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</w:tr>
      <w:tr w:rsidR="00FB29D5" w:rsidRPr="00F758F2" w:rsidTr="00D607F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F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- обеспечение комфортных условий проживания населения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8F2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D5" w:rsidRPr="00F758F2" w:rsidRDefault="00FB29D5" w:rsidP="00FB29D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42DD7" w:rsidRPr="00F758F2" w:rsidRDefault="00942DD7" w:rsidP="00C332F7">
      <w:pPr>
        <w:ind w:left="-567" w:right="-314"/>
        <w:rPr>
          <w:szCs w:val="28"/>
        </w:rPr>
      </w:pPr>
    </w:p>
    <w:p w:rsidR="00942DD7" w:rsidRPr="00F758F2" w:rsidRDefault="006C112D" w:rsidP="00C332F7">
      <w:pPr>
        <w:ind w:left="-567" w:right="-314"/>
        <w:rPr>
          <w:szCs w:val="28"/>
        </w:rPr>
      </w:pPr>
      <w:r w:rsidRPr="00F758F2">
        <w:rPr>
          <w:szCs w:val="28"/>
        </w:rPr>
        <w:t>Первый зам. д</w:t>
      </w:r>
      <w:r w:rsidR="00942DD7" w:rsidRPr="00F758F2">
        <w:rPr>
          <w:szCs w:val="28"/>
        </w:rPr>
        <w:t>иректор</w:t>
      </w:r>
      <w:r w:rsidRPr="00F758F2">
        <w:rPr>
          <w:szCs w:val="28"/>
        </w:rPr>
        <w:t>а</w:t>
      </w:r>
      <w:r w:rsidR="00942DD7" w:rsidRPr="00F758F2">
        <w:rPr>
          <w:szCs w:val="28"/>
        </w:rPr>
        <w:t xml:space="preserve"> МКУ «Управление городского хозяйства»                                 </w:t>
      </w:r>
      <w:r w:rsidR="00196110" w:rsidRPr="00F758F2">
        <w:rPr>
          <w:szCs w:val="28"/>
        </w:rPr>
        <w:t>подпись</w:t>
      </w:r>
      <w:r w:rsidR="00942DD7" w:rsidRPr="00F758F2">
        <w:rPr>
          <w:szCs w:val="28"/>
        </w:rPr>
        <w:t xml:space="preserve">                                        Т.</w:t>
      </w:r>
      <w:r w:rsidRPr="00F758F2">
        <w:rPr>
          <w:szCs w:val="28"/>
        </w:rPr>
        <w:t>В</w:t>
      </w:r>
      <w:r w:rsidR="00942DD7" w:rsidRPr="00F758F2">
        <w:rPr>
          <w:szCs w:val="28"/>
        </w:rPr>
        <w:t xml:space="preserve">. </w:t>
      </w:r>
      <w:r w:rsidRPr="00F758F2">
        <w:rPr>
          <w:szCs w:val="28"/>
        </w:rPr>
        <w:t>Машано</w:t>
      </w:r>
      <w:r w:rsidR="00942DD7" w:rsidRPr="00F758F2">
        <w:rPr>
          <w:szCs w:val="28"/>
        </w:rPr>
        <w:t>ва</w:t>
      </w:r>
    </w:p>
    <w:p w:rsidR="00942DD7" w:rsidRPr="00F758F2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942DD7" w:rsidRPr="00F758F2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942DD7" w:rsidRPr="00F758F2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390895" w:rsidRPr="00F758F2" w:rsidRDefault="00390895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390895" w:rsidRPr="00F758F2" w:rsidRDefault="00390895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390895" w:rsidRPr="00F758F2" w:rsidRDefault="00390895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390895" w:rsidRPr="00F758F2" w:rsidRDefault="00390895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390895" w:rsidRPr="00F758F2" w:rsidRDefault="00390895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390895" w:rsidRPr="00F758F2" w:rsidRDefault="00390895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390895" w:rsidRPr="00F758F2" w:rsidRDefault="00390895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942DD7" w:rsidRPr="007835BE" w:rsidRDefault="00364C73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7835BE">
        <w:rPr>
          <w:color w:val="000000"/>
          <w:kern w:val="0"/>
          <w:szCs w:val="28"/>
        </w:rPr>
        <w:lastRenderedPageBreak/>
        <w:t>П</w:t>
      </w:r>
      <w:r w:rsidR="00942DD7" w:rsidRPr="007835BE">
        <w:rPr>
          <w:color w:val="000000"/>
          <w:kern w:val="0"/>
          <w:szCs w:val="28"/>
        </w:rPr>
        <w:t xml:space="preserve">риложение 2 </w:t>
      </w:r>
    </w:p>
    <w:p w:rsidR="00942DD7" w:rsidRPr="00F758F2" w:rsidRDefault="00942DD7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  <w:r w:rsidRPr="007835BE">
        <w:rPr>
          <w:color w:val="000000"/>
          <w:kern w:val="0"/>
          <w:szCs w:val="28"/>
        </w:rPr>
        <w:t>к муниципальной программе «Обеспечение жизнедеятельности территории»</w:t>
      </w:r>
      <w:r w:rsidRPr="00F758F2">
        <w:rPr>
          <w:color w:val="000000"/>
          <w:kern w:val="0"/>
          <w:szCs w:val="28"/>
        </w:rPr>
        <w:t xml:space="preserve"> </w:t>
      </w:r>
    </w:p>
    <w:p w:rsidR="00C24CCA" w:rsidRPr="00F758F2" w:rsidRDefault="00C24CCA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p w:rsidR="00942DD7" w:rsidRPr="00F758F2" w:rsidRDefault="00942DD7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 w:val="24"/>
        </w:rPr>
      </w:pPr>
      <w:r w:rsidRPr="00F758F2">
        <w:rPr>
          <w:b/>
          <w:color w:val="000000"/>
          <w:kern w:val="0"/>
          <w:szCs w:val="28"/>
        </w:rPr>
        <w:t>Перечень  мероприятий программы и отдельных мероприятий муниципальной программы</w:t>
      </w:r>
    </w:p>
    <w:p w:rsidR="00942DD7" w:rsidRPr="00F758F2" w:rsidRDefault="00076E74" w:rsidP="00475D53">
      <w:pPr>
        <w:ind w:right="-314" w:hanging="426"/>
        <w:jc w:val="center"/>
        <w:rPr>
          <w:sz w:val="24"/>
        </w:rPr>
      </w:pPr>
      <w:r w:rsidRPr="00F758F2">
        <w:rPr>
          <w:sz w:val="24"/>
        </w:rPr>
        <w:t>(в редакции постановлени</w:t>
      </w:r>
      <w:r w:rsidR="001825F6" w:rsidRPr="00F758F2">
        <w:rPr>
          <w:sz w:val="24"/>
        </w:rPr>
        <w:t>й</w:t>
      </w:r>
      <w:r w:rsidRPr="00F758F2">
        <w:rPr>
          <w:sz w:val="24"/>
        </w:rPr>
        <w:t xml:space="preserve"> Администрации города Минусинска от 11.05.2018 № АГ-683-п</w:t>
      </w:r>
      <w:r w:rsidR="001825F6" w:rsidRPr="00F758F2">
        <w:rPr>
          <w:sz w:val="24"/>
        </w:rPr>
        <w:t>, от 02.08.2018 № АГ-1237-п</w:t>
      </w:r>
      <w:r w:rsidR="00475D53" w:rsidRPr="00F758F2">
        <w:rPr>
          <w:sz w:val="24"/>
        </w:rPr>
        <w:t>, от 26.10.2018 № АГ-1782-п</w:t>
      </w:r>
      <w:r w:rsidR="00C24CCA">
        <w:rPr>
          <w:sz w:val="24"/>
        </w:rPr>
        <w:t>, от 27.11.2018 № АГ-1982-п</w:t>
      </w:r>
      <w:r w:rsidR="00B00B12">
        <w:rPr>
          <w:sz w:val="24"/>
        </w:rPr>
        <w:t>, от 20.12.2018 № АГ-2168-п</w:t>
      </w:r>
      <w:r w:rsidRPr="00F758F2">
        <w:rPr>
          <w:sz w:val="24"/>
        </w:rPr>
        <w:t>)</w:t>
      </w:r>
    </w:p>
    <w:p w:rsidR="00076E74" w:rsidRPr="00F758F2" w:rsidRDefault="00076E74" w:rsidP="00475D53">
      <w:pPr>
        <w:ind w:right="-314" w:hanging="426"/>
        <w:jc w:val="center"/>
        <w:rPr>
          <w:sz w:val="24"/>
        </w:rPr>
      </w:pPr>
    </w:p>
    <w:tbl>
      <w:tblPr>
        <w:tblW w:w="15913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724"/>
      </w:tblGrid>
      <w:tr w:rsidR="00942DD7" w:rsidRPr="00F758F2" w:rsidTr="002B5ED9">
        <w:trPr>
          <w:trHeight w:val="138"/>
        </w:trPr>
        <w:tc>
          <w:tcPr>
            <w:tcW w:w="567" w:type="dxa"/>
            <w:vMerge w:val="restart"/>
            <w:vAlign w:val="center"/>
          </w:tcPr>
          <w:p w:rsidR="00942DD7" w:rsidRPr="00F758F2" w:rsidRDefault="00942DD7" w:rsidP="0011665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942DD7" w:rsidRPr="00F758F2" w:rsidRDefault="00942DD7" w:rsidP="0011665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942DD7" w:rsidRPr="00F758F2" w:rsidRDefault="00942DD7" w:rsidP="0011665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942DD7" w:rsidRPr="00F758F2" w:rsidRDefault="00942DD7" w:rsidP="0011665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942DD7" w:rsidRPr="00F758F2" w:rsidRDefault="00942DD7" w:rsidP="0011665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942DD7" w:rsidRPr="00F758F2" w:rsidRDefault="00942DD7" w:rsidP="00116658">
            <w:pPr>
              <w:ind w:left="-55" w:right="-108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Последствия не реализации мероприятия</w:t>
            </w:r>
          </w:p>
        </w:tc>
        <w:tc>
          <w:tcPr>
            <w:tcW w:w="1724" w:type="dxa"/>
            <w:vMerge w:val="restart"/>
            <w:vAlign w:val="center"/>
          </w:tcPr>
          <w:p w:rsidR="00942DD7" w:rsidRPr="00F758F2" w:rsidRDefault="00942DD7" w:rsidP="00116658">
            <w:pPr>
              <w:ind w:left="-183" w:right="-172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Связь с показателями муниципальной программы</w:t>
            </w:r>
          </w:p>
        </w:tc>
      </w:tr>
      <w:tr w:rsidR="00942DD7" w:rsidRPr="00F758F2" w:rsidTr="00C24CCA">
        <w:trPr>
          <w:trHeight w:val="788"/>
        </w:trPr>
        <w:tc>
          <w:tcPr>
            <w:tcW w:w="567" w:type="dxa"/>
            <w:vMerge/>
          </w:tcPr>
          <w:p w:rsidR="00942DD7" w:rsidRPr="00F758F2" w:rsidRDefault="00942DD7" w:rsidP="003C5BAF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:rsidR="00942DD7" w:rsidRPr="00F758F2" w:rsidRDefault="00942DD7" w:rsidP="003C5BAF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942DD7" w:rsidRPr="00F758F2" w:rsidRDefault="00942DD7" w:rsidP="003C5BAF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942DD7" w:rsidRPr="00F758F2" w:rsidRDefault="00942DD7" w:rsidP="0011665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942DD7" w:rsidRPr="00F758F2" w:rsidRDefault="00942DD7" w:rsidP="0011665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942DD7" w:rsidRPr="00F758F2" w:rsidRDefault="00942DD7" w:rsidP="003C5BAF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942DD7" w:rsidRPr="00F758F2" w:rsidRDefault="00942DD7" w:rsidP="003C5BAF">
            <w:pPr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942DD7" w:rsidRPr="00F758F2" w:rsidRDefault="00942DD7" w:rsidP="003C5BAF">
            <w:pPr>
              <w:rPr>
                <w:sz w:val="24"/>
              </w:rPr>
            </w:pPr>
          </w:p>
        </w:tc>
      </w:tr>
      <w:tr w:rsidR="00942DD7" w:rsidRPr="00F758F2" w:rsidTr="002B5ED9">
        <w:trPr>
          <w:trHeight w:val="325"/>
        </w:trPr>
        <w:tc>
          <w:tcPr>
            <w:tcW w:w="567" w:type="dxa"/>
            <w:vAlign w:val="center"/>
          </w:tcPr>
          <w:p w:rsidR="00942DD7" w:rsidRPr="00F758F2" w:rsidRDefault="00942DD7" w:rsidP="00984C2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942DD7" w:rsidRPr="00F758F2" w:rsidRDefault="00942DD7" w:rsidP="00984C2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942DD7" w:rsidRPr="00F758F2" w:rsidRDefault="00942DD7" w:rsidP="00984C2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942DD7" w:rsidRPr="00F758F2" w:rsidRDefault="00942DD7" w:rsidP="00984C2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942DD7" w:rsidRPr="00F758F2" w:rsidRDefault="00942DD7" w:rsidP="00984C2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942DD7" w:rsidRPr="00F758F2" w:rsidRDefault="00942DD7" w:rsidP="00984C2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942DD7" w:rsidRPr="00F758F2" w:rsidRDefault="00942DD7" w:rsidP="00984C2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942DD7" w:rsidRPr="00F758F2" w:rsidRDefault="00942DD7" w:rsidP="00984C28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8</w:t>
            </w:r>
          </w:p>
        </w:tc>
      </w:tr>
      <w:tr w:rsidR="00942DD7" w:rsidRPr="00F758F2" w:rsidTr="00076E74">
        <w:trPr>
          <w:trHeight w:val="319"/>
        </w:trPr>
        <w:tc>
          <w:tcPr>
            <w:tcW w:w="567" w:type="dxa"/>
          </w:tcPr>
          <w:p w:rsidR="00942DD7" w:rsidRPr="00F758F2" w:rsidRDefault="00942DD7" w:rsidP="003C5BAF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</w:t>
            </w:r>
          </w:p>
        </w:tc>
        <w:tc>
          <w:tcPr>
            <w:tcW w:w="15346" w:type="dxa"/>
            <w:gridSpan w:val="7"/>
            <w:vAlign w:val="center"/>
          </w:tcPr>
          <w:p w:rsidR="00942DD7" w:rsidRPr="00F758F2" w:rsidRDefault="00942DD7" w:rsidP="00116658">
            <w:pPr>
              <w:jc w:val="both"/>
              <w:rPr>
                <w:b/>
                <w:sz w:val="20"/>
                <w:szCs w:val="20"/>
              </w:rPr>
            </w:pPr>
            <w:r w:rsidRPr="00F758F2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942DD7" w:rsidRPr="00F758F2" w:rsidTr="002B5ED9">
        <w:trPr>
          <w:trHeight w:val="131"/>
        </w:trPr>
        <w:tc>
          <w:tcPr>
            <w:tcW w:w="567" w:type="dxa"/>
          </w:tcPr>
          <w:p w:rsidR="00942DD7" w:rsidRPr="00F758F2" w:rsidRDefault="00942DD7" w:rsidP="003C5BAF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</w:tcPr>
          <w:p w:rsidR="00942DD7" w:rsidRPr="00F758F2" w:rsidRDefault="00942DD7" w:rsidP="003C5BAF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131" w:type="dxa"/>
          </w:tcPr>
          <w:p w:rsidR="00942DD7" w:rsidRPr="00F758F2" w:rsidRDefault="00942DD7" w:rsidP="003C5BAF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42DD7" w:rsidRPr="00F758F2" w:rsidRDefault="00942DD7" w:rsidP="009C08B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</w:t>
            </w:r>
            <w:r w:rsidR="009C08B4" w:rsidRPr="00F758F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942DD7" w:rsidRPr="00F758F2" w:rsidRDefault="00942DD7" w:rsidP="00815A89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</w:t>
            </w:r>
            <w:r w:rsidR="00815A89" w:rsidRPr="00F758F2"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:rsidR="00942DD7" w:rsidRPr="00F758F2" w:rsidRDefault="00942DD7" w:rsidP="00D607F1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Уровень содержания сетей и оборудов</w:t>
            </w:r>
            <w:r w:rsidR="00D607F1" w:rsidRPr="00F758F2">
              <w:rPr>
                <w:kern w:val="0"/>
                <w:sz w:val="20"/>
                <w:szCs w:val="20"/>
              </w:rPr>
              <w:t xml:space="preserve">ания уличного освещения -  90%. </w:t>
            </w:r>
            <w:r w:rsidRPr="00F758F2">
              <w:rPr>
                <w:kern w:val="0"/>
                <w:sz w:val="20"/>
                <w:szCs w:val="20"/>
              </w:rPr>
              <w:t>Обслуживание светильников с заменой ламп, аппаратуры, поврежденных участков ВЛ и аварийных опор. Обрезка деревьев, демеркуризация ламп.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942DD7" w:rsidRPr="00F758F2" w:rsidRDefault="00942DD7" w:rsidP="009D4769">
            <w:pPr>
              <w:ind w:right="-160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42DD7" w:rsidRPr="00F758F2" w:rsidRDefault="00D607F1" w:rsidP="003C5BAF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942DD7" w:rsidRPr="00F758F2" w:rsidTr="002B5ED9">
        <w:trPr>
          <w:trHeight w:val="138"/>
        </w:trPr>
        <w:tc>
          <w:tcPr>
            <w:tcW w:w="567" w:type="dxa"/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</w:tcPr>
          <w:p w:rsidR="00942DD7" w:rsidRPr="00F758F2" w:rsidRDefault="00650932" w:rsidP="00494C5C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Расходы на оплату</w:t>
            </w:r>
            <w:r w:rsidR="00942DD7" w:rsidRPr="00F758F2">
              <w:rPr>
                <w:kern w:val="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2131" w:type="dxa"/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42DD7" w:rsidRPr="00F758F2" w:rsidRDefault="00942DD7" w:rsidP="009C08B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</w:t>
            </w:r>
            <w:r w:rsidR="009C08B4" w:rsidRPr="00F758F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942DD7" w:rsidRPr="00F758F2" w:rsidRDefault="00942DD7" w:rsidP="00815A89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</w:t>
            </w:r>
            <w:r w:rsidR="00815A89" w:rsidRPr="00F758F2"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42DD7" w:rsidRPr="00F758F2" w:rsidRDefault="00D607F1" w:rsidP="00494C5C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>Показател</w:t>
            </w:r>
            <w:r w:rsidR="00792695" w:rsidRPr="00F758F2">
              <w:rPr>
                <w:sz w:val="20"/>
                <w:szCs w:val="20"/>
              </w:rPr>
              <w:t>ь 1.2</w:t>
            </w:r>
            <w:r w:rsidRPr="00F758F2">
              <w:rPr>
                <w:sz w:val="20"/>
                <w:szCs w:val="20"/>
              </w:rPr>
              <w:t xml:space="preserve"> Приложения 1</w:t>
            </w:r>
          </w:p>
        </w:tc>
      </w:tr>
      <w:tr w:rsidR="00942DD7" w:rsidRPr="00F758F2" w:rsidTr="002B5ED9">
        <w:trPr>
          <w:trHeight w:val="138"/>
        </w:trPr>
        <w:tc>
          <w:tcPr>
            <w:tcW w:w="567" w:type="dxa"/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42DD7" w:rsidRPr="00F758F2" w:rsidRDefault="00942DD7" w:rsidP="009C08B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</w:t>
            </w:r>
            <w:r w:rsidR="009C08B4" w:rsidRPr="00F758F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942DD7" w:rsidRPr="00F758F2" w:rsidRDefault="00942DD7" w:rsidP="00815A89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</w:t>
            </w:r>
            <w:r w:rsidR="00815A89" w:rsidRPr="00F758F2"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942DD7" w:rsidRPr="00F758F2" w:rsidRDefault="00942DD7" w:rsidP="00494C5C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42DD7" w:rsidRPr="00F758F2" w:rsidRDefault="00D607F1" w:rsidP="00792695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>Показатель 1.</w:t>
            </w:r>
            <w:r w:rsidR="00792695" w:rsidRPr="00F758F2">
              <w:rPr>
                <w:sz w:val="20"/>
                <w:szCs w:val="20"/>
              </w:rPr>
              <w:t>3</w:t>
            </w:r>
            <w:r w:rsidRPr="00F758F2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F2E9E" w:rsidRPr="00F758F2" w:rsidTr="002B5ED9">
        <w:trPr>
          <w:trHeight w:val="138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131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</w:tcPr>
          <w:p w:rsidR="006F2E9E" w:rsidRPr="00F758F2" w:rsidRDefault="006F2E9E" w:rsidP="00EB0D02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Подъем и доставка неизвестных и безродных трупов до морга: 2018г. </w:t>
            </w:r>
            <w:r w:rsidR="00EB0D02">
              <w:rPr>
                <w:kern w:val="0"/>
                <w:sz w:val="20"/>
                <w:szCs w:val="20"/>
              </w:rPr>
              <w:t>- 0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F2E9E" w:rsidRPr="00F758F2" w:rsidRDefault="006F2E9E" w:rsidP="006F2E9E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6F2E9E" w:rsidRPr="00F758F2" w:rsidTr="002B5ED9">
        <w:trPr>
          <w:trHeight w:val="138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F2E9E" w:rsidRPr="00F758F2" w:rsidRDefault="006F2E9E" w:rsidP="006F2E9E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6F2E9E" w:rsidRPr="00F758F2" w:rsidTr="002B5ED9">
        <w:trPr>
          <w:trHeight w:val="138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</w:tcPr>
          <w:p w:rsidR="006F2E9E" w:rsidRPr="00F758F2" w:rsidRDefault="006F2E9E" w:rsidP="00C24CCA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r w:rsidR="002A1E15" w:rsidRPr="00F758F2">
              <w:rPr>
                <w:kern w:val="0"/>
                <w:sz w:val="20"/>
                <w:szCs w:val="20"/>
              </w:rPr>
              <w:t>акарицидных обработок мест массового отдыха населения</w:t>
            </w:r>
          </w:p>
        </w:tc>
        <w:tc>
          <w:tcPr>
            <w:tcW w:w="2131" w:type="dxa"/>
          </w:tcPr>
          <w:p w:rsidR="006F2E9E" w:rsidRPr="00F758F2" w:rsidRDefault="006F2E9E" w:rsidP="00C24CCA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Администрация </w:t>
            </w:r>
            <w:r w:rsidR="002A1E15" w:rsidRPr="00F758F2">
              <w:rPr>
                <w:kern w:val="0"/>
                <w:sz w:val="20"/>
                <w:szCs w:val="20"/>
              </w:rPr>
              <w:t>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</w:tcPr>
          <w:p w:rsidR="006F2E9E" w:rsidRPr="00F758F2" w:rsidRDefault="006F2E9E" w:rsidP="00C24CCA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Проведение мероприятий по борьбе</w:t>
            </w:r>
            <w:r w:rsidR="002A1E15">
              <w:rPr>
                <w:kern w:val="0"/>
                <w:sz w:val="20"/>
                <w:szCs w:val="20"/>
              </w:rPr>
              <w:t xml:space="preserve"> </w:t>
            </w:r>
            <w:r w:rsidR="002A1E15" w:rsidRPr="00F758F2">
              <w:rPr>
                <w:kern w:val="0"/>
                <w:sz w:val="20"/>
                <w:szCs w:val="20"/>
              </w:rPr>
              <w:t>с клещами в местах массового отдыха населения</w:t>
            </w:r>
            <w:r w:rsidR="002A1E15">
              <w:rPr>
                <w:kern w:val="0"/>
                <w:sz w:val="20"/>
                <w:szCs w:val="20"/>
              </w:rPr>
              <w:t xml:space="preserve"> (10 га)</w:t>
            </w:r>
            <w:r w:rsidRPr="00F758F2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6F2E9E" w:rsidRPr="00F758F2" w:rsidRDefault="006F2E9E" w:rsidP="00C24CCA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 xml:space="preserve">Наличие клещей в местах </w:t>
            </w:r>
            <w:r w:rsidR="002A1E15" w:rsidRPr="00F758F2">
              <w:rPr>
                <w:sz w:val="20"/>
                <w:szCs w:val="20"/>
              </w:rPr>
              <w:t>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F2E9E" w:rsidRPr="00F758F2" w:rsidRDefault="006F2E9E" w:rsidP="00C24CCA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 xml:space="preserve">Показатель 1.6 </w:t>
            </w:r>
            <w:r w:rsidR="002A1E15" w:rsidRPr="00F758F2">
              <w:rPr>
                <w:sz w:val="20"/>
                <w:szCs w:val="20"/>
              </w:rPr>
              <w:t>Приложения 1</w:t>
            </w:r>
          </w:p>
        </w:tc>
      </w:tr>
      <w:tr w:rsidR="006F2E9E" w:rsidRPr="00F758F2" w:rsidTr="002B5ED9">
        <w:trPr>
          <w:trHeight w:val="472"/>
        </w:trPr>
        <w:tc>
          <w:tcPr>
            <w:tcW w:w="567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6F2E9E" w:rsidRPr="00F758F2" w:rsidRDefault="006F2E9E" w:rsidP="006F2E9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6F2E9E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8</w:t>
            </w:r>
          </w:p>
        </w:tc>
      </w:tr>
      <w:tr w:rsidR="006F2E9E" w:rsidRPr="00F758F2" w:rsidTr="00C24CCA">
        <w:trPr>
          <w:trHeight w:val="1207"/>
        </w:trPr>
        <w:tc>
          <w:tcPr>
            <w:tcW w:w="567" w:type="dxa"/>
            <w:vAlign w:val="center"/>
          </w:tcPr>
          <w:p w:rsidR="006F2E9E" w:rsidRPr="00F758F2" w:rsidRDefault="006F2E9E" w:rsidP="006F2E9E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Софинансирование из средств городского бюджета на 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6F2E9E" w:rsidRPr="00F758F2" w:rsidRDefault="006F2E9E" w:rsidP="006F2E9E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  <w:r w:rsidR="00EB0D02">
              <w:rPr>
                <w:kern w:val="0"/>
                <w:sz w:val="20"/>
                <w:szCs w:val="20"/>
              </w:rPr>
              <w:t xml:space="preserve"> (10 га)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6F2E9E" w:rsidRPr="00F758F2" w:rsidTr="002B5ED9">
        <w:trPr>
          <w:trHeight w:val="1122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ind w:right="-111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6F2E9E" w:rsidRPr="00F758F2" w:rsidRDefault="006F2E9E" w:rsidP="00EB0D02">
            <w:pPr>
              <w:widowControl/>
              <w:suppressAutoHyphens w:val="0"/>
              <w:ind w:left="-108" w:right="-108" w:firstLine="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Отлов безнадзорных животных:</w:t>
            </w:r>
          </w:p>
          <w:p w:rsidR="006F2E9E" w:rsidRPr="00F758F2" w:rsidRDefault="006F2E9E" w:rsidP="00EB0D02">
            <w:pPr>
              <w:ind w:firstLine="108"/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2018 г. – </w:t>
            </w:r>
            <w:r w:rsidR="00EB0D02">
              <w:rPr>
                <w:kern w:val="0"/>
                <w:sz w:val="20"/>
                <w:szCs w:val="20"/>
              </w:rPr>
              <w:t>341 голова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6F2E9E" w:rsidRPr="00F758F2" w:rsidTr="002A1E15">
        <w:trPr>
          <w:trHeight w:val="738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1.9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6F2E9E" w:rsidRPr="00EB0D02" w:rsidRDefault="006F2E9E" w:rsidP="00EB0D02">
            <w:pPr>
              <w:rPr>
                <w:sz w:val="20"/>
                <w:szCs w:val="20"/>
                <w:vertAlign w:val="superscript"/>
              </w:rPr>
            </w:pPr>
            <w:r w:rsidRPr="00F758F2">
              <w:rPr>
                <w:kern w:val="0"/>
                <w:sz w:val="20"/>
                <w:szCs w:val="20"/>
              </w:rPr>
              <w:t>Снос домов, признанных аварийными в г. Минусинске –</w:t>
            </w:r>
            <w:r w:rsidR="00EB0D02">
              <w:rPr>
                <w:kern w:val="0"/>
                <w:sz w:val="20"/>
                <w:szCs w:val="20"/>
              </w:rPr>
              <w:t xml:space="preserve"> 2018 год – объемом 1 300 м</w:t>
            </w:r>
            <w:r w:rsidR="00EB0D02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19" w:type="dxa"/>
            <w:vMerge w:val="restart"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6F2E9E" w:rsidRPr="00F758F2" w:rsidTr="002A1E15">
        <w:trPr>
          <w:trHeight w:val="693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1.10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6F2E9E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Ликвидация стихийных свалок</w:t>
            </w:r>
            <w:r w:rsidR="00EB0D02">
              <w:rPr>
                <w:sz w:val="20"/>
                <w:szCs w:val="20"/>
              </w:rPr>
              <w:t>:</w:t>
            </w:r>
          </w:p>
          <w:p w:rsidR="00EB0D02" w:rsidRPr="00EB0D02" w:rsidRDefault="00EB0D02" w:rsidP="00EB0D0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2018 год - 910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19" w:type="dxa"/>
            <w:vMerge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4"/>
              </w:rPr>
            </w:pPr>
            <w:r w:rsidRPr="00F758F2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6F2E9E" w:rsidRPr="00F758F2" w:rsidTr="002A1E15">
        <w:trPr>
          <w:trHeight w:val="830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1.11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Территориальный отдел администрации            г .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Устройство минерализованных защитных противопожарных полос не менее 17,4 км в 2018 году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6F2E9E" w:rsidRPr="00F758F2" w:rsidTr="002A1E15">
        <w:trPr>
          <w:trHeight w:val="984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1.12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Софинансирование из средств городского бюджета на обеспечение первичных мер пожарной безопасности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Территориальный отдел администрации            г .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Устройство минерализованных защитных противопожарных полос не менее 17,4 км в 2018 году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6F2E9E" w:rsidRPr="00F758F2" w:rsidTr="002A1E15">
        <w:trPr>
          <w:trHeight w:val="1423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1.13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Разработка проектно-сметной документации по капитальному ремонту нежилого здания, расположенного по адресу: г. Минусинск, рп. Зеленый Бор,            ул. Станционная, 27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6F2E9E" w:rsidRPr="00F758F2" w:rsidTr="00EB6A8F">
        <w:trPr>
          <w:trHeight w:val="613"/>
        </w:trPr>
        <w:tc>
          <w:tcPr>
            <w:tcW w:w="567" w:type="dxa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1.14</w:t>
            </w:r>
          </w:p>
        </w:tc>
        <w:tc>
          <w:tcPr>
            <w:tcW w:w="2936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Устройство ограждения кладбища «Северное - 3»</w:t>
            </w:r>
          </w:p>
        </w:tc>
        <w:tc>
          <w:tcPr>
            <w:tcW w:w="2131" w:type="dxa"/>
            <w:vAlign w:val="center"/>
          </w:tcPr>
          <w:p w:rsidR="006F2E9E" w:rsidRPr="00F758F2" w:rsidRDefault="006F2E9E" w:rsidP="006F2E9E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1397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Устройство металлического ограждения протяженностью не менее 500 м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6F2E9E" w:rsidRPr="00F758F2" w:rsidRDefault="006F2E9E" w:rsidP="006F2E9E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6F2E9E" w:rsidRPr="00F758F2" w:rsidRDefault="006F2E9E" w:rsidP="00900717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Показатель 1.1</w:t>
            </w:r>
            <w:r w:rsidR="00900717" w:rsidRPr="00F758F2">
              <w:rPr>
                <w:sz w:val="20"/>
                <w:szCs w:val="20"/>
              </w:rPr>
              <w:t>3</w:t>
            </w:r>
            <w:r w:rsidRPr="00F758F2">
              <w:rPr>
                <w:sz w:val="20"/>
                <w:szCs w:val="20"/>
              </w:rPr>
              <w:t xml:space="preserve"> Приложения 1</w:t>
            </w:r>
          </w:p>
        </w:tc>
      </w:tr>
      <w:tr w:rsidR="000B0D15" w:rsidRPr="00F758F2" w:rsidTr="00AC17F4">
        <w:trPr>
          <w:trHeight w:val="690"/>
        </w:trPr>
        <w:tc>
          <w:tcPr>
            <w:tcW w:w="567" w:type="dxa"/>
          </w:tcPr>
          <w:p w:rsidR="000B0D15" w:rsidRPr="00F758F2" w:rsidRDefault="006E5B71" w:rsidP="000B0D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1.15</w:t>
            </w:r>
          </w:p>
        </w:tc>
        <w:tc>
          <w:tcPr>
            <w:tcW w:w="2936" w:type="dxa"/>
            <w:vAlign w:val="center"/>
          </w:tcPr>
          <w:p w:rsidR="000B0D15" w:rsidRPr="007835BE" w:rsidRDefault="000B0D15" w:rsidP="000B0D15">
            <w:pPr>
              <w:rPr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131" w:type="dxa"/>
            <w:vAlign w:val="center"/>
          </w:tcPr>
          <w:p w:rsidR="000B0D15" w:rsidRPr="007835BE" w:rsidRDefault="000B0D15" w:rsidP="000B0D15">
            <w:pPr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0B0D15" w:rsidRPr="007835BE" w:rsidRDefault="000B0D15" w:rsidP="000B0D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2018</w:t>
            </w:r>
          </w:p>
        </w:tc>
        <w:tc>
          <w:tcPr>
            <w:tcW w:w="1397" w:type="dxa"/>
            <w:vAlign w:val="center"/>
          </w:tcPr>
          <w:p w:rsidR="000B0D15" w:rsidRPr="007835BE" w:rsidRDefault="000B0D15" w:rsidP="000B0D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0B0D15" w:rsidRPr="007835BE" w:rsidRDefault="000B0D15" w:rsidP="00541D0E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Проведение санитарно-эпидемиологической экспертизы соответствия санитарным правилам и нормативам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0B0D15" w:rsidRPr="007835BE" w:rsidRDefault="000B0D15" w:rsidP="000B0D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B0D15" w:rsidRPr="007835BE" w:rsidRDefault="000B0D15" w:rsidP="000B0D15">
            <w:pPr>
              <w:rPr>
                <w:sz w:val="24"/>
              </w:rPr>
            </w:pPr>
            <w:r w:rsidRPr="007835BE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2A1E15" w:rsidRPr="00F758F2" w:rsidTr="00AC17F4">
        <w:trPr>
          <w:trHeight w:val="690"/>
        </w:trPr>
        <w:tc>
          <w:tcPr>
            <w:tcW w:w="567" w:type="dxa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2936" w:type="dxa"/>
            <w:vAlign w:val="center"/>
          </w:tcPr>
          <w:p w:rsidR="002A1E15" w:rsidRPr="007835BE" w:rsidRDefault="00593C24" w:rsidP="002A1E15">
            <w:pPr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Гидрогеологические изыскания на участке размещения дренажных вод</w:t>
            </w:r>
          </w:p>
        </w:tc>
        <w:tc>
          <w:tcPr>
            <w:tcW w:w="2131" w:type="dxa"/>
            <w:vAlign w:val="center"/>
          </w:tcPr>
          <w:p w:rsidR="002A1E15" w:rsidRPr="007835BE" w:rsidRDefault="002A1E15" w:rsidP="002A1E15">
            <w:pPr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2018</w:t>
            </w:r>
          </w:p>
        </w:tc>
        <w:tc>
          <w:tcPr>
            <w:tcW w:w="1397" w:type="dxa"/>
            <w:vAlign w:val="center"/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Обеспечение проведения мониторинга за уровнем грунтовых вод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Невозможность принять своевременные меры в случае повышения уровня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Показатель 1.15 Приложения 1</w:t>
            </w:r>
          </w:p>
        </w:tc>
      </w:tr>
      <w:tr w:rsidR="002A1E15" w:rsidRPr="00F758F2" w:rsidTr="002A1E15">
        <w:trPr>
          <w:trHeight w:val="330"/>
        </w:trPr>
        <w:tc>
          <w:tcPr>
            <w:tcW w:w="567" w:type="dxa"/>
            <w:vAlign w:val="center"/>
          </w:tcPr>
          <w:p w:rsidR="002A1E15" w:rsidRPr="00F758F2" w:rsidRDefault="002A1E15" w:rsidP="002A1E15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2A1E15" w:rsidRPr="007835BE" w:rsidRDefault="002A1E15" w:rsidP="002A1E15">
            <w:pPr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2A1E15" w:rsidRPr="007835BE" w:rsidRDefault="002A1E15" w:rsidP="002A1E15">
            <w:pPr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2A1E15" w:rsidRPr="007835BE" w:rsidRDefault="002A1E15" w:rsidP="002A1E15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2A1E15" w:rsidRPr="007835BE" w:rsidRDefault="002A1E15" w:rsidP="002A1E15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2A1E15" w:rsidRPr="007835BE" w:rsidRDefault="002A1E15" w:rsidP="002A1E1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A1E15" w:rsidRPr="007835BE" w:rsidRDefault="002A1E15" w:rsidP="002A1E15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A1E15" w:rsidRPr="007835BE" w:rsidRDefault="002A1E15" w:rsidP="002A1E15">
            <w:pPr>
              <w:jc w:val="center"/>
              <w:rPr>
                <w:sz w:val="24"/>
              </w:rPr>
            </w:pPr>
            <w:r w:rsidRPr="007835BE">
              <w:rPr>
                <w:sz w:val="24"/>
              </w:rPr>
              <w:t>8</w:t>
            </w:r>
          </w:p>
        </w:tc>
      </w:tr>
      <w:tr w:rsidR="002A1E15" w:rsidRPr="00F758F2" w:rsidTr="00AC17F4">
        <w:trPr>
          <w:trHeight w:val="690"/>
        </w:trPr>
        <w:tc>
          <w:tcPr>
            <w:tcW w:w="567" w:type="dxa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2A1E15" w:rsidRPr="007835BE" w:rsidRDefault="002A1E15" w:rsidP="002A1E1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2A1E15" w:rsidRPr="007835BE" w:rsidRDefault="002A1E15" w:rsidP="002A1E1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грунтовых вод, подтопление индивидуальных жилых домов грунтовыми водами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</w:p>
        </w:tc>
      </w:tr>
      <w:tr w:rsidR="002A1E15" w:rsidRPr="00F758F2" w:rsidTr="002A1E15">
        <w:trPr>
          <w:trHeight w:val="475"/>
        </w:trPr>
        <w:tc>
          <w:tcPr>
            <w:tcW w:w="567" w:type="dxa"/>
            <w:vAlign w:val="center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</w:t>
            </w:r>
          </w:p>
        </w:tc>
        <w:tc>
          <w:tcPr>
            <w:tcW w:w="15346" w:type="dxa"/>
            <w:gridSpan w:val="7"/>
            <w:vAlign w:val="center"/>
          </w:tcPr>
          <w:p w:rsidR="002A1E15" w:rsidRPr="007835BE" w:rsidRDefault="002A1E15" w:rsidP="002A1E15">
            <w:pPr>
              <w:rPr>
                <w:sz w:val="20"/>
                <w:szCs w:val="20"/>
              </w:rPr>
            </w:pPr>
            <w:r w:rsidRPr="007835BE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835BE">
              <w:rPr>
                <w:sz w:val="20"/>
                <w:szCs w:val="20"/>
              </w:rPr>
              <w:t>»</w:t>
            </w:r>
          </w:p>
        </w:tc>
      </w:tr>
      <w:tr w:rsidR="002A1E15" w:rsidRPr="00F758F2" w:rsidTr="002B5ED9">
        <w:trPr>
          <w:trHeight w:val="471"/>
        </w:trPr>
        <w:tc>
          <w:tcPr>
            <w:tcW w:w="567" w:type="dxa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:rsidR="002A1E15" w:rsidRPr="00F758F2" w:rsidRDefault="002A1E15" w:rsidP="002A1E15">
            <w:pPr>
              <w:ind w:right="-108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131" w:type="dxa"/>
            <w:vAlign w:val="center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1397" w:type="dxa"/>
            <w:vAlign w:val="center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округ город  Минусинск.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A1E15" w:rsidRPr="00F758F2" w:rsidRDefault="002A1E15" w:rsidP="002A1E15">
            <w:pPr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Показатель 2.1 Приложения 1</w:t>
            </w:r>
          </w:p>
        </w:tc>
      </w:tr>
    </w:tbl>
    <w:p w:rsidR="00942DD7" w:rsidRPr="00F758F2" w:rsidRDefault="00942DD7" w:rsidP="003C5BAF">
      <w:pPr>
        <w:rPr>
          <w:szCs w:val="28"/>
        </w:rPr>
      </w:pPr>
    </w:p>
    <w:p w:rsidR="00942DD7" w:rsidRPr="00F758F2" w:rsidRDefault="009B487C" w:rsidP="00864D8A">
      <w:pPr>
        <w:ind w:hanging="567"/>
        <w:rPr>
          <w:szCs w:val="28"/>
        </w:rPr>
      </w:pPr>
      <w:r w:rsidRPr="00F758F2">
        <w:rPr>
          <w:szCs w:val="28"/>
        </w:rPr>
        <w:t>Первый зам. д</w:t>
      </w:r>
      <w:r w:rsidR="00942DD7" w:rsidRPr="00F758F2">
        <w:rPr>
          <w:szCs w:val="28"/>
        </w:rPr>
        <w:t>иректор</w:t>
      </w:r>
      <w:r w:rsidRPr="00F758F2">
        <w:rPr>
          <w:szCs w:val="28"/>
        </w:rPr>
        <w:t>а</w:t>
      </w:r>
      <w:r w:rsidR="00942DD7" w:rsidRPr="00F758F2">
        <w:rPr>
          <w:szCs w:val="28"/>
        </w:rPr>
        <w:t xml:space="preserve"> МКУ «Управление городского хозяйства»                            </w:t>
      </w:r>
      <w:r w:rsidR="00196110" w:rsidRPr="00F758F2">
        <w:rPr>
          <w:szCs w:val="28"/>
        </w:rPr>
        <w:t>подпись</w:t>
      </w:r>
      <w:r w:rsidRPr="00F758F2">
        <w:rPr>
          <w:szCs w:val="28"/>
        </w:rPr>
        <w:t xml:space="preserve">                                            Т.В</w:t>
      </w:r>
      <w:r w:rsidR="00942DD7" w:rsidRPr="00F758F2">
        <w:rPr>
          <w:szCs w:val="28"/>
        </w:rPr>
        <w:t xml:space="preserve">. </w:t>
      </w:r>
      <w:r w:rsidRPr="00F758F2">
        <w:rPr>
          <w:szCs w:val="28"/>
        </w:rPr>
        <w:t>Машано</w:t>
      </w:r>
      <w:r w:rsidR="00942DD7" w:rsidRPr="00F758F2">
        <w:rPr>
          <w:szCs w:val="28"/>
        </w:rPr>
        <w:t>ва</w:t>
      </w:r>
    </w:p>
    <w:p w:rsidR="00942DD7" w:rsidRPr="00F758F2" w:rsidRDefault="00942DD7" w:rsidP="00864D8A">
      <w:pPr>
        <w:ind w:hanging="567"/>
        <w:rPr>
          <w:szCs w:val="28"/>
        </w:rPr>
      </w:pPr>
    </w:p>
    <w:p w:rsidR="00C275CE" w:rsidRPr="00F758F2" w:rsidRDefault="00C275CE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24C4" w:rsidRPr="00F758F2" w:rsidRDefault="00FD24C4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24C4" w:rsidRPr="00F758F2" w:rsidRDefault="00FD24C4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24C4" w:rsidRPr="00F758F2" w:rsidRDefault="00FD24C4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24C4" w:rsidRPr="00F758F2" w:rsidRDefault="00FD24C4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6E5B71" w:rsidRDefault="006E5B71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D18AF" w:rsidRDefault="00AD18AF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D18AF" w:rsidRDefault="00AD18AF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D18AF" w:rsidRDefault="00AD18AF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42FAC" w:rsidRDefault="00A42FAC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42FAC" w:rsidRPr="00F758F2" w:rsidRDefault="00A42FAC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888"/>
        <w:gridCol w:w="567"/>
        <w:gridCol w:w="709"/>
        <w:gridCol w:w="992"/>
        <w:gridCol w:w="375"/>
        <w:gridCol w:w="472"/>
        <w:gridCol w:w="1370"/>
        <w:gridCol w:w="1134"/>
        <w:gridCol w:w="1134"/>
        <w:gridCol w:w="1560"/>
      </w:tblGrid>
      <w:tr w:rsidR="00942DD7" w:rsidRPr="00F758F2" w:rsidTr="0055644B">
        <w:trPr>
          <w:trHeight w:val="750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DD7" w:rsidRPr="007835BE" w:rsidRDefault="00942DD7" w:rsidP="0058508B">
            <w:pPr>
              <w:widowControl/>
              <w:suppressAutoHyphens w:val="0"/>
              <w:rPr>
                <w:rFonts w:ascii="Arial CYR" w:hAnsi="Arial CYR"/>
                <w:kern w:val="0"/>
                <w:sz w:val="20"/>
                <w:szCs w:val="20"/>
              </w:rPr>
            </w:pPr>
            <w:bookmarkStart w:id="0" w:name="RANGE!A1:P17"/>
            <w:bookmarkEnd w:id="0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42DD7" w:rsidRPr="007835BE" w:rsidRDefault="00942DD7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7835BE">
              <w:rPr>
                <w:kern w:val="0"/>
                <w:szCs w:val="28"/>
              </w:rPr>
              <w:t xml:space="preserve">Приложение </w:t>
            </w:r>
            <w:r w:rsidR="00CA2376" w:rsidRPr="007835BE">
              <w:rPr>
                <w:kern w:val="0"/>
                <w:szCs w:val="28"/>
              </w:rPr>
              <w:t>3</w:t>
            </w:r>
          </w:p>
          <w:p w:rsidR="00942DD7" w:rsidRPr="007835BE" w:rsidRDefault="00942DD7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7835BE">
              <w:rPr>
                <w:kern w:val="0"/>
                <w:szCs w:val="28"/>
              </w:rPr>
              <w:t>к муниципальной программе</w:t>
            </w:r>
          </w:p>
          <w:p w:rsidR="00942DD7" w:rsidRPr="007835BE" w:rsidRDefault="00942DD7" w:rsidP="0073768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7835BE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D73383" w:rsidRPr="007835BE" w:rsidRDefault="00D73383" w:rsidP="004277D7">
            <w:pPr>
              <w:widowControl/>
              <w:suppressAutoHyphens w:val="0"/>
              <w:ind w:firstLine="1026"/>
              <w:rPr>
                <w:kern w:val="0"/>
                <w:szCs w:val="28"/>
              </w:rPr>
            </w:pPr>
          </w:p>
        </w:tc>
      </w:tr>
      <w:tr w:rsidR="00942DD7" w:rsidRPr="00F758F2" w:rsidTr="0055644B">
        <w:trPr>
          <w:trHeight w:val="375"/>
        </w:trPr>
        <w:tc>
          <w:tcPr>
            <w:tcW w:w="15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DD7" w:rsidRPr="007835BE" w:rsidRDefault="00942DD7" w:rsidP="00985826">
            <w:pPr>
              <w:ind w:left="-93" w:right="-171" w:hanging="327"/>
              <w:jc w:val="center"/>
              <w:rPr>
                <w:b/>
                <w:bCs/>
              </w:rPr>
            </w:pPr>
            <w:r w:rsidRPr="007835BE">
              <w:rPr>
                <w:b/>
                <w:bCs/>
              </w:rPr>
              <w:t xml:space="preserve">Распределение планируемых расходов по подпрограммам и мероприятиям муниципальной программы </w:t>
            </w:r>
          </w:p>
          <w:p w:rsidR="00942DD7" w:rsidRPr="007835BE" w:rsidRDefault="00A0454B" w:rsidP="00A0454B">
            <w:pPr>
              <w:widowControl/>
              <w:suppressAutoHyphens w:val="0"/>
              <w:ind w:left="-108" w:right="-108"/>
              <w:jc w:val="center"/>
              <w:rPr>
                <w:bCs/>
                <w:kern w:val="0"/>
                <w:sz w:val="24"/>
              </w:rPr>
            </w:pPr>
            <w:r w:rsidRPr="007835BE">
              <w:rPr>
                <w:bCs/>
                <w:kern w:val="0"/>
                <w:sz w:val="24"/>
              </w:rPr>
              <w:t>(в редакции постановлени</w:t>
            </w:r>
            <w:r w:rsidR="00884CA7" w:rsidRPr="007835BE">
              <w:rPr>
                <w:bCs/>
                <w:kern w:val="0"/>
                <w:sz w:val="24"/>
              </w:rPr>
              <w:t>й</w:t>
            </w:r>
            <w:r w:rsidRPr="007835BE">
              <w:rPr>
                <w:bCs/>
                <w:kern w:val="0"/>
                <w:sz w:val="24"/>
              </w:rPr>
              <w:t xml:space="preserve"> Администрации города Минусинска от 11.05.2018 № АГ-683-п</w:t>
            </w:r>
            <w:r w:rsidR="00884CA7" w:rsidRPr="007835BE">
              <w:rPr>
                <w:bCs/>
                <w:kern w:val="0"/>
                <w:sz w:val="24"/>
              </w:rPr>
              <w:t>, от 26.06.2018 № АГ-1014-п</w:t>
            </w:r>
            <w:r w:rsidR="001825F6" w:rsidRPr="005C5057">
              <w:rPr>
                <w:bCs/>
                <w:kern w:val="0"/>
                <w:sz w:val="24"/>
              </w:rPr>
              <w:t xml:space="preserve">, </w:t>
            </w:r>
            <w:r w:rsidR="001825F6" w:rsidRPr="005C5057">
              <w:rPr>
                <w:sz w:val="24"/>
              </w:rPr>
              <w:t>от 02.08.2018 № АГ-1237-п</w:t>
            </w:r>
            <w:r w:rsidR="009F0F15" w:rsidRPr="005C5057">
              <w:rPr>
                <w:sz w:val="24"/>
              </w:rPr>
              <w:t>, от 02.08.2018 № АГ-1237-п</w:t>
            </w:r>
            <w:r w:rsidR="00475D53" w:rsidRPr="005C5057">
              <w:rPr>
                <w:sz w:val="24"/>
              </w:rPr>
              <w:t>, от 26.10.2018 № АГ-1782-п</w:t>
            </w:r>
            <w:r w:rsidR="00C24CCA" w:rsidRPr="005C5057">
              <w:rPr>
                <w:sz w:val="24"/>
              </w:rPr>
              <w:t>, от 27.11.2018 № АГ-1982-п</w:t>
            </w:r>
            <w:r w:rsidR="00B00B12" w:rsidRPr="005C5057">
              <w:rPr>
                <w:sz w:val="24"/>
              </w:rPr>
              <w:t>, от 20.12.2018 № АГ-2168-п</w:t>
            </w:r>
            <w:r w:rsidR="00701292" w:rsidRPr="005C5057">
              <w:rPr>
                <w:sz w:val="24"/>
              </w:rPr>
              <w:t xml:space="preserve">, от 24.12.2018 № </w:t>
            </w:r>
            <w:r w:rsidR="005C5057" w:rsidRPr="005C5057">
              <w:rPr>
                <w:sz w:val="24"/>
              </w:rPr>
              <w:t>АГ-2266-п</w:t>
            </w:r>
            <w:r w:rsidRPr="005C5057">
              <w:rPr>
                <w:bCs/>
                <w:kern w:val="0"/>
                <w:sz w:val="24"/>
              </w:rPr>
              <w:t>)</w:t>
            </w:r>
          </w:p>
          <w:p w:rsidR="00A0454B" w:rsidRPr="007835BE" w:rsidRDefault="00A0454B" w:rsidP="00A0454B">
            <w:pPr>
              <w:widowControl/>
              <w:suppressAutoHyphens w:val="0"/>
              <w:ind w:left="-108" w:right="-108"/>
              <w:jc w:val="center"/>
              <w:rPr>
                <w:bCs/>
                <w:kern w:val="0"/>
                <w:sz w:val="24"/>
              </w:rPr>
            </w:pPr>
          </w:p>
        </w:tc>
      </w:tr>
      <w:tr w:rsidR="00942DD7" w:rsidRPr="00F758F2" w:rsidTr="006813B8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DD7" w:rsidRPr="00F758F2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42DD7" w:rsidRPr="00F758F2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2018-2020</w:t>
            </w:r>
          </w:p>
          <w:p w:rsidR="00942DD7" w:rsidRPr="00F758F2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942DD7" w:rsidRPr="00F758F2" w:rsidTr="006813B8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01292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01292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01292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70129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42DD7" w:rsidRPr="00F758F2" w:rsidTr="006813B8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F758F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0129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0129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0129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01292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11</w:t>
            </w:r>
          </w:p>
        </w:tc>
      </w:tr>
      <w:tr w:rsidR="00CE7EE8" w:rsidRPr="00F758F2" w:rsidTr="006813B8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5C3110" w:rsidP="00A17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28 478,04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21 419,92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19 867,92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E8" w:rsidRPr="00701292" w:rsidRDefault="005C3110" w:rsidP="00A17946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69 765,88</w:t>
            </w:r>
          </w:p>
        </w:tc>
      </w:tr>
      <w:tr w:rsidR="00CE7EE8" w:rsidRPr="00F758F2" w:rsidTr="006813B8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E8" w:rsidRPr="00701292" w:rsidRDefault="00CE7EE8" w:rsidP="00CE7EE8">
            <w:pPr>
              <w:jc w:val="center"/>
              <w:rPr>
                <w:sz w:val="20"/>
                <w:szCs w:val="20"/>
              </w:rPr>
            </w:pPr>
          </w:p>
        </w:tc>
      </w:tr>
      <w:tr w:rsidR="00CE7EE8" w:rsidRPr="00F758F2" w:rsidTr="006813B8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EE8" w:rsidRPr="00F758F2" w:rsidRDefault="00CE7EE8" w:rsidP="00CE7E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5C3110" w:rsidP="00A17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28 410,21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21 355,32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19 803,32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E8" w:rsidRPr="00701292" w:rsidRDefault="005C3110" w:rsidP="00A17946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69 568,85</w:t>
            </w:r>
          </w:p>
        </w:tc>
      </w:tr>
      <w:tr w:rsidR="00CE7EE8" w:rsidRPr="00F758F2" w:rsidTr="006813B8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EE8" w:rsidRPr="00F758F2" w:rsidRDefault="00CE7EE8" w:rsidP="00CE7E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F758F2" w:rsidRDefault="00CE7EE8" w:rsidP="00CE7E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EE8" w:rsidRPr="00701292" w:rsidRDefault="00CE7EE8" w:rsidP="00CE7E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E8" w:rsidRPr="00701292" w:rsidRDefault="00CE7EE8" w:rsidP="00CE7EE8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197,03</w:t>
            </w:r>
          </w:p>
        </w:tc>
      </w:tr>
      <w:tr w:rsidR="00841C68" w:rsidRPr="00F758F2" w:rsidTr="006813B8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68" w:rsidRPr="00F758F2" w:rsidRDefault="00841C68" w:rsidP="00841C68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68" w:rsidRPr="00F758F2" w:rsidRDefault="00841C68" w:rsidP="00841C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68" w:rsidRPr="00F758F2" w:rsidRDefault="00841C68" w:rsidP="00841C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68" w:rsidRPr="00F758F2" w:rsidRDefault="00841C68" w:rsidP="00841C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68" w:rsidRPr="00F758F2" w:rsidRDefault="00841C68" w:rsidP="00841C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68" w:rsidRPr="00F758F2" w:rsidRDefault="00841C68" w:rsidP="00841C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68" w:rsidRPr="00F758F2" w:rsidRDefault="00841C68" w:rsidP="00841C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68" w:rsidRPr="00701292" w:rsidRDefault="00AC17F4" w:rsidP="008707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28</w:t>
            </w:r>
            <w:r w:rsidR="00870724" w:rsidRPr="00701292">
              <w:rPr>
                <w:sz w:val="20"/>
                <w:szCs w:val="20"/>
              </w:rPr>
              <w:t> 380,16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68" w:rsidRPr="00701292" w:rsidRDefault="00841C68" w:rsidP="00841C68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21 419,92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C68" w:rsidRPr="00701292" w:rsidRDefault="00841C68" w:rsidP="00841C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19 867,92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C68" w:rsidRPr="00701292" w:rsidRDefault="00870724" w:rsidP="00A17946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69 668,00</w:t>
            </w:r>
          </w:p>
        </w:tc>
      </w:tr>
      <w:tr w:rsidR="000D633A" w:rsidRPr="00F758F2" w:rsidTr="006813B8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F758F2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F758F2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F758F2" w:rsidRDefault="000D633A" w:rsidP="000D633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F758F2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F758F2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F758F2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F758F2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701292" w:rsidRDefault="000D633A" w:rsidP="000D63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701292" w:rsidRDefault="000D633A" w:rsidP="000D6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701292" w:rsidRDefault="000D633A" w:rsidP="000D63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701292" w:rsidRDefault="000D633A" w:rsidP="000D633A">
            <w:pPr>
              <w:jc w:val="center"/>
              <w:rPr>
                <w:sz w:val="20"/>
                <w:szCs w:val="20"/>
              </w:rPr>
            </w:pPr>
          </w:p>
        </w:tc>
      </w:tr>
      <w:tr w:rsidR="00B55BA4" w:rsidRPr="00F758F2" w:rsidTr="006813B8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A4" w:rsidRPr="00F758F2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A4" w:rsidRPr="00F758F2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A4" w:rsidRPr="00F758F2" w:rsidRDefault="00B55BA4" w:rsidP="00B55BA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F758F2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F758F2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F758F2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F758F2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701292" w:rsidRDefault="00AC17F4" w:rsidP="008707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28</w:t>
            </w:r>
            <w:r w:rsidR="00870724" w:rsidRPr="00701292">
              <w:rPr>
                <w:sz w:val="20"/>
                <w:szCs w:val="20"/>
              </w:rPr>
              <w:t> 312,33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701292" w:rsidRDefault="00B55BA4" w:rsidP="00B55BA4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21 355,32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701292" w:rsidRDefault="00B55BA4" w:rsidP="00B55B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19 803,32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A4" w:rsidRPr="00701292" w:rsidRDefault="00AC17F4" w:rsidP="005C3110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69</w:t>
            </w:r>
            <w:r w:rsidR="005C3110" w:rsidRPr="00701292">
              <w:rPr>
                <w:sz w:val="20"/>
                <w:szCs w:val="20"/>
              </w:rPr>
              <w:t> 470,97</w:t>
            </w:r>
          </w:p>
        </w:tc>
      </w:tr>
      <w:tr w:rsidR="006813B8" w:rsidRPr="00F758F2" w:rsidTr="007718B4">
        <w:trPr>
          <w:trHeight w:val="28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3B8" w:rsidRPr="00F758F2" w:rsidRDefault="006813B8" w:rsidP="006813B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6813B8" w:rsidP="00E436B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</w:t>
            </w:r>
            <w:r w:rsidR="00E436B5" w:rsidRPr="00701292">
              <w:rPr>
                <w:sz w:val="20"/>
                <w:szCs w:val="20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6813B8" w:rsidP="006813B8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6813B8" w:rsidP="006813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3B8" w:rsidRPr="00701292" w:rsidRDefault="006813B8" w:rsidP="00E436B5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19</w:t>
            </w:r>
            <w:r w:rsidR="00E436B5" w:rsidRPr="00701292">
              <w:rPr>
                <w:sz w:val="20"/>
                <w:szCs w:val="20"/>
              </w:rPr>
              <w:t>7,03</w:t>
            </w:r>
          </w:p>
        </w:tc>
      </w:tr>
      <w:tr w:rsidR="006813B8" w:rsidRPr="00F758F2" w:rsidTr="006813B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8" w:rsidRPr="00F758F2" w:rsidRDefault="006813B8" w:rsidP="006813B8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3 424,59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3B8" w:rsidRPr="00701292" w:rsidRDefault="006813B8" w:rsidP="006813B8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12 273,77</w:t>
            </w:r>
          </w:p>
        </w:tc>
      </w:tr>
      <w:tr w:rsidR="006813B8" w:rsidRPr="00F758F2" w:rsidTr="00475D53">
        <w:trPr>
          <w:trHeight w:val="64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8" w:rsidRPr="00F758F2" w:rsidRDefault="006813B8" w:rsidP="006813B8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Расходы на оплата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F758F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D73383" w:rsidP="00594A9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15</w:t>
            </w:r>
            <w:r w:rsidR="00594A92" w:rsidRPr="00701292">
              <w:rPr>
                <w:kern w:val="0"/>
                <w:sz w:val="20"/>
                <w:szCs w:val="20"/>
              </w:rPr>
              <w:t> 253,05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B8" w:rsidRPr="00701292" w:rsidRDefault="006813B8" w:rsidP="006813B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3B8" w:rsidRPr="00701292" w:rsidRDefault="00D73383" w:rsidP="00594A92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36</w:t>
            </w:r>
            <w:r w:rsidR="00594A92" w:rsidRPr="00701292">
              <w:rPr>
                <w:sz w:val="20"/>
                <w:szCs w:val="20"/>
              </w:rPr>
              <w:t> 149,17</w:t>
            </w:r>
          </w:p>
        </w:tc>
      </w:tr>
      <w:tr w:rsidR="00D73383" w:rsidRPr="00F758F2" w:rsidTr="00D73383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11</w:t>
            </w:r>
          </w:p>
        </w:tc>
      </w:tr>
      <w:tr w:rsidR="00D73383" w:rsidRPr="00F758F2" w:rsidTr="006813B8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AD18AF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3" w:rsidRPr="00AD18AF" w:rsidRDefault="00D73383" w:rsidP="00D73383">
            <w:pPr>
              <w:rPr>
                <w:sz w:val="20"/>
                <w:szCs w:val="20"/>
              </w:rPr>
            </w:pPr>
            <w:r w:rsidRPr="00AD18A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AD18AF" w:rsidP="008707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4</w:t>
            </w:r>
            <w:r w:rsidR="00870724" w:rsidRPr="00701292">
              <w:rPr>
                <w:kern w:val="0"/>
                <w:sz w:val="20"/>
                <w:szCs w:val="20"/>
              </w:rPr>
              <w:t> 267,18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3 858,91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3 836,91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01292" w:rsidRDefault="00870724" w:rsidP="00AD18AF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11 963,00</w:t>
            </w:r>
          </w:p>
        </w:tc>
      </w:tr>
      <w:tr w:rsidR="00D73383" w:rsidRPr="00F758F2" w:rsidTr="008C7AEE">
        <w:trPr>
          <w:trHeight w:val="47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3" w:rsidRPr="00F758F2" w:rsidRDefault="00D73383" w:rsidP="00D73383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541D0E" w:rsidP="00594A92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213,18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01292" w:rsidRDefault="00541D0E" w:rsidP="00594A92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426,36</w:t>
            </w:r>
          </w:p>
        </w:tc>
      </w:tr>
      <w:tr w:rsidR="00D73383" w:rsidRPr="00F758F2" w:rsidTr="00C75F0D">
        <w:trPr>
          <w:trHeight w:val="98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1 221,79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1 031,98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3 815,75</w:t>
            </w:r>
          </w:p>
        </w:tc>
      </w:tr>
      <w:tr w:rsidR="00D73383" w:rsidRPr="00F758F2" w:rsidTr="008C7AEE">
        <w:trPr>
          <w:trHeight w:val="8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rPr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F758F2">
              <w:rPr>
                <w:kern w:val="0"/>
                <w:sz w:val="18"/>
                <w:szCs w:val="18"/>
              </w:rPr>
              <w:t xml:space="preserve">0510075550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120,00</w:t>
            </w:r>
          </w:p>
        </w:tc>
      </w:tr>
      <w:tr w:rsidR="00D73383" w:rsidRPr="00F758F2" w:rsidTr="00C75F0D">
        <w:trPr>
          <w:trHeight w:val="126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Софинансирование из средств городского бюджета на организацию и проведение акарицидных обработок мест массового отдыха населения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F758F2">
              <w:rPr>
                <w:kern w:val="0"/>
                <w:sz w:val="18"/>
                <w:szCs w:val="18"/>
              </w:rPr>
              <w:t xml:space="preserve"> 05100</w:t>
            </w:r>
            <w:r w:rsidRPr="00F758F2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01292" w:rsidRDefault="00D73383" w:rsidP="00D73383">
            <w:pPr>
              <w:jc w:val="center"/>
              <w:rPr>
                <w:sz w:val="20"/>
                <w:szCs w:val="20"/>
              </w:rPr>
            </w:pPr>
            <w:r w:rsidRPr="00701292">
              <w:rPr>
                <w:sz w:val="20"/>
                <w:szCs w:val="20"/>
              </w:rPr>
              <w:t>14,40</w:t>
            </w:r>
          </w:p>
        </w:tc>
      </w:tr>
      <w:tr w:rsidR="00D73383" w:rsidRPr="00F758F2" w:rsidTr="00C75F0D">
        <w:trPr>
          <w:trHeight w:val="126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AC5A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</w:t>
            </w:r>
            <w:r w:rsidR="00AC5AA6" w:rsidRPr="00F758F2">
              <w:rPr>
                <w:kern w:val="0"/>
                <w:sz w:val="20"/>
                <w:szCs w:val="20"/>
              </w:rPr>
              <w:t>7</w:t>
            </w:r>
            <w:r w:rsidRPr="00F758F2">
              <w:rPr>
                <w:kern w:val="0"/>
                <w:sz w:val="20"/>
                <w:szCs w:val="20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AC5AA6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2 4</w:t>
            </w:r>
            <w:r w:rsidR="00AC5AA6" w:rsidRPr="00F758F2">
              <w:rPr>
                <w:sz w:val="20"/>
                <w:szCs w:val="20"/>
              </w:rPr>
              <w:t>8</w:t>
            </w:r>
            <w:r w:rsidRPr="00F758F2">
              <w:rPr>
                <w:sz w:val="20"/>
                <w:szCs w:val="20"/>
              </w:rPr>
              <w:t>1,40</w:t>
            </w:r>
          </w:p>
        </w:tc>
      </w:tr>
      <w:tr w:rsidR="00D73383" w:rsidRPr="00F758F2" w:rsidTr="00C75F0D">
        <w:trPr>
          <w:trHeight w:val="69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AD18AF" w:rsidP="00D733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AD18AF" w:rsidP="00D733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351,07</w:t>
            </w:r>
          </w:p>
        </w:tc>
      </w:tr>
      <w:tr w:rsidR="00D73383" w:rsidRPr="00F758F2" w:rsidTr="00C75F0D">
        <w:trPr>
          <w:trHeight w:val="69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A17946" w:rsidP="00D7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A17946" w:rsidP="0054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599,96</w:t>
            </w:r>
          </w:p>
        </w:tc>
      </w:tr>
      <w:tr w:rsidR="00D73383" w:rsidRPr="00F758F2" w:rsidTr="00C75F0D">
        <w:trPr>
          <w:trHeight w:val="70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193,80</w:t>
            </w:r>
          </w:p>
        </w:tc>
      </w:tr>
      <w:tr w:rsidR="00D73383" w:rsidRPr="00F758F2" w:rsidTr="00C75F0D">
        <w:trPr>
          <w:trHeight w:val="70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7835BE" w:rsidRDefault="00D73383" w:rsidP="00D73383">
            <w:pPr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Софинансирование из средств городского бюджета на обеспечение первичных мер пожарной безопасности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</w:t>
            </w:r>
            <w:r w:rsidRPr="00F758F2">
              <w:rPr>
                <w:kern w:val="0"/>
                <w:sz w:val="20"/>
                <w:szCs w:val="20"/>
                <w:lang w:val="en-US"/>
              </w:rPr>
              <w:t>S</w:t>
            </w:r>
            <w:r w:rsidRPr="00F758F2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3,23</w:t>
            </w:r>
          </w:p>
        </w:tc>
      </w:tr>
      <w:tr w:rsidR="00D73383" w:rsidRPr="00F758F2" w:rsidTr="00C75F0D">
        <w:trPr>
          <w:trHeight w:val="70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rPr>
                <w:kern w:val="0"/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 xml:space="preserve">Разработка проектно-сметной документации по капитальному ремонту нежилого здания, расположенного по адресу:                  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594A9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</w:t>
            </w:r>
            <w:r w:rsidR="00594A92" w:rsidRPr="00F758F2">
              <w:rPr>
                <w:kern w:val="0"/>
                <w:sz w:val="20"/>
                <w:szCs w:val="20"/>
              </w:rPr>
              <w:t>8</w:t>
            </w:r>
            <w:r w:rsidRPr="00F758F2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95,00</w:t>
            </w:r>
          </w:p>
        </w:tc>
      </w:tr>
      <w:tr w:rsidR="00D73383" w:rsidRPr="00F758F2" w:rsidTr="008C7AEE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ind w:right="-108"/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11</w:t>
            </w:r>
          </w:p>
        </w:tc>
      </w:tr>
      <w:tr w:rsidR="00D73383" w:rsidRPr="00F758F2" w:rsidTr="008C7AEE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ind w:right="-108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г. Минусинск, рп. Зеленый Бор,            ул. Станционная, 27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</w:tr>
      <w:tr w:rsidR="00D73383" w:rsidRPr="00F758F2" w:rsidTr="008C7AEE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1.14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ind w:right="-108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Устройство ограждения кладбища «Северное-3»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0510082510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83" w:rsidRPr="00F758F2" w:rsidRDefault="00D73383" w:rsidP="00D73383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1 050,00</w:t>
            </w:r>
          </w:p>
        </w:tc>
      </w:tr>
      <w:tr w:rsidR="00656044" w:rsidRPr="00F758F2" w:rsidTr="008C7AEE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44" w:rsidRPr="007835BE" w:rsidRDefault="00024A6A" w:rsidP="00D733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1.15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44" w:rsidRPr="007835BE" w:rsidRDefault="002D0D1B" w:rsidP="00D73383">
            <w:pPr>
              <w:ind w:right="-108"/>
              <w:rPr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044" w:rsidRPr="007835BE" w:rsidRDefault="00656044" w:rsidP="00D73383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4" w:rsidRPr="007835BE" w:rsidRDefault="002D0D1B" w:rsidP="00D73383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4" w:rsidRPr="007835BE" w:rsidRDefault="002D0D1B" w:rsidP="00D73383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4" w:rsidRPr="007835BE" w:rsidRDefault="002D0D1B" w:rsidP="00D73383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0510082590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4" w:rsidRPr="007835BE" w:rsidRDefault="002D0D1B" w:rsidP="00D73383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4" w:rsidRPr="007835BE" w:rsidRDefault="00656044" w:rsidP="00D73383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4" w:rsidRPr="007835BE" w:rsidRDefault="00656044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4" w:rsidRPr="007835BE" w:rsidRDefault="00656044" w:rsidP="00D7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044" w:rsidRPr="007835BE" w:rsidRDefault="00656044" w:rsidP="00D73383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32,16</w:t>
            </w:r>
          </w:p>
        </w:tc>
      </w:tr>
      <w:tr w:rsidR="00593C24" w:rsidRPr="00F758F2" w:rsidTr="008C7AEE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1.16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ind w:right="-108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Гидрогеологические изыскания на участке размещения дренажных вод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B00B1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98,93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98,93</w:t>
            </w:r>
          </w:p>
        </w:tc>
      </w:tr>
      <w:tr w:rsidR="00593C24" w:rsidRPr="00F758F2" w:rsidTr="00C75F0D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ind w:left="-108" w:right="-164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97,88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97,88</w:t>
            </w:r>
          </w:p>
        </w:tc>
      </w:tr>
      <w:tr w:rsidR="00593C24" w:rsidRPr="00F758F2" w:rsidTr="006813B8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</w:p>
        </w:tc>
      </w:tr>
      <w:tr w:rsidR="00593C24" w:rsidRPr="00F758F2" w:rsidTr="006813B8">
        <w:trPr>
          <w:trHeight w:val="8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97,88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jc w:val="center"/>
              <w:rPr>
                <w:sz w:val="20"/>
                <w:szCs w:val="20"/>
              </w:rPr>
            </w:pPr>
            <w:r w:rsidRPr="007835BE">
              <w:rPr>
                <w:sz w:val="20"/>
                <w:szCs w:val="20"/>
              </w:rPr>
              <w:t>97,88</w:t>
            </w:r>
          </w:p>
        </w:tc>
      </w:tr>
      <w:tr w:rsidR="00593C24" w:rsidRPr="00F758F2" w:rsidTr="00892F52">
        <w:trPr>
          <w:trHeight w:val="15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2.1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Софинансирование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ind w:left="34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05200S4660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9,88</w:t>
            </w:r>
          </w:p>
        </w:tc>
      </w:tr>
      <w:tr w:rsidR="00593C24" w:rsidRPr="00F758F2" w:rsidTr="00892F52">
        <w:trPr>
          <w:trHeight w:val="1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ind w:left="34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  <w:lang w:val="en-US"/>
              </w:rPr>
            </w:pPr>
            <w:r w:rsidRPr="00F758F2">
              <w:rPr>
                <w:sz w:val="20"/>
                <w:szCs w:val="20"/>
              </w:rPr>
              <w:t>0520074660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jc w:val="center"/>
              <w:rPr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>88,00</w:t>
            </w:r>
          </w:p>
        </w:tc>
      </w:tr>
    </w:tbl>
    <w:p w:rsidR="00942DD7" w:rsidRPr="00F758F2" w:rsidRDefault="00942DD7" w:rsidP="00C332F7">
      <w:pPr>
        <w:ind w:left="-709" w:right="-314"/>
        <w:rPr>
          <w:szCs w:val="28"/>
        </w:rPr>
      </w:pPr>
    </w:p>
    <w:p w:rsidR="00942DD7" w:rsidRPr="00F758F2" w:rsidRDefault="001D06B5" w:rsidP="00616DD6">
      <w:pPr>
        <w:ind w:left="-709" w:right="-314" w:firstLine="142"/>
        <w:rPr>
          <w:szCs w:val="28"/>
        </w:rPr>
      </w:pPr>
      <w:r w:rsidRPr="00F758F2">
        <w:rPr>
          <w:szCs w:val="28"/>
        </w:rPr>
        <w:t>Первый зам. д</w:t>
      </w:r>
      <w:r w:rsidR="00942DD7" w:rsidRPr="00F758F2">
        <w:rPr>
          <w:szCs w:val="28"/>
        </w:rPr>
        <w:t>иректор</w:t>
      </w:r>
      <w:r w:rsidRPr="00F758F2">
        <w:rPr>
          <w:szCs w:val="28"/>
        </w:rPr>
        <w:t>а</w:t>
      </w:r>
      <w:r w:rsidR="00942DD7" w:rsidRPr="00F758F2">
        <w:rPr>
          <w:szCs w:val="28"/>
        </w:rPr>
        <w:t xml:space="preserve"> МКУ «Управление городского хозяйства»                              </w:t>
      </w:r>
      <w:r w:rsidRPr="00F758F2">
        <w:rPr>
          <w:szCs w:val="28"/>
        </w:rPr>
        <w:t xml:space="preserve">  </w:t>
      </w:r>
      <w:r w:rsidR="00942DD7" w:rsidRPr="00F758F2">
        <w:rPr>
          <w:szCs w:val="28"/>
        </w:rPr>
        <w:t xml:space="preserve">  </w:t>
      </w:r>
      <w:r w:rsidR="00873A16" w:rsidRPr="00F758F2">
        <w:rPr>
          <w:szCs w:val="28"/>
        </w:rPr>
        <w:t>подпись</w:t>
      </w:r>
      <w:r w:rsidR="00942DD7" w:rsidRPr="00F758F2">
        <w:rPr>
          <w:szCs w:val="28"/>
        </w:rPr>
        <w:t xml:space="preserve">           </w:t>
      </w:r>
      <w:r w:rsidRPr="00F758F2">
        <w:rPr>
          <w:szCs w:val="28"/>
        </w:rPr>
        <w:t xml:space="preserve">                             Т.В</w:t>
      </w:r>
      <w:r w:rsidR="00942DD7" w:rsidRPr="00F758F2">
        <w:rPr>
          <w:szCs w:val="28"/>
        </w:rPr>
        <w:t xml:space="preserve">. </w:t>
      </w:r>
      <w:r w:rsidRPr="00F758F2">
        <w:rPr>
          <w:szCs w:val="28"/>
        </w:rPr>
        <w:t>Машанова</w:t>
      </w:r>
    </w:p>
    <w:p w:rsidR="00942DD7" w:rsidRPr="00F758F2" w:rsidRDefault="00942DD7" w:rsidP="00616DD6">
      <w:pPr>
        <w:ind w:left="-709" w:right="-314" w:firstLine="142"/>
        <w:rPr>
          <w:szCs w:val="28"/>
        </w:rPr>
      </w:pPr>
    </w:p>
    <w:p w:rsidR="00B00B12" w:rsidRDefault="00B00B12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Pr="00701292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 w:rsidRPr="00701292">
        <w:rPr>
          <w:kern w:val="0"/>
          <w:szCs w:val="28"/>
        </w:rPr>
        <w:lastRenderedPageBreak/>
        <w:t xml:space="preserve">Приложение </w:t>
      </w:r>
      <w:r w:rsidR="00CA2376" w:rsidRPr="00701292">
        <w:rPr>
          <w:kern w:val="0"/>
          <w:szCs w:val="28"/>
        </w:rPr>
        <w:t>4</w:t>
      </w:r>
    </w:p>
    <w:p w:rsidR="00942DD7" w:rsidRPr="00A454FB" w:rsidRDefault="00942DD7" w:rsidP="00FC5B69">
      <w:pPr>
        <w:ind w:left="11057" w:right="-31"/>
        <w:rPr>
          <w:kern w:val="0"/>
          <w:szCs w:val="28"/>
        </w:rPr>
      </w:pPr>
      <w:r w:rsidRPr="00701292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:rsidR="00942DD7" w:rsidRPr="00A454FB" w:rsidRDefault="00942DD7" w:rsidP="00FC5B69">
      <w:pPr>
        <w:ind w:left="11057" w:right="-31"/>
        <w:rPr>
          <w:kern w:val="0"/>
          <w:szCs w:val="28"/>
        </w:rPr>
      </w:pPr>
    </w:p>
    <w:p w:rsidR="00942DD7" w:rsidRPr="005C5057" w:rsidRDefault="00942DD7" w:rsidP="00D426CD">
      <w:pPr>
        <w:ind w:left="-140" w:right="-31"/>
        <w:rPr>
          <w:b/>
          <w:kern w:val="0"/>
          <w:szCs w:val="28"/>
        </w:rPr>
      </w:pPr>
      <w:r w:rsidRPr="00A454FB">
        <w:rPr>
          <w:b/>
          <w:kern w:val="0"/>
          <w:szCs w:val="28"/>
        </w:rPr>
        <w:t xml:space="preserve">Распределение  планируемых объемов финансирования </w:t>
      </w:r>
      <w:r w:rsidRPr="005C5057">
        <w:rPr>
          <w:b/>
          <w:kern w:val="0"/>
          <w:szCs w:val="28"/>
        </w:rPr>
        <w:t>муниципальной программы по источникам финансирования</w:t>
      </w:r>
    </w:p>
    <w:p w:rsidR="00930A5F" w:rsidRPr="00F758F2" w:rsidRDefault="00930A5F" w:rsidP="00930A5F">
      <w:pPr>
        <w:ind w:left="-140" w:right="-31"/>
        <w:jc w:val="center"/>
        <w:rPr>
          <w:kern w:val="0"/>
          <w:sz w:val="24"/>
        </w:rPr>
      </w:pPr>
      <w:r w:rsidRPr="005C5057">
        <w:rPr>
          <w:kern w:val="0"/>
          <w:sz w:val="24"/>
        </w:rPr>
        <w:t>(в редакции постановлени</w:t>
      </w:r>
      <w:r w:rsidR="001825F6" w:rsidRPr="005C5057">
        <w:rPr>
          <w:kern w:val="0"/>
          <w:sz w:val="24"/>
        </w:rPr>
        <w:t>й</w:t>
      </w:r>
      <w:r w:rsidRPr="005C5057">
        <w:rPr>
          <w:kern w:val="0"/>
          <w:sz w:val="24"/>
        </w:rPr>
        <w:t xml:space="preserve"> Администрации города Минусинска от 11.05.2018 № Аг-683-п</w:t>
      </w:r>
      <w:r w:rsidR="001825F6" w:rsidRPr="005C5057">
        <w:rPr>
          <w:kern w:val="0"/>
          <w:sz w:val="24"/>
        </w:rPr>
        <w:t xml:space="preserve">, </w:t>
      </w:r>
      <w:r w:rsidR="001825F6" w:rsidRPr="005C5057">
        <w:rPr>
          <w:sz w:val="24"/>
        </w:rPr>
        <w:t>от 02.08.2018 № АГ-1237-п</w:t>
      </w:r>
      <w:r w:rsidR="00475D53" w:rsidRPr="005C5057">
        <w:rPr>
          <w:sz w:val="24"/>
        </w:rPr>
        <w:t>, от 26.10.2018 № АГ-1782-п</w:t>
      </w:r>
      <w:r w:rsidR="00C24CCA" w:rsidRPr="005C5057">
        <w:rPr>
          <w:sz w:val="24"/>
        </w:rPr>
        <w:t>, от 27.11.2018 № АГ-1982-п</w:t>
      </w:r>
      <w:r w:rsidR="00B00B12" w:rsidRPr="005C5057">
        <w:rPr>
          <w:sz w:val="24"/>
        </w:rPr>
        <w:t>, от 20.12.2018 № АГ-2168-п</w:t>
      </w:r>
      <w:r w:rsidR="00701292" w:rsidRPr="005C5057">
        <w:rPr>
          <w:sz w:val="24"/>
        </w:rPr>
        <w:t>, от 24.12.2018 №</w:t>
      </w:r>
      <w:r w:rsidR="005C5057" w:rsidRPr="005C5057">
        <w:rPr>
          <w:sz w:val="24"/>
        </w:rPr>
        <w:t xml:space="preserve"> АГ</w:t>
      </w:r>
      <w:r w:rsidR="005C5057">
        <w:rPr>
          <w:sz w:val="24"/>
        </w:rPr>
        <w:t>-2266-п</w:t>
      </w:r>
      <w:r w:rsidRPr="00F758F2">
        <w:rPr>
          <w:kern w:val="0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309"/>
        <w:gridCol w:w="2559"/>
        <w:gridCol w:w="2559"/>
        <w:gridCol w:w="2559"/>
        <w:gridCol w:w="2559"/>
      </w:tblGrid>
      <w:tr w:rsidR="00942DD7" w:rsidRPr="00F758F2" w:rsidTr="005328D9">
        <w:tc>
          <w:tcPr>
            <w:tcW w:w="808" w:type="dxa"/>
            <w:vMerge w:val="restart"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№   п/п</w:t>
            </w:r>
          </w:p>
        </w:tc>
        <w:tc>
          <w:tcPr>
            <w:tcW w:w="4309" w:type="dxa"/>
            <w:vMerge w:val="restart"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Объемы финансирования</w:t>
            </w:r>
          </w:p>
        </w:tc>
      </w:tr>
      <w:tr w:rsidR="00942DD7" w:rsidRPr="00F758F2" w:rsidTr="005328D9">
        <w:tc>
          <w:tcPr>
            <w:tcW w:w="808" w:type="dxa"/>
            <w:vMerge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в том числе по годам</w:t>
            </w:r>
          </w:p>
        </w:tc>
      </w:tr>
      <w:tr w:rsidR="00942DD7" w:rsidRPr="00F758F2" w:rsidTr="005328D9">
        <w:tc>
          <w:tcPr>
            <w:tcW w:w="808" w:type="dxa"/>
            <w:vMerge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текущий финансовый год  - 2018</w:t>
            </w:r>
          </w:p>
        </w:tc>
        <w:tc>
          <w:tcPr>
            <w:tcW w:w="2559" w:type="dxa"/>
            <w:vAlign w:val="center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первый год планового периода - 2019</w:t>
            </w:r>
          </w:p>
        </w:tc>
        <w:tc>
          <w:tcPr>
            <w:tcW w:w="2559" w:type="dxa"/>
            <w:vAlign w:val="center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второй год планового периода  - 2020</w:t>
            </w:r>
          </w:p>
        </w:tc>
      </w:tr>
      <w:tr w:rsidR="00942DD7" w:rsidRPr="00F758F2" w:rsidTr="005328D9">
        <w:tc>
          <w:tcPr>
            <w:tcW w:w="808" w:type="dxa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942DD7" w:rsidRPr="00F758F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6</w:t>
            </w:r>
          </w:p>
        </w:tc>
      </w:tr>
      <w:tr w:rsidR="00EB5289" w:rsidRPr="00F758F2" w:rsidTr="00701292">
        <w:tc>
          <w:tcPr>
            <w:tcW w:w="808" w:type="dxa"/>
          </w:tcPr>
          <w:p w:rsidR="00EB5289" w:rsidRPr="00F758F2" w:rsidRDefault="00EB5289" w:rsidP="00EB528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EB5289" w:rsidRPr="00F758F2" w:rsidRDefault="00EB5289" w:rsidP="00EB528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16D06" w:rsidP="00A17946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69 765,88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16D06" w:rsidP="00A17946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28 478,04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B5289" w:rsidP="00EB528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21 419,92</w:t>
            </w:r>
          </w:p>
        </w:tc>
        <w:tc>
          <w:tcPr>
            <w:tcW w:w="2559" w:type="dxa"/>
            <w:vAlign w:val="center"/>
          </w:tcPr>
          <w:p w:rsidR="00EB5289" w:rsidRPr="00961503" w:rsidRDefault="00EB5289" w:rsidP="00EB528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19 867,92</w:t>
            </w:r>
          </w:p>
        </w:tc>
      </w:tr>
      <w:tr w:rsidR="00EB5289" w:rsidRPr="00F758F2" w:rsidTr="00701292">
        <w:tc>
          <w:tcPr>
            <w:tcW w:w="808" w:type="dxa"/>
          </w:tcPr>
          <w:p w:rsidR="00EB5289" w:rsidRPr="00F758F2" w:rsidRDefault="00EB5289" w:rsidP="00EB528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B5289" w:rsidRPr="00F758F2" w:rsidRDefault="00EB5289" w:rsidP="00EB528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B5289" w:rsidP="00EB528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B5289" w:rsidP="00EB528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B5289" w:rsidP="00EB528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B5289" w:rsidRPr="00961503" w:rsidRDefault="00EB5289" w:rsidP="00EB528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B5289" w:rsidRPr="00F758F2" w:rsidTr="00701292">
        <w:tc>
          <w:tcPr>
            <w:tcW w:w="808" w:type="dxa"/>
          </w:tcPr>
          <w:p w:rsidR="00EB5289" w:rsidRPr="00F758F2" w:rsidRDefault="00EB5289" w:rsidP="00EB528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B5289" w:rsidRPr="00F758F2" w:rsidRDefault="00EB5289" w:rsidP="00EB528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16D06" w:rsidP="00A17946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66 882,68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870724" w:rsidP="00A17946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27 411,64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B5289" w:rsidP="00EB528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20 511,52</w:t>
            </w:r>
          </w:p>
        </w:tc>
        <w:tc>
          <w:tcPr>
            <w:tcW w:w="2559" w:type="dxa"/>
            <w:vAlign w:val="center"/>
          </w:tcPr>
          <w:p w:rsidR="00EB5289" w:rsidRPr="00961503" w:rsidRDefault="00EB5289" w:rsidP="00EB528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18 959,52</w:t>
            </w:r>
          </w:p>
        </w:tc>
      </w:tr>
      <w:tr w:rsidR="00EB5289" w:rsidRPr="00F758F2" w:rsidTr="00701292">
        <w:tc>
          <w:tcPr>
            <w:tcW w:w="808" w:type="dxa"/>
          </w:tcPr>
          <w:p w:rsidR="00EB5289" w:rsidRPr="00F758F2" w:rsidRDefault="00EB5289" w:rsidP="00EB528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B5289" w:rsidRPr="00F758F2" w:rsidRDefault="00EB5289" w:rsidP="00EB528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290E4F" w:rsidP="00843B1A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</w:t>
            </w:r>
            <w:r w:rsidR="00843B1A" w:rsidRPr="00701292">
              <w:rPr>
                <w:kern w:val="0"/>
                <w:sz w:val="24"/>
              </w:rPr>
              <w:t> 883,20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4227D1" w:rsidP="00290E4F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1 066</w:t>
            </w:r>
            <w:r w:rsidR="00EB5289" w:rsidRPr="00701292">
              <w:rPr>
                <w:kern w:val="0"/>
                <w:sz w:val="24"/>
              </w:rPr>
              <w:t>,40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B5289" w:rsidRPr="00701292" w:rsidRDefault="00EB5289" w:rsidP="00EB528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908,40</w:t>
            </w:r>
          </w:p>
        </w:tc>
        <w:tc>
          <w:tcPr>
            <w:tcW w:w="2559" w:type="dxa"/>
            <w:vAlign w:val="center"/>
          </w:tcPr>
          <w:p w:rsidR="00EB5289" w:rsidRPr="00961503" w:rsidRDefault="00EB5289" w:rsidP="00EB528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908,40</w:t>
            </w:r>
          </w:p>
        </w:tc>
      </w:tr>
      <w:tr w:rsidR="00942DD7" w:rsidRPr="00F758F2" w:rsidTr="00701292">
        <w:tc>
          <w:tcPr>
            <w:tcW w:w="808" w:type="dxa"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42DD7" w:rsidRPr="0070129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942DD7" w:rsidRPr="0070129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942DD7" w:rsidRPr="0070129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42DD7" w:rsidRPr="00961503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42DD7" w:rsidRPr="00F758F2" w:rsidTr="00701292">
        <w:tc>
          <w:tcPr>
            <w:tcW w:w="808" w:type="dxa"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42DD7" w:rsidRPr="00F758F2" w:rsidRDefault="00942DD7" w:rsidP="005328D9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42DD7" w:rsidRPr="0070129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942DD7" w:rsidRPr="0070129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942DD7" w:rsidRPr="00701292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42DD7" w:rsidRPr="00961503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7104C" w:rsidRPr="00F758F2" w:rsidTr="00701292">
        <w:tc>
          <w:tcPr>
            <w:tcW w:w="808" w:type="dxa"/>
          </w:tcPr>
          <w:p w:rsidR="00A7104C" w:rsidRPr="00F758F2" w:rsidRDefault="00A7104C" w:rsidP="00A7104C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A7104C" w:rsidRPr="00F758F2" w:rsidRDefault="00A7104C" w:rsidP="00A7104C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E16D06" w:rsidP="00A17946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69 668,00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E16D06" w:rsidP="00A17946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28 380,16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A7104C" w:rsidP="00A7104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21 419,92</w:t>
            </w:r>
          </w:p>
        </w:tc>
        <w:tc>
          <w:tcPr>
            <w:tcW w:w="2559" w:type="dxa"/>
            <w:vAlign w:val="center"/>
          </w:tcPr>
          <w:p w:rsidR="00A7104C" w:rsidRPr="00961503" w:rsidRDefault="00A7104C" w:rsidP="00A7104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19 867,92</w:t>
            </w:r>
          </w:p>
        </w:tc>
      </w:tr>
      <w:tr w:rsidR="00A7104C" w:rsidRPr="00F758F2" w:rsidTr="00701292">
        <w:tc>
          <w:tcPr>
            <w:tcW w:w="808" w:type="dxa"/>
          </w:tcPr>
          <w:p w:rsidR="00A7104C" w:rsidRPr="00F758F2" w:rsidRDefault="00A7104C" w:rsidP="00A7104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A7104C" w:rsidRPr="00F758F2" w:rsidRDefault="00A7104C" w:rsidP="00A7104C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A7104C" w:rsidP="00A7104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A7104C" w:rsidP="00A7104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A7104C" w:rsidP="00A7104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A7104C" w:rsidRPr="00961503" w:rsidRDefault="00A7104C" w:rsidP="00A7104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7104C" w:rsidRPr="00F758F2" w:rsidTr="00701292">
        <w:tc>
          <w:tcPr>
            <w:tcW w:w="808" w:type="dxa"/>
          </w:tcPr>
          <w:p w:rsidR="00A7104C" w:rsidRPr="00F758F2" w:rsidRDefault="00A7104C" w:rsidP="00A7104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A7104C" w:rsidRPr="00F758F2" w:rsidRDefault="00A7104C" w:rsidP="00A7104C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E16D06" w:rsidP="00A17946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66 872,80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E16D06" w:rsidP="00A17946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27 401,76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A7104C" w:rsidP="00A7104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20 511,52</w:t>
            </w:r>
          </w:p>
        </w:tc>
        <w:tc>
          <w:tcPr>
            <w:tcW w:w="2559" w:type="dxa"/>
            <w:vAlign w:val="center"/>
          </w:tcPr>
          <w:p w:rsidR="00A7104C" w:rsidRPr="00961503" w:rsidRDefault="00A7104C" w:rsidP="00A7104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18 959,52</w:t>
            </w:r>
          </w:p>
        </w:tc>
      </w:tr>
      <w:tr w:rsidR="00A7104C" w:rsidRPr="00F758F2" w:rsidTr="00701292">
        <w:tc>
          <w:tcPr>
            <w:tcW w:w="808" w:type="dxa"/>
          </w:tcPr>
          <w:p w:rsidR="00A7104C" w:rsidRPr="00F758F2" w:rsidRDefault="00A7104C" w:rsidP="00A7104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A7104C" w:rsidRPr="00F758F2" w:rsidRDefault="00A7104C" w:rsidP="00A7104C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A7104C" w:rsidP="00290E4F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2 7</w:t>
            </w:r>
            <w:r w:rsidR="00290E4F" w:rsidRPr="00701292">
              <w:rPr>
                <w:kern w:val="0"/>
                <w:sz w:val="24"/>
              </w:rPr>
              <w:t>9</w:t>
            </w:r>
            <w:r w:rsidRPr="00701292">
              <w:rPr>
                <w:kern w:val="0"/>
                <w:sz w:val="24"/>
              </w:rPr>
              <w:t>5,20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A7104C" w:rsidP="00A7104C">
            <w:pPr>
              <w:ind w:right="-31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9</w:t>
            </w:r>
            <w:r w:rsidR="00290E4F" w:rsidRPr="00701292">
              <w:rPr>
                <w:kern w:val="0"/>
                <w:sz w:val="24"/>
              </w:rPr>
              <w:t>7</w:t>
            </w:r>
            <w:r w:rsidRPr="00701292">
              <w:rPr>
                <w:kern w:val="0"/>
                <w:sz w:val="24"/>
              </w:rPr>
              <w:t>8,40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104C" w:rsidRPr="00701292" w:rsidRDefault="00A7104C" w:rsidP="00A7104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01292">
              <w:rPr>
                <w:kern w:val="0"/>
                <w:sz w:val="24"/>
              </w:rPr>
              <w:t>908,40</w:t>
            </w:r>
          </w:p>
        </w:tc>
        <w:tc>
          <w:tcPr>
            <w:tcW w:w="2559" w:type="dxa"/>
            <w:vAlign w:val="center"/>
          </w:tcPr>
          <w:p w:rsidR="00A7104C" w:rsidRPr="00961503" w:rsidRDefault="00A7104C" w:rsidP="00A7104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908,40</w:t>
            </w:r>
          </w:p>
        </w:tc>
      </w:tr>
      <w:tr w:rsidR="00297470" w:rsidRPr="00F758F2" w:rsidTr="00701292">
        <w:tc>
          <w:tcPr>
            <w:tcW w:w="808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297470" w:rsidRPr="00701292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297470" w:rsidRPr="00701292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297470" w:rsidRPr="00701292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297470" w:rsidRPr="00961503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97470" w:rsidRPr="00F758F2" w:rsidTr="00297470">
        <w:tc>
          <w:tcPr>
            <w:tcW w:w="808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297470" w:rsidRPr="00961503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297470" w:rsidRPr="00961503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297470" w:rsidRPr="00961503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297470" w:rsidRPr="00961503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80E01" w:rsidRPr="00F758F2" w:rsidTr="00297470">
        <w:tc>
          <w:tcPr>
            <w:tcW w:w="808" w:type="dxa"/>
          </w:tcPr>
          <w:p w:rsidR="00680E01" w:rsidRPr="00F758F2" w:rsidRDefault="00680E01" w:rsidP="00680E01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680E01" w:rsidRPr="00F758F2" w:rsidRDefault="00680E01" w:rsidP="00680E01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9</w:t>
            </w:r>
            <w:r w:rsidR="004227D1" w:rsidRPr="00961503">
              <w:rPr>
                <w:kern w:val="0"/>
                <w:sz w:val="24"/>
              </w:rPr>
              <w:t>7</w:t>
            </w:r>
            <w:r w:rsidRPr="00961503">
              <w:rPr>
                <w:kern w:val="0"/>
                <w:sz w:val="24"/>
              </w:rPr>
              <w:t>,88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9</w:t>
            </w:r>
            <w:r w:rsidR="004227D1" w:rsidRPr="00961503">
              <w:rPr>
                <w:kern w:val="0"/>
                <w:sz w:val="24"/>
              </w:rPr>
              <w:t>7</w:t>
            </w:r>
            <w:r w:rsidRPr="00961503">
              <w:rPr>
                <w:kern w:val="0"/>
                <w:sz w:val="24"/>
              </w:rPr>
              <w:t>,88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Х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Х</w:t>
            </w:r>
          </w:p>
        </w:tc>
      </w:tr>
      <w:tr w:rsidR="00680E01" w:rsidRPr="00F758F2" w:rsidTr="00297470">
        <w:tc>
          <w:tcPr>
            <w:tcW w:w="808" w:type="dxa"/>
          </w:tcPr>
          <w:p w:rsidR="00680E01" w:rsidRPr="00F758F2" w:rsidRDefault="00680E01" w:rsidP="00680E0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680E01" w:rsidRPr="00F758F2" w:rsidRDefault="00680E01" w:rsidP="00680E01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80E01" w:rsidRPr="00F758F2" w:rsidTr="00297470">
        <w:tc>
          <w:tcPr>
            <w:tcW w:w="808" w:type="dxa"/>
          </w:tcPr>
          <w:p w:rsidR="00680E01" w:rsidRPr="00F758F2" w:rsidRDefault="00680E01" w:rsidP="00680E0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680E01" w:rsidRPr="00F758F2" w:rsidRDefault="00680E01" w:rsidP="00680E01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9,88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9,88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Х</w:t>
            </w:r>
          </w:p>
        </w:tc>
        <w:tc>
          <w:tcPr>
            <w:tcW w:w="2559" w:type="dxa"/>
            <w:vAlign w:val="center"/>
          </w:tcPr>
          <w:p w:rsidR="00680E01" w:rsidRPr="00961503" w:rsidRDefault="00680E01" w:rsidP="00680E01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Х</w:t>
            </w:r>
          </w:p>
        </w:tc>
      </w:tr>
      <w:tr w:rsidR="00297470" w:rsidRPr="00F758F2" w:rsidTr="00297470">
        <w:tc>
          <w:tcPr>
            <w:tcW w:w="808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297470" w:rsidRPr="00961503" w:rsidRDefault="004227D1" w:rsidP="00297470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88,00</w:t>
            </w:r>
          </w:p>
        </w:tc>
        <w:tc>
          <w:tcPr>
            <w:tcW w:w="2559" w:type="dxa"/>
            <w:vAlign w:val="center"/>
          </w:tcPr>
          <w:p w:rsidR="00297470" w:rsidRPr="00961503" w:rsidRDefault="004227D1" w:rsidP="00297470">
            <w:pPr>
              <w:ind w:right="-31"/>
              <w:jc w:val="center"/>
              <w:rPr>
                <w:kern w:val="0"/>
                <w:sz w:val="24"/>
              </w:rPr>
            </w:pPr>
            <w:r w:rsidRPr="00961503">
              <w:rPr>
                <w:kern w:val="0"/>
                <w:sz w:val="24"/>
              </w:rPr>
              <w:t>88,00</w:t>
            </w:r>
          </w:p>
        </w:tc>
        <w:tc>
          <w:tcPr>
            <w:tcW w:w="2559" w:type="dxa"/>
            <w:vAlign w:val="center"/>
          </w:tcPr>
          <w:p w:rsidR="00297470" w:rsidRPr="00961503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297470" w:rsidRPr="00961503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97470" w:rsidRPr="00F758F2" w:rsidTr="005328D9">
        <w:tc>
          <w:tcPr>
            <w:tcW w:w="808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297470" w:rsidRPr="00F758F2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F758F2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</w:tr>
      <w:tr w:rsidR="00297470" w:rsidRPr="00F758F2" w:rsidTr="005328D9">
        <w:tc>
          <w:tcPr>
            <w:tcW w:w="808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297470" w:rsidRPr="00F758F2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F758F2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F758F2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</w:tr>
    </w:tbl>
    <w:p w:rsidR="00942DD7" w:rsidRPr="00F758F2" w:rsidRDefault="00942DD7" w:rsidP="00D426CD">
      <w:pPr>
        <w:ind w:left="-140" w:right="-31"/>
        <w:rPr>
          <w:kern w:val="0"/>
          <w:szCs w:val="28"/>
        </w:rPr>
      </w:pPr>
    </w:p>
    <w:p w:rsidR="00942DD7" w:rsidRPr="00F758F2" w:rsidRDefault="00D54213" w:rsidP="007D0210">
      <w:pPr>
        <w:ind w:left="-709" w:firstLine="569"/>
        <w:rPr>
          <w:szCs w:val="28"/>
        </w:rPr>
        <w:sectPr w:rsidR="00942DD7" w:rsidRPr="00F758F2" w:rsidSect="00AE1367">
          <w:pgSz w:w="16838" w:h="11906" w:orient="landscape" w:code="9"/>
          <w:pgMar w:top="709" w:right="567" w:bottom="568" w:left="1134" w:header="720" w:footer="720" w:gutter="0"/>
          <w:cols w:space="720"/>
        </w:sectPr>
      </w:pPr>
      <w:r w:rsidRPr="00F758F2">
        <w:rPr>
          <w:szCs w:val="28"/>
        </w:rPr>
        <w:t>Первый зам. д</w:t>
      </w:r>
      <w:r w:rsidR="00942DD7" w:rsidRPr="00F758F2">
        <w:rPr>
          <w:szCs w:val="28"/>
        </w:rPr>
        <w:t>иректор</w:t>
      </w:r>
      <w:r w:rsidRPr="00F758F2">
        <w:rPr>
          <w:szCs w:val="28"/>
        </w:rPr>
        <w:t>а</w:t>
      </w:r>
      <w:r w:rsidR="00942DD7" w:rsidRPr="00F758F2">
        <w:rPr>
          <w:szCs w:val="28"/>
        </w:rPr>
        <w:t xml:space="preserve"> МКУ «Управление городского хозяйства»                                 </w:t>
      </w:r>
      <w:r w:rsidR="003C6501" w:rsidRPr="00F758F2">
        <w:rPr>
          <w:szCs w:val="28"/>
        </w:rPr>
        <w:t>подпись</w:t>
      </w:r>
      <w:r w:rsidR="00942DD7" w:rsidRPr="00F758F2">
        <w:rPr>
          <w:szCs w:val="28"/>
        </w:rPr>
        <w:t xml:space="preserve">             </w:t>
      </w:r>
      <w:r w:rsidRPr="00F758F2">
        <w:rPr>
          <w:szCs w:val="28"/>
        </w:rPr>
        <w:t xml:space="preserve">    </w:t>
      </w:r>
      <w:r w:rsidR="00942DD7" w:rsidRPr="00F758F2">
        <w:rPr>
          <w:szCs w:val="28"/>
        </w:rPr>
        <w:t xml:space="preserve">               Т.</w:t>
      </w:r>
      <w:r w:rsidRPr="00F758F2">
        <w:rPr>
          <w:szCs w:val="28"/>
        </w:rPr>
        <w:t>В. Машано</w:t>
      </w:r>
      <w:r w:rsidR="00942DD7" w:rsidRPr="00F758F2">
        <w:rPr>
          <w:szCs w:val="28"/>
        </w:rPr>
        <w:t>ва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942DD7" w:rsidRPr="007835BE" w:rsidTr="00A1249B">
        <w:trPr>
          <w:trHeight w:val="408"/>
        </w:trPr>
        <w:tc>
          <w:tcPr>
            <w:tcW w:w="9614" w:type="dxa"/>
          </w:tcPr>
          <w:p w:rsidR="00942DD7" w:rsidRPr="007835BE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CA2376" w:rsidRPr="00783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DD7" w:rsidRPr="007835BE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B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942DD7" w:rsidRPr="007835BE" w:rsidRDefault="00930A5F" w:rsidP="00930A5F">
            <w:pPr>
              <w:pStyle w:val="ConsPlusNormal"/>
              <w:widowControl/>
              <w:ind w:right="-276"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BE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</w:t>
            </w:r>
            <w:r w:rsidR="00884CA7" w:rsidRPr="007835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5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Pr="005C5057">
              <w:rPr>
                <w:rFonts w:ascii="Times New Roman" w:hAnsi="Times New Roman" w:cs="Times New Roman"/>
                <w:sz w:val="24"/>
                <w:szCs w:val="24"/>
              </w:rPr>
              <w:t>Минусинска от 11.05.2018 № АГ-683-п</w:t>
            </w:r>
            <w:r w:rsidR="00884CA7" w:rsidRPr="005C5057">
              <w:rPr>
                <w:rFonts w:ascii="Times New Roman" w:hAnsi="Times New Roman" w:cs="Times New Roman"/>
                <w:sz w:val="24"/>
                <w:szCs w:val="24"/>
              </w:rPr>
              <w:t>, от 26.06.2018 № АГ-1014-п</w:t>
            </w:r>
            <w:r w:rsidR="005D365D" w:rsidRPr="005C5057">
              <w:rPr>
                <w:rFonts w:ascii="Times New Roman" w:hAnsi="Times New Roman" w:cs="Times New Roman"/>
                <w:sz w:val="24"/>
                <w:szCs w:val="24"/>
              </w:rPr>
              <w:t>, от 02.08.2018 № АГ-1237-п</w:t>
            </w:r>
            <w:r w:rsidR="00475D53" w:rsidRPr="005C5057">
              <w:rPr>
                <w:rFonts w:ascii="Times New Roman" w:hAnsi="Times New Roman" w:cs="Times New Roman"/>
                <w:sz w:val="24"/>
                <w:szCs w:val="24"/>
              </w:rPr>
              <w:t>, от 26.10.2018 № АГ-1782-п</w:t>
            </w:r>
            <w:r w:rsidR="00C24CCA" w:rsidRPr="005C5057">
              <w:rPr>
                <w:rFonts w:ascii="Times New Roman" w:hAnsi="Times New Roman" w:cs="Times New Roman"/>
                <w:sz w:val="24"/>
                <w:szCs w:val="24"/>
              </w:rPr>
              <w:t>, от 27.11.2018 № АГ-1982-п</w:t>
            </w:r>
            <w:r w:rsidR="00B00B12" w:rsidRPr="005C5057">
              <w:rPr>
                <w:rFonts w:ascii="Times New Roman" w:hAnsi="Times New Roman" w:cs="Times New Roman"/>
                <w:sz w:val="24"/>
                <w:szCs w:val="24"/>
              </w:rPr>
              <w:t xml:space="preserve">, от 20.12.2018 </w:t>
            </w:r>
            <w:r w:rsidR="00C444C0" w:rsidRPr="005C5057">
              <w:rPr>
                <w:rFonts w:ascii="Times New Roman" w:hAnsi="Times New Roman" w:cs="Times New Roman"/>
                <w:sz w:val="24"/>
                <w:szCs w:val="24"/>
              </w:rPr>
              <w:t>№ АГ-2168-п</w:t>
            </w:r>
            <w:r w:rsidR="00701292" w:rsidRPr="005C5057">
              <w:rPr>
                <w:rFonts w:ascii="Times New Roman" w:hAnsi="Times New Roman" w:cs="Times New Roman"/>
                <w:sz w:val="24"/>
                <w:szCs w:val="24"/>
              </w:rPr>
              <w:t xml:space="preserve">, от 24.12.2018 № </w:t>
            </w:r>
            <w:r w:rsidR="005C5057" w:rsidRPr="005C5057">
              <w:rPr>
                <w:rFonts w:ascii="Times New Roman" w:hAnsi="Times New Roman" w:cs="Times New Roman"/>
                <w:sz w:val="24"/>
                <w:szCs w:val="24"/>
              </w:rPr>
              <w:t>АГ-</w:t>
            </w:r>
            <w:r w:rsidR="005C5057">
              <w:rPr>
                <w:rFonts w:ascii="Times New Roman" w:hAnsi="Times New Roman" w:cs="Times New Roman"/>
                <w:sz w:val="24"/>
                <w:szCs w:val="24"/>
              </w:rPr>
              <w:t>2266-п</w:t>
            </w:r>
            <w:r w:rsidRPr="007835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4EBB" w:rsidRPr="007835BE" w:rsidRDefault="00254EBB" w:rsidP="0022562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D7" w:rsidRPr="007835BE" w:rsidRDefault="00942DD7" w:rsidP="003050C8">
      <w:pPr>
        <w:jc w:val="center"/>
        <w:outlineLvl w:val="0"/>
        <w:rPr>
          <w:b/>
        </w:rPr>
      </w:pPr>
      <w:r w:rsidRPr="007835BE">
        <w:rPr>
          <w:b/>
        </w:rPr>
        <w:t>Подпрограмма 1.</w:t>
      </w:r>
    </w:p>
    <w:p w:rsidR="00942DD7" w:rsidRPr="007835BE" w:rsidRDefault="00942DD7" w:rsidP="003050C8">
      <w:pPr>
        <w:jc w:val="center"/>
        <w:outlineLvl w:val="0"/>
        <w:rPr>
          <w:b/>
        </w:rPr>
      </w:pPr>
      <w:r w:rsidRPr="007835BE">
        <w:rPr>
          <w:b/>
        </w:rPr>
        <w:t xml:space="preserve">«Жизнедеятельность города» </w:t>
      </w:r>
    </w:p>
    <w:p w:rsidR="00986F6B" w:rsidRPr="007835BE" w:rsidRDefault="00986F6B" w:rsidP="0022562D">
      <w:pPr>
        <w:ind w:left="360"/>
        <w:jc w:val="center"/>
        <w:outlineLvl w:val="0"/>
        <w:rPr>
          <w:b/>
        </w:rPr>
      </w:pPr>
    </w:p>
    <w:p w:rsidR="00942DD7" w:rsidRPr="007835BE" w:rsidRDefault="00942DD7" w:rsidP="0022562D">
      <w:pPr>
        <w:ind w:left="360"/>
        <w:jc w:val="center"/>
        <w:outlineLvl w:val="0"/>
        <w:rPr>
          <w:b/>
        </w:rPr>
      </w:pPr>
      <w:r w:rsidRPr="007835BE">
        <w:rPr>
          <w:b/>
        </w:rPr>
        <w:t>Паспорт подпрограммы</w:t>
      </w:r>
    </w:p>
    <w:p w:rsidR="00942DD7" w:rsidRPr="007835BE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42DD7" w:rsidRPr="007835BE" w:rsidTr="00BF149C">
        <w:tc>
          <w:tcPr>
            <w:tcW w:w="2802" w:type="dxa"/>
          </w:tcPr>
          <w:p w:rsidR="00942DD7" w:rsidRPr="007835BE" w:rsidRDefault="00942DD7" w:rsidP="00BF149C">
            <w:pPr>
              <w:jc w:val="both"/>
              <w:rPr>
                <w:sz w:val="24"/>
              </w:rPr>
            </w:pPr>
            <w:r w:rsidRPr="007835BE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42DD7" w:rsidRPr="007835BE" w:rsidRDefault="00942DD7" w:rsidP="00594D83">
            <w:pPr>
              <w:jc w:val="both"/>
              <w:rPr>
                <w:sz w:val="24"/>
              </w:rPr>
            </w:pPr>
            <w:r w:rsidRPr="007835BE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7835BE" w:rsidTr="0058688C">
        <w:trPr>
          <w:trHeight w:val="1186"/>
        </w:trPr>
        <w:tc>
          <w:tcPr>
            <w:tcW w:w="2802" w:type="dxa"/>
          </w:tcPr>
          <w:p w:rsidR="00942DD7" w:rsidRPr="007835BE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7835BE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942DD7" w:rsidRPr="007835BE" w:rsidRDefault="00942DD7" w:rsidP="00060EE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835BE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Минусинска, Администрация города Минусинска, Территориальный отд</w:t>
            </w:r>
            <w:r w:rsidR="0012796A" w:rsidRPr="007835BE">
              <w:rPr>
                <w:sz w:val="24"/>
              </w:rPr>
              <w:t>ел администрации г. Минусинска</w:t>
            </w:r>
          </w:p>
          <w:p w:rsidR="00942DD7" w:rsidRPr="007835BE" w:rsidRDefault="00942DD7" w:rsidP="00060EE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42DD7" w:rsidRPr="007835BE" w:rsidTr="00BF149C">
        <w:tc>
          <w:tcPr>
            <w:tcW w:w="2802" w:type="dxa"/>
          </w:tcPr>
          <w:p w:rsidR="00942DD7" w:rsidRPr="007835BE" w:rsidRDefault="00942DD7" w:rsidP="00BF149C">
            <w:pPr>
              <w:jc w:val="both"/>
              <w:rPr>
                <w:sz w:val="24"/>
              </w:rPr>
            </w:pPr>
            <w:r w:rsidRPr="007835BE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942DD7" w:rsidRPr="007835BE" w:rsidRDefault="00942DD7" w:rsidP="00BF149C">
            <w:pPr>
              <w:jc w:val="both"/>
              <w:rPr>
                <w:sz w:val="24"/>
              </w:rPr>
            </w:pPr>
            <w:r w:rsidRPr="007835BE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7835BE" w:rsidTr="00BF149C">
        <w:tc>
          <w:tcPr>
            <w:tcW w:w="2802" w:type="dxa"/>
          </w:tcPr>
          <w:p w:rsidR="00942DD7" w:rsidRPr="007835BE" w:rsidRDefault="00942DD7" w:rsidP="00BF149C">
            <w:pPr>
              <w:jc w:val="both"/>
              <w:rPr>
                <w:sz w:val="24"/>
              </w:rPr>
            </w:pPr>
            <w:r w:rsidRPr="007835BE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942DD7" w:rsidRPr="007835BE" w:rsidRDefault="00942DD7" w:rsidP="00BF149C">
            <w:pPr>
              <w:jc w:val="both"/>
              <w:rPr>
                <w:sz w:val="24"/>
              </w:rPr>
            </w:pPr>
            <w:r w:rsidRPr="007835BE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F758F2" w:rsidTr="00BF149C">
        <w:tc>
          <w:tcPr>
            <w:tcW w:w="2802" w:type="dxa"/>
          </w:tcPr>
          <w:p w:rsidR="00942DD7" w:rsidRPr="007835BE" w:rsidRDefault="00942DD7" w:rsidP="00BF149C">
            <w:pPr>
              <w:jc w:val="both"/>
              <w:rPr>
                <w:sz w:val="24"/>
              </w:rPr>
            </w:pPr>
            <w:r w:rsidRPr="007835BE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942DD7" w:rsidRPr="007835BE" w:rsidRDefault="00942DD7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35BE">
              <w:rPr>
                <w:sz w:val="24"/>
              </w:rPr>
              <w:t>Уровень содержания сетей и оборудования уличного освещения.</w:t>
            </w:r>
          </w:p>
          <w:p w:rsidR="0063087C" w:rsidRPr="007835BE" w:rsidRDefault="0063087C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35BE">
              <w:rPr>
                <w:sz w:val="24"/>
              </w:rPr>
              <w:t>Увеличение количества установленных светильников.</w:t>
            </w:r>
          </w:p>
          <w:p w:rsidR="00942DD7" w:rsidRPr="007835BE" w:rsidRDefault="00942DD7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35BE">
              <w:rPr>
                <w:sz w:val="24"/>
              </w:rPr>
              <w:t>Уровень содержания мест захоронений.</w:t>
            </w:r>
          </w:p>
          <w:p w:rsidR="00942DD7" w:rsidRPr="007835BE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7835BE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942DD7" w:rsidRPr="007835BE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7835BE">
              <w:rPr>
                <w:szCs w:val="24"/>
              </w:rPr>
              <w:t xml:space="preserve">Санитарный контроль над безнадзорными домашними животными. </w:t>
            </w:r>
          </w:p>
          <w:p w:rsidR="00942DD7" w:rsidRPr="007835BE" w:rsidRDefault="00942DD7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7835BE">
              <w:rPr>
                <w:sz w:val="24"/>
              </w:rPr>
              <w:t>Организация и проведение акарицидных обработок мест массового отдыха населения.</w:t>
            </w:r>
          </w:p>
          <w:p w:rsidR="00942DD7" w:rsidRPr="007835BE" w:rsidRDefault="00942DD7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7835BE">
              <w:rPr>
                <w:sz w:val="24"/>
              </w:rPr>
              <w:t>Снос домов, признанных аварийными в городе Минусинске.</w:t>
            </w:r>
          </w:p>
          <w:p w:rsidR="0063087C" w:rsidRPr="007835BE" w:rsidRDefault="0063087C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7835BE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Минусинске.</w:t>
            </w:r>
          </w:p>
          <w:p w:rsidR="00942DD7" w:rsidRPr="007835BE" w:rsidRDefault="00C75F0D" w:rsidP="0047609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35BE">
              <w:rPr>
                <w:sz w:val="24"/>
              </w:rPr>
              <w:t>Ликвидация несанкционированных свалок.</w:t>
            </w:r>
          </w:p>
          <w:p w:rsidR="00C75F0D" w:rsidRPr="007835BE" w:rsidRDefault="00C75F0D" w:rsidP="0047609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35BE">
              <w:rPr>
                <w:sz w:val="24"/>
              </w:rPr>
              <w:t>Обеспечение первичных мер пожарной безопасности.</w:t>
            </w:r>
          </w:p>
          <w:p w:rsidR="00930A5F" w:rsidRPr="007835BE" w:rsidRDefault="00930A5F" w:rsidP="00930A5F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35BE">
              <w:rPr>
                <w:sz w:val="24"/>
              </w:rPr>
              <w:t>(в редакции постановления Администрации города Минусинска от 11.05.2018 № АГ-683-п)</w:t>
            </w:r>
            <w:r w:rsidR="0063087C" w:rsidRPr="007835BE">
              <w:rPr>
                <w:sz w:val="24"/>
              </w:rPr>
              <w:t>.</w:t>
            </w:r>
          </w:p>
          <w:p w:rsidR="0063087C" w:rsidRPr="007835BE" w:rsidRDefault="0063087C" w:rsidP="0063087C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35BE">
              <w:rPr>
                <w:sz w:val="24"/>
              </w:rPr>
              <w:t>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27.</w:t>
            </w:r>
          </w:p>
          <w:p w:rsidR="0063087C" w:rsidRPr="007835BE" w:rsidRDefault="0063087C" w:rsidP="0063087C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35BE">
              <w:rPr>
                <w:sz w:val="24"/>
              </w:rPr>
              <w:t>Устройство ограждения кладбища «Северное-3».</w:t>
            </w:r>
          </w:p>
          <w:p w:rsidR="00593C24" w:rsidRPr="007835BE" w:rsidRDefault="00593C24" w:rsidP="00593C2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35BE">
              <w:rPr>
                <w:sz w:val="24"/>
              </w:rPr>
              <w:t>Гидрогеологические изыскания на участке размещения дренажных вод.</w:t>
            </w:r>
          </w:p>
          <w:p w:rsidR="00C444C0" w:rsidRPr="007835BE" w:rsidRDefault="00C444C0" w:rsidP="00593C2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35BE">
              <w:rPr>
                <w:sz w:val="24"/>
              </w:rPr>
              <w:t>(в редакции постановления Администрации города Минусинска от 20.12.2018 № АГ-2168-п).</w:t>
            </w:r>
          </w:p>
          <w:p w:rsidR="0063087C" w:rsidRPr="00F758F2" w:rsidRDefault="0063087C" w:rsidP="0063087C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35BE">
              <w:rPr>
                <w:sz w:val="24"/>
              </w:rPr>
              <w:t>Проведение санитарно-эпидемиологической экспертизы земельного участка для размещения кладбища «Северное-3».</w:t>
            </w:r>
          </w:p>
        </w:tc>
      </w:tr>
      <w:tr w:rsidR="00942DD7" w:rsidRPr="00F758F2" w:rsidTr="00BF149C">
        <w:tc>
          <w:tcPr>
            <w:tcW w:w="2802" w:type="dxa"/>
          </w:tcPr>
          <w:p w:rsidR="00942DD7" w:rsidRPr="00701292" w:rsidRDefault="00942DD7" w:rsidP="00BF149C">
            <w:pPr>
              <w:rPr>
                <w:sz w:val="24"/>
              </w:rPr>
            </w:pPr>
            <w:r w:rsidRPr="00701292">
              <w:rPr>
                <w:sz w:val="24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942DD7" w:rsidRPr="00701292" w:rsidRDefault="00942DD7" w:rsidP="00B55AFB">
            <w:pPr>
              <w:jc w:val="both"/>
              <w:rPr>
                <w:sz w:val="24"/>
              </w:rPr>
            </w:pPr>
            <w:r w:rsidRPr="00701292">
              <w:rPr>
                <w:sz w:val="24"/>
              </w:rPr>
              <w:t>201</w:t>
            </w:r>
            <w:r w:rsidR="00B55AFB" w:rsidRPr="00701292">
              <w:rPr>
                <w:sz w:val="24"/>
              </w:rPr>
              <w:t>4</w:t>
            </w:r>
            <w:r w:rsidRPr="00701292">
              <w:rPr>
                <w:sz w:val="24"/>
              </w:rPr>
              <w:t xml:space="preserve"> – 20</w:t>
            </w:r>
            <w:r w:rsidR="005E2AB9" w:rsidRPr="00701292">
              <w:rPr>
                <w:sz w:val="24"/>
              </w:rPr>
              <w:t>20</w:t>
            </w:r>
            <w:r w:rsidRPr="00701292">
              <w:rPr>
                <w:sz w:val="24"/>
              </w:rPr>
              <w:t xml:space="preserve"> годы</w:t>
            </w:r>
          </w:p>
        </w:tc>
      </w:tr>
      <w:tr w:rsidR="00942DD7" w:rsidRPr="00F758F2" w:rsidTr="00BF149C">
        <w:tc>
          <w:tcPr>
            <w:tcW w:w="2802" w:type="dxa"/>
          </w:tcPr>
          <w:p w:rsidR="00942DD7" w:rsidRPr="00701292" w:rsidRDefault="00942DD7" w:rsidP="00BF149C">
            <w:pPr>
              <w:rPr>
                <w:sz w:val="24"/>
              </w:rPr>
            </w:pPr>
            <w:r w:rsidRPr="00701292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E16D06" w:rsidRPr="005C5057">
              <w:rPr>
                <w:sz w:val="24"/>
              </w:rPr>
              <w:t>69 668,00</w:t>
            </w:r>
            <w:r w:rsidR="00A17946" w:rsidRPr="005C5057">
              <w:rPr>
                <w:sz w:val="24"/>
              </w:rPr>
              <w:t xml:space="preserve"> </w:t>
            </w:r>
            <w:r w:rsidRPr="005C5057">
              <w:rPr>
                <w:sz w:val="24"/>
              </w:rPr>
              <w:t xml:space="preserve">тыс. руб., в том числе по годам: 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2018 год -  </w:t>
            </w:r>
            <w:r w:rsidR="00C0282D" w:rsidRPr="005C5057">
              <w:rPr>
                <w:sz w:val="24"/>
              </w:rPr>
              <w:t>28</w:t>
            </w:r>
            <w:r w:rsidR="00E16D06" w:rsidRPr="005C5057">
              <w:rPr>
                <w:sz w:val="24"/>
              </w:rPr>
              <w:t> 380,16</w:t>
            </w:r>
            <w:r w:rsidRPr="005C5057">
              <w:rPr>
                <w:sz w:val="24"/>
              </w:rPr>
              <w:t xml:space="preserve"> тыс. руб.;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2019 год –  </w:t>
            </w:r>
            <w:r w:rsidR="005E2AB9" w:rsidRPr="005C5057">
              <w:rPr>
                <w:sz w:val="24"/>
              </w:rPr>
              <w:t>2</w:t>
            </w:r>
            <w:r w:rsidR="00750945" w:rsidRPr="005C5057">
              <w:rPr>
                <w:sz w:val="24"/>
              </w:rPr>
              <w:t>1 </w:t>
            </w:r>
            <w:r w:rsidR="00D6779E" w:rsidRPr="005C5057">
              <w:rPr>
                <w:sz w:val="24"/>
              </w:rPr>
              <w:t>419</w:t>
            </w:r>
            <w:r w:rsidR="00750945" w:rsidRPr="005C5057">
              <w:rPr>
                <w:sz w:val="24"/>
              </w:rPr>
              <w:t>,</w:t>
            </w:r>
            <w:r w:rsidR="00D6779E" w:rsidRPr="005C5057">
              <w:rPr>
                <w:sz w:val="24"/>
              </w:rPr>
              <w:t>9</w:t>
            </w:r>
            <w:r w:rsidR="00750945" w:rsidRPr="005C5057">
              <w:rPr>
                <w:sz w:val="24"/>
              </w:rPr>
              <w:t>2</w:t>
            </w:r>
            <w:r w:rsidR="005E2AB9" w:rsidRPr="005C5057">
              <w:rPr>
                <w:sz w:val="24"/>
              </w:rPr>
              <w:t xml:space="preserve"> </w:t>
            </w:r>
            <w:r w:rsidRPr="005C5057">
              <w:rPr>
                <w:sz w:val="24"/>
              </w:rPr>
              <w:t>тыс. руб.;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>2020 год –</w:t>
            </w:r>
            <w:r w:rsidR="005E2AB9" w:rsidRPr="005C5057">
              <w:rPr>
                <w:sz w:val="24"/>
              </w:rPr>
              <w:t xml:space="preserve">  </w:t>
            </w:r>
            <w:r w:rsidR="00750945" w:rsidRPr="005C5057">
              <w:rPr>
                <w:sz w:val="24"/>
              </w:rPr>
              <w:t>19 8</w:t>
            </w:r>
            <w:r w:rsidR="00D6779E" w:rsidRPr="005C5057">
              <w:rPr>
                <w:sz w:val="24"/>
              </w:rPr>
              <w:t>67</w:t>
            </w:r>
            <w:r w:rsidR="00750945" w:rsidRPr="005C5057">
              <w:rPr>
                <w:sz w:val="24"/>
              </w:rPr>
              <w:t>,</w:t>
            </w:r>
            <w:r w:rsidR="00D6779E" w:rsidRPr="005C5057">
              <w:rPr>
                <w:sz w:val="24"/>
              </w:rPr>
              <w:t>9</w:t>
            </w:r>
            <w:r w:rsidR="00750945" w:rsidRPr="005C5057">
              <w:rPr>
                <w:sz w:val="24"/>
              </w:rPr>
              <w:t>2</w:t>
            </w:r>
            <w:r w:rsidR="005E2AB9" w:rsidRPr="005C5057">
              <w:rPr>
                <w:sz w:val="24"/>
              </w:rPr>
              <w:t xml:space="preserve"> </w:t>
            </w:r>
            <w:r w:rsidRPr="005C5057">
              <w:rPr>
                <w:sz w:val="24"/>
              </w:rPr>
              <w:t>тыс. руб.;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в том числе; 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средства городского бюджета – </w:t>
            </w:r>
            <w:r w:rsidR="00E16D06" w:rsidRPr="005C5057">
              <w:rPr>
                <w:sz w:val="24"/>
              </w:rPr>
              <w:t>66 872,80</w:t>
            </w:r>
            <w:r w:rsidRPr="005C5057">
              <w:rPr>
                <w:sz w:val="24"/>
              </w:rPr>
              <w:t xml:space="preserve"> тыс. руб.: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2018 год -  </w:t>
            </w:r>
            <w:r w:rsidR="002200B6" w:rsidRPr="005C5057">
              <w:rPr>
                <w:sz w:val="24"/>
              </w:rPr>
              <w:t>2</w:t>
            </w:r>
            <w:r w:rsidR="00C0282D" w:rsidRPr="005C5057">
              <w:rPr>
                <w:sz w:val="24"/>
              </w:rPr>
              <w:t>7</w:t>
            </w:r>
            <w:r w:rsidR="00E16D06" w:rsidRPr="005C5057">
              <w:rPr>
                <w:sz w:val="24"/>
              </w:rPr>
              <w:t> 401,76</w:t>
            </w:r>
            <w:r w:rsidRPr="005C5057">
              <w:rPr>
                <w:sz w:val="24"/>
              </w:rPr>
              <w:t xml:space="preserve"> тыс. руб.;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2019 год –  </w:t>
            </w:r>
            <w:r w:rsidR="00750945" w:rsidRPr="005C5057">
              <w:rPr>
                <w:sz w:val="24"/>
              </w:rPr>
              <w:t>2</w:t>
            </w:r>
            <w:r w:rsidR="00D54213" w:rsidRPr="005C5057">
              <w:rPr>
                <w:sz w:val="24"/>
              </w:rPr>
              <w:t>0</w:t>
            </w:r>
            <w:r w:rsidR="00750945" w:rsidRPr="005C5057">
              <w:rPr>
                <w:sz w:val="24"/>
              </w:rPr>
              <w:t> 5</w:t>
            </w:r>
            <w:r w:rsidR="00D54213" w:rsidRPr="005C5057">
              <w:rPr>
                <w:sz w:val="24"/>
              </w:rPr>
              <w:t>1</w:t>
            </w:r>
            <w:r w:rsidR="00750945" w:rsidRPr="005C5057">
              <w:rPr>
                <w:sz w:val="24"/>
              </w:rPr>
              <w:t>1,52</w:t>
            </w:r>
            <w:r w:rsidR="00515F16" w:rsidRPr="005C5057">
              <w:rPr>
                <w:sz w:val="24"/>
              </w:rPr>
              <w:t xml:space="preserve"> </w:t>
            </w:r>
            <w:r w:rsidRPr="005C5057">
              <w:rPr>
                <w:sz w:val="24"/>
              </w:rPr>
              <w:t>тыс. руб.;</w:t>
            </w:r>
          </w:p>
          <w:p w:rsidR="00942DD7" w:rsidRPr="005C5057" w:rsidRDefault="00942DD7" w:rsidP="00241C67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>2020 год –</w:t>
            </w:r>
            <w:r w:rsidR="00515F16" w:rsidRPr="005C5057">
              <w:rPr>
                <w:sz w:val="24"/>
              </w:rPr>
              <w:t xml:space="preserve"> </w:t>
            </w:r>
            <w:r w:rsidRPr="005C5057">
              <w:rPr>
                <w:sz w:val="24"/>
              </w:rPr>
              <w:t xml:space="preserve"> </w:t>
            </w:r>
            <w:r w:rsidR="00D54213" w:rsidRPr="005C5057">
              <w:rPr>
                <w:sz w:val="24"/>
              </w:rPr>
              <w:t>18 959,52</w:t>
            </w:r>
            <w:r w:rsidR="00515F16" w:rsidRPr="005C5057">
              <w:rPr>
                <w:sz w:val="24"/>
              </w:rPr>
              <w:t xml:space="preserve"> </w:t>
            </w:r>
            <w:r w:rsidRPr="005C5057">
              <w:rPr>
                <w:sz w:val="24"/>
              </w:rPr>
              <w:t>тыс. руб.;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средства краевого бюджета </w:t>
            </w:r>
            <w:r w:rsidR="00986F6B" w:rsidRPr="005C5057">
              <w:rPr>
                <w:sz w:val="24"/>
              </w:rPr>
              <w:t>2</w:t>
            </w:r>
            <w:r w:rsidR="0068657C" w:rsidRPr="005C5057">
              <w:rPr>
                <w:sz w:val="24"/>
              </w:rPr>
              <w:t> 79</w:t>
            </w:r>
            <w:r w:rsidR="00D6779E" w:rsidRPr="005C5057">
              <w:rPr>
                <w:sz w:val="24"/>
              </w:rPr>
              <w:t>5,20</w:t>
            </w:r>
            <w:r w:rsidRPr="005C5057">
              <w:rPr>
                <w:sz w:val="24"/>
              </w:rPr>
              <w:t xml:space="preserve"> тыс. руб.:</w:t>
            </w:r>
          </w:p>
          <w:p w:rsidR="00942DD7" w:rsidRPr="005C5057" w:rsidRDefault="00942DD7" w:rsidP="00F627C2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2018 год -     </w:t>
            </w:r>
            <w:r w:rsidR="00D6779E" w:rsidRPr="005C5057">
              <w:rPr>
                <w:sz w:val="24"/>
              </w:rPr>
              <w:t>9</w:t>
            </w:r>
            <w:r w:rsidR="0068657C" w:rsidRPr="005C5057">
              <w:rPr>
                <w:sz w:val="24"/>
              </w:rPr>
              <w:t>7</w:t>
            </w:r>
            <w:r w:rsidR="00D6779E" w:rsidRPr="005C5057">
              <w:rPr>
                <w:sz w:val="24"/>
              </w:rPr>
              <w:t>8,40</w:t>
            </w:r>
            <w:r w:rsidRPr="005C5057">
              <w:rPr>
                <w:sz w:val="24"/>
              </w:rPr>
              <w:t xml:space="preserve"> тыс. руб.;</w:t>
            </w:r>
          </w:p>
          <w:p w:rsidR="00942DD7" w:rsidRPr="005C5057" w:rsidRDefault="00942DD7" w:rsidP="005B5751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2019 год –    </w:t>
            </w:r>
            <w:r w:rsidR="00C01DC1" w:rsidRPr="005C5057">
              <w:rPr>
                <w:sz w:val="24"/>
              </w:rPr>
              <w:t xml:space="preserve"> </w:t>
            </w:r>
            <w:r w:rsidR="00D6779E" w:rsidRPr="005C5057">
              <w:rPr>
                <w:sz w:val="24"/>
              </w:rPr>
              <w:t xml:space="preserve">908,40 </w:t>
            </w:r>
            <w:r w:rsidRPr="005C5057">
              <w:rPr>
                <w:sz w:val="24"/>
              </w:rPr>
              <w:t>тыс. руб.;</w:t>
            </w:r>
          </w:p>
          <w:p w:rsidR="00942DD7" w:rsidRPr="005C5057" w:rsidRDefault="00942DD7" w:rsidP="00515F16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 xml:space="preserve">2020 год </w:t>
            </w:r>
            <w:r w:rsidRPr="005C5057">
              <w:rPr>
                <w:b/>
                <w:sz w:val="24"/>
              </w:rPr>
              <w:t>–</w:t>
            </w:r>
            <w:r w:rsidR="00515F16" w:rsidRPr="005C5057">
              <w:rPr>
                <w:b/>
                <w:sz w:val="24"/>
              </w:rPr>
              <w:t xml:space="preserve">     </w:t>
            </w:r>
            <w:r w:rsidR="00D6779E" w:rsidRPr="005C5057">
              <w:rPr>
                <w:sz w:val="24"/>
              </w:rPr>
              <w:t xml:space="preserve">908,40 </w:t>
            </w:r>
            <w:r w:rsidRPr="005C5057">
              <w:rPr>
                <w:sz w:val="24"/>
              </w:rPr>
              <w:t>тыс. руб.</w:t>
            </w:r>
          </w:p>
          <w:p w:rsidR="00930A5F" w:rsidRPr="005C5057" w:rsidRDefault="00930A5F" w:rsidP="005C5057">
            <w:pPr>
              <w:jc w:val="both"/>
              <w:rPr>
                <w:sz w:val="24"/>
              </w:rPr>
            </w:pPr>
            <w:r w:rsidRPr="005C5057">
              <w:rPr>
                <w:sz w:val="24"/>
              </w:rPr>
              <w:t>(в редакции постановления Администрации города Минусинска от 11.05.2018 № АГ-683-п</w:t>
            </w:r>
            <w:r w:rsidR="005D365D" w:rsidRPr="005C5057">
              <w:rPr>
                <w:sz w:val="24"/>
              </w:rPr>
              <w:t>, о 02.08.2018 № АГ-1237-п</w:t>
            </w:r>
            <w:r w:rsidR="00475D53" w:rsidRPr="005C5057">
              <w:rPr>
                <w:sz w:val="24"/>
              </w:rPr>
              <w:t>, от 26.10.2018 № АГ-1782-п</w:t>
            </w:r>
            <w:r w:rsidR="00B07D1D" w:rsidRPr="005C5057">
              <w:rPr>
                <w:sz w:val="24"/>
              </w:rPr>
              <w:t>, от 27.11.2018 № АГ-1982-п</w:t>
            </w:r>
            <w:r w:rsidR="00701292" w:rsidRPr="005C5057">
              <w:rPr>
                <w:sz w:val="24"/>
              </w:rPr>
              <w:t xml:space="preserve">, от 24.12.2018 № </w:t>
            </w:r>
            <w:r w:rsidR="005C5057" w:rsidRPr="005C5057">
              <w:rPr>
                <w:sz w:val="24"/>
              </w:rPr>
              <w:t>АГ-2266-п</w:t>
            </w:r>
            <w:r w:rsidRPr="005C5057">
              <w:rPr>
                <w:sz w:val="24"/>
              </w:rPr>
              <w:t>)</w:t>
            </w:r>
          </w:p>
        </w:tc>
      </w:tr>
    </w:tbl>
    <w:p w:rsidR="00942DD7" w:rsidRPr="00F758F2" w:rsidRDefault="00942DD7" w:rsidP="003050C8">
      <w:pPr>
        <w:jc w:val="center"/>
      </w:pPr>
    </w:p>
    <w:p w:rsidR="00942DD7" w:rsidRPr="00F758F2" w:rsidRDefault="00942DD7" w:rsidP="003050C8">
      <w:pPr>
        <w:jc w:val="center"/>
        <w:rPr>
          <w:b/>
        </w:rPr>
      </w:pPr>
      <w:r w:rsidRPr="00F758F2">
        <w:rPr>
          <w:b/>
        </w:rPr>
        <w:t>Основные разделы подпрограммы</w:t>
      </w:r>
    </w:p>
    <w:p w:rsidR="00942DD7" w:rsidRPr="00F758F2" w:rsidRDefault="00942DD7" w:rsidP="003050C8"/>
    <w:p w:rsidR="00942DD7" w:rsidRPr="00F758F2" w:rsidRDefault="00942DD7" w:rsidP="0029206C">
      <w:pPr>
        <w:jc w:val="center"/>
        <w:rPr>
          <w:b/>
        </w:rPr>
      </w:pPr>
      <w:r w:rsidRPr="00F758F2">
        <w:rPr>
          <w:b/>
        </w:rPr>
        <w:t>1. Постановка общегородской проблемы и обоснование необходимости разработки подпрограммы</w:t>
      </w:r>
    </w:p>
    <w:p w:rsidR="00942DD7" w:rsidRPr="00F758F2" w:rsidRDefault="00942DD7" w:rsidP="003050C8">
      <w:pPr>
        <w:ind w:firstLine="567"/>
        <w:jc w:val="both"/>
      </w:pPr>
    </w:p>
    <w:p w:rsidR="00942DD7" w:rsidRPr="00F758F2" w:rsidRDefault="00942DD7" w:rsidP="003050C8">
      <w:pPr>
        <w:ind w:firstLine="567"/>
        <w:jc w:val="both"/>
      </w:pPr>
      <w:r w:rsidRPr="00F758F2">
        <w:t>Повышение уровня проживания является необходимым условием стабилизации и подъема эко</w:t>
      </w:r>
      <w:r w:rsidR="00CA711F" w:rsidRPr="00F758F2">
        <w:t>номики. Объекты благоустройства</w:t>
      </w:r>
      <w:r w:rsidRPr="00F758F2">
        <w:t xml:space="preserve"> дорожной сети, энергетики, жилищного фонда</w:t>
      </w:r>
      <w:r w:rsidR="00CA711F" w:rsidRPr="00F758F2">
        <w:t>,</w:t>
      </w:r>
      <w:r w:rsidRPr="00F758F2">
        <w:t xml:space="preserve">  расположенные в муниципальном образовании  город Минусинск, 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:rsidR="00942DD7" w:rsidRPr="00F758F2" w:rsidRDefault="00942DD7" w:rsidP="003050C8">
      <w:pPr>
        <w:ind w:firstLine="567"/>
        <w:jc w:val="both"/>
      </w:pPr>
      <w:r w:rsidRPr="00F758F2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942DD7" w:rsidRPr="00F758F2" w:rsidRDefault="00942DD7" w:rsidP="003050C8">
      <w:pPr>
        <w:ind w:firstLine="567"/>
        <w:jc w:val="both"/>
      </w:pPr>
      <w:r w:rsidRPr="00F758F2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942DD7" w:rsidRPr="00F758F2" w:rsidRDefault="00942DD7" w:rsidP="006B3CFE">
      <w:pPr>
        <w:pStyle w:val="ConsPlusNormal"/>
        <w:widowControl/>
        <w:ind w:firstLine="426"/>
        <w:jc w:val="both"/>
      </w:pPr>
      <w:r w:rsidRPr="00F758F2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942DD7" w:rsidRPr="00F758F2" w:rsidRDefault="00942DD7" w:rsidP="0029206C">
      <w:pPr>
        <w:ind w:firstLine="709"/>
        <w:jc w:val="center"/>
        <w:rPr>
          <w:b/>
        </w:rPr>
      </w:pPr>
    </w:p>
    <w:p w:rsidR="00942DD7" w:rsidRPr="007835BE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sz w:val="24"/>
        </w:rPr>
      </w:pPr>
      <w:r w:rsidRPr="00F758F2">
        <w:rPr>
          <w:b/>
        </w:rPr>
        <w:lastRenderedPageBreak/>
        <w:t xml:space="preserve">2. </w:t>
      </w:r>
      <w:r w:rsidRPr="007835BE">
        <w:rPr>
          <w:b/>
        </w:rPr>
        <w:t>Основная цель, задачи, сроки выполнения и показатели результативности подпрограммы</w:t>
      </w:r>
    </w:p>
    <w:p w:rsidR="00942DD7" w:rsidRPr="007835BE" w:rsidRDefault="00930A5F" w:rsidP="00930A5F">
      <w:pPr>
        <w:ind w:right="-2"/>
        <w:jc w:val="center"/>
        <w:rPr>
          <w:sz w:val="24"/>
        </w:rPr>
      </w:pPr>
      <w:r w:rsidRPr="007835BE">
        <w:rPr>
          <w:sz w:val="24"/>
        </w:rPr>
        <w:t>(в редакции постановления Администрации города Минусинска от 11.05.2018 № АГ-683-п</w:t>
      </w:r>
      <w:r w:rsidR="00475D53" w:rsidRPr="007835BE">
        <w:rPr>
          <w:sz w:val="24"/>
        </w:rPr>
        <w:t>, от 26.10.2018 № АГ-1782-п</w:t>
      </w:r>
      <w:r w:rsidR="0023012A" w:rsidRPr="007835BE">
        <w:rPr>
          <w:sz w:val="24"/>
        </w:rPr>
        <w:t>, от 20.12.2018 № АГ-2168-п</w:t>
      </w:r>
      <w:r w:rsidRPr="007835BE">
        <w:rPr>
          <w:sz w:val="24"/>
        </w:rPr>
        <w:t>)</w:t>
      </w:r>
    </w:p>
    <w:p w:rsidR="00930A5F" w:rsidRPr="007835BE" w:rsidRDefault="00930A5F" w:rsidP="0029206C">
      <w:pPr>
        <w:ind w:firstLine="709"/>
        <w:jc w:val="center"/>
        <w:rPr>
          <w:sz w:val="24"/>
        </w:rPr>
      </w:pPr>
    </w:p>
    <w:p w:rsidR="00942DD7" w:rsidRPr="00F758F2" w:rsidRDefault="00942DD7" w:rsidP="003050C8">
      <w:pPr>
        <w:ind w:firstLine="709"/>
        <w:jc w:val="both"/>
      </w:pPr>
      <w:r w:rsidRPr="007835BE">
        <w:t>Целью подпрограммы является</w:t>
      </w:r>
      <w:r w:rsidRPr="00F758F2">
        <w:t xml:space="preserve"> формирование благоприятных условий жизни населения муниципального образования город Минусинск.</w:t>
      </w:r>
    </w:p>
    <w:p w:rsidR="00942DD7" w:rsidRPr="00F758F2" w:rsidRDefault="00942DD7" w:rsidP="003050C8">
      <w:pPr>
        <w:ind w:firstLine="709"/>
        <w:jc w:val="both"/>
      </w:pPr>
      <w:r w:rsidRPr="00F758F2">
        <w:t>К числу основных задач, требующих решения для достижения поставленной цели, относится обеспечение надлежащего содержания объектов жизнеобеспечения  муниципального образования город Минусинск.</w:t>
      </w:r>
    </w:p>
    <w:p w:rsidR="00942DD7" w:rsidRPr="00F758F2" w:rsidRDefault="00942DD7" w:rsidP="003050C8">
      <w:pPr>
        <w:ind w:firstLine="709"/>
        <w:jc w:val="both"/>
      </w:pPr>
      <w:r w:rsidRPr="00F758F2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:rsidR="00942DD7" w:rsidRPr="00F758F2" w:rsidRDefault="00942DD7" w:rsidP="003050C8">
      <w:pPr>
        <w:ind w:firstLine="709"/>
        <w:jc w:val="both"/>
      </w:pPr>
      <w:r w:rsidRPr="00F758F2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942DD7" w:rsidRPr="00F758F2" w:rsidRDefault="00942DD7" w:rsidP="005B5751">
      <w:pPr>
        <w:ind w:firstLine="709"/>
        <w:jc w:val="both"/>
      </w:pPr>
      <w:r w:rsidRPr="00F758F2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42DD7" w:rsidRPr="00F758F2" w:rsidRDefault="00942DD7" w:rsidP="005B5751">
      <w:pPr>
        <w:ind w:firstLine="709"/>
        <w:jc w:val="both"/>
      </w:pPr>
      <w:r w:rsidRPr="00F758F2">
        <w:t>Показателями, характеризующими достижение целей подпрограммы, являются:</w:t>
      </w:r>
    </w:p>
    <w:p w:rsidR="00942DD7" w:rsidRPr="00F758F2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758F2">
        <w:t xml:space="preserve">Уровень содержания сетей и </w:t>
      </w:r>
      <w:r w:rsidR="009615A2" w:rsidRPr="00F758F2">
        <w:t>оборудования уличного освещения.</w:t>
      </w:r>
    </w:p>
    <w:p w:rsidR="002200B6" w:rsidRPr="00F758F2" w:rsidRDefault="002200B6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  <w:rPr>
          <w:szCs w:val="28"/>
        </w:rPr>
      </w:pPr>
      <w:r w:rsidRPr="00F758F2">
        <w:rPr>
          <w:szCs w:val="28"/>
        </w:rPr>
        <w:t>Увеличение количества установленных светильников</w:t>
      </w:r>
      <w:r w:rsidR="009615A2" w:rsidRPr="00F758F2">
        <w:rPr>
          <w:szCs w:val="28"/>
        </w:rPr>
        <w:t>.</w:t>
      </w:r>
      <w:r w:rsidR="00475D53" w:rsidRPr="00F758F2">
        <w:rPr>
          <w:szCs w:val="28"/>
        </w:rPr>
        <w:t xml:space="preserve"> </w:t>
      </w:r>
    </w:p>
    <w:p w:rsidR="00475D53" w:rsidRPr="00F758F2" w:rsidRDefault="00475D53" w:rsidP="00475D53">
      <w:pPr>
        <w:tabs>
          <w:tab w:val="left" w:pos="342"/>
        </w:tabs>
        <w:ind w:right="-144"/>
        <w:rPr>
          <w:szCs w:val="28"/>
        </w:rPr>
      </w:pPr>
      <w:r w:rsidRPr="00F758F2">
        <w:rPr>
          <w:sz w:val="24"/>
        </w:rPr>
        <w:t>(в редакции постановления Администрации города Минусинска от 26.10.2018 № АГ-1782-п)</w:t>
      </w:r>
    </w:p>
    <w:p w:rsidR="00942DD7" w:rsidRPr="00F758F2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758F2">
        <w:t>Уров</w:t>
      </w:r>
      <w:r w:rsidR="009615A2" w:rsidRPr="00F758F2">
        <w:t>ень содержания мест захоронений.</w:t>
      </w:r>
    </w:p>
    <w:p w:rsidR="00942DD7" w:rsidRPr="00F758F2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758F2">
        <w:t>Уровень содержания инженерных сооружений по защите города от влияния Саяно-Шушенской  ГЭС.</w:t>
      </w:r>
    </w:p>
    <w:p w:rsidR="00277CA4" w:rsidRPr="00F758F2" w:rsidRDefault="00277CA4" w:rsidP="00277CA4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8F2">
        <w:rPr>
          <w:rFonts w:ascii="Times New Roman" w:hAnsi="Times New Roman" w:cs="Times New Roman"/>
          <w:sz w:val="28"/>
          <w:szCs w:val="28"/>
        </w:rPr>
        <w:t>Санитарный контроль над безнадзорными домашними животными;</w:t>
      </w:r>
    </w:p>
    <w:p w:rsidR="00942DD7" w:rsidRPr="00F758F2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758F2">
        <w:t>Организация и проведение акарицидных обработок мест массового отдыха населения.</w:t>
      </w:r>
    </w:p>
    <w:p w:rsidR="009615A2" w:rsidRPr="00F758F2" w:rsidRDefault="009615A2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758F2">
        <w:t>Проведение ремонта административных зданий города Минусинска.</w:t>
      </w:r>
    </w:p>
    <w:p w:rsidR="00942DD7" w:rsidRPr="00F758F2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758F2">
        <w:t>Снос домов, признанных аварийными в городе Минусинске.</w:t>
      </w:r>
    </w:p>
    <w:p w:rsidR="009615A2" w:rsidRPr="00F758F2" w:rsidRDefault="009615A2" w:rsidP="009615A2">
      <w:pPr>
        <w:widowControl/>
        <w:numPr>
          <w:ilvl w:val="0"/>
          <w:numId w:val="7"/>
        </w:numPr>
        <w:tabs>
          <w:tab w:val="left" w:pos="342"/>
        </w:tabs>
        <w:suppressAutoHyphens w:val="0"/>
        <w:ind w:left="0" w:firstLine="360"/>
        <w:jc w:val="both"/>
      </w:pPr>
      <w:r w:rsidRPr="00F758F2">
        <w:t>Наличие ПСД на капитальный ремонт верхней напорной плотины протоки Минусинска р. Енисей в городе Минусинске</w:t>
      </w:r>
      <w:r w:rsidR="0063087C" w:rsidRPr="00F758F2">
        <w:t>.</w:t>
      </w:r>
    </w:p>
    <w:p w:rsidR="00942DD7" w:rsidRPr="00F758F2" w:rsidRDefault="00277CA4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758F2">
        <w:t>Ликвидация несанкционированных свалок</w:t>
      </w:r>
      <w:r w:rsidR="00942DD7" w:rsidRPr="00F758F2">
        <w:t>.</w:t>
      </w:r>
    </w:p>
    <w:p w:rsidR="00930A5F" w:rsidRPr="00F758F2" w:rsidRDefault="00930A5F" w:rsidP="00EF58CC">
      <w:pPr>
        <w:widowControl/>
        <w:tabs>
          <w:tab w:val="left" w:pos="0"/>
        </w:tabs>
        <w:suppressAutoHyphens w:val="0"/>
        <w:ind w:right="-2"/>
        <w:jc w:val="both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АГ-683-п).</w:t>
      </w:r>
    </w:p>
    <w:p w:rsidR="00C75F0D" w:rsidRPr="00F758F2" w:rsidRDefault="00C75F0D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758F2">
        <w:t>Обеспечение первичных мер пожарной безопасности.</w:t>
      </w:r>
    </w:p>
    <w:p w:rsidR="00EF58CC" w:rsidRPr="00F758F2" w:rsidRDefault="00EF58CC" w:rsidP="00EF58CC">
      <w:pPr>
        <w:tabs>
          <w:tab w:val="left" w:pos="342"/>
        </w:tabs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АГ-683-п).</w:t>
      </w:r>
    </w:p>
    <w:p w:rsidR="009615A2" w:rsidRPr="00F758F2" w:rsidRDefault="0061548B" w:rsidP="0061548B">
      <w:pPr>
        <w:numPr>
          <w:ilvl w:val="0"/>
          <w:numId w:val="7"/>
        </w:numPr>
        <w:tabs>
          <w:tab w:val="left" w:pos="342"/>
        </w:tabs>
        <w:ind w:left="0" w:firstLine="360"/>
        <w:jc w:val="both"/>
        <w:rPr>
          <w:szCs w:val="28"/>
        </w:rPr>
      </w:pPr>
      <w:r w:rsidRPr="00F758F2">
        <w:rPr>
          <w:szCs w:val="28"/>
        </w:rPr>
        <w:t xml:space="preserve"> </w:t>
      </w:r>
      <w:r w:rsidR="009615A2" w:rsidRPr="00F758F2">
        <w:rPr>
          <w:szCs w:val="28"/>
        </w:rPr>
        <w:t>Разработка ПСД по капитальному ремонту нежилого здания, расположенного по адресу: г. Минусинск, рп. Зеленый Бор, ул. Станционная, 27.</w:t>
      </w:r>
    </w:p>
    <w:p w:rsidR="009615A2" w:rsidRPr="00F758F2" w:rsidRDefault="009615A2" w:rsidP="009615A2">
      <w:pPr>
        <w:numPr>
          <w:ilvl w:val="0"/>
          <w:numId w:val="7"/>
        </w:numPr>
        <w:tabs>
          <w:tab w:val="left" w:pos="342"/>
        </w:tabs>
        <w:jc w:val="both"/>
        <w:rPr>
          <w:szCs w:val="28"/>
        </w:rPr>
      </w:pPr>
      <w:r w:rsidRPr="00F758F2">
        <w:rPr>
          <w:szCs w:val="28"/>
        </w:rPr>
        <w:t xml:space="preserve"> Устройство ограждения к кладбищу «Северное-3».</w:t>
      </w:r>
    </w:p>
    <w:p w:rsidR="00475D53" w:rsidRPr="00F758F2" w:rsidRDefault="00475D53" w:rsidP="00475D53">
      <w:pPr>
        <w:tabs>
          <w:tab w:val="left" w:pos="342"/>
        </w:tabs>
        <w:jc w:val="both"/>
        <w:rPr>
          <w:szCs w:val="28"/>
        </w:rPr>
      </w:pPr>
      <w:r w:rsidRPr="00F758F2">
        <w:rPr>
          <w:sz w:val="24"/>
        </w:rPr>
        <w:t>(в редакции постановления Администрации города Минусинска от 26.10.2018 № АГ-1782-</w:t>
      </w:r>
      <w:r w:rsidRPr="00F758F2">
        <w:rPr>
          <w:sz w:val="24"/>
        </w:rPr>
        <w:lastRenderedPageBreak/>
        <w:t>п)</w:t>
      </w:r>
    </w:p>
    <w:p w:rsidR="002200B6" w:rsidRPr="007835BE" w:rsidRDefault="00AC424E" w:rsidP="0061548B">
      <w:pPr>
        <w:numPr>
          <w:ilvl w:val="0"/>
          <w:numId w:val="7"/>
        </w:numPr>
        <w:tabs>
          <w:tab w:val="left" w:pos="342"/>
        </w:tabs>
        <w:ind w:left="0" w:firstLine="360"/>
        <w:jc w:val="both"/>
        <w:rPr>
          <w:sz w:val="24"/>
        </w:rPr>
      </w:pPr>
      <w:r w:rsidRPr="00F758F2">
        <w:rPr>
          <w:szCs w:val="28"/>
        </w:rPr>
        <w:t xml:space="preserve"> </w:t>
      </w:r>
      <w:r w:rsidR="0061548B" w:rsidRPr="00F758F2">
        <w:rPr>
          <w:szCs w:val="28"/>
        </w:rPr>
        <w:t xml:space="preserve">Проведение санитарно-эпидемиологической экспертизы земельного участка </w:t>
      </w:r>
      <w:r w:rsidR="0061548B" w:rsidRPr="007835BE">
        <w:rPr>
          <w:szCs w:val="28"/>
        </w:rPr>
        <w:t>для размещения</w:t>
      </w:r>
      <w:r w:rsidRPr="007835BE">
        <w:rPr>
          <w:szCs w:val="28"/>
        </w:rPr>
        <w:t xml:space="preserve"> кладбищ</w:t>
      </w:r>
      <w:r w:rsidR="0061548B" w:rsidRPr="007835BE">
        <w:rPr>
          <w:szCs w:val="28"/>
        </w:rPr>
        <w:t>а</w:t>
      </w:r>
      <w:r w:rsidRPr="007835BE">
        <w:rPr>
          <w:szCs w:val="28"/>
        </w:rPr>
        <w:t xml:space="preserve"> «Северное -3».</w:t>
      </w:r>
    </w:p>
    <w:p w:rsidR="00DE1C6B" w:rsidRPr="007835BE" w:rsidRDefault="00DE1C6B" w:rsidP="00DE1C6B">
      <w:pPr>
        <w:tabs>
          <w:tab w:val="left" w:pos="342"/>
        </w:tabs>
        <w:jc w:val="both"/>
        <w:rPr>
          <w:sz w:val="24"/>
        </w:rPr>
      </w:pPr>
      <w:r w:rsidRPr="007835BE">
        <w:rPr>
          <w:sz w:val="24"/>
        </w:rPr>
        <w:t>(в редакции постановления Администрации города Минусинска от 26.10.2018 № АГ-1782-п)</w:t>
      </w:r>
    </w:p>
    <w:p w:rsidR="00FB29D5" w:rsidRPr="007835BE" w:rsidRDefault="00C444C0" w:rsidP="00C444C0">
      <w:pPr>
        <w:numPr>
          <w:ilvl w:val="0"/>
          <w:numId w:val="7"/>
        </w:numPr>
        <w:tabs>
          <w:tab w:val="left" w:pos="342"/>
        </w:tabs>
        <w:jc w:val="both"/>
        <w:rPr>
          <w:szCs w:val="28"/>
        </w:rPr>
      </w:pPr>
      <w:r w:rsidRPr="007835BE">
        <w:rPr>
          <w:szCs w:val="28"/>
        </w:rPr>
        <w:t xml:space="preserve"> </w:t>
      </w:r>
      <w:r w:rsidR="00593C24" w:rsidRPr="007835BE">
        <w:rPr>
          <w:szCs w:val="28"/>
        </w:rPr>
        <w:t>Гидрогеологические изыскания на участке размещения дренажных вод</w:t>
      </w:r>
      <w:r w:rsidR="00DB0D02" w:rsidRPr="007835BE">
        <w:rPr>
          <w:szCs w:val="28"/>
        </w:rPr>
        <w:t>.</w:t>
      </w:r>
    </w:p>
    <w:p w:rsidR="00C444C0" w:rsidRPr="007835BE" w:rsidRDefault="00C444C0" w:rsidP="00C444C0">
      <w:pPr>
        <w:tabs>
          <w:tab w:val="left" w:pos="0"/>
        </w:tabs>
        <w:rPr>
          <w:sz w:val="24"/>
        </w:rPr>
      </w:pPr>
      <w:r w:rsidRPr="007835BE">
        <w:rPr>
          <w:sz w:val="24"/>
        </w:rPr>
        <w:t xml:space="preserve">(в редакции постановления Администрации города Минусинска от </w:t>
      </w:r>
      <w:r w:rsidR="0023012A" w:rsidRPr="007835BE">
        <w:rPr>
          <w:sz w:val="24"/>
        </w:rPr>
        <w:t>20.12</w:t>
      </w:r>
      <w:r w:rsidRPr="007835BE">
        <w:rPr>
          <w:sz w:val="24"/>
        </w:rPr>
        <w:t>.2018 № АГ-</w:t>
      </w:r>
      <w:r w:rsidR="0023012A" w:rsidRPr="007835BE">
        <w:rPr>
          <w:sz w:val="24"/>
        </w:rPr>
        <w:t>2168-</w:t>
      </w:r>
      <w:r w:rsidRPr="007835BE">
        <w:rPr>
          <w:sz w:val="24"/>
        </w:rPr>
        <w:t>п).</w:t>
      </w:r>
    </w:p>
    <w:p w:rsidR="00942DD7" w:rsidRPr="00F758F2" w:rsidRDefault="00942DD7" w:rsidP="00C444C0">
      <w:pPr>
        <w:tabs>
          <w:tab w:val="left" w:pos="0"/>
        </w:tabs>
        <w:jc w:val="both"/>
      </w:pPr>
      <w:r w:rsidRPr="007835BE">
        <w:t>Перече</w:t>
      </w:r>
      <w:r w:rsidRPr="00F758F2">
        <w:t>нь целевых индикаторов подпрограммы представлен в Приложении 1 к подпрограмме.</w:t>
      </w:r>
    </w:p>
    <w:p w:rsidR="00942DD7" w:rsidRPr="00F758F2" w:rsidRDefault="00942DD7" w:rsidP="00BA3F9E">
      <w:pPr>
        <w:ind w:firstLine="709"/>
        <w:jc w:val="both"/>
      </w:pPr>
      <w:r w:rsidRPr="00F758F2">
        <w:t>Срок реализации подпрограммы – 201</w:t>
      </w:r>
      <w:r w:rsidR="006B5A85" w:rsidRPr="00F758F2">
        <w:t>4</w:t>
      </w:r>
      <w:r w:rsidRPr="00F758F2">
        <w:t xml:space="preserve"> - 2020 годы.</w:t>
      </w:r>
    </w:p>
    <w:p w:rsidR="00942DD7" w:rsidRPr="00F758F2" w:rsidRDefault="00942DD7" w:rsidP="005B5751">
      <w:pPr>
        <w:tabs>
          <w:tab w:val="left" w:pos="342"/>
        </w:tabs>
        <w:ind w:firstLine="720"/>
        <w:jc w:val="both"/>
      </w:pPr>
    </w:p>
    <w:p w:rsidR="00942DD7" w:rsidRPr="00F758F2" w:rsidRDefault="00942DD7" w:rsidP="005B5751">
      <w:pPr>
        <w:ind w:firstLine="709"/>
        <w:jc w:val="center"/>
        <w:rPr>
          <w:b/>
        </w:rPr>
      </w:pPr>
      <w:r w:rsidRPr="00F758F2">
        <w:rPr>
          <w:b/>
        </w:rPr>
        <w:t>3. Механизм реализации подпрограммы</w:t>
      </w:r>
    </w:p>
    <w:p w:rsidR="00942DD7" w:rsidRPr="00F758F2" w:rsidRDefault="00EF58CC" w:rsidP="00EF58CC">
      <w:pPr>
        <w:pStyle w:val="a6"/>
        <w:spacing w:after="0"/>
        <w:ind w:right="-2"/>
        <w:jc w:val="center"/>
        <w:rPr>
          <w:szCs w:val="28"/>
        </w:rPr>
      </w:pPr>
      <w:r w:rsidRPr="00F758F2">
        <w:rPr>
          <w:szCs w:val="28"/>
        </w:rPr>
        <w:t>(в редакции постановления Администрации города Минусинска от 11.05.2018 № АГ-683-п)</w:t>
      </w:r>
    </w:p>
    <w:p w:rsidR="00942DD7" w:rsidRPr="00F758F2" w:rsidRDefault="00942DD7" w:rsidP="005B5751">
      <w:pPr>
        <w:pStyle w:val="a6"/>
        <w:spacing w:after="0"/>
        <w:ind w:firstLine="709"/>
        <w:jc w:val="both"/>
        <w:rPr>
          <w:sz w:val="28"/>
          <w:szCs w:val="28"/>
        </w:rPr>
      </w:pPr>
      <w:r w:rsidRPr="00F758F2">
        <w:rPr>
          <w:sz w:val="28"/>
          <w:szCs w:val="28"/>
        </w:rPr>
        <w:t xml:space="preserve">Мероприятия подпрограммы выполняют </w:t>
      </w:r>
      <w:r w:rsidR="003C6501" w:rsidRPr="00F758F2">
        <w:rPr>
          <w:sz w:val="28"/>
          <w:szCs w:val="28"/>
        </w:rPr>
        <w:t>Администрация города Минусинска</w:t>
      </w:r>
      <w:r w:rsidR="00CA2376" w:rsidRPr="00F758F2">
        <w:rPr>
          <w:sz w:val="28"/>
          <w:szCs w:val="28"/>
        </w:rPr>
        <w:t>, МКУ «Управление городского хозяйства»</w:t>
      </w:r>
      <w:r w:rsidR="003C6501" w:rsidRPr="00F758F2">
        <w:rPr>
          <w:sz w:val="28"/>
          <w:szCs w:val="28"/>
        </w:rPr>
        <w:t xml:space="preserve"> и</w:t>
      </w:r>
      <w:r w:rsidRPr="00F758F2">
        <w:rPr>
          <w:sz w:val="28"/>
          <w:szCs w:val="28"/>
        </w:rPr>
        <w:t xml:space="preserve"> Территориальный отдел по вопросам жизнедеятельности городского поселка Зелёный Бор администрации города Минусинска (далее – Территориальный отдел администрации г. Минусинска</w:t>
      </w:r>
      <w:r w:rsidR="003C6501" w:rsidRPr="00F758F2">
        <w:rPr>
          <w:sz w:val="28"/>
          <w:szCs w:val="28"/>
        </w:rPr>
        <w:t>).</w:t>
      </w:r>
    </w:p>
    <w:p w:rsidR="00942DD7" w:rsidRPr="00F758F2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>Реализация мероприятий подпрограммы, финансируемых из городского и краевого бюджетов,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F758F2" w:rsidRDefault="00942DD7" w:rsidP="005B5751">
      <w:pPr>
        <w:pStyle w:val="a6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F758F2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F758F2">
        <w:rPr>
          <w:color w:val="000000"/>
          <w:spacing w:val="7"/>
          <w:sz w:val="28"/>
          <w:szCs w:val="28"/>
        </w:rPr>
        <w:t xml:space="preserve">«Управление городского хозяйства» </w:t>
      </w:r>
      <w:r w:rsidR="0034368B" w:rsidRPr="00F758F2">
        <w:rPr>
          <w:color w:val="000000"/>
          <w:spacing w:val="7"/>
          <w:sz w:val="28"/>
          <w:szCs w:val="28"/>
        </w:rPr>
        <w:t>выполняет функции</w:t>
      </w:r>
      <w:r w:rsidR="00C75F0D" w:rsidRPr="00F758F2">
        <w:rPr>
          <w:color w:val="000000"/>
          <w:spacing w:val="7"/>
          <w:sz w:val="28"/>
          <w:szCs w:val="28"/>
        </w:rPr>
        <w:t xml:space="preserve"> получател</w:t>
      </w:r>
      <w:r w:rsidR="0034368B" w:rsidRPr="00F758F2">
        <w:rPr>
          <w:color w:val="000000"/>
          <w:spacing w:val="7"/>
          <w:sz w:val="28"/>
          <w:szCs w:val="28"/>
        </w:rPr>
        <w:t>я</w:t>
      </w:r>
      <w:r w:rsidRPr="00F758F2">
        <w:rPr>
          <w:color w:val="000000"/>
          <w:spacing w:val="7"/>
          <w:sz w:val="28"/>
          <w:szCs w:val="28"/>
        </w:rPr>
        <w:t xml:space="preserve"> бюджетных средств. </w:t>
      </w:r>
    </w:p>
    <w:p w:rsidR="00EF58CC" w:rsidRPr="00F758F2" w:rsidRDefault="00EF58CC" w:rsidP="00EF58CC">
      <w:pPr>
        <w:pStyle w:val="a6"/>
        <w:spacing w:after="0"/>
        <w:ind w:left="-142" w:firstLine="142"/>
        <w:jc w:val="both"/>
        <w:rPr>
          <w:color w:val="000000"/>
          <w:spacing w:val="7"/>
          <w:szCs w:val="24"/>
        </w:rPr>
      </w:pPr>
      <w:r w:rsidRPr="00F758F2">
        <w:rPr>
          <w:color w:val="000000"/>
          <w:spacing w:val="7"/>
          <w:szCs w:val="24"/>
        </w:rPr>
        <w:t>(в редакции постановления Администрации города Минусинска от 11.05.2018 № АГ-683-п).</w:t>
      </w:r>
    </w:p>
    <w:p w:rsidR="00942DD7" w:rsidRPr="00F758F2" w:rsidRDefault="00942DD7" w:rsidP="005B5751">
      <w:pPr>
        <w:pStyle w:val="a6"/>
        <w:spacing w:after="0"/>
        <w:ind w:left="-142" w:firstLine="568"/>
        <w:jc w:val="both"/>
        <w:rPr>
          <w:sz w:val="28"/>
          <w:szCs w:val="28"/>
        </w:rPr>
      </w:pPr>
      <w:r w:rsidRPr="00F758F2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F758F2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942DD7" w:rsidRPr="00F758F2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 xml:space="preserve"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акарицидных обработок мест массового отдыха населения, в соответствии с перечнем  мест массового отдыха, подлежащих акарицидным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</w:t>
      </w:r>
      <w:r w:rsidRPr="00F758F2">
        <w:rPr>
          <w:szCs w:val="28"/>
        </w:rPr>
        <w:lastRenderedPageBreak/>
        <w:t>Субсидии бюджетам муниципальных образований на организацию и проведение акарицидных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942DD7" w:rsidRPr="00F758F2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942DD7" w:rsidRPr="00F758F2" w:rsidRDefault="00942DD7" w:rsidP="00BA3F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58F2">
        <w:rPr>
          <w:szCs w:val="28"/>
        </w:rPr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софинансирования. </w:t>
      </w:r>
    </w:p>
    <w:p w:rsidR="00942DD7" w:rsidRPr="00F758F2" w:rsidRDefault="00942DD7" w:rsidP="00A86884">
      <w:pPr>
        <w:pStyle w:val="a6"/>
        <w:spacing w:after="0"/>
        <w:ind w:firstLine="709"/>
        <w:jc w:val="both"/>
        <w:rPr>
          <w:kern w:val="0"/>
          <w:sz w:val="28"/>
          <w:szCs w:val="28"/>
        </w:rPr>
      </w:pPr>
      <w:r w:rsidRPr="00F758F2">
        <w:rPr>
          <w:sz w:val="28"/>
          <w:szCs w:val="28"/>
        </w:rPr>
        <w:t>Администрация города Минусинска</w:t>
      </w:r>
      <w:r w:rsidRPr="00F758F2">
        <w:rPr>
          <w:spacing w:val="7"/>
          <w:sz w:val="28"/>
          <w:szCs w:val="28"/>
        </w:rPr>
        <w:t xml:space="preserve"> является г</w:t>
      </w:r>
      <w:r w:rsidRPr="00F758F2">
        <w:rPr>
          <w:sz w:val="28"/>
          <w:szCs w:val="28"/>
        </w:rPr>
        <w:t xml:space="preserve">лавным распорядителем бюджетных средств, необходимых для выполнения мероприятия </w:t>
      </w:r>
      <w:r w:rsidR="00BC5746" w:rsidRPr="00F758F2">
        <w:rPr>
          <w:sz w:val="28"/>
          <w:szCs w:val="28"/>
        </w:rPr>
        <w:t xml:space="preserve"> по о</w:t>
      </w:r>
      <w:r w:rsidRPr="00F758F2">
        <w:rPr>
          <w:kern w:val="0"/>
          <w:sz w:val="28"/>
          <w:szCs w:val="28"/>
        </w:rPr>
        <w:t>рганизаци</w:t>
      </w:r>
      <w:r w:rsidR="00BC5746" w:rsidRPr="00F758F2">
        <w:rPr>
          <w:kern w:val="0"/>
          <w:sz w:val="28"/>
          <w:szCs w:val="28"/>
        </w:rPr>
        <w:t>и</w:t>
      </w:r>
      <w:r w:rsidRPr="00F758F2">
        <w:rPr>
          <w:kern w:val="0"/>
          <w:sz w:val="28"/>
          <w:szCs w:val="28"/>
        </w:rPr>
        <w:t xml:space="preserve"> проведения мероприятий по отлову и содержанию безнадзорных животных на территории города Минусинска. </w:t>
      </w:r>
    </w:p>
    <w:p w:rsidR="00942DD7" w:rsidRPr="00F758F2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>Реализация данного мероприятия, финансируемого из краевого 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F758F2" w:rsidRDefault="00942DD7" w:rsidP="0086274D">
      <w:pPr>
        <w:pStyle w:val="a6"/>
        <w:spacing w:after="0"/>
        <w:ind w:firstLine="709"/>
        <w:jc w:val="both"/>
        <w:rPr>
          <w:sz w:val="28"/>
          <w:szCs w:val="28"/>
        </w:rPr>
      </w:pPr>
      <w:r w:rsidRPr="00F758F2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 безнадзорных животных».</w:t>
      </w:r>
    </w:p>
    <w:p w:rsidR="00942DD7" w:rsidRPr="00F758F2" w:rsidRDefault="00942DD7" w:rsidP="00862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58F2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бюджетных обязательств. </w:t>
      </w:r>
    </w:p>
    <w:p w:rsidR="00942DD7" w:rsidRPr="00F758F2" w:rsidRDefault="00BC5746" w:rsidP="003C6501">
      <w:pPr>
        <w:ind w:firstLine="709"/>
        <w:jc w:val="both"/>
        <w:rPr>
          <w:kern w:val="0"/>
          <w:szCs w:val="28"/>
        </w:rPr>
      </w:pPr>
      <w:r w:rsidRPr="00F758F2">
        <w:rPr>
          <w:szCs w:val="28"/>
        </w:rPr>
        <w:t>Администрация города Минусинска</w:t>
      </w:r>
      <w:r w:rsidR="0034368B" w:rsidRPr="00F758F2">
        <w:rPr>
          <w:szCs w:val="28"/>
        </w:rPr>
        <w:t xml:space="preserve">, МКУ «Управление городского хозяйства» </w:t>
      </w:r>
      <w:r w:rsidRPr="00F758F2">
        <w:rPr>
          <w:szCs w:val="28"/>
        </w:rPr>
        <w:t xml:space="preserve"> </w:t>
      </w:r>
      <w:r w:rsidR="004C5058" w:rsidRPr="00F758F2">
        <w:rPr>
          <w:szCs w:val="28"/>
        </w:rPr>
        <w:t>и Т</w:t>
      </w:r>
      <w:r w:rsidR="00942DD7" w:rsidRPr="00F758F2">
        <w:rPr>
          <w:szCs w:val="28"/>
        </w:rPr>
        <w:t xml:space="preserve">ерриториальный отдел </w:t>
      </w:r>
      <w:r w:rsidR="00821280" w:rsidRPr="00F758F2">
        <w:rPr>
          <w:szCs w:val="28"/>
        </w:rPr>
        <w:t xml:space="preserve">администрации  г. Минусинска </w:t>
      </w:r>
      <w:r w:rsidR="00942DD7" w:rsidRPr="00F758F2">
        <w:rPr>
          <w:szCs w:val="28"/>
        </w:rPr>
        <w:t>несут ответственность за реализацию и достижение конечных результатов мероприятий подпрограммы</w:t>
      </w:r>
      <w:r w:rsidR="00942DD7" w:rsidRPr="00F758F2">
        <w:rPr>
          <w:kern w:val="0"/>
          <w:szCs w:val="28"/>
        </w:rPr>
        <w:t>.</w:t>
      </w:r>
    </w:p>
    <w:p w:rsidR="00EF58CC" w:rsidRPr="00F758F2" w:rsidRDefault="00EF58CC" w:rsidP="00EF58CC">
      <w:pPr>
        <w:jc w:val="both"/>
        <w:rPr>
          <w:kern w:val="0"/>
          <w:sz w:val="24"/>
        </w:rPr>
      </w:pPr>
      <w:r w:rsidRPr="00F758F2">
        <w:rPr>
          <w:kern w:val="0"/>
          <w:sz w:val="24"/>
        </w:rPr>
        <w:t>(в редакции постановления Администрации города Минусинска от 11.05.2018 № Аг-683-п).</w:t>
      </w:r>
    </w:p>
    <w:p w:rsidR="00306383" w:rsidRPr="00F758F2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 xml:space="preserve">Контроль за целевым и эффективным использованием средств, предусмотренных на реализацию мероприятий подпрограммы, </w:t>
      </w:r>
      <w:r w:rsidRPr="00F758F2">
        <w:rPr>
          <w:szCs w:val="28"/>
        </w:rPr>
        <w:lastRenderedPageBreak/>
        <w:t>осуществляется Администрацией города Минусинска</w:t>
      </w:r>
      <w:r w:rsidR="0034368B" w:rsidRPr="00F758F2">
        <w:rPr>
          <w:szCs w:val="28"/>
        </w:rPr>
        <w:t xml:space="preserve">, МКУ «Управление городского хозяйства» </w:t>
      </w:r>
      <w:r w:rsidRPr="00F758F2">
        <w:rPr>
          <w:szCs w:val="28"/>
        </w:rPr>
        <w:t xml:space="preserve">и </w:t>
      </w:r>
      <w:r w:rsidR="0034368B" w:rsidRPr="00F758F2">
        <w:rPr>
          <w:szCs w:val="28"/>
        </w:rPr>
        <w:t>Территориальным отделом администрации                             г. Минусинска</w:t>
      </w:r>
      <w:r w:rsidRPr="00F758F2">
        <w:rPr>
          <w:szCs w:val="28"/>
        </w:rPr>
        <w:t xml:space="preserve">. </w:t>
      </w:r>
    </w:p>
    <w:p w:rsidR="00EF58CC" w:rsidRPr="00F758F2" w:rsidRDefault="00EF58CC" w:rsidP="00EF58CC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АГ-683-п).</w:t>
      </w:r>
    </w:p>
    <w:p w:rsidR="00306383" w:rsidRPr="00F758F2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F758F2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F758F2">
        <w:rPr>
          <w:iCs/>
          <w:color w:val="000000"/>
          <w:szCs w:val="28"/>
          <w:shd w:val="clear" w:color="auto" w:fill="FDFDFD"/>
        </w:rPr>
        <w:t xml:space="preserve">  </w:t>
      </w:r>
    </w:p>
    <w:p w:rsidR="00306383" w:rsidRPr="00F758F2" w:rsidRDefault="00306383" w:rsidP="003C6501">
      <w:pPr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F758F2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306383" w:rsidRPr="00F758F2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 xml:space="preserve">Предоставление информационных и отчетных данных согласно действующему законодательству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306383" w:rsidRPr="00F758F2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>Годовой отчет о ходе реализации подпрограммы представляется в управление экономики администрации города Минусинска  до 28 февраля года, следующего за отчетным.</w:t>
      </w:r>
    </w:p>
    <w:p w:rsidR="00306383" w:rsidRPr="00F758F2" w:rsidRDefault="00306383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942DD7" w:rsidRPr="00F758F2" w:rsidRDefault="00942DD7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F758F2">
        <w:rPr>
          <w:b/>
          <w:szCs w:val="28"/>
        </w:rPr>
        <w:t>4. Характеристика основных мероприятий подпрограммы</w:t>
      </w:r>
    </w:p>
    <w:p w:rsidR="00942DD7" w:rsidRPr="00F758F2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</w:t>
      </w:r>
    </w:p>
    <w:p w:rsidR="00EF58CC" w:rsidRPr="00F758F2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942DD7" w:rsidRPr="00F758F2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942DD7" w:rsidRPr="00F758F2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758F2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34368B" w:rsidRPr="00F758F2">
        <w:rPr>
          <w:szCs w:val="28"/>
        </w:rPr>
        <w:t>ся</w:t>
      </w:r>
      <w:r w:rsidRPr="00F758F2">
        <w:rPr>
          <w:szCs w:val="28"/>
        </w:rPr>
        <w:t xml:space="preserve"> </w:t>
      </w:r>
      <w:r w:rsidR="006901C8" w:rsidRPr="00F758F2">
        <w:rPr>
          <w:szCs w:val="28"/>
        </w:rPr>
        <w:t>Администраци</w:t>
      </w:r>
      <w:r w:rsidR="0034368B" w:rsidRPr="00F758F2">
        <w:rPr>
          <w:szCs w:val="28"/>
        </w:rPr>
        <w:t>ей</w:t>
      </w:r>
      <w:r w:rsidR="006901C8" w:rsidRPr="00F758F2">
        <w:rPr>
          <w:szCs w:val="28"/>
        </w:rPr>
        <w:t xml:space="preserve"> города Минусинска</w:t>
      </w:r>
      <w:r w:rsidR="0034368B" w:rsidRPr="00F758F2">
        <w:rPr>
          <w:szCs w:val="28"/>
        </w:rPr>
        <w:t>, МКУ «Управление городского хозяйства»</w:t>
      </w:r>
      <w:r w:rsidR="006901C8" w:rsidRPr="00F758F2">
        <w:rPr>
          <w:szCs w:val="28"/>
        </w:rPr>
        <w:t xml:space="preserve"> и </w:t>
      </w:r>
      <w:r w:rsidR="00CA711F" w:rsidRPr="00F758F2">
        <w:rPr>
          <w:szCs w:val="28"/>
        </w:rPr>
        <w:t>Т</w:t>
      </w:r>
      <w:r w:rsidRPr="00F758F2">
        <w:rPr>
          <w:szCs w:val="28"/>
        </w:rPr>
        <w:t>ерриториальны</w:t>
      </w:r>
      <w:r w:rsidR="0034368B" w:rsidRPr="00F758F2">
        <w:rPr>
          <w:szCs w:val="28"/>
        </w:rPr>
        <w:t>м</w:t>
      </w:r>
      <w:r w:rsidRPr="00F758F2">
        <w:rPr>
          <w:szCs w:val="28"/>
        </w:rPr>
        <w:t xml:space="preserve"> отдел</w:t>
      </w:r>
      <w:r w:rsidR="0034368B" w:rsidRPr="00F758F2">
        <w:rPr>
          <w:szCs w:val="28"/>
        </w:rPr>
        <w:t>ом</w:t>
      </w:r>
      <w:r w:rsidRPr="00F758F2">
        <w:rPr>
          <w:szCs w:val="28"/>
        </w:rPr>
        <w:t xml:space="preserve"> администрации </w:t>
      </w:r>
      <w:r w:rsidR="0034368B" w:rsidRPr="00F758F2">
        <w:rPr>
          <w:szCs w:val="28"/>
        </w:rPr>
        <w:t xml:space="preserve">                           </w:t>
      </w:r>
      <w:r w:rsidRPr="00F758F2">
        <w:rPr>
          <w:szCs w:val="28"/>
        </w:rPr>
        <w:t xml:space="preserve">г. Минусинска. </w:t>
      </w:r>
    </w:p>
    <w:p w:rsidR="00EF58CC" w:rsidRPr="00F758F2" w:rsidRDefault="00EF58CC" w:rsidP="00EF58CC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АГ-683-п).</w:t>
      </w:r>
    </w:p>
    <w:p w:rsidR="00942DD7" w:rsidRPr="00F758F2" w:rsidRDefault="00942DD7" w:rsidP="003C65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58F2">
        <w:rPr>
          <w:szCs w:val="28"/>
        </w:rPr>
        <w:t xml:space="preserve">Перечень подпрограммных </w:t>
      </w:r>
      <w:hyperlink r:id="rId10" w:history="1">
        <w:r w:rsidRPr="00F758F2">
          <w:rPr>
            <w:szCs w:val="28"/>
          </w:rPr>
          <w:t>м</w:t>
        </w:r>
      </w:hyperlink>
      <w:r w:rsidRPr="00F758F2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F758F2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42DD7" w:rsidRPr="00F758F2" w:rsidRDefault="00942DD7" w:rsidP="003050C8">
      <w:pPr>
        <w:jc w:val="both"/>
        <w:rPr>
          <w:szCs w:val="28"/>
        </w:rPr>
      </w:pPr>
    </w:p>
    <w:p w:rsidR="00942DD7" w:rsidRPr="00F758F2" w:rsidRDefault="002874CA" w:rsidP="003050C8">
      <w:pPr>
        <w:jc w:val="both"/>
        <w:rPr>
          <w:szCs w:val="28"/>
        </w:rPr>
      </w:pPr>
      <w:r w:rsidRPr="00F758F2">
        <w:rPr>
          <w:szCs w:val="28"/>
        </w:rPr>
        <w:lastRenderedPageBreak/>
        <w:t>Первый зам. д</w:t>
      </w:r>
      <w:r w:rsidR="00942DD7" w:rsidRPr="00F758F2">
        <w:rPr>
          <w:szCs w:val="28"/>
        </w:rPr>
        <w:t>иректор</w:t>
      </w:r>
      <w:r w:rsidRPr="00F758F2">
        <w:rPr>
          <w:szCs w:val="28"/>
        </w:rPr>
        <w:t>а</w:t>
      </w:r>
    </w:p>
    <w:p w:rsidR="00942DD7" w:rsidRPr="00F758F2" w:rsidRDefault="00942DD7" w:rsidP="003050C8">
      <w:pPr>
        <w:jc w:val="both"/>
        <w:rPr>
          <w:szCs w:val="28"/>
        </w:rPr>
        <w:sectPr w:rsidR="00942DD7" w:rsidRPr="00F758F2" w:rsidSect="00561695">
          <w:headerReference w:type="default" r:id="rId11"/>
          <w:headerReference w:type="first" r:id="rId12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F758F2">
        <w:rPr>
          <w:szCs w:val="28"/>
        </w:rPr>
        <w:t xml:space="preserve">МКУ «Управление городского хозяйства»           </w:t>
      </w:r>
      <w:r w:rsidR="006901C8" w:rsidRPr="00F758F2">
        <w:rPr>
          <w:szCs w:val="28"/>
        </w:rPr>
        <w:t xml:space="preserve">подпись  </w:t>
      </w:r>
      <w:r w:rsidR="002874CA" w:rsidRPr="00F758F2">
        <w:rPr>
          <w:szCs w:val="28"/>
        </w:rPr>
        <w:t xml:space="preserve">  </w:t>
      </w:r>
      <w:r w:rsidRPr="00F758F2">
        <w:rPr>
          <w:szCs w:val="28"/>
        </w:rPr>
        <w:t xml:space="preserve">       Т.</w:t>
      </w:r>
      <w:r w:rsidR="002874CA" w:rsidRPr="00F758F2">
        <w:rPr>
          <w:szCs w:val="28"/>
        </w:rPr>
        <w:t>В</w:t>
      </w:r>
      <w:r w:rsidRPr="00F758F2">
        <w:rPr>
          <w:szCs w:val="28"/>
        </w:rPr>
        <w:t xml:space="preserve">. </w:t>
      </w:r>
      <w:r w:rsidR="002874CA" w:rsidRPr="00F758F2">
        <w:rPr>
          <w:szCs w:val="28"/>
        </w:rPr>
        <w:t>Машано</w:t>
      </w:r>
      <w:r w:rsidRPr="00F758F2">
        <w:rPr>
          <w:szCs w:val="28"/>
        </w:rPr>
        <w:t>ва</w:t>
      </w:r>
    </w:p>
    <w:p w:rsidR="00942DD7" w:rsidRPr="007835BE" w:rsidRDefault="00942DD7" w:rsidP="001316C0">
      <w:pPr>
        <w:ind w:left="11624" w:right="-598"/>
        <w:rPr>
          <w:szCs w:val="28"/>
        </w:rPr>
      </w:pPr>
      <w:r w:rsidRPr="007835BE">
        <w:rPr>
          <w:szCs w:val="28"/>
        </w:rPr>
        <w:lastRenderedPageBreak/>
        <w:t xml:space="preserve">Приложение 1 </w:t>
      </w:r>
    </w:p>
    <w:p w:rsidR="00942DD7" w:rsidRPr="00F758F2" w:rsidRDefault="00942DD7" w:rsidP="001316C0">
      <w:pPr>
        <w:ind w:left="11624" w:right="-598"/>
        <w:rPr>
          <w:szCs w:val="28"/>
        </w:rPr>
      </w:pPr>
      <w:r w:rsidRPr="007835BE">
        <w:rPr>
          <w:szCs w:val="28"/>
        </w:rPr>
        <w:t>к подпрограмме «Жизнедеятельность города»</w:t>
      </w:r>
      <w:r w:rsidRPr="00F758F2">
        <w:rPr>
          <w:szCs w:val="28"/>
        </w:rPr>
        <w:t xml:space="preserve"> </w:t>
      </w:r>
    </w:p>
    <w:p w:rsidR="00942DD7" w:rsidRPr="00F758F2" w:rsidRDefault="00942DD7" w:rsidP="003050C8">
      <w:pPr>
        <w:ind w:firstLine="709"/>
        <w:jc w:val="right"/>
      </w:pPr>
    </w:p>
    <w:p w:rsidR="00942DD7" w:rsidRPr="00F758F2" w:rsidRDefault="00942DD7" w:rsidP="00C65C82">
      <w:pPr>
        <w:tabs>
          <w:tab w:val="left" w:pos="3240"/>
        </w:tabs>
        <w:jc w:val="center"/>
        <w:rPr>
          <w:b/>
        </w:rPr>
      </w:pPr>
      <w:r w:rsidRPr="00F758F2">
        <w:rPr>
          <w:b/>
        </w:rPr>
        <w:t>Сведения о целевых индикаторах и показателях результативности</w:t>
      </w:r>
    </w:p>
    <w:p w:rsidR="00942DD7" w:rsidRPr="00F758F2" w:rsidRDefault="00EF58CC" w:rsidP="003050C8">
      <w:pPr>
        <w:ind w:firstLine="709"/>
        <w:jc w:val="center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11.05.2018 № АГ-683-п</w:t>
      </w:r>
      <w:r w:rsidR="00DE1C6B" w:rsidRPr="00F758F2">
        <w:rPr>
          <w:sz w:val="24"/>
        </w:rPr>
        <w:t>, от 26.10.2018 № АГ-1782-п</w:t>
      </w:r>
      <w:r w:rsidR="00B07D1D">
        <w:rPr>
          <w:sz w:val="24"/>
        </w:rPr>
        <w:t>, от 27.11.2018 № АГ-1982-п</w:t>
      </w:r>
      <w:r w:rsidR="0023012A">
        <w:rPr>
          <w:sz w:val="24"/>
        </w:rPr>
        <w:t>, от 20.12.2018 № АГ-2168-п</w:t>
      </w:r>
      <w:r w:rsidRPr="00F758F2">
        <w:rPr>
          <w:sz w:val="24"/>
        </w:rPr>
        <w:t>)</w:t>
      </w:r>
    </w:p>
    <w:p w:rsidR="00EF58CC" w:rsidRPr="00F758F2" w:rsidRDefault="00EF58CC" w:rsidP="003050C8">
      <w:pPr>
        <w:ind w:firstLine="709"/>
        <w:jc w:val="center"/>
        <w:rPr>
          <w:b/>
        </w:rPr>
      </w:pPr>
    </w:p>
    <w:tbl>
      <w:tblPr>
        <w:tblW w:w="20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5598"/>
        <w:gridCol w:w="980"/>
        <w:gridCol w:w="1960"/>
        <w:gridCol w:w="1052"/>
        <w:gridCol w:w="992"/>
        <w:gridCol w:w="851"/>
        <w:gridCol w:w="992"/>
        <w:gridCol w:w="1041"/>
        <w:gridCol w:w="855"/>
        <w:gridCol w:w="932"/>
        <w:gridCol w:w="932"/>
        <w:gridCol w:w="932"/>
        <w:gridCol w:w="932"/>
        <w:gridCol w:w="932"/>
        <w:gridCol w:w="932"/>
      </w:tblGrid>
      <w:tr w:rsidR="00942DD7" w:rsidRPr="00F758F2" w:rsidTr="006200D8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№ п/п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2017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2018</w:t>
            </w:r>
          </w:p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72120">
            <w:pPr>
              <w:ind w:left="-132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72120">
            <w:pPr>
              <w:ind w:left="-104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2020 год</w:t>
            </w:r>
          </w:p>
        </w:tc>
      </w:tr>
      <w:tr w:rsidR="00A15019" w:rsidRPr="00F758F2" w:rsidTr="006200D8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72120">
            <w:pPr>
              <w:ind w:left="-132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072120">
            <w:pPr>
              <w:ind w:left="-104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11</w:t>
            </w:r>
          </w:p>
        </w:tc>
      </w:tr>
      <w:tr w:rsidR="00942DD7" w:rsidRPr="00F758F2" w:rsidTr="00072120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A15019">
            <w:pPr>
              <w:ind w:left="30" w:hanging="30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Целевой индикатор</w:t>
            </w:r>
            <w:r w:rsidR="00A15019" w:rsidRPr="00F758F2">
              <w:rPr>
                <w:color w:val="000000"/>
                <w:sz w:val="24"/>
              </w:rPr>
              <w:t xml:space="preserve">:  </w:t>
            </w:r>
            <w:r w:rsidRPr="00F758F2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F758F2" w:rsidTr="006200D8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rPr>
                <w:sz w:val="24"/>
              </w:rPr>
            </w:pPr>
            <w:r w:rsidRPr="00F758F2">
              <w:rPr>
                <w:sz w:val="24"/>
              </w:rPr>
              <w:t>Показатели результативности:</w:t>
            </w:r>
          </w:p>
          <w:p w:rsidR="00942DD7" w:rsidRPr="00F758F2" w:rsidRDefault="00C332B6" w:rsidP="000B54C9">
            <w:pPr>
              <w:rPr>
                <w:color w:val="000000"/>
                <w:sz w:val="24"/>
              </w:rPr>
            </w:pPr>
            <w:r w:rsidRPr="00F758F2">
              <w:rPr>
                <w:sz w:val="24"/>
              </w:rPr>
              <w:t>у</w:t>
            </w:r>
            <w:r w:rsidR="00942DD7" w:rsidRPr="00F758F2">
              <w:rPr>
                <w:sz w:val="24"/>
              </w:rPr>
              <w:t>ровень содержания сетей и оборудования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A15019" w:rsidP="000B54C9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104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85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104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90</w:t>
            </w:r>
          </w:p>
        </w:tc>
      </w:tr>
      <w:tr w:rsidR="00E72349" w:rsidRPr="00F758F2" w:rsidTr="006200D8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E72349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rPr>
                <w:sz w:val="24"/>
              </w:rPr>
            </w:pPr>
            <w:r w:rsidRPr="00F758F2">
              <w:rPr>
                <w:sz w:val="24"/>
              </w:rPr>
              <w:t>увеличение количества установленных светильников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2898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2971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ind w:left="-104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49" w:rsidRPr="00F758F2" w:rsidRDefault="00C332B6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3030</w:t>
            </w:r>
          </w:p>
        </w:tc>
        <w:tc>
          <w:tcPr>
            <w:tcW w:w="932" w:type="dxa"/>
            <w:vAlign w:val="center"/>
          </w:tcPr>
          <w:p w:rsidR="00E72349" w:rsidRPr="00F758F2" w:rsidRDefault="00E72349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E72349" w:rsidRPr="00F758F2" w:rsidRDefault="00E72349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E72349" w:rsidRPr="00F758F2" w:rsidRDefault="00E72349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E72349" w:rsidRPr="00F758F2" w:rsidRDefault="00E72349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E72349" w:rsidRPr="00F758F2" w:rsidRDefault="00E72349" w:rsidP="000B54C9">
            <w:pPr>
              <w:ind w:left="-104"/>
              <w:jc w:val="center"/>
              <w:rPr>
                <w:color w:val="000000"/>
                <w:sz w:val="24"/>
              </w:rPr>
            </w:pPr>
          </w:p>
        </w:tc>
      </w:tr>
      <w:tr w:rsidR="00942DD7" w:rsidRPr="00F758F2" w:rsidTr="006200D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D3F98" w:rsidP="00E7242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3</w:t>
            </w:r>
            <w:r w:rsidR="00942DD7" w:rsidRPr="00F758F2">
              <w:rPr>
                <w:color w:val="000000"/>
                <w:sz w:val="24"/>
              </w:rPr>
              <w:t>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C332B6" w:rsidP="00E72425">
            <w:pPr>
              <w:rPr>
                <w:color w:val="FF0000"/>
                <w:sz w:val="24"/>
              </w:rPr>
            </w:pPr>
            <w:r w:rsidRPr="00F758F2">
              <w:rPr>
                <w:sz w:val="24"/>
              </w:rPr>
              <w:t>у</w:t>
            </w:r>
            <w:r w:rsidR="00942DD7" w:rsidRPr="00F758F2">
              <w:rPr>
                <w:sz w:val="24"/>
              </w:rPr>
              <w:t>ровень содержания мест захоронений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A15019" w:rsidP="00E72425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100</w:t>
            </w:r>
          </w:p>
        </w:tc>
      </w:tr>
      <w:tr w:rsidR="00942DD7" w:rsidRPr="00F758F2" w:rsidTr="006200D8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D3F98" w:rsidP="00E7242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4.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C332B6" w:rsidP="00E72425">
            <w:pPr>
              <w:rPr>
                <w:color w:val="000000"/>
                <w:sz w:val="24"/>
              </w:rPr>
            </w:pPr>
            <w:r w:rsidRPr="00F758F2">
              <w:rPr>
                <w:sz w:val="24"/>
              </w:rPr>
              <w:t>у</w:t>
            </w:r>
            <w:r w:rsidR="00942DD7" w:rsidRPr="00F758F2">
              <w:rPr>
                <w:sz w:val="24"/>
              </w:rPr>
              <w:t>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A15019" w:rsidP="00E72425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 100</w:t>
            </w:r>
          </w:p>
        </w:tc>
      </w:tr>
      <w:tr w:rsidR="00942DD7" w:rsidRPr="00F758F2" w:rsidTr="006200D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D3F98" w:rsidP="00E7242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5.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C332B6" w:rsidP="00E72425">
            <w:pPr>
              <w:rPr>
                <w:sz w:val="24"/>
              </w:rPr>
            </w:pPr>
            <w:r w:rsidRPr="00F758F2">
              <w:rPr>
                <w:sz w:val="24"/>
              </w:rPr>
              <w:t>с</w:t>
            </w:r>
            <w:r w:rsidR="00942DD7" w:rsidRPr="00F758F2">
              <w:rPr>
                <w:sz w:val="24"/>
              </w:rPr>
              <w:t>анитарный контроль над безнадзорными домашними животными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голов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C4477B" w:rsidP="00E72425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61503" w:rsidP="000B54C9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 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E7259E" w:rsidP="000B54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 xml:space="preserve">     290</w:t>
            </w:r>
          </w:p>
        </w:tc>
      </w:tr>
      <w:tr w:rsidR="00942DD7" w:rsidRPr="00F758F2" w:rsidTr="006200D8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D3F98" w:rsidP="00E72425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6.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C332B6" w:rsidP="00E72425">
            <w:pPr>
              <w:rPr>
                <w:sz w:val="24"/>
              </w:rPr>
            </w:pPr>
            <w:r w:rsidRPr="00F758F2">
              <w:rPr>
                <w:sz w:val="24"/>
              </w:rPr>
              <w:t>о</w:t>
            </w:r>
            <w:r w:rsidR="00942DD7" w:rsidRPr="00F758F2">
              <w:rPr>
                <w:sz w:val="24"/>
              </w:rPr>
              <w:t>рганизация и проведение акарицидных обработок мест массового отдыха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га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A15019" w:rsidP="00E72425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E2523" w:rsidP="000B54C9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E2523" w:rsidP="000B54C9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942DD7" w:rsidRPr="00F758F2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20</w:t>
            </w:r>
          </w:p>
        </w:tc>
      </w:tr>
      <w:tr w:rsidR="00C4477B" w:rsidRPr="00F758F2" w:rsidTr="00C332B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ind w:left="-329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11</w:t>
            </w:r>
          </w:p>
        </w:tc>
        <w:tc>
          <w:tcPr>
            <w:tcW w:w="932" w:type="dxa"/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477B" w:rsidRPr="00F758F2" w:rsidRDefault="00C4477B" w:rsidP="00C44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477B" w:rsidRPr="00F758F2" w:rsidRDefault="00C4477B" w:rsidP="00C4477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4477B" w:rsidRPr="00F758F2" w:rsidRDefault="00C4477B" w:rsidP="00C4477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07D1D" w:rsidRPr="00F758F2" w:rsidTr="00C4477B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7.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rPr>
                <w:sz w:val="24"/>
              </w:rPr>
            </w:pPr>
            <w:r w:rsidRPr="00F758F2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2</w:t>
            </w: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07D1D" w:rsidRPr="00F758F2" w:rsidTr="006200D8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961503">
              <w:rPr>
                <w:color w:val="000000"/>
                <w:sz w:val="24"/>
              </w:rPr>
              <w:t>8.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rPr>
                <w:sz w:val="24"/>
              </w:rPr>
            </w:pPr>
            <w:r w:rsidRPr="00F758F2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F758F2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59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07D1D" w:rsidRPr="00F758F2" w:rsidTr="006200D8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9.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rPr>
                <w:sz w:val="24"/>
              </w:rPr>
            </w:pPr>
            <w:r w:rsidRPr="00F758F2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07D1D" w:rsidRPr="00F758F2" w:rsidTr="006200D8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80085B" w:rsidRDefault="00B07D1D" w:rsidP="00B07D1D">
            <w:pPr>
              <w:jc w:val="center"/>
              <w:rPr>
                <w:color w:val="000000"/>
                <w:sz w:val="24"/>
              </w:rPr>
            </w:pPr>
            <w:r w:rsidRPr="0080085B">
              <w:rPr>
                <w:color w:val="000000"/>
                <w:sz w:val="24"/>
              </w:rPr>
              <w:t>10.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rPr>
                <w:sz w:val="24"/>
              </w:rPr>
            </w:pPr>
            <w:r w:rsidRPr="00F758F2"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F758F2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59" w:right="-1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07D1D" w:rsidRPr="00F758F2" w:rsidTr="006200D8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80085B" w:rsidRDefault="00B07D1D" w:rsidP="00B07D1D">
            <w:pPr>
              <w:jc w:val="center"/>
              <w:rPr>
                <w:color w:val="000000"/>
                <w:sz w:val="24"/>
              </w:rPr>
            </w:pPr>
            <w:r w:rsidRPr="0080085B">
              <w:rPr>
                <w:color w:val="000000"/>
                <w:sz w:val="24"/>
              </w:rPr>
              <w:t>11.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rPr>
                <w:sz w:val="24"/>
              </w:rPr>
            </w:pPr>
            <w:r w:rsidRPr="00F758F2">
              <w:rPr>
                <w:sz w:val="24"/>
              </w:rPr>
              <w:t>обеспечение первичных мер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км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Территориальный отдел администрации    г. Минусинска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59" w:right="-157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не менее 17,4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07D1D" w:rsidRPr="00F758F2" w:rsidTr="006200D8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12.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rPr>
                <w:sz w:val="24"/>
              </w:rPr>
            </w:pPr>
            <w:r w:rsidRPr="00F758F2">
              <w:rPr>
                <w:sz w:val="24"/>
              </w:rPr>
              <w:t>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07D1D" w:rsidRPr="00F758F2" w:rsidTr="006200D8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3873E6" w:rsidRDefault="00B07D1D" w:rsidP="00B07D1D">
            <w:pPr>
              <w:jc w:val="center"/>
              <w:rPr>
                <w:color w:val="000000"/>
                <w:sz w:val="24"/>
              </w:rPr>
            </w:pPr>
            <w:r w:rsidRPr="003873E6">
              <w:rPr>
                <w:color w:val="000000"/>
                <w:sz w:val="24"/>
              </w:rPr>
              <w:t>13.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3873E6" w:rsidRDefault="00B07D1D" w:rsidP="00B07D1D">
            <w:pPr>
              <w:rPr>
                <w:sz w:val="24"/>
              </w:rPr>
            </w:pPr>
            <w:r w:rsidRPr="003873E6">
              <w:rPr>
                <w:sz w:val="24"/>
              </w:rPr>
              <w:t>устройство ограждения кладбища «Северное-3»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не менее 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07D1D" w:rsidRPr="00F758F2" w:rsidTr="006200D8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3873E6" w:rsidRDefault="00B07D1D" w:rsidP="00B07D1D">
            <w:pPr>
              <w:jc w:val="center"/>
              <w:rPr>
                <w:color w:val="000000"/>
                <w:sz w:val="24"/>
              </w:rPr>
            </w:pPr>
            <w:r w:rsidRPr="003873E6">
              <w:rPr>
                <w:color w:val="000000"/>
                <w:sz w:val="24"/>
              </w:rPr>
              <w:t>14.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3873E6" w:rsidRDefault="00B07D1D" w:rsidP="00B07D1D">
            <w:pPr>
              <w:rPr>
                <w:sz w:val="24"/>
              </w:rPr>
            </w:pPr>
            <w:r w:rsidRPr="003873E6">
              <w:rPr>
                <w:sz w:val="24"/>
              </w:rPr>
              <w:t>проведение санитарно-эпидемиологической экспертизы земельного участка для размещения кладбища «Северное-3»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07D1D" w:rsidRPr="00F758F2" w:rsidRDefault="00B07D1D" w:rsidP="00B07D1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B671E" w:rsidRPr="00F758F2" w:rsidTr="006200D8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3873E6" w:rsidRDefault="007B671E" w:rsidP="007B671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3873E6" w:rsidRDefault="00593C24" w:rsidP="007B671E">
            <w:pPr>
              <w:rPr>
                <w:sz w:val="24"/>
              </w:rPr>
            </w:pPr>
            <w:r w:rsidRPr="0099003B">
              <w:rPr>
                <w:sz w:val="24"/>
              </w:rPr>
              <w:t>гидрогеологические изыскания на участке размещения дренажных вод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AA0082" w:rsidP="007B671E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да/нет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7B671E" w:rsidP="007B671E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F758F2">
              <w:rPr>
                <w:color w:val="000000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7B671E" w:rsidP="007B67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7B671E" w:rsidP="007B67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7B671E" w:rsidP="007B67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7B671E" w:rsidP="007B67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AA0082" w:rsidP="007B671E">
            <w:pPr>
              <w:ind w:left="-59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7B671E" w:rsidP="007B671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1E" w:rsidRPr="00F758F2" w:rsidRDefault="007B671E" w:rsidP="007B67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B671E" w:rsidRPr="00F758F2" w:rsidRDefault="007B671E" w:rsidP="007B67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B671E" w:rsidRPr="00F758F2" w:rsidRDefault="007B671E" w:rsidP="007B67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B671E" w:rsidRPr="00F758F2" w:rsidRDefault="007B671E" w:rsidP="007B67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B671E" w:rsidRPr="00F758F2" w:rsidRDefault="007B671E" w:rsidP="007B671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B671E" w:rsidRPr="00F758F2" w:rsidRDefault="007B671E" w:rsidP="007B671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942DD7" w:rsidRPr="00F758F2" w:rsidRDefault="00942DD7" w:rsidP="003050C8">
      <w:pPr>
        <w:ind w:right="434"/>
        <w:jc w:val="right"/>
      </w:pPr>
    </w:p>
    <w:p w:rsidR="00942DD7" w:rsidRPr="00F758F2" w:rsidRDefault="00D16997" w:rsidP="00E61C21">
      <w:pPr>
        <w:ind w:left="-284" w:right="-598"/>
        <w:rPr>
          <w:szCs w:val="28"/>
        </w:rPr>
      </w:pPr>
      <w:r w:rsidRPr="00F758F2">
        <w:rPr>
          <w:szCs w:val="28"/>
        </w:rPr>
        <w:t>Первый зам. д</w:t>
      </w:r>
      <w:r w:rsidR="00942DD7" w:rsidRPr="00F758F2">
        <w:rPr>
          <w:szCs w:val="28"/>
        </w:rPr>
        <w:t>иректор</w:t>
      </w:r>
      <w:r w:rsidRPr="00F758F2">
        <w:rPr>
          <w:szCs w:val="28"/>
        </w:rPr>
        <w:t>а</w:t>
      </w:r>
      <w:r w:rsidR="00942DD7" w:rsidRPr="00F758F2">
        <w:rPr>
          <w:szCs w:val="28"/>
        </w:rPr>
        <w:t xml:space="preserve"> МКУ «Управление городского хозяйства»                             </w:t>
      </w:r>
      <w:r w:rsidR="00590594" w:rsidRPr="00F758F2">
        <w:rPr>
          <w:szCs w:val="28"/>
        </w:rPr>
        <w:t>подпись</w:t>
      </w:r>
      <w:r w:rsidR="00942DD7" w:rsidRPr="00F758F2">
        <w:rPr>
          <w:szCs w:val="28"/>
        </w:rPr>
        <w:t xml:space="preserve">                                       Т.</w:t>
      </w:r>
      <w:r w:rsidRPr="00F758F2">
        <w:rPr>
          <w:szCs w:val="28"/>
        </w:rPr>
        <w:t>В</w:t>
      </w:r>
      <w:r w:rsidR="00942DD7" w:rsidRPr="00F758F2">
        <w:rPr>
          <w:szCs w:val="28"/>
        </w:rPr>
        <w:t xml:space="preserve">. </w:t>
      </w:r>
      <w:r w:rsidRPr="00F758F2">
        <w:rPr>
          <w:szCs w:val="28"/>
        </w:rPr>
        <w:t>Машанов</w:t>
      </w:r>
      <w:r w:rsidR="00942DD7" w:rsidRPr="00F758F2">
        <w:rPr>
          <w:szCs w:val="28"/>
        </w:rPr>
        <w:t>а</w:t>
      </w: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261"/>
        <w:gridCol w:w="1560"/>
        <w:gridCol w:w="708"/>
        <w:gridCol w:w="709"/>
        <w:gridCol w:w="1134"/>
        <w:gridCol w:w="709"/>
        <w:gridCol w:w="1134"/>
        <w:gridCol w:w="1134"/>
        <w:gridCol w:w="600"/>
        <w:gridCol w:w="534"/>
        <w:gridCol w:w="1417"/>
        <w:gridCol w:w="2977"/>
      </w:tblGrid>
      <w:tr w:rsidR="00942DD7" w:rsidRPr="00F758F2" w:rsidTr="00CA0CA2">
        <w:trPr>
          <w:trHeight w:val="10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DD7" w:rsidRPr="00F758F2" w:rsidRDefault="00942DD7" w:rsidP="003E11CE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DD7" w:rsidRPr="00701292" w:rsidRDefault="00942DD7" w:rsidP="001316C0">
            <w:pPr>
              <w:widowControl/>
              <w:suppressAutoHyphens w:val="0"/>
              <w:ind w:left="870" w:right="175"/>
              <w:rPr>
                <w:kern w:val="0"/>
                <w:szCs w:val="28"/>
              </w:rPr>
            </w:pPr>
            <w:r w:rsidRPr="00701292">
              <w:rPr>
                <w:kern w:val="0"/>
                <w:szCs w:val="28"/>
              </w:rPr>
              <w:t>Приложение 2</w:t>
            </w:r>
          </w:p>
          <w:p w:rsidR="00942DD7" w:rsidRPr="00F758F2" w:rsidRDefault="00942DD7" w:rsidP="005931FF">
            <w:pPr>
              <w:widowControl/>
              <w:suppressAutoHyphens w:val="0"/>
              <w:ind w:left="870" w:right="175"/>
              <w:rPr>
                <w:kern w:val="0"/>
                <w:szCs w:val="28"/>
              </w:rPr>
            </w:pPr>
            <w:r w:rsidRPr="00701292">
              <w:rPr>
                <w:kern w:val="0"/>
                <w:szCs w:val="28"/>
              </w:rPr>
              <w:t>к подпрограмме «Жизнедеятельность города»</w:t>
            </w:r>
            <w:r w:rsidRPr="00F758F2">
              <w:rPr>
                <w:kern w:val="0"/>
                <w:szCs w:val="28"/>
              </w:rPr>
              <w:t xml:space="preserve"> </w:t>
            </w:r>
          </w:p>
          <w:p w:rsidR="00A15019" w:rsidRPr="00F758F2" w:rsidRDefault="00A15019" w:rsidP="006E5F9A">
            <w:pPr>
              <w:widowControl/>
              <w:suppressAutoHyphens w:val="0"/>
              <w:rPr>
                <w:kern w:val="0"/>
                <w:szCs w:val="28"/>
              </w:rPr>
            </w:pPr>
          </w:p>
        </w:tc>
      </w:tr>
      <w:tr w:rsidR="00942DD7" w:rsidRPr="00F758F2" w:rsidTr="00CA0CA2">
        <w:trPr>
          <w:trHeight w:val="37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DD7" w:rsidRPr="00F758F2" w:rsidRDefault="00942DD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r w:rsidRPr="00F758F2">
              <w:rPr>
                <w:b/>
                <w:kern w:val="0"/>
                <w:szCs w:val="28"/>
              </w:rPr>
              <w:t xml:space="preserve">Перечень  подпрограммных мероприятий </w:t>
            </w:r>
          </w:p>
          <w:p w:rsidR="00EF58CC" w:rsidRPr="00F758F2" w:rsidRDefault="00EF58CC" w:rsidP="006A2C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8F2">
              <w:rPr>
                <w:kern w:val="0"/>
                <w:sz w:val="24"/>
              </w:rPr>
              <w:t>(в редакции постановлени</w:t>
            </w:r>
            <w:r w:rsidR="00884CA7" w:rsidRPr="00F758F2">
              <w:rPr>
                <w:kern w:val="0"/>
                <w:sz w:val="24"/>
              </w:rPr>
              <w:t>й</w:t>
            </w:r>
            <w:r w:rsidRPr="00F758F2">
              <w:rPr>
                <w:kern w:val="0"/>
                <w:sz w:val="24"/>
              </w:rPr>
              <w:t xml:space="preserve"> Администрации города Минусинска от 11.05.2018 № АГ-683-п</w:t>
            </w:r>
            <w:r w:rsidR="00884CA7" w:rsidRPr="00F758F2">
              <w:rPr>
                <w:kern w:val="0"/>
                <w:sz w:val="24"/>
              </w:rPr>
              <w:t>, от 26.06.</w:t>
            </w:r>
            <w:r w:rsidR="00884CA7" w:rsidRPr="005C5057">
              <w:rPr>
                <w:kern w:val="0"/>
                <w:sz w:val="24"/>
              </w:rPr>
              <w:t>2018 № АГ-1014-п</w:t>
            </w:r>
            <w:r w:rsidR="005D365D" w:rsidRPr="005C5057">
              <w:rPr>
                <w:kern w:val="0"/>
                <w:sz w:val="24"/>
              </w:rPr>
              <w:t>, от 02.08.2018 № АГ-1237-п</w:t>
            </w:r>
            <w:r w:rsidR="00DE1C6B" w:rsidRPr="005C5057">
              <w:rPr>
                <w:kern w:val="0"/>
                <w:sz w:val="24"/>
              </w:rPr>
              <w:t>, от 26.10.2018 № АГ01782-п</w:t>
            </w:r>
            <w:r w:rsidR="00B07D1D" w:rsidRPr="005C5057">
              <w:rPr>
                <w:kern w:val="0"/>
                <w:sz w:val="24"/>
              </w:rPr>
              <w:t>, от 27.11.2018 № АГ-1982-п</w:t>
            </w:r>
            <w:r w:rsidR="0023012A" w:rsidRPr="005C5057">
              <w:rPr>
                <w:kern w:val="0"/>
                <w:sz w:val="24"/>
              </w:rPr>
              <w:t>, от 20.12.2018 № АГ-2168-п</w:t>
            </w:r>
            <w:r w:rsidR="00701292" w:rsidRPr="005C5057">
              <w:rPr>
                <w:kern w:val="0"/>
                <w:sz w:val="24"/>
              </w:rPr>
              <w:t xml:space="preserve">, от 24.12.2018 № </w:t>
            </w:r>
            <w:r w:rsidR="005C5057" w:rsidRPr="005C5057">
              <w:rPr>
                <w:kern w:val="0"/>
                <w:sz w:val="24"/>
              </w:rPr>
              <w:t>АГ-2266-п</w:t>
            </w:r>
            <w:r w:rsidRPr="005C5057">
              <w:rPr>
                <w:kern w:val="0"/>
                <w:sz w:val="24"/>
              </w:rPr>
              <w:t>)</w:t>
            </w:r>
            <w:bookmarkStart w:id="1" w:name="_GoBack"/>
            <w:bookmarkEnd w:id="1"/>
          </w:p>
          <w:p w:rsidR="00942DD7" w:rsidRPr="00F758F2" w:rsidRDefault="00942DD7" w:rsidP="00616E89">
            <w:pPr>
              <w:tabs>
                <w:tab w:val="left" w:pos="7920"/>
              </w:tabs>
              <w:jc w:val="both"/>
              <w:rPr>
                <w:kern w:val="0"/>
                <w:szCs w:val="28"/>
              </w:rPr>
            </w:pPr>
          </w:p>
        </w:tc>
      </w:tr>
      <w:tr w:rsidR="00942DD7" w:rsidRPr="00F758F2" w:rsidTr="00A15019">
        <w:trPr>
          <w:trHeight w:val="5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758F2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758F2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758F2" w:rsidRDefault="00942DD7" w:rsidP="00324E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42DD7" w:rsidRPr="00F758F2" w:rsidRDefault="00942DD7" w:rsidP="00CA0CA2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201</w:t>
            </w:r>
            <w:r w:rsidR="00CA0CA2" w:rsidRPr="00F758F2">
              <w:rPr>
                <w:kern w:val="0"/>
                <w:sz w:val="20"/>
                <w:szCs w:val="20"/>
              </w:rPr>
              <w:t>8</w:t>
            </w:r>
            <w:r w:rsidRPr="00F758F2">
              <w:rPr>
                <w:kern w:val="0"/>
                <w:sz w:val="20"/>
                <w:szCs w:val="20"/>
              </w:rPr>
              <w:t>-2020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F758F2" w:rsidRDefault="00942DD7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CA0CA2" w:rsidRPr="00F758F2" w:rsidTr="00DE1C6B">
        <w:trPr>
          <w:trHeight w:val="86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F758F2" w:rsidRDefault="00986F6B" w:rsidP="00324E2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F758F2">
              <w:rPr>
                <w:kern w:val="0"/>
                <w:sz w:val="20"/>
                <w:szCs w:val="20"/>
              </w:rPr>
              <w:br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F758F2" w:rsidRDefault="00986F6B" w:rsidP="000B54C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F758F2">
              <w:rPr>
                <w:kern w:val="0"/>
                <w:sz w:val="20"/>
                <w:szCs w:val="20"/>
              </w:rPr>
              <w:br/>
              <w:t xml:space="preserve">2019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F758F2" w:rsidRDefault="00986F6B" w:rsidP="000B54C9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F758F2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B" w:rsidRPr="00F758F2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A0CA2" w:rsidRPr="00F758F2" w:rsidTr="00DE1C6B">
        <w:trPr>
          <w:trHeight w:val="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1944A6" w:rsidP="00926F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1944A6" w:rsidP="00926F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11</w:t>
            </w:r>
          </w:p>
        </w:tc>
      </w:tr>
      <w:tr w:rsidR="00CA0CA2" w:rsidRPr="00F758F2" w:rsidTr="00CA0CA2">
        <w:trPr>
          <w:trHeight w:val="179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F758F2" w:rsidRDefault="00986F6B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F758F2" w:rsidRDefault="00986F6B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3 424,59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1944A6" w:rsidP="001944A6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12 273,77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CA2" w:rsidRPr="00F758F2" w:rsidRDefault="00986F6B" w:rsidP="00986F6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Уровень содержания сетей и оборудования улично</w:t>
            </w:r>
            <w:r w:rsidR="00CA0CA2" w:rsidRPr="00F758F2">
              <w:rPr>
                <w:kern w:val="0"/>
                <w:sz w:val="20"/>
                <w:szCs w:val="20"/>
              </w:rPr>
              <w:t>го освещения повысится</w:t>
            </w:r>
            <w:r w:rsidRPr="00F758F2">
              <w:rPr>
                <w:kern w:val="0"/>
                <w:sz w:val="20"/>
                <w:szCs w:val="20"/>
              </w:rPr>
              <w:t xml:space="preserve"> до 90% в 2018г. Обслуживание</w:t>
            </w:r>
          </w:p>
          <w:p w:rsidR="00986F6B" w:rsidRPr="00F758F2" w:rsidRDefault="00986F6B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светильников с заменой ламп, аппаратуры, поврежденных участков ВЛ и аварийных</w:t>
            </w:r>
            <w:r w:rsidR="00CA0CA2" w:rsidRPr="00F758F2">
              <w:rPr>
                <w:kern w:val="0"/>
                <w:sz w:val="20"/>
                <w:szCs w:val="20"/>
              </w:rPr>
              <w:t xml:space="preserve"> опор. </w:t>
            </w:r>
            <w:r w:rsidRPr="00F758F2">
              <w:rPr>
                <w:kern w:val="0"/>
                <w:sz w:val="20"/>
                <w:szCs w:val="20"/>
              </w:rPr>
              <w:t>Обрезка деревьев, демеркуризация ламп.</w:t>
            </w:r>
          </w:p>
        </w:tc>
      </w:tr>
      <w:tr w:rsidR="00CA0CA2" w:rsidRPr="00F758F2" w:rsidTr="00CA0CA2">
        <w:trPr>
          <w:trHeight w:val="10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B07D1D" w:rsidRDefault="00986F6B" w:rsidP="00D4348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07D1D">
              <w:rPr>
                <w:kern w:val="0"/>
                <w:sz w:val="20"/>
                <w:szCs w:val="20"/>
              </w:rPr>
              <w:t xml:space="preserve">Мероприятие 2. </w:t>
            </w:r>
            <w:r w:rsidR="00DE6AA5" w:rsidRPr="00B07D1D">
              <w:rPr>
                <w:kern w:val="0"/>
                <w:sz w:val="20"/>
                <w:szCs w:val="20"/>
              </w:rPr>
              <w:t>Расходы на о</w:t>
            </w:r>
            <w:r w:rsidRPr="00B07D1D">
              <w:rPr>
                <w:kern w:val="0"/>
                <w:sz w:val="20"/>
                <w:szCs w:val="20"/>
              </w:rPr>
              <w:t>плат</w:t>
            </w:r>
            <w:r w:rsidR="00D43480" w:rsidRPr="00B07D1D">
              <w:rPr>
                <w:kern w:val="0"/>
                <w:sz w:val="20"/>
                <w:szCs w:val="20"/>
              </w:rPr>
              <w:t>у</w:t>
            </w:r>
            <w:r w:rsidRPr="00B07D1D">
              <w:rPr>
                <w:kern w:val="0"/>
                <w:sz w:val="20"/>
                <w:szCs w:val="20"/>
              </w:rPr>
              <w:t xml:space="preserve"> 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1944A6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0510081</w:t>
            </w:r>
            <w:r w:rsidR="001944A6" w:rsidRPr="00F758F2">
              <w:rPr>
                <w:kern w:val="0"/>
                <w:sz w:val="20"/>
                <w:szCs w:val="20"/>
              </w:rPr>
              <w:t>10</w:t>
            </w:r>
            <w:r w:rsidRPr="00F758F2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F758F2" w:rsidRDefault="00EE606C" w:rsidP="00594A9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</w:t>
            </w:r>
            <w:r w:rsidR="009F0DBF" w:rsidRPr="00F758F2">
              <w:rPr>
                <w:kern w:val="0"/>
                <w:sz w:val="20"/>
                <w:szCs w:val="20"/>
              </w:rPr>
              <w:t>5</w:t>
            </w:r>
            <w:r w:rsidR="00594A92" w:rsidRPr="00F758F2">
              <w:rPr>
                <w:kern w:val="0"/>
                <w:sz w:val="20"/>
                <w:szCs w:val="20"/>
              </w:rPr>
              <w:t> 253,05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F758F2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F0DBF" w:rsidP="00594A92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36</w:t>
            </w:r>
            <w:r w:rsidR="00594A92" w:rsidRPr="00F758F2">
              <w:rPr>
                <w:kern w:val="0"/>
                <w:sz w:val="20"/>
                <w:szCs w:val="20"/>
              </w:rPr>
              <w:t> 149,17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F758F2" w:rsidRDefault="00986F6B" w:rsidP="00CA0CA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 </w:t>
            </w:r>
            <w:r w:rsidR="001944A6" w:rsidRPr="00F758F2">
              <w:rPr>
                <w:kern w:val="0"/>
                <w:sz w:val="20"/>
                <w:szCs w:val="20"/>
              </w:rPr>
              <w:t>О</w:t>
            </w:r>
            <w:r w:rsidRPr="00F758F2">
              <w:rPr>
                <w:kern w:val="0"/>
                <w:sz w:val="20"/>
                <w:szCs w:val="20"/>
              </w:rPr>
              <w:t>плата электроэнергии</w:t>
            </w:r>
          </w:p>
        </w:tc>
      </w:tr>
      <w:tr w:rsidR="00CA0CA2" w:rsidRPr="00F758F2" w:rsidTr="00CA0CA2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B07D1D" w:rsidRDefault="00986F6B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C3A8E">
              <w:rPr>
                <w:kern w:val="0"/>
                <w:sz w:val="20"/>
                <w:szCs w:val="20"/>
              </w:rPr>
              <w:t>Мероприятие 3. Текущ</w:t>
            </w:r>
            <w:r w:rsidR="005C3BD5" w:rsidRPr="006C3A8E">
              <w:rPr>
                <w:kern w:val="0"/>
                <w:sz w:val="20"/>
                <w:szCs w:val="20"/>
              </w:rPr>
              <w:t>ее содержание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1944A6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05100810</w:t>
            </w:r>
            <w:r w:rsidR="001944A6" w:rsidRPr="00F758F2">
              <w:rPr>
                <w:kern w:val="0"/>
                <w:sz w:val="20"/>
                <w:szCs w:val="20"/>
              </w:rPr>
              <w:t>8</w:t>
            </w:r>
            <w:r w:rsidRPr="00F758F2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701292" w:rsidRDefault="00E16D06" w:rsidP="009C1F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4 267,18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701292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3 858,91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01292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3 836,91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01292" w:rsidRDefault="00E16D06" w:rsidP="006C3A8E">
            <w:pPr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11 963,00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F6B" w:rsidRPr="00F758F2" w:rsidRDefault="00986F6B" w:rsidP="00986F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1944A6" w:rsidRPr="00F758F2" w:rsidTr="00B55AFB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B07D1D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07D1D">
              <w:rPr>
                <w:kern w:val="0"/>
                <w:sz w:val="20"/>
                <w:szCs w:val="20"/>
              </w:rPr>
              <w:t>Мероприятие 4. Подъем и доставка неизвестных и безродных трупов до морга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758F2" w:rsidRDefault="001944A6" w:rsidP="001944A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758F2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758F2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758F2" w:rsidRDefault="001944A6" w:rsidP="00A15019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758F2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F758F2" w:rsidRDefault="009C206F" w:rsidP="00594A9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F758F2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758F2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758F2" w:rsidRDefault="0080085B" w:rsidP="001944A6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426,36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44A6" w:rsidRPr="00F758F2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A15019" w:rsidRPr="00F758F2" w:rsidTr="00B55AFB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B07D1D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07D1D">
              <w:rPr>
                <w:kern w:val="0"/>
                <w:sz w:val="20"/>
                <w:szCs w:val="20"/>
              </w:rPr>
              <w:t>Мероприятие 5. Текущее содержание, ремонт и эксплуатация объектов инженерной защиты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9F0DBF" w:rsidP="009F0DB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1 2</w:t>
            </w:r>
            <w:r w:rsidR="00EE606C" w:rsidRPr="00F758F2">
              <w:rPr>
                <w:kern w:val="0"/>
                <w:sz w:val="20"/>
                <w:szCs w:val="20"/>
              </w:rPr>
              <w:t>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1 031,98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EE606C" w:rsidP="009F0DBF">
            <w:pPr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</w:t>
            </w:r>
            <w:r w:rsidR="009F0DBF" w:rsidRPr="00F758F2">
              <w:rPr>
                <w:kern w:val="0"/>
                <w:sz w:val="20"/>
                <w:szCs w:val="20"/>
              </w:rPr>
              <w:t xml:space="preserve"> 815</w:t>
            </w:r>
            <w:r w:rsidRPr="00F758F2">
              <w:rPr>
                <w:kern w:val="0"/>
                <w:sz w:val="20"/>
                <w:szCs w:val="20"/>
              </w:rPr>
              <w:t>,75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Минусинка. Сбор исходных</w:t>
            </w:r>
          </w:p>
        </w:tc>
      </w:tr>
      <w:tr w:rsidR="00A15019" w:rsidRPr="00F758F2" w:rsidTr="00B7660D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11</w:t>
            </w:r>
          </w:p>
        </w:tc>
      </w:tr>
      <w:tr w:rsidR="00A15019" w:rsidRPr="00F758F2" w:rsidTr="00B7660D">
        <w:trPr>
          <w:trHeight w:val="113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данных для разработки деклара</w:t>
            </w:r>
            <w:r w:rsidR="00B7660D" w:rsidRPr="00F758F2">
              <w:rPr>
                <w:kern w:val="0"/>
                <w:sz w:val="20"/>
                <w:szCs w:val="20"/>
              </w:rPr>
              <w:t xml:space="preserve"> </w:t>
            </w:r>
            <w:r w:rsidRPr="00F758F2">
              <w:rPr>
                <w:kern w:val="0"/>
                <w:sz w:val="20"/>
                <w:szCs w:val="20"/>
              </w:rPr>
              <w:t>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A15019" w:rsidRPr="00F758F2" w:rsidTr="00CA0CA2">
        <w:trPr>
          <w:trHeight w:val="9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Мероприятие 6. Организация и проведение акарицидных обработок мест массового отдыха населения </w:t>
            </w:r>
          </w:p>
          <w:p w:rsidR="00A15019" w:rsidRPr="00F758F2" w:rsidRDefault="00A15019" w:rsidP="00A15019">
            <w:pPr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A15019" w:rsidRPr="00F758F2" w:rsidRDefault="00A15019" w:rsidP="00A15019">
            <w:pPr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  <w:r w:rsidR="009E2523">
              <w:rPr>
                <w:kern w:val="0"/>
                <w:sz w:val="20"/>
                <w:szCs w:val="20"/>
              </w:rPr>
              <w:t xml:space="preserve"> (10 га)</w:t>
            </w:r>
          </w:p>
        </w:tc>
      </w:tr>
      <w:tr w:rsidR="00A15019" w:rsidRPr="00F758F2" w:rsidTr="00CA0CA2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Мероприятие 7. Софинансирование из средств городского бюджета на организацию и проведение акарицидных обработок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ind w:right="-108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F758F2">
              <w:rPr>
                <w:kern w:val="0"/>
                <w:sz w:val="20"/>
                <w:szCs w:val="20"/>
              </w:rPr>
              <w:t>05100</w:t>
            </w:r>
            <w:r w:rsidRPr="00F758F2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14,40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  <w:r w:rsidR="009E2523">
              <w:rPr>
                <w:kern w:val="0"/>
                <w:sz w:val="20"/>
                <w:szCs w:val="20"/>
              </w:rPr>
              <w:t xml:space="preserve"> (10 га)</w:t>
            </w:r>
          </w:p>
        </w:tc>
      </w:tr>
      <w:tr w:rsidR="00A15019" w:rsidRPr="00F758F2" w:rsidTr="00D0569A">
        <w:trPr>
          <w:trHeight w:val="1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7835BE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 xml:space="preserve">Мероприятие 8. </w:t>
            </w:r>
            <w:r w:rsidRPr="007835BE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E0B2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87</w:t>
            </w:r>
            <w:r w:rsidR="00A15019" w:rsidRPr="00F758F2">
              <w:rPr>
                <w:kern w:val="0"/>
                <w:sz w:val="20"/>
                <w:szCs w:val="20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E0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2 4</w:t>
            </w:r>
            <w:r w:rsidR="00AE0B29" w:rsidRPr="00F758F2">
              <w:rPr>
                <w:kern w:val="0"/>
                <w:sz w:val="20"/>
                <w:szCs w:val="20"/>
              </w:rPr>
              <w:t>8</w:t>
            </w:r>
            <w:r w:rsidRPr="00F758F2">
              <w:rPr>
                <w:kern w:val="0"/>
                <w:sz w:val="20"/>
                <w:szCs w:val="20"/>
              </w:rPr>
              <w:t>1,40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Отлов безнадзорных животных:</w:t>
            </w:r>
          </w:p>
          <w:p w:rsidR="00A15019" w:rsidRPr="00F758F2" w:rsidRDefault="00A15019" w:rsidP="00C1008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2018 г.-</w:t>
            </w:r>
            <w:r w:rsidR="00883CCF" w:rsidRPr="00F758F2">
              <w:rPr>
                <w:kern w:val="0"/>
                <w:sz w:val="20"/>
                <w:szCs w:val="20"/>
              </w:rPr>
              <w:t xml:space="preserve"> </w:t>
            </w:r>
            <w:r w:rsidR="009E2523">
              <w:rPr>
                <w:kern w:val="0"/>
                <w:sz w:val="20"/>
                <w:szCs w:val="20"/>
              </w:rPr>
              <w:t>341</w:t>
            </w:r>
            <w:r w:rsidR="00883CCF" w:rsidRPr="00F758F2">
              <w:rPr>
                <w:kern w:val="0"/>
                <w:sz w:val="20"/>
                <w:szCs w:val="20"/>
              </w:rPr>
              <w:t xml:space="preserve"> голов</w:t>
            </w:r>
            <w:r w:rsidR="00C10089">
              <w:rPr>
                <w:kern w:val="0"/>
                <w:sz w:val="20"/>
                <w:szCs w:val="20"/>
              </w:rPr>
              <w:t>а</w:t>
            </w:r>
          </w:p>
        </w:tc>
      </w:tr>
      <w:tr w:rsidR="00A15019" w:rsidRPr="00F758F2" w:rsidTr="001944A6">
        <w:trPr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7835BE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Мероприятие 9. Снос домов, признанных аварийными в г. Минусинске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6C3A8E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6C3A8E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351,07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19" w:rsidRPr="00FA0E39" w:rsidRDefault="00A15019" w:rsidP="00FA0E3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Снос аварийных домов</w:t>
            </w:r>
            <w:r w:rsidR="00FA0E39">
              <w:rPr>
                <w:kern w:val="0"/>
                <w:sz w:val="20"/>
                <w:szCs w:val="20"/>
              </w:rPr>
              <w:t>: 2018 год - объемом</w:t>
            </w:r>
            <w:r w:rsidR="00C443B2" w:rsidRPr="00F758F2">
              <w:rPr>
                <w:kern w:val="0"/>
                <w:sz w:val="20"/>
                <w:szCs w:val="20"/>
              </w:rPr>
              <w:t xml:space="preserve"> не менее 1</w:t>
            </w:r>
            <w:r w:rsidR="00FA0E39">
              <w:rPr>
                <w:kern w:val="0"/>
                <w:sz w:val="20"/>
                <w:szCs w:val="20"/>
              </w:rPr>
              <w:t>300 м</w:t>
            </w:r>
            <w:r w:rsidR="00FA0E39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A15019" w:rsidRPr="00F758F2" w:rsidTr="00CA0CA2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7835BE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Мероприятие 10. Ликвидация несанкционированных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D47DC5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F758F2" w:rsidRDefault="00D47DC5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599,96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19" w:rsidRPr="00F758F2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  <w:p w:rsidR="00A15019" w:rsidRPr="00F758F2" w:rsidRDefault="00A15019" w:rsidP="004B651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Ликвидация стихийных свалок</w:t>
            </w:r>
            <w:r w:rsidR="00B51BD0" w:rsidRPr="00F758F2">
              <w:rPr>
                <w:kern w:val="0"/>
                <w:sz w:val="20"/>
                <w:szCs w:val="20"/>
              </w:rPr>
              <w:t xml:space="preserve"> – объем ликвидируемых свалок в 2018 году </w:t>
            </w:r>
            <w:r w:rsidR="004B6512">
              <w:rPr>
                <w:kern w:val="0"/>
                <w:sz w:val="20"/>
                <w:szCs w:val="20"/>
              </w:rPr>
              <w:t>910</w:t>
            </w:r>
            <w:r w:rsidR="00B51BD0" w:rsidRPr="00F758F2">
              <w:rPr>
                <w:kern w:val="0"/>
                <w:sz w:val="20"/>
                <w:szCs w:val="20"/>
              </w:rPr>
              <w:t xml:space="preserve"> м</w:t>
            </w:r>
            <w:r w:rsidR="00B51BD0" w:rsidRPr="00F758F2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59604A" w:rsidRPr="00F758F2" w:rsidTr="007718B4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B07D1D" w:rsidRDefault="0059604A" w:rsidP="00980BE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07D1D">
              <w:rPr>
                <w:kern w:val="0"/>
                <w:sz w:val="20"/>
                <w:szCs w:val="20"/>
              </w:rPr>
              <w:t>Мероприятие 11.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193,80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604A" w:rsidRPr="00F758F2" w:rsidRDefault="0059604A" w:rsidP="00B7660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(не менее 17,4 км в 2018 г.)</w:t>
            </w:r>
          </w:p>
        </w:tc>
      </w:tr>
      <w:tr w:rsidR="0059604A" w:rsidRPr="00F758F2" w:rsidTr="00E90FD5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961503" w:rsidRDefault="0059604A" w:rsidP="0059604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61503">
              <w:rPr>
                <w:kern w:val="0"/>
                <w:sz w:val="20"/>
                <w:szCs w:val="20"/>
              </w:rPr>
              <w:t>Мероприятие 12. Софинансирование из средств городского бюджета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</w:t>
            </w:r>
            <w:r w:rsidRPr="00F758F2">
              <w:rPr>
                <w:kern w:val="0"/>
                <w:sz w:val="20"/>
                <w:szCs w:val="20"/>
                <w:lang w:val="en-US"/>
              </w:rPr>
              <w:t>S</w:t>
            </w:r>
            <w:r w:rsidRPr="00F758F2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F758F2" w:rsidRDefault="0059604A" w:rsidP="0059604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04A" w:rsidRPr="00F758F2" w:rsidRDefault="0059604A" w:rsidP="0059604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E90FD5" w:rsidRPr="00F758F2" w:rsidTr="00E90FD5">
        <w:trPr>
          <w:trHeight w:val="14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9F0DBF" w:rsidP="00E90FD5">
            <w:pPr>
              <w:ind w:left="-108"/>
              <w:rPr>
                <w:kern w:val="0"/>
                <w:sz w:val="20"/>
                <w:szCs w:val="20"/>
              </w:rPr>
            </w:pPr>
            <w:r w:rsidRPr="00F758F2">
              <w:rPr>
                <w:sz w:val="20"/>
                <w:szCs w:val="20"/>
              </w:rPr>
              <w:t xml:space="preserve">Мероприятие </w:t>
            </w:r>
            <w:r w:rsidR="00E90FD5" w:rsidRPr="00F758F2">
              <w:rPr>
                <w:sz w:val="20"/>
                <w:szCs w:val="20"/>
              </w:rPr>
              <w:t>13. Разработка проектно-сметной документации по капитальному ремонту нежилого здания, расположенного по адресу:                   г. Минусинск, рп. Зеленый Бор,            ул. Станционная, 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863C5B" w:rsidP="00863C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011</w:t>
            </w:r>
            <w:r w:rsidR="00E90FD5" w:rsidRPr="00F758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863C5B" w:rsidP="00594A9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</w:t>
            </w:r>
            <w:r w:rsidR="00594A92" w:rsidRPr="00F758F2">
              <w:rPr>
                <w:kern w:val="0"/>
                <w:sz w:val="20"/>
                <w:szCs w:val="20"/>
              </w:rPr>
              <w:t>8</w:t>
            </w:r>
            <w:r w:rsidRPr="00F758F2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863C5B" w:rsidP="00E90FD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FD5" w:rsidRPr="00F758F2" w:rsidRDefault="00EE606C" w:rsidP="00E90FD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95</w:t>
            </w:r>
            <w:r w:rsidR="00E90FD5" w:rsidRPr="00F758F2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E606C" w:rsidP="00E90FD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95</w:t>
            </w:r>
            <w:r w:rsidR="00E90FD5" w:rsidRPr="00F758F2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FD5" w:rsidRPr="00F758F2" w:rsidRDefault="003213F9" w:rsidP="00E90FD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Разработка проектно-сметной документации</w:t>
            </w:r>
            <w:r w:rsidR="009E2523"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E90FD5" w:rsidRPr="00F758F2" w:rsidTr="00E436B5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D5" w:rsidRPr="00F758F2" w:rsidRDefault="00E90FD5" w:rsidP="00E90FD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11</w:t>
            </w:r>
          </w:p>
        </w:tc>
      </w:tr>
      <w:tr w:rsidR="00705C8C" w:rsidRPr="00F758F2" w:rsidTr="00E436B5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9F0DBF" w:rsidP="009F0DBF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 xml:space="preserve">Мероприятие </w:t>
            </w:r>
            <w:r w:rsidR="00705C8C" w:rsidRPr="00F758F2">
              <w:rPr>
                <w:kern w:val="0"/>
                <w:sz w:val="20"/>
                <w:szCs w:val="20"/>
              </w:rPr>
              <w:t>14</w:t>
            </w:r>
            <w:r w:rsidRPr="00F758F2">
              <w:rPr>
                <w:kern w:val="0"/>
                <w:sz w:val="20"/>
                <w:szCs w:val="20"/>
              </w:rPr>
              <w:t>.</w:t>
            </w:r>
            <w:r w:rsidR="00705C8C" w:rsidRPr="00F758F2">
              <w:rPr>
                <w:kern w:val="0"/>
                <w:sz w:val="20"/>
                <w:szCs w:val="20"/>
              </w:rPr>
              <w:t xml:space="preserve"> Устройство ограждения кладбища «Северное – 3»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705C8C" w:rsidP="00705C8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705C8C" w:rsidP="00705C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705C8C" w:rsidP="00705C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705C8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792695" w:rsidP="00705C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C8C" w:rsidRPr="00F758F2" w:rsidRDefault="00705C8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C8C" w:rsidRPr="00F758F2" w:rsidRDefault="00705C8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705C8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705C8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1 050,00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8C" w:rsidRPr="00F758F2" w:rsidRDefault="00E7416E" w:rsidP="00E7416E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Устройство металлического ограждения, протяженностью 500 м</w:t>
            </w:r>
          </w:p>
        </w:tc>
      </w:tr>
      <w:tr w:rsidR="001A6B9C" w:rsidRPr="00F758F2" w:rsidTr="00E436B5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7835BE" w:rsidRDefault="001A6B9C" w:rsidP="005101A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Мероприятие 1</w:t>
            </w:r>
            <w:r w:rsidR="005101AD" w:rsidRPr="007835BE">
              <w:rPr>
                <w:kern w:val="0"/>
                <w:sz w:val="20"/>
                <w:szCs w:val="20"/>
              </w:rPr>
              <w:t>5</w:t>
            </w:r>
            <w:r w:rsidRPr="007835BE">
              <w:rPr>
                <w:kern w:val="0"/>
                <w:sz w:val="20"/>
                <w:szCs w:val="20"/>
              </w:rPr>
              <w:t xml:space="preserve">. </w:t>
            </w:r>
            <w:r w:rsidR="00E659F9" w:rsidRPr="007835BE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7835BE" w:rsidRDefault="001A6B9C" w:rsidP="00705C8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7835BE" w:rsidRDefault="00E659F9" w:rsidP="00705C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7835BE" w:rsidRDefault="00E659F9" w:rsidP="00705C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F758F2" w:rsidRDefault="00E659F9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B07D1D" w:rsidRDefault="00E659F9" w:rsidP="00705C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07D1D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B9C" w:rsidRPr="00B07D1D" w:rsidRDefault="001A6B9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07D1D">
              <w:rPr>
                <w:kern w:val="0"/>
                <w:sz w:val="20"/>
                <w:szCs w:val="20"/>
              </w:rPr>
              <w:t>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B9C" w:rsidRPr="00B07D1D" w:rsidRDefault="001A6B9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B07D1D" w:rsidRDefault="001A6B9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B07D1D" w:rsidRDefault="001A6B9C" w:rsidP="00705C8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07D1D">
              <w:rPr>
                <w:kern w:val="0"/>
                <w:sz w:val="20"/>
                <w:szCs w:val="20"/>
              </w:rPr>
              <w:t>32,16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C" w:rsidRPr="00F758F2" w:rsidRDefault="00E659F9" w:rsidP="00E7416E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758F2">
              <w:rPr>
                <w:kern w:val="0"/>
                <w:sz w:val="20"/>
                <w:szCs w:val="20"/>
              </w:rPr>
              <w:t>Проведение санитарно-эпидемиологической экспертизы соответствия санитарным правилам и нормативам  земельного участка</w:t>
            </w:r>
          </w:p>
        </w:tc>
      </w:tr>
      <w:tr w:rsidR="00593C24" w:rsidRPr="00F758F2" w:rsidTr="00E436B5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Мероприятие 16. Г</w:t>
            </w:r>
            <w:r w:rsidRPr="007835BE">
              <w:rPr>
                <w:sz w:val="20"/>
                <w:szCs w:val="20"/>
              </w:rPr>
              <w:t>идрогеологические изыскания на участке размещения дренажных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35BE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281F73" w:rsidRDefault="00593C24" w:rsidP="00593C2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281F73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98,93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Проведение гидрогеологических изысканий</w:t>
            </w:r>
          </w:p>
        </w:tc>
      </w:tr>
      <w:tr w:rsidR="00593C24" w:rsidRPr="00F758F2" w:rsidTr="00CA0CA2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835BE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F758F2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B07D1D" w:rsidRDefault="00593C24" w:rsidP="00593C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01292" w:rsidRDefault="00593C24" w:rsidP="00E16D0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28</w:t>
            </w:r>
            <w:r w:rsidR="00E16D06" w:rsidRPr="00701292">
              <w:rPr>
                <w:kern w:val="0"/>
                <w:sz w:val="20"/>
                <w:szCs w:val="20"/>
              </w:rPr>
              <w:t> 380,16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24" w:rsidRPr="00701292" w:rsidRDefault="00593C24" w:rsidP="00593C2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21 419,92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01292" w:rsidRDefault="00593C24" w:rsidP="00593C2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19 867,92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24" w:rsidRPr="00701292" w:rsidRDefault="00E16D06" w:rsidP="00593C2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01292">
              <w:rPr>
                <w:kern w:val="0"/>
                <w:sz w:val="20"/>
                <w:szCs w:val="20"/>
              </w:rPr>
              <w:t>69 668,00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24" w:rsidRPr="00F758F2" w:rsidRDefault="00593C24" w:rsidP="00593C24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942DD7" w:rsidRPr="00F758F2" w:rsidRDefault="00942DD7" w:rsidP="008E2EA1">
      <w:pPr>
        <w:ind w:left="-426" w:right="-881"/>
        <w:rPr>
          <w:sz w:val="20"/>
          <w:szCs w:val="20"/>
        </w:rPr>
      </w:pPr>
    </w:p>
    <w:p w:rsidR="00942DD7" w:rsidRPr="00F758F2" w:rsidRDefault="00EC717B" w:rsidP="008E2EA1">
      <w:pPr>
        <w:ind w:left="-426" w:right="-881"/>
        <w:rPr>
          <w:szCs w:val="28"/>
        </w:rPr>
      </w:pPr>
      <w:r w:rsidRPr="00F758F2">
        <w:rPr>
          <w:szCs w:val="28"/>
        </w:rPr>
        <w:t>Первый зам. д</w:t>
      </w:r>
      <w:r w:rsidR="00942DD7" w:rsidRPr="00F758F2">
        <w:rPr>
          <w:szCs w:val="28"/>
        </w:rPr>
        <w:t>иректор</w:t>
      </w:r>
      <w:r w:rsidRPr="00F758F2">
        <w:rPr>
          <w:szCs w:val="28"/>
        </w:rPr>
        <w:t>а</w:t>
      </w:r>
      <w:r w:rsidR="00942DD7" w:rsidRPr="00F758F2">
        <w:rPr>
          <w:szCs w:val="28"/>
        </w:rPr>
        <w:t xml:space="preserve"> МКУ «Управление городского хозяйства»                             </w:t>
      </w:r>
      <w:r w:rsidR="00A564BD" w:rsidRPr="00F758F2">
        <w:rPr>
          <w:szCs w:val="28"/>
        </w:rPr>
        <w:t xml:space="preserve"> подпись</w:t>
      </w:r>
      <w:r w:rsidR="00942DD7" w:rsidRPr="00F758F2">
        <w:rPr>
          <w:szCs w:val="28"/>
        </w:rPr>
        <w:t xml:space="preserve">                                            Т.</w:t>
      </w:r>
      <w:r w:rsidRPr="00F758F2">
        <w:rPr>
          <w:szCs w:val="28"/>
        </w:rPr>
        <w:t>В</w:t>
      </w:r>
      <w:r w:rsidR="00942DD7" w:rsidRPr="00F758F2">
        <w:rPr>
          <w:szCs w:val="28"/>
        </w:rPr>
        <w:t xml:space="preserve">. </w:t>
      </w:r>
      <w:r w:rsidRPr="00F758F2">
        <w:rPr>
          <w:szCs w:val="28"/>
        </w:rPr>
        <w:t>Машанова</w:t>
      </w:r>
    </w:p>
    <w:p w:rsidR="00942DD7" w:rsidRPr="00F758F2" w:rsidRDefault="00942DD7" w:rsidP="008E2EA1">
      <w:pPr>
        <w:ind w:left="-426" w:right="-881"/>
        <w:rPr>
          <w:sz w:val="24"/>
        </w:rPr>
        <w:sectPr w:rsidR="00942DD7" w:rsidRPr="00F758F2" w:rsidSect="00BF149C">
          <w:headerReference w:type="default" r:id="rId13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942DD7" w:rsidRPr="00F758F2" w:rsidRDefault="00942DD7" w:rsidP="00896A68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F758F2">
        <w:rPr>
          <w:bCs/>
          <w:kern w:val="32"/>
          <w:szCs w:val="28"/>
        </w:rPr>
        <w:lastRenderedPageBreak/>
        <w:t xml:space="preserve">                                                                       Приложение </w:t>
      </w:r>
      <w:r w:rsidR="00B17CDA" w:rsidRPr="00F758F2">
        <w:rPr>
          <w:bCs/>
          <w:kern w:val="32"/>
          <w:szCs w:val="28"/>
        </w:rPr>
        <w:t>6</w:t>
      </w:r>
    </w:p>
    <w:p w:rsidR="00942DD7" w:rsidRPr="00F758F2" w:rsidRDefault="00942DD7" w:rsidP="00896A68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F758F2">
        <w:rPr>
          <w:bCs/>
          <w:kern w:val="32"/>
          <w:szCs w:val="28"/>
        </w:rPr>
        <w:t xml:space="preserve">к муниципальной программе </w:t>
      </w:r>
    </w:p>
    <w:p w:rsidR="00942DD7" w:rsidRPr="00F758F2" w:rsidRDefault="00942DD7" w:rsidP="00896A68">
      <w:pPr>
        <w:ind w:left="5387" w:right="-569"/>
        <w:outlineLvl w:val="0"/>
        <w:rPr>
          <w:szCs w:val="28"/>
        </w:rPr>
      </w:pPr>
      <w:r w:rsidRPr="00F758F2">
        <w:rPr>
          <w:szCs w:val="28"/>
        </w:rPr>
        <w:t xml:space="preserve">«Обеспечение жизнедеятельности </w:t>
      </w:r>
    </w:p>
    <w:p w:rsidR="00DE1C6B" w:rsidRPr="00F758F2" w:rsidRDefault="00942DD7" w:rsidP="00896A68">
      <w:pPr>
        <w:ind w:left="5387" w:right="-569"/>
        <w:outlineLvl w:val="0"/>
        <w:rPr>
          <w:szCs w:val="28"/>
        </w:rPr>
      </w:pPr>
      <w:r w:rsidRPr="00F758F2">
        <w:rPr>
          <w:szCs w:val="28"/>
        </w:rPr>
        <w:t xml:space="preserve"> территории»</w:t>
      </w:r>
    </w:p>
    <w:p w:rsidR="00DE1C6B" w:rsidRPr="00F758F2" w:rsidRDefault="00DE1C6B" w:rsidP="00DE1C6B">
      <w:pPr>
        <w:tabs>
          <w:tab w:val="left" w:pos="342"/>
        </w:tabs>
        <w:jc w:val="both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26.10.2018 № АГ-1782-п)</w:t>
      </w:r>
    </w:p>
    <w:p w:rsidR="00942DD7" w:rsidRPr="00F758F2" w:rsidRDefault="00942DD7" w:rsidP="00896A68">
      <w:pPr>
        <w:ind w:left="5387" w:right="-569"/>
        <w:outlineLvl w:val="0"/>
        <w:rPr>
          <w:szCs w:val="28"/>
        </w:rPr>
      </w:pPr>
      <w:r w:rsidRPr="00F758F2">
        <w:rPr>
          <w:szCs w:val="28"/>
        </w:rPr>
        <w:t xml:space="preserve"> </w:t>
      </w:r>
    </w:p>
    <w:p w:rsidR="00942DD7" w:rsidRPr="00F758F2" w:rsidRDefault="00942DD7" w:rsidP="00896A68">
      <w:pPr>
        <w:ind w:left="5103" w:right="-569"/>
        <w:jc w:val="center"/>
        <w:rPr>
          <w:b/>
          <w:sz w:val="20"/>
          <w:szCs w:val="20"/>
        </w:rPr>
      </w:pPr>
    </w:p>
    <w:p w:rsidR="00942DD7" w:rsidRPr="00F758F2" w:rsidRDefault="00942DD7" w:rsidP="00561695">
      <w:pPr>
        <w:jc w:val="center"/>
        <w:rPr>
          <w:b/>
          <w:szCs w:val="28"/>
        </w:rPr>
      </w:pPr>
      <w:r w:rsidRPr="00F758F2">
        <w:rPr>
          <w:b/>
          <w:szCs w:val="28"/>
        </w:rPr>
        <w:t xml:space="preserve">Подпрограмма  2.  «Обеспечение градостроительной деятельности» </w:t>
      </w:r>
    </w:p>
    <w:p w:rsidR="00942DD7" w:rsidRPr="00F758F2" w:rsidRDefault="00942DD7" w:rsidP="00561695">
      <w:pPr>
        <w:jc w:val="center"/>
        <w:rPr>
          <w:szCs w:val="28"/>
        </w:rPr>
      </w:pPr>
    </w:p>
    <w:p w:rsidR="00942DD7" w:rsidRPr="00F758F2" w:rsidRDefault="00942DD7" w:rsidP="00877D01">
      <w:pPr>
        <w:ind w:left="360"/>
        <w:jc w:val="center"/>
        <w:rPr>
          <w:b/>
          <w:szCs w:val="28"/>
        </w:rPr>
      </w:pPr>
      <w:r w:rsidRPr="00F758F2">
        <w:rPr>
          <w:b/>
          <w:szCs w:val="28"/>
        </w:rPr>
        <w:t>Паспорт подпрограммы</w:t>
      </w:r>
    </w:p>
    <w:p w:rsidR="00942DD7" w:rsidRPr="00F758F2" w:rsidRDefault="00942DD7" w:rsidP="00EE04C1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942DD7" w:rsidRPr="00F758F2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F758F2" w:rsidRDefault="00942DD7" w:rsidP="002151BA">
            <w:pPr>
              <w:snapToGrid w:val="0"/>
              <w:rPr>
                <w:sz w:val="24"/>
              </w:rPr>
            </w:pPr>
            <w:r w:rsidRPr="00F758F2">
              <w:rPr>
                <w:sz w:val="24"/>
              </w:rPr>
              <w:t xml:space="preserve">Наименование </w:t>
            </w:r>
          </w:p>
          <w:p w:rsidR="00942DD7" w:rsidRPr="00F758F2" w:rsidRDefault="00942DD7" w:rsidP="002151BA">
            <w:pPr>
              <w:rPr>
                <w:sz w:val="24"/>
              </w:rPr>
            </w:pPr>
            <w:r w:rsidRPr="00F758F2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F758F2" w:rsidRDefault="00942DD7" w:rsidP="002151BA">
            <w:pPr>
              <w:rPr>
                <w:sz w:val="24"/>
              </w:rPr>
            </w:pPr>
            <w:r w:rsidRPr="00F758F2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942DD7" w:rsidRPr="00F758F2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F758F2" w:rsidRDefault="00942DD7" w:rsidP="002151BA">
            <w:pPr>
              <w:snapToGrid w:val="0"/>
              <w:rPr>
                <w:sz w:val="24"/>
              </w:rPr>
            </w:pPr>
            <w:r w:rsidRPr="00F758F2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F758F2" w:rsidRDefault="00942DD7" w:rsidP="002151BA">
            <w:pPr>
              <w:rPr>
                <w:sz w:val="24"/>
              </w:rPr>
            </w:pPr>
            <w:r w:rsidRPr="00F758F2">
              <w:rPr>
                <w:sz w:val="24"/>
              </w:rPr>
              <w:t>Администрация города Минусинска</w:t>
            </w:r>
          </w:p>
        </w:tc>
      </w:tr>
      <w:tr w:rsidR="00942DD7" w:rsidRPr="00F758F2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F758F2" w:rsidRDefault="00942DD7" w:rsidP="002151BA">
            <w:pPr>
              <w:snapToGrid w:val="0"/>
              <w:rPr>
                <w:sz w:val="24"/>
              </w:rPr>
            </w:pPr>
            <w:r w:rsidRPr="00F758F2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F758F2" w:rsidRDefault="00942DD7" w:rsidP="008B3B7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758F2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  <w:p w:rsidR="008B3B71" w:rsidRPr="00F758F2" w:rsidRDefault="008B3B71" w:rsidP="008B3B7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F758F2">
              <w:rPr>
                <w:sz w:val="24"/>
              </w:rPr>
              <w:t>(в редакции постановления Администрации города Минусинска от 02.08.2018 № АГ-1237-п)</w:t>
            </w:r>
          </w:p>
        </w:tc>
      </w:tr>
      <w:tr w:rsidR="00942DD7" w:rsidRPr="00F758F2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F758F2" w:rsidRDefault="00942DD7" w:rsidP="002151BA">
            <w:pPr>
              <w:snapToGrid w:val="0"/>
              <w:rPr>
                <w:sz w:val="24"/>
              </w:rPr>
            </w:pPr>
            <w:r w:rsidRPr="00F758F2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F758F2" w:rsidRDefault="00942DD7" w:rsidP="00EE04C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758F2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  <w:p w:rsidR="00942DD7" w:rsidRPr="00F758F2" w:rsidRDefault="00942DD7" w:rsidP="000F42E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758F2">
              <w:rPr>
                <w:sz w:val="24"/>
              </w:rPr>
              <w:t xml:space="preserve">- </w:t>
            </w:r>
            <w:r w:rsidR="008B3B71" w:rsidRPr="00F758F2">
              <w:rPr>
                <w:sz w:val="24"/>
              </w:rPr>
              <w:t>формирование земельных участков для размещения объектов капитального строительства и объектов регионального и местного значения.</w:t>
            </w:r>
          </w:p>
          <w:p w:rsidR="008B3B71" w:rsidRPr="00F758F2" w:rsidRDefault="008B3B71" w:rsidP="000F42EC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</w:rPr>
            </w:pPr>
            <w:r w:rsidRPr="00F758F2">
              <w:rPr>
                <w:sz w:val="24"/>
              </w:rPr>
              <w:t>(в редакции постановления Администрации города Минусинска от 02.08.2018 № АГ-1237-п)</w:t>
            </w:r>
          </w:p>
        </w:tc>
      </w:tr>
      <w:tr w:rsidR="00942DD7" w:rsidRPr="00F758F2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F758F2" w:rsidRDefault="00942DD7" w:rsidP="002151BA">
            <w:pPr>
              <w:snapToGrid w:val="0"/>
              <w:rPr>
                <w:sz w:val="24"/>
              </w:rPr>
            </w:pPr>
            <w:r w:rsidRPr="00F758F2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F758F2" w:rsidRDefault="00942DD7" w:rsidP="000F42EC">
            <w:pPr>
              <w:snapToGrid w:val="0"/>
              <w:jc w:val="both"/>
              <w:rPr>
                <w:sz w:val="24"/>
              </w:rPr>
            </w:pPr>
            <w:r w:rsidRPr="00F758F2">
              <w:rPr>
                <w:sz w:val="24"/>
              </w:rPr>
              <w:t xml:space="preserve">- </w:t>
            </w:r>
            <w:r w:rsidR="008B3B71" w:rsidRPr="00F758F2">
              <w:rPr>
                <w:sz w:val="24"/>
              </w:rPr>
              <w:t>внесение изменений в правила землепользования и застройки муниципального образования город Минусинск</w:t>
            </w:r>
            <w:r w:rsidRPr="00F758F2">
              <w:rPr>
                <w:sz w:val="24"/>
              </w:rPr>
              <w:t>.</w:t>
            </w:r>
          </w:p>
          <w:p w:rsidR="008B3B71" w:rsidRPr="00F758F2" w:rsidRDefault="008B3B71" w:rsidP="000F42EC">
            <w:pPr>
              <w:snapToGrid w:val="0"/>
              <w:jc w:val="both"/>
              <w:rPr>
                <w:sz w:val="24"/>
              </w:rPr>
            </w:pPr>
            <w:r w:rsidRPr="00F758F2">
              <w:rPr>
                <w:sz w:val="24"/>
              </w:rPr>
              <w:t>(в редакции постановления Администрации города Минусинска от 02.08.2018 № АГ-1237-п)</w:t>
            </w:r>
          </w:p>
        </w:tc>
      </w:tr>
      <w:tr w:rsidR="00942DD7" w:rsidRPr="00F758F2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F758F2" w:rsidRDefault="00942DD7" w:rsidP="002151BA">
            <w:pPr>
              <w:snapToGrid w:val="0"/>
              <w:rPr>
                <w:sz w:val="24"/>
              </w:rPr>
            </w:pPr>
            <w:r w:rsidRPr="00F758F2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F758F2" w:rsidRDefault="00942DD7" w:rsidP="002151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758F2">
              <w:rPr>
                <w:sz w:val="24"/>
              </w:rPr>
              <w:t>2017-2020 годы</w:t>
            </w:r>
          </w:p>
        </w:tc>
      </w:tr>
      <w:tr w:rsidR="00942DD7" w:rsidRPr="00F758F2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F758F2" w:rsidRDefault="00942DD7" w:rsidP="002151BA">
            <w:pPr>
              <w:snapToGrid w:val="0"/>
              <w:rPr>
                <w:sz w:val="24"/>
              </w:rPr>
            </w:pPr>
            <w:r w:rsidRPr="00F758F2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Общий объем финансирования </w:t>
            </w:r>
            <w:r w:rsidR="008B3B71" w:rsidRPr="00F758F2">
              <w:rPr>
                <w:sz w:val="24"/>
              </w:rPr>
              <w:t>9</w:t>
            </w:r>
            <w:r w:rsidR="00CD7146" w:rsidRPr="00F758F2">
              <w:rPr>
                <w:sz w:val="24"/>
              </w:rPr>
              <w:t>7</w:t>
            </w:r>
            <w:r w:rsidR="008B3B71" w:rsidRPr="00F758F2">
              <w:rPr>
                <w:sz w:val="24"/>
              </w:rPr>
              <w:t>,88</w:t>
            </w:r>
            <w:r w:rsidRPr="00F758F2">
              <w:rPr>
                <w:sz w:val="24"/>
              </w:rPr>
              <w:t xml:space="preserve"> тыс. руб., в том числе по годам: </w:t>
            </w:r>
          </w:p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2018 год –  </w:t>
            </w:r>
            <w:r w:rsidR="008B3B71" w:rsidRPr="00F758F2">
              <w:rPr>
                <w:sz w:val="24"/>
              </w:rPr>
              <w:t>9</w:t>
            </w:r>
            <w:r w:rsidR="00CD7146" w:rsidRPr="00F758F2">
              <w:rPr>
                <w:sz w:val="24"/>
              </w:rPr>
              <w:t>7</w:t>
            </w:r>
            <w:r w:rsidR="008B3B71" w:rsidRPr="00F758F2">
              <w:rPr>
                <w:sz w:val="24"/>
              </w:rPr>
              <w:t>,88</w:t>
            </w:r>
            <w:r w:rsidR="0044164E" w:rsidRPr="00F758F2">
              <w:rPr>
                <w:sz w:val="24"/>
              </w:rPr>
              <w:t xml:space="preserve"> </w:t>
            </w:r>
            <w:r w:rsidRPr="00F758F2">
              <w:rPr>
                <w:sz w:val="24"/>
              </w:rPr>
              <w:t xml:space="preserve"> тыс. руб.;</w:t>
            </w:r>
          </w:p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2019 год –  </w:t>
            </w:r>
            <w:r w:rsidR="00A1650D" w:rsidRPr="00F758F2">
              <w:rPr>
                <w:sz w:val="24"/>
              </w:rPr>
              <w:t xml:space="preserve"> </w:t>
            </w:r>
            <w:r w:rsidRPr="00F758F2">
              <w:rPr>
                <w:sz w:val="24"/>
              </w:rPr>
              <w:t>0,00 тыс. руб.;</w:t>
            </w:r>
          </w:p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2020 год -    0,00 тыс. руб.; </w:t>
            </w:r>
          </w:p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>в том числе:</w:t>
            </w:r>
          </w:p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средства городского бюджета – </w:t>
            </w:r>
            <w:r w:rsidR="00A1650D" w:rsidRPr="00F758F2">
              <w:rPr>
                <w:sz w:val="24"/>
              </w:rPr>
              <w:t>9,88</w:t>
            </w:r>
            <w:r w:rsidRPr="00F758F2">
              <w:rPr>
                <w:sz w:val="24"/>
              </w:rPr>
              <w:t xml:space="preserve"> тыс. руб.:</w:t>
            </w:r>
          </w:p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2018 год –  </w:t>
            </w:r>
            <w:r w:rsidR="00A1650D" w:rsidRPr="00F758F2">
              <w:rPr>
                <w:sz w:val="24"/>
              </w:rPr>
              <w:t>9,88</w:t>
            </w:r>
            <w:r w:rsidRPr="00F758F2">
              <w:rPr>
                <w:sz w:val="24"/>
              </w:rPr>
              <w:t xml:space="preserve"> тыс. руб.;</w:t>
            </w:r>
          </w:p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>2019 год – 0,00 тыс. руб.;</w:t>
            </w:r>
          </w:p>
          <w:p w:rsidR="00942DD7" w:rsidRPr="00F758F2" w:rsidRDefault="00942DD7" w:rsidP="0083669D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2020 год -  0,00 тыс. руб.; </w:t>
            </w:r>
          </w:p>
          <w:p w:rsidR="00942DD7" w:rsidRPr="00F758F2" w:rsidRDefault="00942DD7" w:rsidP="002151BA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средства краевого бюджета – </w:t>
            </w:r>
            <w:r w:rsidR="00CD7146" w:rsidRPr="00F758F2">
              <w:rPr>
                <w:sz w:val="24"/>
              </w:rPr>
              <w:t>88</w:t>
            </w:r>
            <w:r w:rsidR="00A1650D" w:rsidRPr="00F758F2">
              <w:rPr>
                <w:sz w:val="24"/>
              </w:rPr>
              <w:t>,00</w:t>
            </w:r>
            <w:r w:rsidRPr="00F758F2">
              <w:rPr>
                <w:sz w:val="24"/>
              </w:rPr>
              <w:t xml:space="preserve"> тыс. руб.:</w:t>
            </w:r>
          </w:p>
          <w:p w:rsidR="00942DD7" w:rsidRPr="00F758F2" w:rsidRDefault="00942DD7" w:rsidP="009605DC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2018 год – </w:t>
            </w:r>
            <w:r w:rsidR="00CD7146" w:rsidRPr="00F758F2">
              <w:rPr>
                <w:sz w:val="24"/>
              </w:rPr>
              <w:t>88</w:t>
            </w:r>
            <w:r w:rsidR="00A1650D" w:rsidRPr="00F758F2">
              <w:rPr>
                <w:sz w:val="24"/>
              </w:rPr>
              <w:t>,00</w:t>
            </w:r>
            <w:r w:rsidRPr="00F758F2">
              <w:rPr>
                <w:sz w:val="24"/>
              </w:rPr>
              <w:t xml:space="preserve"> тыс. руб.;</w:t>
            </w:r>
          </w:p>
          <w:p w:rsidR="00942DD7" w:rsidRPr="00F758F2" w:rsidRDefault="00942DD7" w:rsidP="009605DC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2019 год – </w:t>
            </w:r>
            <w:r w:rsidR="00CD7146" w:rsidRPr="00F758F2">
              <w:rPr>
                <w:sz w:val="24"/>
              </w:rPr>
              <w:t xml:space="preserve">  </w:t>
            </w:r>
            <w:r w:rsidR="00A1650D" w:rsidRPr="00F758F2">
              <w:rPr>
                <w:sz w:val="24"/>
              </w:rPr>
              <w:t>0</w:t>
            </w:r>
            <w:r w:rsidRPr="00F758F2">
              <w:rPr>
                <w:sz w:val="24"/>
              </w:rPr>
              <w:t>,00 тыс. руб.;</w:t>
            </w:r>
          </w:p>
          <w:p w:rsidR="00942DD7" w:rsidRPr="00F758F2" w:rsidRDefault="00942DD7" w:rsidP="009605DC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2020 год - </w:t>
            </w:r>
            <w:r w:rsidR="00CD7146" w:rsidRPr="00F758F2">
              <w:rPr>
                <w:sz w:val="24"/>
              </w:rPr>
              <w:t xml:space="preserve">   </w:t>
            </w:r>
            <w:r w:rsidRPr="00F758F2">
              <w:rPr>
                <w:sz w:val="24"/>
              </w:rPr>
              <w:t>0,00 тыс. руб.</w:t>
            </w:r>
          </w:p>
          <w:p w:rsidR="00A1650D" w:rsidRPr="00F758F2" w:rsidRDefault="00A1650D" w:rsidP="009605DC">
            <w:pPr>
              <w:spacing w:line="245" w:lineRule="auto"/>
              <w:rPr>
                <w:sz w:val="24"/>
              </w:rPr>
            </w:pPr>
            <w:r w:rsidRPr="00F758F2">
              <w:rPr>
                <w:sz w:val="24"/>
              </w:rPr>
              <w:t xml:space="preserve">(в редакции постановления Администрации города Минусинска </w:t>
            </w:r>
            <w:r w:rsidRPr="00F758F2">
              <w:rPr>
                <w:sz w:val="24"/>
              </w:rPr>
              <w:lastRenderedPageBreak/>
              <w:t>от 02.08.2018 № АГ-1237-п</w:t>
            </w:r>
            <w:r w:rsidR="00DE1C6B" w:rsidRPr="00F758F2">
              <w:rPr>
                <w:sz w:val="24"/>
              </w:rPr>
              <w:t>, от 26.10.2018 № АГ-1782-п</w:t>
            </w:r>
            <w:r w:rsidRPr="00F758F2">
              <w:rPr>
                <w:sz w:val="24"/>
              </w:rPr>
              <w:t>)</w:t>
            </w:r>
          </w:p>
        </w:tc>
      </w:tr>
    </w:tbl>
    <w:p w:rsidR="00942DD7" w:rsidRPr="00F758F2" w:rsidRDefault="00942DD7" w:rsidP="00561695"/>
    <w:p w:rsidR="00942DD7" w:rsidRPr="00F758F2" w:rsidRDefault="00942DD7" w:rsidP="00877D01">
      <w:pPr>
        <w:pStyle w:val="ad"/>
        <w:widowControl/>
        <w:suppressAutoHyphens w:val="0"/>
        <w:spacing w:after="200" w:line="276" w:lineRule="auto"/>
        <w:ind w:left="-140" w:right="-446"/>
        <w:contextualSpacing/>
        <w:jc w:val="center"/>
        <w:rPr>
          <w:b/>
          <w:sz w:val="28"/>
          <w:szCs w:val="28"/>
        </w:rPr>
      </w:pPr>
      <w:r w:rsidRPr="00F758F2">
        <w:rPr>
          <w:b/>
          <w:sz w:val="28"/>
          <w:szCs w:val="28"/>
        </w:rPr>
        <w:t>Основные разделы подпрограммы</w:t>
      </w:r>
    </w:p>
    <w:p w:rsidR="00942DD7" w:rsidRPr="00F758F2" w:rsidRDefault="00942DD7" w:rsidP="00877D01">
      <w:pPr>
        <w:pStyle w:val="ad"/>
        <w:ind w:left="-140" w:right="-446"/>
        <w:jc w:val="center"/>
        <w:rPr>
          <w:sz w:val="28"/>
          <w:szCs w:val="28"/>
        </w:rPr>
      </w:pPr>
    </w:p>
    <w:p w:rsidR="00942DD7" w:rsidRPr="00F758F2" w:rsidRDefault="00942DD7" w:rsidP="00877D01">
      <w:pPr>
        <w:pStyle w:val="ad"/>
        <w:ind w:left="-140" w:right="-446"/>
        <w:jc w:val="center"/>
        <w:rPr>
          <w:b/>
          <w:sz w:val="28"/>
          <w:szCs w:val="28"/>
        </w:rPr>
      </w:pPr>
      <w:r w:rsidRPr="00F758F2">
        <w:rPr>
          <w:b/>
          <w:sz w:val="28"/>
          <w:szCs w:val="28"/>
        </w:rPr>
        <w:t>1. Постановка общегородской проблемы и обоснование</w:t>
      </w:r>
      <w:r w:rsidRPr="00F758F2">
        <w:rPr>
          <w:sz w:val="28"/>
          <w:szCs w:val="28"/>
        </w:rPr>
        <w:t xml:space="preserve"> </w:t>
      </w:r>
      <w:r w:rsidRPr="00F758F2">
        <w:rPr>
          <w:b/>
          <w:sz w:val="28"/>
          <w:szCs w:val="28"/>
        </w:rPr>
        <w:t>необходимости разработки подпрограммы</w:t>
      </w:r>
    </w:p>
    <w:p w:rsidR="00942DD7" w:rsidRPr="00F758F2" w:rsidRDefault="00A1650D" w:rsidP="00877D01">
      <w:pPr>
        <w:pStyle w:val="ad"/>
        <w:ind w:left="-140" w:right="-446"/>
        <w:jc w:val="center"/>
      </w:pPr>
      <w:r w:rsidRPr="00F758F2">
        <w:t>(в редакции постановления Администрации города Минусинска от 02.08.2018 № АГ-1237-п)</w:t>
      </w:r>
    </w:p>
    <w:p w:rsidR="00A1650D" w:rsidRPr="00F758F2" w:rsidRDefault="00A1650D" w:rsidP="00877D01">
      <w:pPr>
        <w:pStyle w:val="ad"/>
        <w:ind w:left="-140" w:right="-446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A1650D" w:rsidRPr="00F758F2" w:rsidRDefault="00942DD7" w:rsidP="00EE04C1">
      <w:pPr>
        <w:pStyle w:val="ad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758F2">
        <w:rPr>
          <w:spacing w:val="2"/>
          <w:sz w:val="28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F758F2">
        <w:rPr>
          <w:spacing w:val="2"/>
          <w:sz w:val="28"/>
          <w:szCs w:val="28"/>
        </w:rPr>
        <w:br/>
      </w:r>
      <w:r w:rsidRPr="00F758F2">
        <w:rPr>
          <w:spacing w:val="2"/>
          <w:sz w:val="28"/>
          <w:szCs w:val="28"/>
          <w:shd w:val="clear" w:color="auto" w:fill="FFFFFF"/>
        </w:rPr>
        <w:t>     </w:t>
      </w:r>
      <w:r w:rsidR="00A1650D" w:rsidRPr="00F758F2">
        <w:rPr>
          <w:sz w:val="28"/>
          <w:szCs w:val="28"/>
        </w:rPr>
        <w:t>Реализация подпрограммных мероприятий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F758F2">
        <w:rPr>
          <w:spacing w:val="2"/>
          <w:sz w:val="28"/>
          <w:szCs w:val="28"/>
          <w:shd w:val="clear" w:color="auto" w:fill="FFFFFF"/>
        </w:rPr>
        <w:t>.</w:t>
      </w:r>
    </w:p>
    <w:p w:rsidR="00A1650D" w:rsidRPr="00F758F2" w:rsidRDefault="00A1650D" w:rsidP="00A1650D">
      <w:pPr>
        <w:pStyle w:val="ad"/>
        <w:ind w:left="0"/>
        <w:jc w:val="both"/>
        <w:rPr>
          <w:spacing w:val="2"/>
          <w:sz w:val="28"/>
          <w:szCs w:val="28"/>
          <w:shd w:val="clear" w:color="auto" w:fill="FFFFFF"/>
        </w:rPr>
      </w:pPr>
      <w:r w:rsidRPr="00F758F2">
        <w:t>(в редакции постановления Администрации города Минусинска от 02.08.2018 № АГ-1237-п).</w:t>
      </w:r>
      <w:r w:rsidR="00942DD7" w:rsidRPr="00F758F2">
        <w:rPr>
          <w:spacing w:val="2"/>
          <w:sz w:val="28"/>
          <w:szCs w:val="28"/>
        </w:rPr>
        <w:br/>
      </w:r>
      <w:r w:rsidR="00942DD7" w:rsidRPr="00F758F2">
        <w:rPr>
          <w:spacing w:val="2"/>
          <w:sz w:val="28"/>
          <w:szCs w:val="28"/>
          <w:shd w:val="clear" w:color="auto" w:fill="FFFFFF"/>
        </w:rPr>
        <w:t>     Градостроительным кодексом Российской Федерации (далее - ГрК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="00942DD7" w:rsidRPr="00F758F2">
        <w:rPr>
          <w:spacing w:val="2"/>
          <w:sz w:val="28"/>
          <w:szCs w:val="28"/>
        </w:rPr>
        <w:br/>
      </w:r>
      <w:r w:rsidR="00942DD7" w:rsidRPr="00F758F2">
        <w:rPr>
          <w:spacing w:val="2"/>
          <w:sz w:val="28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="00942DD7" w:rsidRPr="00F758F2">
        <w:rPr>
          <w:spacing w:val="2"/>
          <w:sz w:val="28"/>
          <w:szCs w:val="28"/>
        </w:rPr>
        <w:br/>
      </w:r>
      <w:r w:rsidR="00942DD7" w:rsidRPr="00F758F2">
        <w:rPr>
          <w:spacing w:val="2"/>
          <w:sz w:val="28"/>
          <w:szCs w:val="28"/>
          <w:shd w:val="clear" w:color="auto" w:fill="FFFFFF"/>
        </w:rPr>
        <w:t>     </w:t>
      </w:r>
    </w:p>
    <w:p w:rsidR="00942DD7" w:rsidRPr="00F758F2" w:rsidRDefault="00942DD7" w:rsidP="00A1650D">
      <w:pPr>
        <w:pStyle w:val="ad"/>
        <w:ind w:left="0"/>
        <w:jc w:val="center"/>
        <w:rPr>
          <w:b/>
          <w:sz w:val="28"/>
          <w:szCs w:val="28"/>
        </w:rPr>
      </w:pPr>
      <w:r w:rsidRPr="00F758F2">
        <w:rPr>
          <w:b/>
          <w:sz w:val="28"/>
          <w:szCs w:val="28"/>
        </w:rPr>
        <w:t>Основная цель, задачи, этапы и сроки выполнения подпрограммы, целевые индикаторы</w:t>
      </w:r>
    </w:p>
    <w:p w:rsidR="00A1650D" w:rsidRPr="00F758F2" w:rsidRDefault="00A1650D" w:rsidP="00A1650D">
      <w:pPr>
        <w:pStyle w:val="ad"/>
        <w:ind w:left="0"/>
        <w:jc w:val="center"/>
        <w:rPr>
          <w:b/>
          <w:sz w:val="28"/>
          <w:szCs w:val="28"/>
        </w:rPr>
      </w:pPr>
      <w:r w:rsidRPr="00F758F2">
        <w:t>(в редакции постановления Администрации города Минусинска от 02.08.2018 № АГ-1237-п).</w:t>
      </w:r>
      <w:r w:rsidRPr="00F758F2">
        <w:rPr>
          <w:spacing w:val="2"/>
          <w:sz w:val="28"/>
          <w:szCs w:val="28"/>
        </w:rPr>
        <w:br/>
      </w:r>
    </w:p>
    <w:p w:rsidR="00942DD7" w:rsidRPr="00F758F2" w:rsidRDefault="00942DD7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F758F2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942DD7" w:rsidRPr="00F758F2" w:rsidRDefault="00942DD7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F758F2">
        <w:rPr>
          <w:szCs w:val="28"/>
        </w:rPr>
        <w:lastRenderedPageBreak/>
        <w:t>Достижение поставленных целей возможно при условии выполнения следующих задач:</w:t>
      </w:r>
    </w:p>
    <w:p w:rsidR="00942DD7" w:rsidRPr="00F758F2" w:rsidRDefault="00942DD7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F758F2">
        <w:rPr>
          <w:szCs w:val="28"/>
        </w:rPr>
        <w:t>1. Приведение в соответствие с действующим законодательством правил землепользования и застройки муниципального образования город Минусинск</w:t>
      </w:r>
    </w:p>
    <w:p w:rsidR="00942DD7" w:rsidRPr="00F758F2" w:rsidRDefault="00942DD7" w:rsidP="00877D01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F758F2">
        <w:rPr>
          <w:szCs w:val="28"/>
        </w:rPr>
        <w:t xml:space="preserve">2. </w:t>
      </w:r>
      <w:r w:rsidR="00A1650D" w:rsidRPr="00F758F2">
        <w:t>Ф</w:t>
      </w:r>
      <w:r w:rsidR="00A1650D" w:rsidRPr="00F758F2">
        <w:rPr>
          <w:szCs w:val="28"/>
        </w:rPr>
        <w:t>ормирование земельных участков для размещения объектов капитального строительства и объектов регионального и местного значения</w:t>
      </w:r>
      <w:r w:rsidRPr="00F758F2">
        <w:rPr>
          <w:szCs w:val="28"/>
        </w:rPr>
        <w:t>.</w:t>
      </w:r>
    </w:p>
    <w:p w:rsidR="00942DD7" w:rsidRPr="00F758F2" w:rsidRDefault="00A1650D" w:rsidP="00A1650D">
      <w:pPr>
        <w:autoSpaceDE w:val="0"/>
        <w:autoSpaceDN w:val="0"/>
        <w:adjustRightInd w:val="0"/>
        <w:jc w:val="both"/>
        <w:rPr>
          <w:szCs w:val="28"/>
        </w:rPr>
      </w:pPr>
      <w:r w:rsidRPr="00F758F2">
        <w:rPr>
          <w:sz w:val="24"/>
        </w:rPr>
        <w:t>(в редакции постановления Администрации города Минусинска от 02.08.2018 № АГ-1237-п)</w:t>
      </w:r>
      <w:r w:rsidRPr="00F758F2">
        <w:t>.</w:t>
      </w:r>
      <w:r w:rsidRPr="00F758F2">
        <w:rPr>
          <w:spacing w:val="2"/>
          <w:szCs w:val="28"/>
        </w:rPr>
        <w:br/>
      </w:r>
      <w:r w:rsidRPr="00F758F2">
        <w:t xml:space="preserve">     </w:t>
      </w:r>
      <w:r w:rsidR="00942DD7" w:rsidRPr="00F758F2">
        <w:t xml:space="preserve">Сведения о целевых индикаторах и показателях результативности подпрограммы </w:t>
      </w:r>
      <w:r w:rsidR="00942DD7" w:rsidRPr="00F758F2">
        <w:rPr>
          <w:szCs w:val="28"/>
        </w:rPr>
        <w:t>приведены в Приложении 1 к настоящей подпрограмме.</w:t>
      </w:r>
    </w:p>
    <w:p w:rsidR="00942DD7" w:rsidRPr="00F758F2" w:rsidRDefault="00942DD7" w:rsidP="00561695">
      <w:pPr>
        <w:autoSpaceDE w:val="0"/>
        <w:autoSpaceDN w:val="0"/>
        <w:adjustRightInd w:val="0"/>
        <w:ind w:left="360"/>
        <w:rPr>
          <w:szCs w:val="28"/>
        </w:rPr>
      </w:pPr>
      <w:r w:rsidRPr="00F758F2">
        <w:rPr>
          <w:szCs w:val="28"/>
        </w:rPr>
        <w:t>Сроки реализации подпрограммы 201</w:t>
      </w:r>
      <w:r w:rsidR="00697DAC" w:rsidRPr="00F758F2">
        <w:rPr>
          <w:szCs w:val="28"/>
        </w:rPr>
        <w:t>7</w:t>
      </w:r>
      <w:r w:rsidRPr="00F758F2">
        <w:rPr>
          <w:szCs w:val="28"/>
        </w:rPr>
        <w:t>- 2020 годы.</w:t>
      </w:r>
    </w:p>
    <w:p w:rsidR="00942DD7" w:rsidRPr="00F758F2" w:rsidRDefault="00942DD7" w:rsidP="00561695">
      <w:pPr>
        <w:autoSpaceDE w:val="0"/>
        <w:autoSpaceDN w:val="0"/>
        <w:adjustRightInd w:val="0"/>
        <w:ind w:left="360"/>
        <w:rPr>
          <w:szCs w:val="28"/>
        </w:rPr>
      </w:pPr>
    </w:p>
    <w:p w:rsidR="00942DD7" w:rsidRPr="00F758F2" w:rsidRDefault="00942DD7" w:rsidP="00561695">
      <w:pPr>
        <w:pStyle w:val="ad"/>
        <w:tabs>
          <w:tab w:val="left" w:pos="6096"/>
        </w:tabs>
        <w:ind w:hanging="360"/>
        <w:jc w:val="center"/>
        <w:rPr>
          <w:b/>
          <w:sz w:val="28"/>
          <w:szCs w:val="28"/>
        </w:rPr>
      </w:pPr>
      <w:r w:rsidRPr="00F758F2">
        <w:rPr>
          <w:b/>
          <w:sz w:val="28"/>
          <w:szCs w:val="28"/>
        </w:rPr>
        <w:t>3. Механизм реализации подпрограммы</w:t>
      </w:r>
    </w:p>
    <w:p w:rsidR="00942DD7" w:rsidRPr="00F758F2" w:rsidRDefault="00A1650D" w:rsidP="005E77E9">
      <w:pPr>
        <w:pStyle w:val="ad"/>
        <w:tabs>
          <w:tab w:val="left" w:pos="6096"/>
        </w:tabs>
        <w:ind w:left="0"/>
        <w:jc w:val="both"/>
        <w:rPr>
          <w:szCs w:val="28"/>
        </w:rPr>
      </w:pPr>
      <w:r w:rsidRPr="00F758F2">
        <w:t>(в редакции постановления Администрации города Минусинска от 02.08.2018 № АГ-1237-п).</w:t>
      </w:r>
      <w:r w:rsidRPr="00F758F2">
        <w:rPr>
          <w:spacing w:val="2"/>
          <w:sz w:val="28"/>
          <w:szCs w:val="28"/>
        </w:rPr>
        <w:br/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- главный архитектор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>Заказчиком выступает Администрация города Минусинска.</w:t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>Реализация мероприятий подпрограммы возможна за счет средств краевого бюджета при долевом софинансировании из местного бюджета в размере 10 % от стоимости проектных работ.</w:t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 xml:space="preserve">Для получения субсидий из краевого бюджета Администрацией города Минусинска в министерство строительства Красноярского края направляются </w:t>
      </w:r>
      <w:r w:rsidRPr="00F758F2">
        <w:rPr>
          <w:szCs w:val="28"/>
        </w:rPr>
        <w:lastRenderedPageBreak/>
        <w:t>следующие документы:</w:t>
      </w:r>
    </w:p>
    <w:p w:rsidR="00A1650D" w:rsidRPr="00F758F2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F758F2">
        <w:rPr>
          <w:rFonts w:ascii="Times New Roman CYR" w:hAnsi="Times New Roman CYR" w:cs="Times New Roman CYR"/>
          <w:szCs w:val="28"/>
        </w:rPr>
        <w:t>заявка на предоставление субсидии по форме, прилагаемой к информационному сообщению Министерства строительства Красноярского края;</w:t>
      </w:r>
    </w:p>
    <w:p w:rsidR="00A1650D" w:rsidRPr="00F758F2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F758F2">
        <w:rPr>
          <w:rFonts w:ascii="Times New Roman CYR" w:hAnsi="Times New Roman CYR" w:cs="Times New Roman CYR"/>
          <w:szCs w:val="28"/>
        </w:rPr>
        <w:t>обоснование стоимости выполнения работ по подготовке проекта внесения изменений в правила землепользования и застройки муниципального образования город Минусинск;</w:t>
      </w:r>
    </w:p>
    <w:p w:rsidR="00A1650D" w:rsidRPr="00F758F2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F758F2">
        <w:rPr>
          <w:rFonts w:ascii="Times New Roman CYR" w:hAnsi="Times New Roman CYR" w:cs="Times New Roman CYR"/>
          <w:szCs w:val="28"/>
        </w:rPr>
        <w:t>копия муниципальной программы, направленной на достижение цели;</w:t>
      </w:r>
    </w:p>
    <w:p w:rsidR="00A1650D" w:rsidRPr="00F758F2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bookmarkStart w:id="2" w:name="sub_10455"/>
      <w:r w:rsidRPr="00F758F2">
        <w:rPr>
          <w:rFonts w:ascii="Times New Roman CYR" w:hAnsi="Times New Roman CYR" w:cs="Times New Roman CYR"/>
          <w:szCs w:val="28"/>
        </w:rPr>
        <w:t>пояснительная записка о необходимости подготовки проекта внесения изменений в правила землепользования и застройки муниципального образования город Минусинск, включая анализ инвестиционной привлекательности территории муниципального образования, подписанная главой города Минусинска;</w:t>
      </w:r>
    </w:p>
    <w:bookmarkEnd w:id="2"/>
    <w:p w:rsidR="00A1650D" w:rsidRPr="00F758F2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F758F2">
        <w:rPr>
          <w:rFonts w:ascii="Times New Roman CYR" w:hAnsi="Times New Roman CYR" w:cs="Times New Roman CYR"/>
          <w:szCs w:val="28"/>
        </w:rPr>
        <w:t>информация о строительстве на территории муниципального образования город Минусинск объектов, включенных в перечень строек и объектов краевого бюджета, утвержденный законом о краевом бюджете на очередной финансовый год и плановый период, подписанную главой города Минусинска;</w:t>
      </w:r>
    </w:p>
    <w:p w:rsidR="00A1650D" w:rsidRPr="00F758F2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F758F2">
        <w:rPr>
          <w:rFonts w:ascii="Times New Roman CYR" w:hAnsi="Times New Roman CYR" w:cs="Times New Roman CYR"/>
          <w:szCs w:val="28"/>
        </w:rPr>
        <w:t>информацию о потребности в строительстве на территории муниципального образования город Минусинск объектов регионального и (или) объектов местного значения в соответствии с местными нормативами градостроительного проектирования, подписанную главой муниципального образования город Минусинск;</w:t>
      </w:r>
    </w:p>
    <w:p w:rsidR="00A1650D" w:rsidRPr="00F758F2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F758F2">
        <w:rPr>
          <w:rFonts w:ascii="Times New Roman CYR" w:hAnsi="Times New Roman CYR" w:cs="Times New Roman CYR"/>
          <w:szCs w:val="28"/>
        </w:rPr>
        <w:t>решение об утверждении правил землепользования и застройки;</w:t>
      </w:r>
    </w:p>
    <w:p w:rsidR="00A1650D" w:rsidRPr="00F758F2" w:rsidRDefault="00A1650D" w:rsidP="00A165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F758F2">
        <w:rPr>
          <w:rFonts w:ascii="Times New Roman CYR" w:hAnsi="Times New Roman CYR" w:cs="Times New Roman CYR"/>
          <w:szCs w:val="28"/>
        </w:rPr>
        <w:t>Копии документов должны быть заверены главой города Минусинска или уполномоченным им лицом.</w:t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A1650D" w:rsidRPr="00F758F2" w:rsidRDefault="00A1650D" w:rsidP="00A1650D">
      <w:pPr>
        <w:ind w:firstLine="709"/>
        <w:jc w:val="both"/>
        <w:rPr>
          <w:szCs w:val="28"/>
        </w:rPr>
      </w:pPr>
      <w:r w:rsidRPr="00F758F2">
        <w:rPr>
          <w:szCs w:val="28"/>
        </w:rPr>
        <w:t>Заключение договора на выполнение работ и оплата выполненных работ осуществляется в соответствии с требованиями федерального законодательства.</w:t>
      </w:r>
    </w:p>
    <w:p w:rsidR="00942DD7" w:rsidRPr="00F758F2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F2">
        <w:rPr>
          <w:sz w:val="28"/>
          <w:szCs w:val="28"/>
        </w:rPr>
        <w:t xml:space="preserve"> </w:t>
      </w:r>
    </w:p>
    <w:p w:rsidR="00942DD7" w:rsidRPr="00F758F2" w:rsidRDefault="00942DD7" w:rsidP="00877D01">
      <w:pPr>
        <w:pStyle w:val="ad"/>
        <w:widowControl/>
        <w:suppressAutoHyphens w:val="0"/>
        <w:autoSpaceDE w:val="0"/>
        <w:autoSpaceDN w:val="0"/>
        <w:adjustRightInd w:val="0"/>
        <w:ind w:left="540"/>
        <w:contextualSpacing/>
        <w:jc w:val="center"/>
        <w:rPr>
          <w:b/>
          <w:sz w:val="28"/>
          <w:szCs w:val="28"/>
        </w:rPr>
      </w:pPr>
      <w:r w:rsidRPr="00F758F2">
        <w:rPr>
          <w:b/>
          <w:sz w:val="28"/>
          <w:szCs w:val="28"/>
        </w:rPr>
        <w:t xml:space="preserve">4. Характеристика основных мероприятий подпрограммы </w:t>
      </w:r>
    </w:p>
    <w:p w:rsidR="00942DD7" w:rsidRPr="00F758F2" w:rsidRDefault="00942DD7" w:rsidP="00561695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942DD7" w:rsidRPr="00F758F2" w:rsidRDefault="00942DD7" w:rsidP="005616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58F2">
        <w:t xml:space="preserve">Перечень  подпрограммных </w:t>
      </w:r>
      <w:hyperlink r:id="rId14" w:history="1">
        <w:r w:rsidRPr="00F758F2">
          <w:t>м</w:t>
        </w:r>
      </w:hyperlink>
      <w:r w:rsidRPr="00F758F2">
        <w:t xml:space="preserve">ероприятий с указанием главных </w:t>
      </w:r>
      <w:r w:rsidRPr="00F758F2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F758F2" w:rsidRDefault="00942DD7" w:rsidP="00080393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42DD7" w:rsidRPr="00F758F2" w:rsidRDefault="00942DD7" w:rsidP="00561695">
      <w:pPr>
        <w:pStyle w:val="ad"/>
        <w:ind w:left="0"/>
        <w:rPr>
          <w:sz w:val="28"/>
          <w:szCs w:val="28"/>
        </w:rPr>
      </w:pPr>
      <w:r w:rsidRPr="00F758F2">
        <w:rPr>
          <w:sz w:val="28"/>
          <w:szCs w:val="28"/>
        </w:rPr>
        <w:t>Начальник отдела архитектуры</w:t>
      </w:r>
    </w:p>
    <w:p w:rsidR="00942DD7" w:rsidRPr="00F758F2" w:rsidRDefault="00942DD7" w:rsidP="00561695">
      <w:pPr>
        <w:pStyle w:val="ad"/>
        <w:ind w:left="0"/>
        <w:rPr>
          <w:sz w:val="28"/>
          <w:szCs w:val="28"/>
        </w:rPr>
      </w:pPr>
      <w:r w:rsidRPr="00F758F2">
        <w:rPr>
          <w:sz w:val="28"/>
          <w:szCs w:val="28"/>
        </w:rPr>
        <w:t>и градостроительства – главный</w:t>
      </w:r>
    </w:p>
    <w:p w:rsidR="00942DD7" w:rsidRPr="00F758F2" w:rsidRDefault="00942DD7" w:rsidP="00561695">
      <w:pPr>
        <w:pStyle w:val="ad"/>
        <w:ind w:left="0"/>
        <w:rPr>
          <w:sz w:val="28"/>
          <w:szCs w:val="28"/>
        </w:rPr>
      </w:pPr>
      <w:r w:rsidRPr="00F758F2">
        <w:rPr>
          <w:sz w:val="28"/>
          <w:szCs w:val="28"/>
        </w:rPr>
        <w:t>архитектор администрации города</w:t>
      </w:r>
    </w:p>
    <w:p w:rsidR="00942DD7" w:rsidRPr="00F758F2" w:rsidRDefault="00942DD7" w:rsidP="00C466F3">
      <w:pPr>
        <w:pStyle w:val="ad"/>
        <w:ind w:left="0"/>
        <w:rPr>
          <w:sz w:val="28"/>
          <w:szCs w:val="28"/>
        </w:rPr>
        <w:sectPr w:rsidR="00942DD7" w:rsidRPr="00F758F2" w:rsidSect="00896A6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F758F2">
        <w:rPr>
          <w:sz w:val="28"/>
          <w:szCs w:val="28"/>
        </w:rPr>
        <w:lastRenderedPageBreak/>
        <w:t xml:space="preserve">Минусинска                                                       </w:t>
      </w:r>
      <w:r w:rsidR="00DA6677" w:rsidRPr="00F758F2">
        <w:rPr>
          <w:sz w:val="28"/>
          <w:szCs w:val="28"/>
        </w:rPr>
        <w:t>подпись</w:t>
      </w:r>
      <w:r w:rsidRPr="00F758F2">
        <w:rPr>
          <w:sz w:val="28"/>
          <w:szCs w:val="28"/>
        </w:rPr>
        <w:t xml:space="preserve">                 А.Е.Рославцев    </w:t>
      </w:r>
    </w:p>
    <w:p w:rsidR="00942DD7" w:rsidRPr="00F758F2" w:rsidRDefault="00942DD7" w:rsidP="00715FCA">
      <w:pPr>
        <w:ind w:left="10773"/>
        <w:jc w:val="both"/>
        <w:rPr>
          <w:szCs w:val="28"/>
        </w:rPr>
      </w:pPr>
      <w:r w:rsidRPr="00F758F2">
        <w:rPr>
          <w:szCs w:val="28"/>
        </w:rPr>
        <w:lastRenderedPageBreak/>
        <w:t>Приложение  1</w:t>
      </w:r>
    </w:p>
    <w:p w:rsidR="00942DD7" w:rsidRPr="00F758F2" w:rsidRDefault="00942DD7" w:rsidP="00715FCA">
      <w:pPr>
        <w:ind w:left="10773"/>
        <w:jc w:val="both"/>
        <w:rPr>
          <w:color w:val="FF0000"/>
          <w:szCs w:val="28"/>
        </w:rPr>
      </w:pPr>
      <w:r w:rsidRPr="00F758F2">
        <w:rPr>
          <w:szCs w:val="28"/>
        </w:rPr>
        <w:t xml:space="preserve">к подпрограмме «Обеспечение градостроительной деятельности» </w:t>
      </w:r>
    </w:p>
    <w:p w:rsidR="00942DD7" w:rsidRPr="00F758F2" w:rsidRDefault="00942DD7" w:rsidP="00561695">
      <w:pPr>
        <w:pStyle w:val="ConsPlusCell"/>
        <w:jc w:val="both"/>
        <w:rPr>
          <w:sz w:val="28"/>
          <w:szCs w:val="28"/>
        </w:rPr>
      </w:pPr>
    </w:p>
    <w:p w:rsidR="00942DD7" w:rsidRPr="00F758F2" w:rsidRDefault="00942DD7" w:rsidP="00861063">
      <w:pPr>
        <w:tabs>
          <w:tab w:val="left" w:pos="3240"/>
        </w:tabs>
        <w:jc w:val="center"/>
        <w:rPr>
          <w:b/>
        </w:rPr>
      </w:pPr>
      <w:r w:rsidRPr="00F758F2">
        <w:rPr>
          <w:b/>
        </w:rPr>
        <w:t>Сведения о целевых индикаторах и показателях результативности</w:t>
      </w:r>
    </w:p>
    <w:p w:rsidR="00A1650D" w:rsidRPr="00F758F2" w:rsidRDefault="00A1650D" w:rsidP="00861063">
      <w:pPr>
        <w:tabs>
          <w:tab w:val="left" w:pos="3240"/>
        </w:tabs>
        <w:jc w:val="center"/>
        <w:rPr>
          <w:sz w:val="24"/>
        </w:rPr>
      </w:pPr>
      <w:r w:rsidRPr="00F758F2">
        <w:rPr>
          <w:sz w:val="24"/>
        </w:rPr>
        <w:t>(в редакции постановления Администрации города Минусинска от 02.08.2018  №АГ-1237-п)</w:t>
      </w:r>
    </w:p>
    <w:p w:rsidR="00942DD7" w:rsidRPr="00F758F2" w:rsidRDefault="00942DD7" w:rsidP="00561695">
      <w:pPr>
        <w:pStyle w:val="ConsPlusCell"/>
        <w:jc w:val="both"/>
        <w:rPr>
          <w:sz w:val="28"/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076"/>
        <w:gridCol w:w="3500"/>
        <w:gridCol w:w="1820"/>
        <w:gridCol w:w="1820"/>
        <w:gridCol w:w="1820"/>
        <w:gridCol w:w="1820"/>
      </w:tblGrid>
      <w:tr w:rsidR="00942DD7" w:rsidRPr="00F758F2" w:rsidTr="0083669D">
        <w:tc>
          <w:tcPr>
            <w:tcW w:w="709" w:type="dxa"/>
            <w:vAlign w:val="center"/>
          </w:tcPr>
          <w:p w:rsidR="00942DD7" w:rsidRPr="00F758F2" w:rsidRDefault="00942DD7" w:rsidP="0083669D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942DD7" w:rsidRPr="00F758F2" w:rsidRDefault="00942DD7" w:rsidP="0083669D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Цель, целевые индикаторы</w:t>
            </w:r>
          </w:p>
        </w:tc>
        <w:tc>
          <w:tcPr>
            <w:tcW w:w="1076" w:type="dxa"/>
            <w:vAlign w:val="center"/>
          </w:tcPr>
          <w:p w:rsidR="00942DD7" w:rsidRPr="00F758F2" w:rsidRDefault="00942DD7" w:rsidP="0083669D">
            <w:pPr>
              <w:ind w:right="-108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Ед.</w:t>
            </w:r>
          </w:p>
          <w:p w:rsidR="00942DD7" w:rsidRPr="00F758F2" w:rsidRDefault="00942DD7" w:rsidP="0083669D">
            <w:pPr>
              <w:ind w:right="-108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изм.</w:t>
            </w:r>
          </w:p>
        </w:tc>
        <w:tc>
          <w:tcPr>
            <w:tcW w:w="3500" w:type="dxa"/>
            <w:vAlign w:val="center"/>
          </w:tcPr>
          <w:p w:rsidR="00942DD7" w:rsidRPr="00F758F2" w:rsidRDefault="00942DD7" w:rsidP="0083669D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Источник информации</w:t>
            </w:r>
          </w:p>
        </w:tc>
        <w:tc>
          <w:tcPr>
            <w:tcW w:w="1820" w:type="dxa"/>
            <w:vAlign w:val="center"/>
          </w:tcPr>
          <w:p w:rsidR="00942DD7" w:rsidRPr="00F758F2" w:rsidRDefault="00942DD7" w:rsidP="0083669D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Отчетный финансовый год</w:t>
            </w:r>
          </w:p>
          <w:p w:rsidR="00942DD7" w:rsidRPr="00F758F2" w:rsidRDefault="00942DD7" w:rsidP="0083669D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 xml:space="preserve">2017 </w:t>
            </w:r>
          </w:p>
        </w:tc>
        <w:tc>
          <w:tcPr>
            <w:tcW w:w="1820" w:type="dxa"/>
            <w:vAlign w:val="center"/>
          </w:tcPr>
          <w:p w:rsidR="00942DD7" w:rsidRPr="00F758F2" w:rsidRDefault="00942DD7" w:rsidP="0083669D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 xml:space="preserve">Текущий финансовый год </w:t>
            </w:r>
          </w:p>
          <w:p w:rsidR="00942DD7" w:rsidRPr="00F758F2" w:rsidRDefault="00942DD7" w:rsidP="0083669D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2018</w:t>
            </w:r>
          </w:p>
        </w:tc>
        <w:tc>
          <w:tcPr>
            <w:tcW w:w="1820" w:type="dxa"/>
            <w:vAlign w:val="center"/>
          </w:tcPr>
          <w:p w:rsidR="00942DD7" w:rsidRPr="00F758F2" w:rsidRDefault="00942DD7" w:rsidP="000B54C9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Первый год планового периода</w:t>
            </w:r>
          </w:p>
          <w:p w:rsidR="00942DD7" w:rsidRPr="00F758F2" w:rsidRDefault="00942DD7" w:rsidP="000B54C9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2019</w:t>
            </w:r>
          </w:p>
        </w:tc>
        <w:tc>
          <w:tcPr>
            <w:tcW w:w="1820" w:type="dxa"/>
            <w:vAlign w:val="center"/>
          </w:tcPr>
          <w:p w:rsidR="00942DD7" w:rsidRPr="00F758F2" w:rsidRDefault="00942DD7" w:rsidP="000B54C9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 xml:space="preserve">Второй год планового периода </w:t>
            </w:r>
          </w:p>
          <w:p w:rsidR="00942DD7" w:rsidRPr="00F758F2" w:rsidRDefault="00942DD7" w:rsidP="000B54C9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2020</w:t>
            </w:r>
          </w:p>
        </w:tc>
      </w:tr>
      <w:tr w:rsidR="00942DD7" w:rsidRPr="00F758F2" w:rsidTr="00A1650D">
        <w:trPr>
          <w:trHeight w:val="377"/>
        </w:trPr>
        <w:tc>
          <w:tcPr>
            <w:tcW w:w="15967" w:type="dxa"/>
            <w:gridSpan w:val="8"/>
          </w:tcPr>
          <w:p w:rsidR="00942DD7" w:rsidRPr="00F758F2" w:rsidRDefault="00942DD7" w:rsidP="00A1650D">
            <w:pPr>
              <w:rPr>
                <w:sz w:val="24"/>
              </w:rPr>
            </w:pPr>
            <w:r w:rsidRPr="00F758F2">
              <w:rPr>
                <w:sz w:val="24"/>
              </w:rPr>
              <w:t>Целевой индикатор: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942DD7" w:rsidRPr="00F758F2" w:rsidTr="0083669D">
        <w:trPr>
          <w:trHeight w:val="788"/>
        </w:trPr>
        <w:tc>
          <w:tcPr>
            <w:tcW w:w="709" w:type="dxa"/>
          </w:tcPr>
          <w:p w:rsidR="00942DD7" w:rsidRPr="00F758F2" w:rsidRDefault="00942DD7" w:rsidP="002151BA">
            <w:pPr>
              <w:rPr>
                <w:sz w:val="24"/>
              </w:rPr>
            </w:pPr>
            <w:r w:rsidRPr="00F758F2"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942DD7" w:rsidRPr="00F758F2" w:rsidRDefault="00942DD7" w:rsidP="004D7BC6">
            <w:pPr>
              <w:rPr>
                <w:sz w:val="24"/>
              </w:rPr>
            </w:pPr>
            <w:r w:rsidRPr="00F758F2">
              <w:rPr>
                <w:sz w:val="24"/>
              </w:rPr>
              <w:t xml:space="preserve"> </w:t>
            </w:r>
            <w:r w:rsidR="00A1650D" w:rsidRPr="00F758F2">
              <w:rPr>
                <w:sz w:val="24"/>
              </w:rPr>
              <w:t xml:space="preserve">Наличие проекта внесения изменений в правила землепользования и застройки муниципального образования город </w:t>
            </w:r>
            <w:r w:rsidR="00A1650D" w:rsidRPr="00F758F2">
              <w:t>Минусинск</w:t>
            </w:r>
          </w:p>
        </w:tc>
        <w:tc>
          <w:tcPr>
            <w:tcW w:w="1076" w:type="dxa"/>
            <w:vAlign w:val="center"/>
          </w:tcPr>
          <w:p w:rsidR="00942DD7" w:rsidRPr="00F758F2" w:rsidRDefault="00942DD7" w:rsidP="00A37B6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Да/нет</w:t>
            </w:r>
          </w:p>
        </w:tc>
        <w:tc>
          <w:tcPr>
            <w:tcW w:w="3500" w:type="dxa"/>
            <w:vAlign w:val="center"/>
          </w:tcPr>
          <w:p w:rsidR="00942DD7" w:rsidRPr="00F758F2" w:rsidRDefault="00942DD7" w:rsidP="00A37B61">
            <w:pPr>
              <w:jc w:val="center"/>
              <w:rPr>
                <w:b/>
                <w:sz w:val="24"/>
              </w:rPr>
            </w:pPr>
            <w:r w:rsidRPr="00F758F2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1820" w:type="dxa"/>
            <w:vAlign w:val="center"/>
          </w:tcPr>
          <w:p w:rsidR="00942DD7" w:rsidRPr="00F758F2" w:rsidRDefault="00942DD7" w:rsidP="00A37B61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 w:rsidR="00942DD7" w:rsidRPr="00F758F2" w:rsidRDefault="00942DD7" w:rsidP="00A37B61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758F2" w:rsidRDefault="00A1650D" w:rsidP="00A37B61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Нет</w:t>
            </w:r>
          </w:p>
        </w:tc>
        <w:tc>
          <w:tcPr>
            <w:tcW w:w="1820" w:type="dxa"/>
            <w:vAlign w:val="center"/>
          </w:tcPr>
          <w:p w:rsidR="00942DD7" w:rsidRPr="00F758F2" w:rsidRDefault="00A1650D" w:rsidP="000B54C9">
            <w:pPr>
              <w:jc w:val="center"/>
              <w:rPr>
                <w:color w:val="000000"/>
                <w:sz w:val="24"/>
              </w:rPr>
            </w:pPr>
            <w:r w:rsidRPr="00F758F2">
              <w:rPr>
                <w:color w:val="000000"/>
                <w:sz w:val="24"/>
              </w:rPr>
              <w:t>Нет</w:t>
            </w:r>
          </w:p>
        </w:tc>
      </w:tr>
    </w:tbl>
    <w:p w:rsidR="00942DD7" w:rsidRPr="00F758F2" w:rsidRDefault="00942DD7" w:rsidP="00561695">
      <w:pPr>
        <w:ind w:left="-709"/>
        <w:rPr>
          <w:sz w:val="24"/>
        </w:rPr>
      </w:pPr>
    </w:p>
    <w:p w:rsidR="00942DD7" w:rsidRPr="00F758F2" w:rsidRDefault="00942DD7" w:rsidP="00FC0BA4">
      <w:pPr>
        <w:ind w:left="-709" w:right="-314" w:firstLine="142"/>
        <w:rPr>
          <w:szCs w:val="28"/>
        </w:rPr>
      </w:pPr>
      <w:r w:rsidRPr="00F758F2">
        <w:rPr>
          <w:szCs w:val="28"/>
        </w:rPr>
        <w:t xml:space="preserve">Начальник отдела архитектуры и градостроительства –     </w:t>
      </w:r>
      <w:r w:rsidR="00FC0BA4" w:rsidRPr="00F758F2">
        <w:rPr>
          <w:szCs w:val="28"/>
        </w:rPr>
        <w:t xml:space="preserve">   </w:t>
      </w:r>
    </w:p>
    <w:p w:rsidR="00942DD7" w:rsidRPr="00F758F2" w:rsidRDefault="00942DD7" w:rsidP="00FC0BA4">
      <w:pPr>
        <w:ind w:left="-709" w:right="-314" w:firstLine="142"/>
        <w:rPr>
          <w:szCs w:val="28"/>
        </w:rPr>
      </w:pPr>
      <w:r w:rsidRPr="00F758F2">
        <w:rPr>
          <w:szCs w:val="28"/>
        </w:rPr>
        <w:t xml:space="preserve">главный архитектор администрации города Минусинска                           </w:t>
      </w:r>
      <w:r w:rsidR="00DA6677" w:rsidRPr="00F758F2">
        <w:rPr>
          <w:szCs w:val="28"/>
        </w:rPr>
        <w:t>подпись</w:t>
      </w:r>
      <w:r w:rsidRPr="00F758F2">
        <w:rPr>
          <w:szCs w:val="28"/>
        </w:rPr>
        <w:t xml:space="preserve">         </w:t>
      </w:r>
      <w:r w:rsidR="00FC0BA4" w:rsidRPr="00F758F2">
        <w:rPr>
          <w:szCs w:val="28"/>
        </w:rPr>
        <w:t xml:space="preserve"> </w:t>
      </w:r>
      <w:r w:rsidRPr="00F758F2">
        <w:rPr>
          <w:szCs w:val="28"/>
        </w:rPr>
        <w:t xml:space="preserve">                                                     А.Е.Рославцев</w:t>
      </w:r>
    </w:p>
    <w:p w:rsidR="00942DD7" w:rsidRPr="00F758F2" w:rsidRDefault="00FC0BA4" w:rsidP="00FC0BA4">
      <w:pPr>
        <w:autoSpaceDE w:val="0"/>
        <w:autoSpaceDN w:val="0"/>
        <w:adjustRightInd w:val="0"/>
        <w:ind w:right="-314" w:firstLine="142"/>
        <w:jc w:val="both"/>
        <w:rPr>
          <w:szCs w:val="28"/>
        </w:rPr>
      </w:pPr>
      <w:r w:rsidRPr="00F758F2">
        <w:rPr>
          <w:szCs w:val="28"/>
        </w:rPr>
        <w:t xml:space="preserve">  </w:t>
      </w:r>
    </w:p>
    <w:p w:rsidR="00942DD7" w:rsidRPr="00F758F2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942DD7" w:rsidRPr="00F758F2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942DD7" w:rsidRPr="00F758F2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942DD7" w:rsidRPr="00F758F2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4D7BC6" w:rsidRPr="00F758F2" w:rsidRDefault="004D7BC6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4D7BC6" w:rsidRPr="00F758F2" w:rsidRDefault="004D7BC6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4D7BC6" w:rsidRPr="00F758F2" w:rsidRDefault="004D7BC6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4D7BC6" w:rsidRPr="00F758F2" w:rsidRDefault="004D7BC6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4D7BC6" w:rsidRPr="00F758F2" w:rsidRDefault="004D7BC6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4D7BC6" w:rsidRPr="00F758F2" w:rsidRDefault="004D7BC6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4D7BC6" w:rsidRPr="00F758F2" w:rsidRDefault="004D7BC6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942DD7" w:rsidRPr="00F758F2" w:rsidRDefault="00942DD7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r w:rsidRPr="00F758F2">
        <w:rPr>
          <w:szCs w:val="28"/>
        </w:rPr>
        <w:lastRenderedPageBreak/>
        <w:t xml:space="preserve">Приложение  2 </w:t>
      </w:r>
    </w:p>
    <w:p w:rsidR="00942DD7" w:rsidRPr="00F758F2" w:rsidRDefault="00942DD7" w:rsidP="00532870">
      <w:pPr>
        <w:ind w:left="10773" w:right="-172"/>
        <w:jc w:val="both"/>
        <w:rPr>
          <w:color w:val="FF0000"/>
          <w:szCs w:val="28"/>
        </w:rPr>
      </w:pPr>
      <w:r w:rsidRPr="00F758F2">
        <w:rPr>
          <w:szCs w:val="28"/>
        </w:rPr>
        <w:t>к подпрограмме «Обеспечение градостроительной деятельности»</w:t>
      </w:r>
    </w:p>
    <w:p w:rsidR="00942DD7" w:rsidRPr="00F758F2" w:rsidRDefault="00942DD7" w:rsidP="00A64B82">
      <w:pPr>
        <w:tabs>
          <w:tab w:val="left" w:pos="9927"/>
        </w:tabs>
        <w:ind w:left="9540"/>
        <w:jc w:val="both"/>
        <w:rPr>
          <w:szCs w:val="28"/>
        </w:rPr>
      </w:pPr>
      <w:r w:rsidRPr="00F758F2">
        <w:rPr>
          <w:szCs w:val="28"/>
        </w:rPr>
        <w:tab/>
      </w:r>
    </w:p>
    <w:p w:rsidR="00942DD7" w:rsidRPr="00F758F2" w:rsidRDefault="00942DD7" w:rsidP="00561695">
      <w:pPr>
        <w:jc w:val="center"/>
        <w:outlineLvl w:val="0"/>
        <w:rPr>
          <w:b/>
          <w:szCs w:val="28"/>
        </w:rPr>
      </w:pPr>
      <w:r w:rsidRPr="00F758F2">
        <w:rPr>
          <w:b/>
          <w:szCs w:val="28"/>
        </w:rPr>
        <w:t xml:space="preserve">Перечень подпрограммных мероприятий </w:t>
      </w:r>
    </w:p>
    <w:p w:rsidR="0050209B" w:rsidRPr="00F758F2" w:rsidRDefault="0050209B" w:rsidP="0050209B">
      <w:pPr>
        <w:tabs>
          <w:tab w:val="left" w:pos="3240"/>
        </w:tabs>
        <w:jc w:val="center"/>
      </w:pPr>
      <w:r w:rsidRPr="00F758F2">
        <w:rPr>
          <w:sz w:val="24"/>
        </w:rPr>
        <w:t>(в редакции постановления Администрации города Минусинска от 02.08.2018  №АГ-1237-п</w:t>
      </w:r>
      <w:r w:rsidR="00DE1C6B" w:rsidRPr="00F758F2">
        <w:rPr>
          <w:sz w:val="24"/>
        </w:rPr>
        <w:t>, от 26.10.2018 № АГ-1782-п</w:t>
      </w:r>
      <w:r w:rsidRPr="00F758F2">
        <w:t>)</w:t>
      </w:r>
    </w:p>
    <w:p w:rsidR="00942DD7" w:rsidRPr="00F758F2" w:rsidRDefault="00942DD7" w:rsidP="00561695">
      <w:pPr>
        <w:jc w:val="center"/>
        <w:outlineLvl w:val="0"/>
        <w:rPr>
          <w:szCs w:val="28"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992"/>
        <w:gridCol w:w="1276"/>
        <w:gridCol w:w="708"/>
        <w:gridCol w:w="1418"/>
        <w:gridCol w:w="1276"/>
        <w:gridCol w:w="1275"/>
        <w:gridCol w:w="1276"/>
        <w:gridCol w:w="2126"/>
      </w:tblGrid>
      <w:tr w:rsidR="00942DD7" w:rsidRPr="00F758F2" w:rsidTr="00B902D0">
        <w:trPr>
          <w:trHeight w:val="3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D7" w:rsidRPr="00F758F2" w:rsidRDefault="00942DD7" w:rsidP="002151BA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2DD7" w:rsidRPr="00F758F2" w:rsidRDefault="00942DD7" w:rsidP="002151BA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D7" w:rsidRPr="00F758F2" w:rsidRDefault="00942DD7" w:rsidP="004B4806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Расходы  (тыс.руб.),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2DD7" w:rsidRPr="00F758F2" w:rsidRDefault="00942DD7" w:rsidP="007527B4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Итого на период 201</w:t>
            </w:r>
            <w:r w:rsidR="007527B4" w:rsidRPr="00F758F2">
              <w:rPr>
                <w:sz w:val="24"/>
              </w:rPr>
              <w:t>8</w:t>
            </w:r>
            <w:r w:rsidRPr="00F758F2">
              <w:rPr>
                <w:sz w:val="24"/>
              </w:rPr>
              <w:t>-2020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DD7" w:rsidRPr="00F758F2" w:rsidRDefault="00942DD7" w:rsidP="000C4B20">
            <w:pPr>
              <w:ind w:left="-108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27B4" w:rsidRPr="00F758F2" w:rsidTr="00B902D0">
        <w:trPr>
          <w:trHeight w:val="113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2151B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83669D">
            <w:pPr>
              <w:ind w:left="-131" w:right="-73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83669D">
            <w:pPr>
              <w:ind w:left="-108" w:right="-94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83669D">
            <w:pPr>
              <w:ind w:left="-108" w:right="-88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4B4806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7527B4">
            <w:pPr>
              <w:ind w:left="-108" w:firstLine="32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Текущий финансовый год 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0B54C9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Первый год планового периода</w:t>
            </w:r>
          </w:p>
          <w:p w:rsidR="007527B4" w:rsidRPr="00F758F2" w:rsidRDefault="007527B4" w:rsidP="000B54C9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0B54C9">
            <w:pPr>
              <w:tabs>
                <w:tab w:val="left" w:pos="1852"/>
              </w:tabs>
              <w:jc w:val="center"/>
              <w:rPr>
                <w:sz w:val="24"/>
              </w:rPr>
            </w:pPr>
            <w:r w:rsidRPr="00F758F2">
              <w:rPr>
                <w:sz w:val="24"/>
              </w:rPr>
              <w:t>Второй год планового периода</w:t>
            </w:r>
          </w:p>
          <w:p w:rsidR="007527B4" w:rsidRPr="00F758F2" w:rsidRDefault="007527B4" w:rsidP="000B54C9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4B480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2151BA">
            <w:pPr>
              <w:jc w:val="center"/>
              <w:rPr>
                <w:sz w:val="24"/>
              </w:rPr>
            </w:pPr>
          </w:p>
        </w:tc>
      </w:tr>
      <w:tr w:rsidR="007527B4" w:rsidRPr="00F758F2" w:rsidTr="00B902D0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83669D">
            <w:pPr>
              <w:ind w:left="-108" w:right="-94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758F2" w:rsidRDefault="007527B4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10</w:t>
            </w:r>
          </w:p>
        </w:tc>
      </w:tr>
      <w:tr w:rsidR="00C86F81" w:rsidRPr="00F758F2" w:rsidTr="00B902D0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C86F81">
            <w:pPr>
              <w:rPr>
                <w:sz w:val="24"/>
              </w:rPr>
            </w:pPr>
            <w:r w:rsidRPr="00F758F2">
              <w:rPr>
                <w:sz w:val="24"/>
              </w:rPr>
              <w:t>Мероприятие 1. Подготовка документов территориального планирования и градостроительного зонирования (внесение в них изменений), разработка  документации  по планировке  территории в рамках подпрограммы «Стимулирование жилищного строительства» государственной программы  Красноярского края «Создание условий для обеспечения доступным и комфортным жильем»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83669D">
            <w:pPr>
              <w:ind w:left="-108" w:right="-94"/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97,88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1F5941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97,88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81" w:rsidRPr="00F758F2" w:rsidRDefault="00C86F81" w:rsidP="001F5941">
            <w:pPr>
              <w:jc w:val="center"/>
              <w:rPr>
                <w:sz w:val="24"/>
              </w:rPr>
            </w:pPr>
          </w:p>
        </w:tc>
      </w:tr>
      <w:tr w:rsidR="00CD7146" w:rsidRPr="00F758F2" w:rsidTr="00475D53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CD7146">
            <w:pPr>
              <w:rPr>
                <w:sz w:val="24"/>
              </w:rPr>
            </w:pPr>
            <w:r w:rsidRPr="00F758F2">
              <w:rPr>
                <w:sz w:val="24"/>
              </w:rPr>
              <w:t>Софинансирование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05200</w:t>
            </w:r>
            <w:r w:rsidRPr="00F758F2">
              <w:rPr>
                <w:sz w:val="24"/>
                <w:lang w:val="en-US"/>
              </w:rPr>
              <w:t>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9,88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 xml:space="preserve">Наличие проекта внесения изменений в правила землепользования и застройки муниципального образования городской округ </w:t>
            </w:r>
            <w:r w:rsidRPr="00F758F2">
              <w:rPr>
                <w:sz w:val="24"/>
              </w:rPr>
              <w:lastRenderedPageBreak/>
              <w:t>город  Минусинск</w:t>
            </w:r>
          </w:p>
        </w:tc>
      </w:tr>
      <w:tr w:rsidR="00CD7146" w:rsidRPr="00F758F2" w:rsidTr="00475D53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CD7146">
            <w:pPr>
              <w:ind w:right="-108"/>
              <w:rPr>
                <w:sz w:val="24"/>
              </w:rPr>
            </w:pPr>
            <w:r w:rsidRPr="00F758F2">
              <w:rPr>
                <w:sz w:val="24"/>
              </w:rPr>
              <w:t xml:space="preserve">Субсидии бюджетам муниципальных образований на подготовку документов территориального планирования и </w:t>
            </w:r>
            <w:r w:rsidRPr="00F758F2">
              <w:rPr>
                <w:sz w:val="24"/>
              </w:rPr>
              <w:lastRenderedPageBreak/>
              <w:t>градостроительного зонирования (внесение в них изменений), на раз работку документации по планировке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lastRenderedPageBreak/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0520074660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jc w:val="center"/>
              <w:rPr>
                <w:sz w:val="24"/>
              </w:rPr>
            </w:pPr>
            <w:r w:rsidRPr="00F758F2">
              <w:rPr>
                <w:sz w:val="24"/>
              </w:rPr>
              <w:t>88,00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6" w:rsidRPr="00F758F2" w:rsidRDefault="00CD7146" w:rsidP="0007746C">
            <w:pPr>
              <w:ind w:left="-87"/>
              <w:rPr>
                <w:sz w:val="24"/>
              </w:rPr>
            </w:pPr>
          </w:p>
        </w:tc>
      </w:tr>
    </w:tbl>
    <w:p w:rsidR="00942DD7" w:rsidRPr="00F758F2" w:rsidRDefault="00942DD7" w:rsidP="00B902D0">
      <w:pPr>
        <w:rPr>
          <w:sz w:val="24"/>
        </w:rPr>
      </w:pPr>
    </w:p>
    <w:p w:rsidR="00FC0BA4" w:rsidRPr="00F758F2" w:rsidRDefault="00FC0BA4" w:rsidP="00561695">
      <w:pPr>
        <w:ind w:left="-709"/>
        <w:rPr>
          <w:szCs w:val="28"/>
        </w:rPr>
      </w:pPr>
    </w:p>
    <w:p w:rsidR="00942DD7" w:rsidRPr="00F758F2" w:rsidRDefault="00942DD7" w:rsidP="00561695">
      <w:pPr>
        <w:ind w:left="-709"/>
        <w:rPr>
          <w:szCs w:val="28"/>
        </w:rPr>
      </w:pPr>
      <w:r w:rsidRPr="00F758F2">
        <w:rPr>
          <w:szCs w:val="28"/>
        </w:rPr>
        <w:t xml:space="preserve">Начальник отдела архитектуры и градостроительства –     </w:t>
      </w:r>
    </w:p>
    <w:p w:rsidR="00942DD7" w:rsidRDefault="00942DD7" w:rsidP="004521B4">
      <w:pPr>
        <w:ind w:left="-709"/>
        <w:rPr>
          <w:sz w:val="24"/>
        </w:rPr>
        <w:sectPr w:rsidR="00942DD7" w:rsidSect="009209E8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  <w:r w:rsidRPr="00F758F2">
        <w:rPr>
          <w:szCs w:val="28"/>
        </w:rPr>
        <w:t xml:space="preserve">главный архитектор администрации города Минусинска                           </w:t>
      </w:r>
      <w:r w:rsidR="00056EB8" w:rsidRPr="00F758F2">
        <w:rPr>
          <w:szCs w:val="28"/>
        </w:rPr>
        <w:t>подпись</w:t>
      </w:r>
      <w:r w:rsidRPr="00F758F2">
        <w:rPr>
          <w:szCs w:val="28"/>
        </w:rPr>
        <w:t xml:space="preserve">                              </w:t>
      </w:r>
      <w:r w:rsidR="00BC6B61" w:rsidRPr="00F758F2">
        <w:rPr>
          <w:szCs w:val="28"/>
        </w:rPr>
        <w:t xml:space="preserve">  </w:t>
      </w:r>
      <w:r w:rsidRPr="00F758F2">
        <w:rPr>
          <w:szCs w:val="28"/>
        </w:rPr>
        <w:t xml:space="preserve">                              А.Е. Рославцев</w:t>
      </w:r>
      <w:r>
        <w:rPr>
          <w:sz w:val="24"/>
        </w:rPr>
        <w:t xml:space="preserve">  </w:t>
      </w:r>
    </w:p>
    <w:p w:rsidR="00942DD7" w:rsidRPr="00561695" w:rsidRDefault="00942DD7" w:rsidP="009C4C66">
      <w:pPr>
        <w:ind w:left="5670"/>
        <w:rPr>
          <w:sz w:val="24"/>
        </w:rPr>
      </w:pPr>
    </w:p>
    <w:sectPr w:rsidR="00942DD7" w:rsidRPr="00561695" w:rsidSect="00581FE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CC" w:rsidRDefault="00BC2CCC">
      <w:r>
        <w:separator/>
      </w:r>
    </w:p>
  </w:endnote>
  <w:endnote w:type="continuationSeparator" w:id="0">
    <w:p w:rsidR="00BC2CCC" w:rsidRDefault="00BC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CC" w:rsidRDefault="00BC2CCC">
      <w:r>
        <w:separator/>
      </w:r>
    </w:p>
  </w:footnote>
  <w:footnote w:type="continuationSeparator" w:id="0">
    <w:p w:rsidR="00BC2CCC" w:rsidRDefault="00BC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36" w:rsidRDefault="007D5C3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057">
      <w:rPr>
        <w:noProof/>
      </w:rPr>
      <w:t>18</w:t>
    </w:r>
    <w:r>
      <w:rPr>
        <w:noProof/>
      </w:rPr>
      <w:fldChar w:fldCharType="end"/>
    </w:r>
  </w:p>
  <w:p w:rsidR="007D5C36" w:rsidRDefault="007D5C3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36" w:rsidRDefault="007D5C36" w:rsidP="00007801">
    <w:pPr>
      <w:pStyle w:val="af5"/>
      <w:jc w:val="center"/>
    </w:pPr>
  </w:p>
  <w:p w:rsidR="007D5C36" w:rsidRDefault="007D5C36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36" w:rsidRDefault="007D5C36">
    <w:pPr>
      <w:pStyle w:val="af5"/>
      <w:jc w:val="center"/>
    </w:pPr>
  </w:p>
  <w:p w:rsidR="007D5C36" w:rsidRDefault="007D5C3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057">
      <w:rPr>
        <w:noProof/>
      </w:rPr>
      <w:t>25</w:t>
    </w:r>
    <w:r>
      <w:rPr>
        <w:noProof/>
      </w:rPr>
      <w:fldChar w:fldCharType="end"/>
    </w:r>
  </w:p>
  <w:p w:rsidR="007D5C36" w:rsidRDefault="007D5C36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36" w:rsidRPr="00732567" w:rsidRDefault="007D5C36" w:rsidP="00007801">
    <w:pPr>
      <w:pStyle w:val="af5"/>
      <w:jc w:val="center"/>
    </w:pPr>
    <w:r>
      <w:t>13</w:t>
    </w:r>
  </w:p>
  <w:p w:rsidR="007D5C36" w:rsidRDefault="007D5C36" w:rsidP="00007801">
    <w:pPr>
      <w:pStyle w:val="a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36" w:rsidRDefault="007D5C3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057">
      <w:rPr>
        <w:noProof/>
      </w:rPr>
      <w:t>32</w:t>
    </w:r>
    <w:r>
      <w:rPr>
        <w:noProof/>
      </w:rPr>
      <w:fldChar w:fldCharType="end"/>
    </w:r>
  </w:p>
  <w:p w:rsidR="007D5C36" w:rsidRDefault="007D5C3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160484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3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4" w15:restartNumberingAfterBreak="0">
    <w:nsid w:val="4D3703CE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20"/>
  </w:num>
  <w:num w:numId="13">
    <w:abstractNumId w:val="18"/>
  </w:num>
  <w:num w:numId="14">
    <w:abstractNumId w:val="23"/>
  </w:num>
  <w:num w:numId="15">
    <w:abstractNumId w:val="13"/>
  </w:num>
  <w:num w:numId="16">
    <w:abstractNumId w:val="12"/>
  </w:num>
  <w:num w:numId="17">
    <w:abstractNumId w:val="3"/>
  </w:num>
  <w:num w:numId="18">
    <w:abstractNumId w:val="17"/>
  </w:num>
  <w:num w:numId="19">
    <w:abstractNumId w:val="5"/>
  </w:num>
  <w:num w:numId="20">
    <w:abstractNumId w:val="22"/>
  </w:num>
  <w:num w:numId="21">
    <w:abstractNumId w:val="16"/>
  </w:num>
  <w:num w:numId="22">
    <w:abstractNumId w:val="19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8B7"/>
    <w:rsid w:val="0000025D"/>
    <w:rsid w:val="000006F4"/>
    <w:rsid w:val="00002078"/>
    <w:rsid w:val="00002B08"/>
    <w:rsid w:val="00003865"/>
    <w:rsid w:val="00004D3A"/>
    <w:rsid w:val="00005452"/>
    <w:rsid w:val="00007801"/>
    <w:rsid w:val="00007F1E"/>
    <w:rsid w:val="00010990"/>
    <w:rsid w:val="00010DBA"/>
    <w:rsid w:val="00010E34"/>
    <w:rsid w:val="000142AE"/>
    <w:rsid w:val="000144F9"/>
    <w:rsid w:val="00014933"/>
    <w:rsid w:val="0001498D"/>
    <w:rsid w:val="00014C98"/>
    <w:rsid w:val="00014E7B"/>
    <w:rsid w:val="000156D3"/>
    <w:rsid w:val="00015F3C"/>
    <w:rsid w:val="00017AD8"/>
    <w:rsid w:val="0002090B"/>
    <w:rsid w:val="00021A8F"/>
    <w:rsid w:val="00022B61"/>
    <w:rsid w:val="00024A6A"/>
    <w:rsid w:val="00026CAF"/>
    <w:rsid w:val="0002760E"/>
    <w:rsid w:val="00031707"/>
    <w:rsid w:val="00031985"/>
    <w:rsid w:val="00032017"/>
    <w:rsid w:val="00032214"/>
    <w:rsid w:val="000326EE"/>
    <w:rsid w:val="00033310"/>
    <w:rsid w:val="000355F8"/>
    <w:rsid w:val="000379A3"/>
    <w:rsid w:val="000406C3"/>
    <w:rsid w:val="000408FB"/>
    <w:rsid w:val="00041953"/>
    <w:rsid w:val="000425C9"/>
    <w:rsid w:val="00045183"/>
    <w:rsid w:val="00045840"/>
    <w:rsid w:val="00045F3A"/>
    <w:rsid w:val="00046088"/>
    <w:rsid w:val="0004666B"/>
    <w:rsid w:val="0004695F"/>
    <w:rsid w:val="0004773F"/>
    <w:rsid w:val="00050561"/>
    <w:rsid w:val="00050844"/>
    <w:rsid w:val="00051106"/>
    <w:rsid w:val="00051A8A"/>
    <w:rsid w:val="00054BB6"/>
    <w:rsid w:val="0005586F"/>
    <w:rsid w:val="00056CD4"/>
    <w:rsid w:val="00056EB8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7817"/>
    <w:rsid w:val="0007103B"/>
    <w:rsid w:val="000719C7"/>
    <w:rsid w:val="00072120"/>
    <w:rsid w:val="00074E08"/>
    <w:rsid w:val="000751D1"/>
    <w:rsid w:val="000760FA"/>
    <w:rsid w:val="00076D40"/>
    <w:rsid w:val="00076E74"/>
    <w:rsid w:val="0007746C"/>
    <w:rsid w:val="0008037D"/>
    <w:rsid w:val="00080393"/>
    <w:rsid w:val="0008077D"/>
    <w:rsid w:val="000809BA"/>
    <w:rsid w:val="00080F9C"/>
    <w:rsid w:val="00081FC7"/>
    <w:rsid w:val="00081FE1"/>
    <w:rsid w:val="00082A4F"/>
    <w:rsid w:val="0008303B"/>
    <w:rsid w:val="000833A0"/>
    <w:rsid w:val="0008469B"/>
    <w:rsid w:val="0008519F"/>
    <w:rsid w:val="00085499"/>
    <w:rsid w:val="00085798"/>
    <w:rsid w:val="00086458"/>
    <w:rsid w:val="00087C7A"/>
    <w:rsid w:val="00090059"/>
    <w:rsid w:val="00090386"/>
    <w:rsid w:val="00090413"/>
    <w:rsid w:val="00090527"/>
    <w:rsid w:val="000908EC"/>
    <w:rsid w:val="000912D6"/>
    <w:rsid w:val="00096188"/>
    <w:rsid w:val="00096BFF"/>
    <w:rsid w:val="00097417"/>
    <w:rsid w:val="00097A87"/>
    <w:rsid w:val="000A01ED"/>
    <w:rsid w:val="000A04F5"/>
    <w:rsid w:val="000A0BCC"/>
    <w:rsid w:val="000A14DB"/>
    <w:rsid w:val="000A1707"/>
    <w:rsid w:val="000A3760"/>
    <w:rsid w:val="000A385C"/>
    <w:rsid w:val="000A4DB4"/>
    <w:rsid w:val="000A4E83"/>
    <w:rsid w:val="000A572E"/>
    <w:rsid w:val="000A75DB"/>
    <w:rsid w:val="000A7AAF"/>
    <w:rsid w:val="000B0D15"/>
    <w:rsid w:val="000B1729"/>
    <w:rsid w:val="000B1DA6"/>
    <w:rsid w:val="000B2A7C"/>
    <w:rsid w:val="000B2C23"/>
    <w:rsid w:val="000B4373"/>
    <w:rsid w:val="000B5347"/>
    <w:rsid w:val="000B5410"/>
    <w:rsid w:val="000B54C9"/>
    <w:rsid w:val="000B7CD5"/>
    <w:rsid w:val="000C0134"/>
    <w:rsid w:val="000C0311"/>
    <w:rsid w:val="000C12FB"/>
    <w:rsid w:val="000C15DE"/>
    <w:rsid w:val="000C1F7C"/>
    <w:rsid w:val="000C316B"/>
    <w:rsid w:val="000C401A"/>
    <w:rsid w:val="000C4B20"/>
    <w:rsid w:val="000C4CC8"/>
    <w:rsid w:val="000C5A25"/>
    <w:rsid w:val="000C5CFB"/>
    <w:rsid w:val="000C6A58"/>
    <w:rsid w:val="000C7BE1"/>
    <w:rsid w:val="000C7E37"/>
    <w:rsid w:val="000D16AE"/>
    <w:rsid w:val="000D1A0F"/>
    <w:rsid w:val="000D1A74"/>
    <w:rsid w:val="000D1E9D"/>
    <w:rsid w:val="000D2A4F"/>
    <w:rsid w:val="000D389E"/>
    <w:rsid w:val="000D3911"/>
    <w:rsid w:val="000D40A6"/>
    <w:rsid w:val="000D46F9"/>
    <w:rsid w:val="000D62AD"/>
    <w:rsid w:val="000D633A"/>
    <w:rsid w:val="000E0686"/>
    <w:rsid w:val="000E0EE5"/>
    <w:rsid w:val="000E16CB"/>
    <w:rsid w:val="000E2BDC"/>
    <w:rsid w:val="000E4043"/>
    <w:rsid w:val="000E5DFA"/>
    <w:rsid w:val="000E7848"/>
    <w:rsid w:val="000F0E75"/>
    <w:rsid w:val="000F113B"/>
    <w:rsid w:val="000F1744"/>
    <w:rsid w:val="000F42EC"/>
    <w:rsid w:val="000F670A"/>
    <w:rsid w:val="000F7560"/>
    <w:rsid w:val="000F7A92"/>
    <w:rsid w:val="000F7FE2"/>
    <w:rsid w:val="001001F7"/>
    <w:rsid w:val="00100FF5"/>
    <w:rsid w:val="001012E4"/>
    <w:rsid w:val="00102271"/>
    <w:rsid w:val="001022FE"/>
    <w:rsid w:val="00102FB3"/>
    <w:rsid w:val="0010381A"/>
    <w:rsid w:val="001049AF"/>
    <w:rsid w:val="00104B60"/>
    <w:rsid w:val="00106BD5"/>
    <w:rsid w:val="00106EDB"/>
    <w:rsid w:val="00111F4E"/>
    <w:rsid w:val="0011601B"/>
    <w:rsid w:val="0011650F"/>
    <w:rsid w:val="00116658"/>
    <w:rsid w:val="0011710E"/>
    <w:rsid w:val="001176F4"/>
    <w:rsid w:val="0011784F"/>
    <w:rsid w:val="00123CE8"/>
    <w:rsid w:val="00124161"/>
    <w:rsid w:val="001250FE"/>
    <w:rsid w:val="0012519B"/>
    <w:rsid w:val="00125ADD"/>
    <w:rsid w:val="00125CAC"/>
    <w:rsid w:val="00126843"/>
    <w:rsid w:val="00127469"/>
    <w:rsid w:val="001275A6"/>
    <w:rsid w:val="0012796A"/>
    <w:rsid w:val="00127FDA"/>
    <w:rsid w:val="001316C0"/>
    <w:rsid w:val="00131A69"/>
    <w:rsid w:val="00132413"/>
    <w:rsid w:val="00132430"/>
    <w:rsid w:val="00132DF2"/>
    <w:rsid w:val="00133E2E"/>
    <w:rsid w:val="00134124"/>
    <w:rsid w:val="00134AAD"/>
    <w:rsid w:val="00134E52"/>
    <w:rsid w:val="0013509A"/>
    <w:rsid w:val="00136149"/>
    <w:rsid w:val="00137180"/>
    <w:rsid w:val="001406F8"/>
    <w:rsid w:val="0014168B"/>
    <w:rsid w:val="00143364"/>
    <w:rsid w:val="00143E67"/>
    <w:rsid w:val="00144D1E"/>
    <w:rsid w:val="001450E8"/>
    <w:rsid w:val="00145F5E"/>
    <w:rsid w:val="0014626B"/>
    <w:rsid w:val="00146356"/>
    <w:rsid w:val="00146404"/>
    <w:rsid w:val="001471FD"/>
    <w:rsid w:val="001478DA"/>
    <w:rsid w:val="00147995"/>
    <w:rsid w:val="001506D9"/>
    <w:rsid w:val="00150C02"/>
    <w:rsid w:val="00150F95"/>
    <w:rsid w:val="001515BA"/>
    <w:rsid w:val="001522ED"/>
    <w:rsid w:val="00152415"/>
    <w:rsid w:val="00152F4C"/>
    <w:rsid w:val="00153005"/>
    <w:rsid w:val="00153156"/>
    <w:rsid w:val="00153202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39C7"/>
    <w:rsid w:val="00165BD9"/>
    <w:rsid w:val="00165D3D"/>
    <w:rsid w:val="0016655F"/>
    <w:rsid w:val="00166BD6"/>
    <w:rsid w:val="00166F90"/>
    <w:rsid w:val="001671E4"/>
    <w:rsid w:val="00174311"/>
    <w:rsid w:val="00175ABA"/>
    <w:rsid w:val="00175DAF"/>
    <w:rsid w:val="0017603E"/>
    <w:rsid w:val="0017649A"/>
    <w:rsid w:val="00176C05"/>
    <w:rsid w:val="00181DD9"/>
    <w:rsid w:val="00182469"/>
    <w:rsid w:val="001825F6"/>
    <w:rsid w:val="00184622"/>
    <w:rsid w:val="00184A6C"/>
    <w:rsid w:val="00186C24"/>
    <w:rsid w:val="00187971"/>
    <w:rsid w:val="00190413"/>
    <w:rsid w:val="0019124F"/>
    <w:rsid w:val="001912AA"/>
    <w:rsid w:val="00191D14"/>
    <w:rsid w:val="00192133"/>
    <w:rsid w:val="001922B9"/>
    <w:rsid w:val="00193437"/>
    <w:rsid w:val="001944A6"/>
    <w:rsid w:val="001945EF"/>
    <w:rsid w:val="00194E02"/>
    <w:rsid w:val="00196110"/>
    <w:rsid w:val="00196A4A"/>
    <w:rsid w:val="00196C1E"/>
    <w:rsid w:val="001A0972"/>
    <w:rsid w:val="001A373D"/>
    <w:rsid w:val="001A459E"/>
    <w:rsid w:val="001A4F85"/>
    <w:rsid w:val="001A5D41"/>
    <w:rsid w:val="001A5E67"/>
    <w:rsid w:val="001A6B9C"/>
    <w:rsid w:val="001A7B59"/>
    <w:rsid w:val="001B18D9"/>
    <w:rsid w:val="001B2A8F"/>
    <w:rsid w:val="001B379B"/>
    <w:rsid w:val="001B4E90"/>
    <w:rsid w:val="001B7840"/>
    <w:rsid w:val="001B7E84"/>
    <w:rsid w:val="001C2585"/>
    <w:rsid w:val="001C345A"/>
    <w:rsid w:val="001C42F4"/>
    <w:rsid w:val="001C42FB"/>
    <w:rsid w:val="001C4961"/>
    <w:rsid w:val="001C549B"/>
    <w:rsid w:val="001C5E66"/>
    <w:rsid w:val="001C7360"/>
    <w:rsid w:val="001D06B5"/>
    <w:rsid w:val="001D0869"/>
    <w:rsid w:val="001D08F8"/>
    <w:rsid w:val="001D0A6A"/>
    <w:rsid w:val="001D116D"/>
    <w:rsid w:val="001D1390"/>
    <w:rsid w:val="001D1494"/>
    <w:rsid w:val="001D48D7"/>
    <w:rsid w:val="001D7F3B"/>
    <w:rsid w:val="001E01CF"/>
    <w:rsid w:val="001E06BF"/>
    <w:rsid w:val="001E0AEA"/>
    <w:rsid w:val="001E1E30"/>
    <w:rsid w:val="001E2995"/>
    <w:rsid w:val="001E3281"/>
    <w:rsid w:val="001E3D24"/>
    <w:rsid w:val="001E4232"/>
    <w:rsid w:val="001E43AB"/>
    <w:rsid w:val="001E5AFB"/>
    <w:rsid w:val="001E635A"/>
    <w:rsid w:val="001E6724"/>
    <w:rsid w:val="001E67C0"/>
    <w:rsid w:val="001F196D"/>
    <w:rsid w:val="001F376B"/>
    <w:rsid w:val="001F3D33"/>
    <w:rsid w:val="001F48CE"/>
    <w:rsid w:val="001F5941"/>
    <w:rsid w:val="001F5B39"/>
    <w:rsid w:val="002005A7"/>
    <w:rsid w:val="002007AE"/>
    <w:rsid w:val="00201B07"/>
    <w:rsid w:val="002022C5"/>
    <w:rsid w:val="00202351"/>
    <w:rsid w:val="002032F3"/>
    <w:rsid w:val="00203F8E"/>
    <w:rsid w:val="002042C7"/>
    <w:rsid w:val="00204733"/>
    <w:rsid w:val="002057CC"/>
    <w:rsid w:val="00205C6A"/>
    <w:rsid w:val="0021089B"/>
    <w:rsid w:val="00213661"/>
    <w:rsid w:val="00213B59"/>
    <w:rsid w:val="0021437E"/>
    <w:rsid w:val="00214706"/>
    <w:rsid w:val="002151BA"/>
    <w:rsid w:val="0021584C"/>
    <w:rsid w:val="0021663C"/>
    <w:rsid w:val="002169BE"/>
    <w:rsid w:val="00216AE9"/>
    <w:rsid w:val="002200B6"/>
    <w:rsid w:val="002211D8"/>
    <w:rsid w:val="00224B05"/>
    <w:rsid w:val="00224C9B"/>
    <w:rsid w:val="0022562D"/>
    <w:rsid w:val="002258DB"/>
    <w:rsid w:val="002258EF"/>
    <w:rsid w:val="00225F9A"/>
    <w:rsid w:val="002266D5"/>
    <w:rsid w:val="0022769F"/>
    <w:rsid w:val="0023012A"/>
    <w:rsid w:val="0023134F"/>
    <w:rsid w:val="0023152F"/>
    <w:rsid w:val="00231CF2"/>
    <w:rsid w:val="00232A34"/>
    <w:rsid w:val="00234C96"/>
    <w:rsid w:val="0023539E"/>
    <w:rsid w:val="002359D1"/>
    <w:rsid w:val="00235DFE"/>
    <w:rsid w:val="0023621C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4887"/>
    <w:rsid w:val="00245275"/>
    <w:rsid w:val="002453F6"/>
    <w:rsid w:val="0024785B"/>
    <w:rsid w:val="00250200"/>
    <w:rsid w:val="002502D3"/>
    <w:rsid w:val="00250EE4"/>
    <w:rsid w:val="00254891"/>
    <w:rsid w:val="00254EBB"/>
    <w:rsid w:val="002562DA"/>
    <w:rsid w:val="00257BAE"/>
    <w:rsid w:val="00257F28"/>
    <w:rsid w:val="00261093"/>
    <w:rsid w:val="00262835"/>
    <w:rsid w:val="0026303D"/>
    <w:rsid w:val="002637D0"/>
    <w:rsid w:val="00264CBD"/>
    <w:rsid w:val="002655AB"/>
    <w:rsid w:val="0026689B"/>
    <w:rsid w:val="00266B86"/>
    <w:rsid w:val="002671B8"/>
    <w:rsid w:val="00267766"/>
    <w:rsid w:val="00267A45"/>
    <w:rsid w:val="0027005E"/>
    <w:rsid w:val="00270414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F0C"/>
    <w:rsid w:val="00277CA4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874CA"/>
    <w:rsid w:val="00290021"/>
    <w:rsid w:val="00290E4F"/>
    <w:rsid w:val="00291D31"/>
    <w:rsid w:val="0029206C"/>
    <w:rsid w:val="00297470"/>
    <w:rsid w:val="002A196D"/>
    <w:rsid w:val="002A1C18"/>
    <w:rsid w:val="002A1E15"/>
    <w:rsid w:val="002A25D0"/>
    <w:rsid w:val="002A34AB"/>
    <w:rsid w:val="002A3D30"/>
    <w:rsid w:val="002A4527"/>
    <w:rsid w:val="002A4BCF"/>
    <w:rsid w:val="002A4E1F"/>
    <w:rsid w:val="002A7E61"/>
    <w:rsid w:val="002B0D2B"/>
    <w:rsid w:val="002B0EF6"/>
    <w:rsid w:val="002B0F84"/>
    <w:rsid w:val="002B1A28"/>
    <w:rsid w:val="002B1C62"/>
    <w:rsid w:val="002B22A8"/>
    <w:rsid w:val="002B5ED9"/>
    <w:rsid w:val="002B621E"/>
    <w:rsid w:val="002B6366"/>
    <w:rsid w:val="002B64EC"/>
    <w:rsid w:val="002B72D3"/>
    <w:rsid w:val="002B7415"/>
    <w:rsid w:val="002C012B"/>
    <w:rsid w:val="002C027B"/>
    <w:rsid w:val="002C1616"/>
    <w:rsid w:val="002C16F8"/>
    <w:rsid w:val="002C1EE7"/>
    <w:rsid w:val="002C29EC"/>
    <w:rsid w:val="002C2DD0"/>
    <w:rsid w:val="002C4E94"/>
    <w:rsid w:val="002C5206"/>
    <w:rsid w:val="002C53FF"/>
    <w:rsid w:val="002C5C49"/>
    <w:rsid w:val="002C6229"/>
    <w:rsid w:val="002C6B42"/>
    <w:rsid w:val="002C6D3E"/>
    <w:rsid w:val="002C6DCA"/>
    <w:rsid w:val="002D0C56"/>
    <w:rsid w:val="002D0D1B"/>
    <w:rsid w:val="002D1B1E"/>
    <w:rsid w:val="002D44B6"/>
    <w:rsid w:val="002D4A99"/>
    <w:rsid w:val="002D6744"/>
    <w:rsid w:val="002D6EF6"/>
    <w:rsid w:val="002D70FD"/>
    <w:rsid w:val="002D73CA"/>
    <w:rsid w:val="002D752F"/>
    <w:rsid w:val="002D7C6F"/>
    <w:rsid w:val="002E00B9"/>
    <w:rsid w:val="002E0831"/>
    <w:rsid w:val="002E0C89"/>
    <w:rsid w:val="002E2CBE"/>
    <w:rsid w:val="002E4901"/>
    <w:rsid w:val="002E54C2"/>
    <w:rsid w:val="002E58BA"/>
    <w:rsid w:val="002E7307"/>
    <w:rsid w:val="002F0DC2"/>
    <w:rsid w:val="002F260C"/>
    <w:rsid w:val="002F40F6"/>
    <w:rsid w:val="002F4198"/>
    <w:rsid w:val="002F4C75"/>
    <w:rsid w:val="002F4DE0"/>
    <w:rsid w:val="002F4EFF"/>
    <w:rsid w:val="002F5846"/>
    <w:rsid w:val="002F593A"/>
    <w:rsid w:val="002F5B29"/>
    <w:rsid w:val="002F6F24"/>
    <w:rsid w:val="002F7851"/>
    <w:rsid w:val="00301101"/>
    <w:rsid w:val="00301274"/>
    <w:rsid w:val="003021BD"/>
    <w:rsid w:val="00303E0F"/>
    <w:rsid w:val="00303EA5"/>
    <w:rsid w:val="00304572"/>
    <w:rsid w:val="00304C09"/>
    <w:rsid w:val="003050C8"/>
    <w:rsid w:val="0030511B"/>
    <w:rsid w:val="00306383"/>
    <w:rsid w:val="00306492"/>
    <w:rsid w:val="00310301"/>
    <w:rsid w:val="003103A5"/>
    <w:rsid w:val="00310A4E"/>
    <w:rsid w:val="00310DEC"/>
    <w:rsid w:val="00313A3E"/>
    <w:rsid w:val="003141B7"/>
    <w:rsid w:val="00315DC0"/>
    <w:rsid w:val="003168C7"/>
    <w:rsid w:val="00317035"/>
    <w:rsid w:val="003213F9"/>
    <w:rsid w:val="0032224B"/>
    <w:rsid w:val="00323DC0"/>
    <w:rsid w:val="0032496C"/>
    <w:rsid w:val="00324C03"/>
    <w:rsid w:val="00324E29"/>
    <w:rsid w:val="00325180"/>
    <w:rsid w:val="00326811"/>
    <w:rsid w:val="0032684E"/>
    <w:rsid w:val="0032715A"/>
    <w:rsid w:val="00327792"/>
    <w:rsid w:val="00327BE7"/>
    <w:rsid w:val="00330838"/>
    <w:rsid w:val="0033099A"/>
    <w:rsid w:val="00330B64"/>
    <w:rsid w:val="0033476B"/>
    <w:rsid w:val="00335350"/>
    <w:rsid w:val="00337BBF"/>
    <w:rsid w:val="00337E21"/>
    <w:rsid w:val="003404A4"/>
    <w:rsid w:val="00342577"/>
    <w:rsid w:val="00342BDF"/>
    <w:rsid w:val="0034368B"/>
    <w:rsid w:val="00345D7B"/>
    <w:rsid w:val="00347350"/>
    <w:rsid w:val="00347820"/>
    <w:rsid w:val="00350BB3"/>
    <w:rsid w:val="00352122"/>
    <w:rsid w:val="0035449C"/>
    <w:rsid w:val="003544F8"/>
    <w:rsid w:val="00354A14"/>
    <w:rsid w:val="00354B83"/>
    <w:rsid w:val="00354E22"/>
    <w:rsid w:val="003552B1"/>
    <w:rsid w:val="00357D1A"/>
    <w:rsid w:val="00361832"/>
    <w:rsid w:val="00362DD7"/>
    <w:rsid w:val="00364551"/>
    <w:rsid w:val="00364C73"/>
    <w:rsid w:val="003654E3"/>
    <w:rsid w:val="003664F0"/>
    <w:rsid w:val="00366933"/>
    <w:rsid w:val="00366D3E"/>
    <w:rsid w:val="003732D8"/>
    <w:rsid w:val="003737DD"/>
    <w:rsid w:val="003738A5"/>
    <w:rsid w:val="0037412E"/>
    <w:rsid w:val="003741F3"/>
    <w:rsid w:val="00376800"/>
    <w:rsid w:val="00377D85"/>
    <w:rsid w:val="003803FF"/>
    <w:rsid w:val="00380BE4"/>
    <w:rsid w:val="00380D68"/>
    <w:rsid w:val="00382218"/>
    <w:rsid w:val="0038390E"/>
    <w:rsid w:val="00383BD7"/>
    <w:rsid w:val="00383EB9"/>
    <w:rsid w:val="0038548A"/>
    <w:rsid w:val="00385EAC"/>
    <w:rsid w:val="0038680C"/>
    <w:rsid w:val="00387239"/>
    <w:rsid w:val="003873E6"/>
    <w:rsid w:val="00387BCC"/>
    <w:rsid w:val="00390384"/>
    <w:rsid w:val="00390895"/>
    <w:rsid w:val="003910A4"/>
    <w:rsid w:val="00391486"/>
    <w:rsid w:val="0039217D"/>
    <w:rsid w:val="003921B6"/>
    <w:rsid w:val="0039267D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1735"/>
    <w:rsid w:val="003A31C5"/>
    <w:rsid w:val="003A389A"/>
    <w:rsid w:val="003A4314"/>
    <w:rsid w:val="003A5245"/>
    <w:rsid w:val="003A617F"/>
    <w:rsid w:val="003B0B2D"/>
    <w:rsid w:val="003B1341"/>
    <w:rsid w:val="003B2D52"/>
    <w:rsid w:val="003B4CF4"/>
    <w:rsid w:val="003B78BA"/>
    <w:rsid w:val="003C039D"/>
    <w:rsid w:val="003C0514"/>
    <w:rsid w:val="003C0A7E"/>
    <w:rsid w:val="003C156F"/>
    <w:rsid w:val="003C204D"/>
    <w:rsid w:val="003C29F3"/>
    <w:rsid w:val="003C5BAF"/>
    <w:rsid w:val="003C650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6E5A"/>
    <w:rsid w:val="003E0AEC"/>
    <w:rsid w:val="003E11CE"/>
    <w:rsid w:val="003E2295"/>
    <w:rsid w:val="003E2C8C"/>
    <w:rsid w:val="003E5DF6"/>
    <w:rsid w:val="003E6DC7"/>
    <w:rsid w:val="003F118D"/>
    <w:rsid w:val="003F69A0"/>
    <w:rsid w:val="003F7732"/>
    <w:rsid w:val="00400581"/>
    <w:rsid w:val="0040305E"/>
    <w:rsid w:val="0040438C"/>
    <w:rsid w:val="00404C79"/>
    <w:rsid w:val="00404F83"/>
    <w:rsid w:val="00405D69"/>
    <w:rsid w:val="0040717B"/>
    <w:rsid w:val="004079AB"/>
    <w:rsid w:val="00407CEC"/>
    <w:rsid w:val="00411760"/>
    <w:rsid w:val="00412097"/>
    <w:rsid w:val="00412B09"/>
    <w:rsid w:val="004137BC"/>
    <w:rsid w:val="00414A65"/>
    <w:rsid w:val="00414B4B"/>
    <w:rsid w:val="0041560A"/>
    <w:rsid w:val="00417B62"/>
    <w:rsid w:val="00420EEE"/>
    <w:rsid w:val="004213CF"/>
    <w:rsid w:val="00421FCF"/>
    <w:rsid w:val="004227D1"/>
    <w:rsid w:val="00422BC0"/>
    <w:rsid w:val="00422BD5"/>
    <w:rsid w:val="00424D1C"/>
    <w:rsid w:val="004267A2"/>
    <w:rsid w:val="004267D7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549"/>
    <w:rsid w:val="00436F9C"/>
    <w:rsid w:val="00437805"/>
    <w:rsid w:val="004400CD"/>
    <w:rsid w:val="00440733"/>
    <w:rsid w:val="00440D4A"/>
    <w:rsid w:val="004411C6"/>
    <w:rsid w:val="0044164E"/>
    <w:rsid w:val="00443CAB"/>
    <w:rsid w:val="00444866"/>
    <w:rsid w:val="00446544"/>
    <w:rsid w:val="00446A99"/>
    <w:rsid w:val="00447502"/>
    <w:rsid w:val="00447EC7"/>
    <w:rsid w:val="00447F4C"/>
    <w:rsid w:val="004519D4"/>
    <w:rsid w:val="00451F76"/>
    <w:rsid w:val="004521B4"/>
    <w:rsid w:val="00452DDA"/>
    <w:rsid w:val="00455E50"/>
    <w:rsid w:val="00455F2B"/>
    <w:rsid w:val="00456236"/>
    <w:rsid w:val="00457339"/>
    <w:rsid w:val="00460A82"/>
    <w:rsid w:val="004619FB"/>
    <w:rsid w:val="00462B57"/>
    <w:rsid w:val="004636DE"/>
    <w:rsid w:val="00463E79"/>
    <w:rsid w:val="00463EE7"/>
    <w:rsid w:val="00463FBF"/>
    <w:rsid w:val="00464618"/>
    <w:rsid w:val="00464A18"/>
    <w:rsid w:val="00464D57"/>
    <w:rsid w:val="00466955"/>
    <w:rsid w:val="004700F1"/>
    <w:rsid w:val="0047162E"/>
    <w:rsid w:val="00471671"/>
    <w:rsid w:val="00473360"/>
    <w:rsid w:val="004738D7"/>
    <w:rsid w:val="00473B42"/>
    <w:rsid w:val="00475D53"/>
    <w:rsid w:val="00475E85"/>
    <w:rsid w:val="00476090"/>
    <w:rsid w:val="00476229"/>
    <w:rsid w:val="004768B8"/>
    <w:rsid w:val="00476B77"/>
    <w:rsid w:val="004817C5"/>
    <w:rsid w:val="00483517"/>
    <w:rsid w:val="00484BF2"/>
    <w:rsid w:val="00485FB0"/>
    <w:rsid w:val="00486280"/>
    <w:rsid w:val="004862D7"/>
    <w:rsid w:val="0048655C"/>
    <w:rsid w:val="00486800"/>
    <w:rsid w:val="004878D0"/>
    <w:rsid w:val="0049142B"/>
    <w:rsid w:val="004927C0"/>
    <w:rsid w:val="00494C5C"/>
    <w:rsid w:val="00494F7C"/>
    <w:rsid w:val="004956DC"/>
    <w:rsid w:val="004977BF"/>
    <w:rsid w:val="004A08E9"/>
    <w:rsid w:val="004A117F"/>
    <w:rsid w:val="004A5BFD"/>
    <w:rsid w:val="004A5D89"/>
    <w:rsid w:val="004A79B0"/>
    <w:rsid w:val="004B174C"/>
    <w:rsid w:val="004B1E9E"/>
    <w:rsid w:val="004B27BD"/>
    <w:rsid w:val="004B2FF1"/>
    <w:rsid w:val="004B3A3D"/>
    <w:rsid w:val="004B3D07"/>
    <w:rsid w:val="004B4594"/>
    <w:rsid w:val="004B4806"/>
    <w:rsid w:val="004B535C"/>
    <w:rsid w:val="004B56D9"/>
    <w:rsid w:val="004B6512"/>
    <w:rsid w:val="004B6CBD"/>
    <w:rsid w:val="004B726C"/>
    <w:rsid w:val="004C3AD9"/>
    <w:rsid w:val="004C417C"/>
    <w:rsid w:val="004C5058"/>
    <w:rsid w:val="004C59B9"/>
    <w:rsid w:val="004C6A6A"/>
    <w:rsid w:val="004C6F97"/>
    <w:rsid w:val="004C7ECE"/>
    <w:rsid w:val="004D05C7"/>
    <w:rsid w:val="004D0693"/>
    <w:rsid w:val="004D09C6"/>
    <w:rsid w:val="004D0D65"/>
    <w:rsid w:val="004D1311"/>
    <w:rsid w:val="004D1D47"/>
    <w:rsid w:val="004D53E6"/>
    <w:rsid w:val="004D53EC"/>
    <w:rsid w:val="004D5586"/>
    <w:rsid w:val="004D5DEB"/>
    <w:rsid w:val="004D5F6E"/>
    <w:rsid w:val="004D7BC6"/>
    <w:rsid w:val="004D7D5A"/>
    <w:rsid w:val="004D7F97"/>
    <w:rsid w:val="004E00F3"/>
    <w:rsid w:val="004E01CB"/>
    <w:rsid w:val="004E2529"/>
    <w:rsid w:val="004E29B9"/>
    <w:rsid w:val="004E37E7"/>
    <w:rsid w:val="004E49B0"/>
    <w:rsid w:val="004E6D58"/>
    <w:rsid w:val="004E7253"/>
    <w:rsid w:val="004E750C"/>
    <w:rsid w:val="004F0501"/>
    <w:rsid w:val="004F2062"/>
    <w:rsid w:val="004F2312"/>
    <w:rsid w:val="004F5108"/>
    <w:rsid w:val="004F75B1"/>
    <w:rsid w:val="005006F0"/>
    <w:rsid w:val="0050209B"/>
    <w:rsid w:val="00502527"/>
    <w:rsid w:val="00502E43"/>
    <w:rsid w:val="0050319C"/>
    <w:rsid w:val="00504730"/>
    <w:rsid w:val="005048B3"/>
    <w:rsid w:val="00504EA4"/>
    <w:rsid w:val="00505C00"/>
    <w:rsid w:val="0050701B"/>
    <w:rsid w:val="00507647"/>
    <w:rsid w:val="0050771B"/>
    <w:rsid w:val="00507824"/>
    <w:rsid w:val="005101AD"/>
    <w:rsid w:val="0051091F"/>
    <w:rsid w:val="005113F4"/>
    <w:rsid w:val="00512BD0"/>
    <w:rsid w:val="00512D63"/>
    <w:rsid w:val="00513452"/>
    <w:rsid w:val="0051363C"/>
    <w:rsid w:val="0051407B"/>
    <w:rsid w:val="0051487B"/>
    <w:rsid w:val="00515D35"/>
    <w:rsid w:val="00515F16"/>
    <w:rsid w:val="00522721"/>
    <w:rsid w:val="005234D2"/>
    <w:rsid w:val="005253F7"/>
    <w:rsid w:val="005260E2"/>
    <w:rsid w:val="00527053"/>
    <w:rsid w:val="00527159"/>
    <w:rsid w:val="00530E77"/>
    <w:rsid w:val="005314AA"/>
    <w:rsid w:val="00531576"/>
    <w:rsid w:val="00532870"/>
    <w:rsid w:val="005328D9"/>
    <w:rsid w:val="00533F70"/>
    <w:rsid w:val="005373EC"/>
    <w:rsid w:val="0053770D"/>
    <w:rsid w:val="00540C5B"/>
    <w:rsid w:val="00540D0E"/>
    <w:rsid w:val="00540E8D"/>
    <w:rsid w:val="005418B7"/>
    <w:rsid w:val="00541D0E"/>
    <w:rsid w:val="00541F93"/>
    <w:rsid w:val="00542067"/>
    <w:rsid w:val="00542F42"/>
    <w:rsid w:val="00543E2C"/>
    <w:rsid w:val="005449DD"/>
    <w:rsid w:val="00546ABF"/>
    <w:rsid w:val="00546DB2"/>
    <w:rsid w:val="005471D4"/>
    <w:rsid w:val="00547C1A"/>
    <w:rsid w:val="00550138"/>
    <w:rsid w:val="00553FA8"/>
    <w:rsid w:val="00554E75"/>
    <w:rsid w:val="005551FB"/>
    <w:rsid w:val="0055644B"/>
    <w:rsid w:val="00557114"/>
    <w:rsid w:val="00560772"/>
    <w:rsid w:val="00560B55"/>
    <w:rsid w:val="00560C23"/>
    <w:rsid w:val="0056108E"/>
    <w:rsid w:val="00561695"/>
    <w:rsid w:val="00562CED"/>
    <w:rsid w:val="0056301F"/>
    <w:rsid w:val="00563276"/>
    <w:rsid w:val="00563FD2"/>
    <w:rsid w:val="00565118"/>
    <w:rsid w:val="005651E5"/>
    <w:rsid w:val="00567A5D"/>
    <w:rsid w:val="00567F90"/>
    <w:rsid w:val="00570B79"/>
    <w:rsid w:val="00571392"/>
    <w:rsid w:val="00571704"/>
    <w:rsid w:val="00572D6A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0F78"/>
    <w:rsid w:val="005816A1"/>
    <w:rsid w:val="00581FE3"/>
    <w:rsid w:val="00583265"/>
    <w:rsid w:val="005832A9"/>
    <w:rsid w:val="005845AE"/>
    <w:rsid w:val="00584F76"/>
    <w:rsid w:val="0058508B"/>
    <w:rsid w:val="0058688C"/>
    <w:rsid w:val="00590438"/>
    <w:rsid w:val="00590594"/>
    <w:rsid w:val="00590C74"/>
    <w:rsid w:val="005931FF"/>
    <w:rsid w:val="0059340A"/>
    <w:rsid w:val="005936AC"/>
    <w:rsid w:val="00593C24"/>
    <w:rsid w:val="00594A92"/>
    <w:rsid w:val="00594D83"/>
    <w:rsid w:val="00594E08"/>
    <w:rsid w:val="00595F67"/>
    <w:rsid w:val="0059604A"/>
    <w:rsid w:val="00596359"/>
    <w:rsid w:val="005964A8"/>
    <w:rsid w:val="00596A1B"/>
    <w:rsid w:val="00597022"/>
    <w:rsid w:val="005972A4"/>
    <w:rsid w:val="00597E87"/>
    <w:rsid w:val="005A23B5"/>
    <w:rsid w:val="005A31D2"/>
    <w:rsid w:val="005A3417"/>
    <w:rsid w:val="005A3A6E"/>
    <w:rsid w:val="005A44E9"/>
    <w:rsid w:val="005A4727"/>
    <w:rsid w:val="005A515C"/>
    <w:rsid w:val="005A539D"/>
    <w:rsid w:val="005A7164"/>
    <w:rsid w:val="005A7A67"/>
    <w:rsid w:val="005A7EBF"/>
    <w:rsid w:val="005B1C68"/>
    <w:rsid w:val="005B327A"/>
    <w:rsid w:val="005B3D33"/>
    <w:rsid w:val="005B3FD3"/>
    <w:rsid w:val="005B4880"/>
    <w:rsid w:val="005B5751"/>
    <w:rsid w:val="005B69E4"/>
    <w:rsid w:val="005C1831"/>
    <w:rsid w:val="005C1EC6"/>
    <w:rsid w:val="005C3110"/>
    <w:rsid w:val="005C3285"/>
    <w:rsid w:val="005C3294"/>
    <w:rsid w:val="005C3BD5"/>
    <w:rsid w:val="005C4591"/>
    <w:rsid w:val="005C5057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63C"/>
    <w:rsid w:val="005D365D"/>
    <w:rsid w:val="005D392A"/>
    <w:rsid w:val="005D41E3"/>
    <w:rsid w:val="005D5A6F"/>
    <w:rsid w:val="005D7A54"/>
    <w:rsid w:val="005E0505"/>
    <w:rsid w:val="005E186F"/>
    <w:rsid w:val="005E2AB9"/>
    <w:rsid w:val="005E3D6E"/>
    <w:rsid w:val="005E5EFF"/>
    <w:rsid w:val="005E6389"/>
    <w:rsid w:val="005E77E9"/>
    <w:rsid w:val="005E7D5A"/>
    <w:rsid w:val="005F11A2"/>
    <w:rsid w:val="005F1231"/>
    <w:rsid w:val="005F1552"/>
    <w:rsid w:val="005F449A"/>
    <w:rsid w:val="005F46E2"/>
    <w:rsid w:val="005F755C"/>
    <w:rsid w:val="0060160B"/>
    <w:rsid w:val="00602B66"/>
    <w:rsid w:val="00603800"/>
    <w:rsid w:val="00603884"/>
    <w:rsid w:val="00605137"/>
    <w:rsid w:val="0060539D"/>
    <w:rsid w:val="00605DBA"/>
    <w:rsid w:val="00605FEA"/>
    <w:rsid w:val="006063D1"/>
    <w:rsid w:val="00607815"/>
    <w:rsid w:val="00607CF9"/>
    <w:rsid w:val="006105E1"/>
    <w:rsid w:val="006112DA"/>
    <w:rsid w:val="00614B04"/>
    <w:rsid w:val="006153E9"/>
    <w:rsid w:val="0061548B"/>
    <w:rsid w:val="006159C6"/>
    <w:rsid w:val="00616DD6"/>
    <w:rsid w:val="00616E89"/>
    <w:rsid w:val="00617B4E"/>
    <w:rsid w:val="006200D8"/>
    <w:rsid w:val="006218D0"/>
    <w:rsid w:val="006222A9"/>
    <w:rsid w:val="00623813"/>
    <w:rsid w:val="0062387F"/>
    <w:rsid w:val="00623D10"/>
    <w:rsid w:val="00626B3F"/>
    <w:rsid w:val="00627CD4"/>
    <w:rsid w:val="00630124"/>
    <w:rsid w:val="00630134"/>
    <w:rsid w:val="0063087C"/>
    <w:rsid w:val="00631753"/>
    <w:rsid w:val="00632785"/>
    <w:rsid w:val="00634D61"/>
    <w:rsid w:val="00635172"/>
    <w:rsid w:val="00635B2A"/>
    <w:rsid w:val="00635B56"/>
    <w:rsid w:val="0063648A"/>
    <w:rsid w:val="00641420"/>
    <w:rsid w:val="00641BDA"/>
    <w:rsid w:val="006438E6"/>
    <w:rsid w:val="0064519A"/>
    <w:rsid w:val="006455B7"/>
    <w:rsid w:val="006455CD"/>
    <w:rsid w:val="00647EB6"/>
    <w:rsid w:val="00650143"/>
    <w:rsid w:val="006502DA"/>
    <w:rsid w:val="006502F9"/>
    <w:rsid w:val="00650932"/>
    <w:rsid w:val="00650A30"/>
    <w:rsid w:val="00650BB2"/>
    <w:rsid w:val="00650F3B"/>
    <w:rsid w:val="00651996"/>
    <w:rsid w:val="00652115"/>
    <w:rsid w:val="00654B62"/>
    <w:rsid w:val="00654EB0"/>
    <w:rsid w:val="006554E6"/>
    <w:rsid w:val="00655780"/>
    <w:rsid w:val="00655807"/>
    <w:rsid w:val="0065591D"/>
    <w:rsid w:val="00656044"/>
    <w:rsid w:val="00656BB7"/>
    <w:rsid w:val="00660006"/>
    <w:rsid w:val="00660CB7"/>
    <w:rsid w:val="00660DD6"/>
    <w:rsid w:val="00660F70"/>
    <w:rsid w:val="006615BF"/>
    <w:rsid w:val="00661773"/>
    <w:rsid w:val="00661814"/>
    <w:rsid w:val="00663CF0"/>
    <w:rsid w:val="0066448E"/>
    <w:rsid w:val="00665472"/>
    <w:rsid w:val="00665779"/>
    <w:rsid w:val="00665C18"/>
    <w:rsid w:val="006661A0"/>
    <w:rsid w:val="0066760D"/>
    <w:rsid w:val="00667DD5"/>
    <w:rsid w:val="00670952"/>
    <w:rsid w:val="0067493B"/>
    <w:rsid w:val="0067516D"/>
    <w:rsid w:val="006753B1"/>
    <w:rsid w:val="006761D3"/>
    <w:rsid w:val="0067668F"/>
    <w:rsid w:val="006773C9"/>
    <w:rsid w:val="006773F4"/>
    <w:rsid w:val="0067752B"/>
    <w:rsid w:val="00677D64"/>
    <w:rsid w:val="006803F1"/>
    <w:rsid w:val="00680E01"/>
    <w:rsid w:val="00680FFF"/>
    <w:rsid w:val="006813B8"/>
    <w:rsid w:val="0068176E"/>
    <w:rsid w:val="006819B5"/>
    <w:rsid w:val="006819F2"/>
    <w:rsid w:val="00682F3D"/>
    <w:rsid w:val="00683FE6"/>
    <w:rsid w:val="00684F17"/>
    <w:rsid w:val="0068657C"/>
    <w:rsid w:val="00686C4C"/>
    <w:rsid w:val="006871BB"/>
    <w:rsid w:val="006877E7"/>
    <w:rsid w:val="00687A76"/>
    <w:rsid w:val="00687DD4"/>
    <w:rsid w:val="00687ECD"/>
    <w:rsid w:val="006901C8"/>
    <w:rsid w:val="00690743"/>
    <w:rsid w:val="0069192C"/>
    <w:rsid w:val="006923D2"/>
    <w:rsid w:val="0069393A"/>
    <w:rsid w:val="00695629"/>
    <w:rsid w:val="00695930"/>
    <w:rsid w:val="00696419"/>
    <w:rsid w:val="00696756"/>
    <w:rsid w:val="006970B3"/>
    <w:rsid w:val="006971D5"/>
    <w:rsid w:val="006972DD"/>
    <w:rsid w:val="00697DAC"/>
    <w:rsid w:val="006A06E0"/>
    <w:rsid w:val="006A2C6D"/>
    <w:rsid w:val="006A5782"/>
    <w:rsid w:val="006A7D3D"/>
    <w:rsid w:val="006B00A9"/>
    <w:rsid w:val="006B0C05"/>
    <w:rsid w:val="006B0C54"/>
    <w:rsid w:val="006B1B18"/>
    <w:rsid w:val="006B342B"/>
    <w:rsid w:val="006B3CFE"/>
    <w:rsid w:val="006B43D7"/>
    <w:rsid w:val="006B4723"/>
    <w:rsid w:val="006B54ED"/>
    <w:rsid w:val="006B5A85"/>
    <w:rsid w:val="006B5AF3"/>
    <w:rsid w:val="006B5DB1"/>
    <w:rsid w:val="006B615F"/>
    <w:rsid w:val="006B6740"/>
    <w:rsid w:val="006B6ED5"/>
    <w:rsid w:val="006B6F60"/>
    <w:rsid w:val="006C112D"/>
    <w:rsid w:val="006C22DD"/>
    <w:rsid w:val="006C2B7C"/>
    <w:rsid w:val="006C3A8E"/>
    <w:rsid w:val="006C531F"/>
    <w:rsid w:val="006C617B"/>
    <w:rsid w:val="006C77F7"/>
    <w:rsid w:val="006C7FC0"/>
    <w:rsid w:val="006D08BB"/>
    <w:rsid w:val="006D0967"/>
    <w:rsid w:val="006D0ADA"/>
    <w:rsid w:val="006D0D9E"/>
    <w:rsid w:val="006D164E"/>
    <w:rsid w:val="006D217A"/>
    <w:rsid w:val="006D23F5"/>
    <w:rsid w:val="006D3477"/>
    <w:rsid w:val="006D4455"/>
    <w:rsid w:val="006D54E2"/>
    <w:rsid w:val="006D64C7"/>
    <w:rsid w:val="006D6F92"/>
    <w:rsid w:val="006E0144"/>
    <w:rsid w:val="006E0EC9"/>
    <w:rsid w:val="006E2813"/>
    <w:rsid w:val="006E3522"/>
    <w:rsid w:val="006E3B16"/>
    <w:rsid w:val="006E4149"/>
    <w:rsid w:val="006E525A"/>
    <w:rsid w:val="006E58AB"/>
    <w:rsid w:val="006E5B71"/>
    <w:rsid w:val="006E5F9A"/>
    <w:rsid w:val="006E759F"/>
    <w:rsid w:val="006F2693"/>
    <w:rsid w:val="006F2E40"/>
    <w:rsid w:val="006F2E9E"/>
    <w:rsid w:val="006F3037"/>
    <w:rsid w:val="006F4906"/>
    <w:rsid w:val="006F518B"/>
    <w:rsid w:val="006F56DC"/>
    <w:rsid w:val="006F5986"/>
    <w:rsid w:val="006F60C5"/>
    <w:rsid w:val="006F6966"/>
    <w:rsid w:val="006F773D"/>
    <w:rsid w:val="00700CEE"/>
    <w:rsid w:val="00701292"/>
    <w:rsid w:val="00701E84"/>
    <w:rsid w:val="00703D0B"/>
    <w:rsid w:val="007040E5"/>
    <w:rsid w:val="00705C8C"/>
    <w:rsid w:val="0070697E"/>
    <w:rsid w:val="00706CB0"/>
    <w:rsid w:val="00706D40"/>
    <w:rsid w:val="00707F5D"/>
    <w:rsid w:val="00707FF0"/>
    <w:rsid w:val="00711434"/>
    <w:rsid w:val="0071192B"/>
    <w:rsid w:val="00713B54"/>
    <w:rsid w:val="007149DD"/>
    <w:rsid w:val="00715D92"/>
    <w:rsid w:val="00715F2E"/>
    <w:rsid w:val="00715FCA"/>
    <w:rsid w:val="007203D2"/>
    <w:rsid w:val="007210FE"/>
    <w:rsid w:val="00722758"/>
    <w:rsid w:val="00723206"/>
    <w:rsid w:val="00725BF3"/>
    <w:rsid w:val="00725F54"/>
    <w:rsid w:val="00726E22"/>
    <w:rsid w:val="0072785F"/>
    <w:rsid w:val="007304C9"/>
    <w:rsid w:val="007312F7"/>
    <w:rsid w:val="007316EB"/>
    <w:rsid w:val="00731D38"/>
    <w:rsid w:val="00732567"/>
    <w:rsid w:val="0073531E"/>
    <w:rsid w:val="00735413"/>
    <w:rsid w:val="007356AD"/>
    <w:rsid w:val="0073754B"/>
    <w:rsid w:val="0073768B"/>
    <w:rsid w:val="007405AD"/>
    <w:rsid w:val="00742BEC"/>
    <w:rsid w:val="0074332E"/>
    <w:rsid w:val="0074333D"/>
    <w:rsid w:val="00745456"/>
    <w:rsid w:val="00750945"/>
    <w:rsid w:val="00750990"/>
    <w:rsid w:val="00751244"/>
    <w:rsid w:val="00751C70"/>
    <w:rsid w:val="007527B4"/>
    <w:rsid w:val="00752C83"/>
    <w:rsid w:val="0075454F"/>
    <w:rsid w:val="00754DD6"/>
    <w:rsid w:val="00755702"/>
    <w:rsid w:val="00755A3A"/>
    <w:rsid w:val="00755E63"/>
    <w:rsid w:val="00756333"/>
    <w:rsid w:val="00757EA1"/>
    <w:rsid w:val="00760E88"/>
    <w:rsid w:val="00761A1F"/>
    <w:rsid w:val="007638BE"/>
    <w:rsid w:val="00763F2C"/>
    <w:rsid w:val="0076413E"/>
    <w:rsid w:val="0076482A"/>
    <w:rsid w:val="00764A05"/>
    <w:rsid w:val="00764A3A"/>
    <w:rsid w:val="00764FD9"/>
    <w:rsid w:val="007661AC"/>
    <w:rsid w:val="007662A1"/>
    <w:rsid w:val="007668BF"/>
    <w:rsid w:val="00767560"/>
    <w:rsid w:val="00767631"/>
    <w:rsid w:val="007677C0"/>
    <w:rsid w:val="00770A35"/>
    <w:rsid w:val="007710D1"/>
    <w:rsid w:val="007718B4"/>
    <w:rsid w:val="00772B95"/>
    <w:rsid w:val="00772DCF"/>
    <w:rsid w:val="00773739"/>
    <w:rsid w:val="0077386B"/>
    <w:rsid w:val="0077484E"/>
    <w:rsid w:val="0077503E"/>
    <w:rsid w:val="00775D48"/>
    <w:rsid w:val="00776530"/>
    <w:rsid w:val="00776783"/>
    <w:rsid w:val="007769F6"/>
    <w:rsid w:val="00777A21"/>
    <w:rsid w:val="00777C75"/>
    <w:rsid w:val="00781098"/>
    <w:rsid w:val="0078136F"/>
    <w:rsid w:val="00781868"/>
    <w:rsid w:val="007835BE"/>
    <w:rsid w:val="0078366F"/>
    <w:rsid w:val="007845E7"/>
    <w:rsid w:val="00786717"/>
    <w:rsid w:val="00786949"/>
    <w:rsid w:val="00790B2B"/>
    <w:rsid w:val="00790DEE"/>
    <w:rsid w:val="007914B2"/>
    <w:rsid w:val="007914DE"/>
    <w:rsid w:val="00792695"/>
    <w:rsid w:val="00792BE4"/>
    <w:rsid w:val="007951C4"/>
    <w:rsid w:val="007978B4"/>
    <w:rsid w:val="007A0065"/>
    <w:rsid w:val="007A0730"/>
    <w:rsid w:val="007A134C"/>
    <w:rsid w:val="007A1D2A"/>
    <w:rsid w:val="007A3E94"/>
    <w:rsid w:val="007A47EC"/>
    <w:rsid w:val="007A47EF"/>
    <w:rsid w:val="007A528D"/>
    <w:rsid w:val="007A7515"/>
    <w:rsid w:val="007A76B1"/>
    <w:rsid w:val="007B024E"/>
    <w:rsid w:val="007B074F"/>
    <w:rsid w:val="007B0B5C"/>
    <w:rsid w:val="007B0B7F"/>
    <w:rsid w:val="007B1194"/>
    <w:rsid w:val="007B2835"/>
    <w:rsid w:val="007B2BDA"/>
    <w:rsid w:val="007B326C"/>
    <w:rsid w:val="007B42DA"/>
    <w:rsid w:val="007B4666"/>
    <w:rsid w:val="007B529A"/>
    <w:rsid w:val="007B53A9"/>
    <w:rsid w:val="007B671E"/>
    <w:rsid w:val="007B68A2"/>
    <w:rsid w:val="007B70FC"/>
    <w:rsid w:val="007B7353"/>
    <w:rsid w:val="007B7956"/>
    <w:rsid w:val="007C2801"/>
    <w:rsid w:val="007C3B54"/>
    <w:rsid w:val="007C6D2F"/>
    <w:rsid w:val="007C782D"/>
    <w:rsid w:val="007D0210"/>
    <w:rsid w:val="007D0604"/>
    <w:rsid w:val="007D13C5"/>
    <w:rsid w:val="007D1BB0"/>
    <w:rsid w:val="007D272E"/>
    <w:rsid w:val="007D2E3E"/>
    <w:rsid w:val="007D310B"/>
    <w:rsid w:val="007D3504"/>
    <w:rsid w:val="007D4588"/>
    <w:rsid w:val="007D5C36"/>
    <w:rsid w:val="007D6173"/>
    <w:rsid w:val="007D6E2F"/>
    <w:rsid w:val="007D7058"/>
    <w:rsid w:val="007D7A56"/>
    <w:rsid w:val="007E0604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5CCC"/>
    <w:rsid w:val="007E63BE"/>
    <w:rsid w:val="007E6FDA"/>
    <w:rsid w:val="007F0AFA"/>
    <w:rsid w:val="007F2357"/>
    <w:rsid w:val="007F30B5"/>
    <w:rsid w:val="007F3594"/>
    <w:rsid w:val="007F3C77"/>
    <w:rsid w:val="007F5432"/>
    <w:rsid w:val="007F7152"/>
    <w:rsid w:val="007F76A9"/>
    <w:rsid w:val="0080085B"/>
    <w:rsid w:val="00802020"/>
    <w:rsid w:val="008025CB"/>
    <w:rsid w:val="0080380C"/>
    <w:rsid w:val="00804FAD"/>
    <w:rsid w:val="0080593B"/>
    <w:rsid w:val="00805F84"/>
    <w:rsid w:val="00806C14"/>
    <w:rsid w:val="00806DD6"/>
    <w:rsid w:val="0081015F"/>
    <w:rsid w:val="008115BC"/>
    <w:rsid w:val="00811694"/>
    <w:rsid w:val="008135F7"/>
    <w:rsid w:val="00813ABD"/>
    <w:rsid w:val="00814EAD"/>
    <w:rsid w:val="00814EBA"/>
    <w:rsid w:val="008154EB"/>
    <w:rsid w:val="00815A89"/>
    <w:rsid w:val="00815EAC"/>
    <w:rsid w:val="008163B5"/>
    <w:rsid w:val="00816998"/>
    <w:rsid w:val="00821280"/>
    <w:rsid w:val="00821891"/>
    <w:rsid w:val="008224ED"/>
    <w:rsid w:val="00824443"/>
    <w:rsid w:val="00824B74"/>
    <w:rsid w:val="00825B33"/>
    <w:rsid w:val="00826215"/>
    <w:rsid w:val="00831F86"/>
    <w:rsid w:val="00834D97"/>
    <w:rsid w:val="00835836"/>
    <w:rsid w:val="00835963"/>
    <w:rsid w:val="00836509"/>
    <w:rsid w:val="0083669D"/>
    <w:rsid w:val="00836ECC"/>
    <w:rsid w:val="00840D2F"/>
    <w:rsid w:val="00841410"/>
    <w:rsid w:val="00841887"/>
    <w:rsid w:val="0084189E"/>
    <w:rsid w:val="00841C68"/>
    <w:rsid w:val="00842096"/>
    <w:rsid w:val="00843017"/>
    <w:rsid w:val="00843B1A"/>
    <w:rsid w:val="00843FF7"/>
    <w:rsid w:val="00845BC3"/>
    <w:rsid w:val="0084664A"/>
    <w:rsid w:val="008478DA"/>
    <w:rsid w:val="00850679"/>
    <w:rsid w:val="0085163A"/>
    <w:rsid w:val="00852834"/>
    <w:rsid w:val="008537CF"/>
    <w:rsid w:val="0085384B"/>
    <w:rsid w:val="00854374"/>
    <w:rsid w:val="00854863"/>
    <w:rsid w:val="00855266"/>
    <w:rsid w:val="00855370"/>
    <w:rsid w:val="00855BBA"/>
    <w:rsid w:val="00856256"/>
    <w:rsid w:val="008562E9"/>
    <w:rsid w:val="00856E61"/>
    <w:rsid w:val="00857C54"/>
    <w:rsid w:val="00860A61"/>
    <w:rsid w:val="00860CBA"/>
    <w:rsid w:val="00861063"/>
    <w:rsid w:val="008617DE"/>
    <w:rsid w:val="008619CD"/>
    <w:rsid w:val="0086274D"/>
    <w:rsid w:val="00862824"/>
    <w:rsid w:val="00862D50"/>
    <w:rsid w:val="00863C5B"/>
    <w:rsid w:val="00864109"/>
    <w:rsid w:val="00864D8A"/>
    <w:rsid w:val="008662F8"/>
    <w:rsid w:val="008666DC"/>
    <w:rsid w:val="008702C8"/>
    <w:rsid w:val="00870724"/>
    <w:rsid w:val="00873768"/>
    <w:rsid w:val="00873A16"/>
    <w:rsid w:val="00874028"/>
    <w:rsid w:val="00877D01"/>
    <w:rsid w:val="0088097F"/>
    <w:rsid w:val="00882EAE"/>
    <w:rsid w:val="00883CCF"/>
    <w:rsid w:val="00884CA7"/>
    <w:rsid w:val="00884E87"/>
    <w:rsid w:val="00884F48"/>
    <w:rsid w:val="00886874"/>
    <w:rsid w:val="00886BC9"/>
    <w:rsid w:val="00886D9D"/>
    <w:rsid w:val="0088748A"/>
    <w:rsid w:val="00887F63"/>
    <w:rsid w:val="00890C5F"/>
    <w:rsid w:val="008910B5"/>
    <w:rsid w:val="00891C77"/>
    <w:rsid w:val="00892138"/>
    <w:rsid w:val="008922B0"/>
    <w:rsid w:val="00892F52"/>
    <w:rsid w:val="008932CB"/>
    <w:rsid w:val="008938E7"/>
    <w:rsid w:val="00894189"/>
    <w:rsid w:val="00895AC7"/>
    <w:rsid w:val="00896A68"/>
    <w:rsid w:val="008A028C"/>
    <w:rsid w:val="008A0921"/>
    <w:rsid w:val="008A119A"/>
    <w:rsid w:val="008A23B9"/>
    <w:rsid w:val="008A27AD"/>
    <w:rsid w:val="008A3697"/>
    <w:rsid w:val="008A576D"/>
    <w:rsid w:val="008A5D1C"/>
    <w:rsid w:val="008A6040"/>
    <w:rsid w:val="008A6A94"/>
    <w:rsid w:val="008A7497"/>
    <w:rsid w:val="008A7A52"/>
    <w:rsid w:val="008B0BC8"/>
    <w:rsid w:val="008B1214"/>
    <w:rsid w:val="008B12C1"/>
    <w:rsid w:val="008B1C12"/>
    <w:rsid w:val="008B242E"/>
    <w:rsid w:val="008B2A62"/>
    <w:rsid w:val="008B3A96"/>
    <w:rsid w:val="008B3B71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4E32"/>
    <w:rsid w:val="008C507B"/>
    <w:rsid w:val="008C5368"/>
    <w:rsid w:val="008C62DC"/>
    <w:rsid w:val="008C6CF5"/>
    <w:rsid w:val="008C7AEE"/>
    <w:rsid w:val="008C7EBF"/>
    <w:rsid w:val="008D0AE7"/>
    <w:rsid w:val="008D1BEA"/>
    <w:rsid w:val="008D3538"/>
    <w:rsid w:val="008D36C0"/>
    <w:rsid w:val="008D457B"/>
    <w:rsid w:val="008D4886"/>
    <w:rsid w:val="008D5940"/>
    <w:rsid w:val="008D65F6"/>
    <w:rsid w:val="008D6A64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5F9"/>
    <w:rsid w:val="008E56CD"/>
    <w:rsid w:val="008F05CB"/>
    <w:rsid w:val="008F0993"/>
    <w:rsid w:val="008F0A05"/>
    <w:rsid w:val="008F0D59"/>
    <w:rsid w:val="008F1049"/>
    <w:rsid w:val="008F1DDE"/>
    <w:rsid w:val="008F2BDB"/>
    <w:rsid w:val="008F3D3B"/>
    <w:rsid w:val="008F44C4"/>
    <w:rsid w:val="008F4B7F"/>
    <w:rsid w:val="008F61BE"/>
    <w:rsid w:val="008F646A"/>
    <w:rsid w:val="008F7935"/>
    <w:rsid w:val="00900717"/>
    <w:rsid w:val="00900862"/>
    <w:rsid w:val="009008FD"/>
    <w:rsid w:val="009019F3"/>
    <w:rsid w:val="00903C24"/>
    <w:rsid w:val="00903D5A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6590"/>
    <w:rsid w:val="0091675C"/>
    <w:rsid w:val="00916B57"/>
    <w:rsid w:val="0091784B"/>
    <w:rsid w:val="0092037A"/>
    <w:rsid w:val="00920818"/>
    <w:rsid w:val="009209E8"/>
    <w:rsid w:val="009228A0"/>
    <w:rsid w:val="009238B4"/>
    <w:rsid w:val="00925BB2"/>
    <w:rsid w:val="00925DD8"/>
    <w:rsid w:val="00926F79"/>
    <w:rsid w:val="00926FA0"/>
    <w:rsid w:val="00930A5F"/>
    <w:rsid w:val="00930D6D"/>
    <w:rsid w:val="009311D4"/>
    <w:rsid w:val="0093261B"/>
    <w:rsid w:val="0093735E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DD7"/>
    <w:rsid w:val="00943290"/>
    <w:rsid w:val="00943529"/>
    <w:rsid w:val="00943CF7"/>
    <w:rsid w:val="0094582A"/>
    <w:rsid w:val="009458DB"/>
    <w:rsid w:val="009463D1"/>
    <w:rsid w:val="00946457"/>
    <w:rsid w:val="009513E7"/>
    <w:rsid w:val="009514DA"/>
    <w:rsid w:val="0095199A"/>
    <w:rsid w:val="00952D21"/>
    <w:rsid w:val="009552AB"/>
    <w:rsid w:val="00956DEB"/>
    <w:rsid w:val="009570BE"/>
    <w:rsid w:val="00957FF7"/>
    <w:rsid w:val="00960506"/>
    <w:rsid w:val="009605DC"/>
    <w:rsid w:val="00960DA2"/>
    <w:rsid w:val="00961503"/>
    <w:rsid w:val="009615A2"/>
    <w:rsid w:val="00961601"/>
    <w:rsid w:val="0096168E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78A"/>
    <w:rsid w:val="00971FEB"/>
    <w:rsid w:val="009754B1"/>
    <w:rsid w:val="009755D5"/>
    <w:rsid w:val="00976354"/>
    <w:rsid w:val="009764F0"/>
    <w:rsid w:val="0098082A"/>
    <w:rsid w:val="00980BEB"/>
    <w:rsid w:val="009819EE"/>
    <w:rsid w:val="00981A8B"/>
    <w:rsid w:val="00983022"/>
    <w:rsid w:val="00984B0B"/>
    <w:rsid w:val="00984C28"/>
    <w:rsid w:val="009850DD"/>
    <w:rsid w:val="0098557E"/>
    <w:rsid w:val="00985826"/>
    <w:rsid w:val="00985A0F"/>
    <w:rsid w:val="00986F6B"/>
    <w:rsid w:val="0098734B"/>
    <w:rsid w:val="00993C62"/>
    <w:rsid w:val="0099499E"/>
    <w:rsid w:val="009957BD"/>
    <w:rsid w:val="00995CB7"/>
    <w:rsid w:val="00995F46"/>
    <w:rsid w:val="00996C8A"/>
    <w:rsid w:val="009973EC"/>
    <w:rsid w:val="009978FF"/>
    <w:rsid w:val="00997C00"/>
    <w:rsid w:val="00997D2C"/>
    <w:rsid w:val="009A16E2"/>
    <w:rsid w:val="009A173C"/>
    <w:rsid w:val="009A1DD8"/>
    <w:rsid w:val="009A29D9"/>
    <w:rsid w:val="009A31E4"/>
    <w:rsid w:val="009A3DDE"/>
    <w:rsid w:val="009A78FE"/>
    <w:rsid w:val="009B1B6C"/>
    <w:rsid w:val="009B2383"/>
    <w:rsid w:val="009B4677"/>
    <w:rsid w:val="009B487C"/>
    <w:rsid w:val="009B4C15"/>
    <w:rsid w:val="009B5B37"/>
    <w:rsid w:val="009B5CBE"/>
    <w:rsid w:val="009B640D"/>
    <w:rsid w:val="009B70B4"/>
    <w:rsid w:val="009B77F3"/>
    <w:rsid w:val="009B7A28"/>
    <w:rsid w:val="009C0523"/>
    <w:rsid w:val="009C08B4"/>
    <w:rsid w:val="009C100F"/>
    <w:rsid w:val="009C17B1"/>
    <w:rsid w:val="009C1F8F"/>
    <w:rsid w:val="009C206F"/>
    <w:rsid w:val="009C3355"/>
    <w:rsid w:val="009C3DCB"/>
    <w:rsid w:val="009C4452"/>
    <w:rsid w:val="009C4C66"/>
    <w:rsid w:val="009C53EB"/>
    <w:rsid w:val="009C5820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FF3"/>
    <w:rsid w:val="009D18AA"/>
    <w:rsid w:val="009D279D"/>
    <w:rsid w:val="009D30E5"/>
    <w:rsid w:val="009D3DFF"/>
    <w:rsid w:val="009D3F98"/>
    <w:rsid w:val="009D4143"/>
    <w:rsid w:val="009D4769"/>
    <w:rsid w:val="009D4865"/>
    <w:rsid w:val="009D61FE"/>
    <w:rsid w:val="009D68E5"/>
    <w:rsid w:val="009E1E2B"/>
    <w:rsid w:val="009E2523"/>
    <w:rsid w:val="009E427C"/>
    <w:rsid w:val="009E55AB"/>
    <w:rsid w:val="009E6F03"/>
    <w:rsid w:val="009F042C"/>
    <w:rsid w:val="009F0DBF"/>
    <w:rsid w:val="009F0F15"/>
    <w:rsid w:val="009F205B"/>
    <w:rsid w:val="009F26DC"/>
    <w:rsid w:val="009F3043"/>
    <w:rsid w:val="009F38BF"/>
    <w:rsid w:val="009F484B"/>
    <w:rsid w:val="009F4EC5"/>
    <w:rsid w:val="009F56A8"/>
    <w:rsid w:val="009F57E3"/>
    <w:rsid w:val="009F737A"/>
    <w:rsid w:val="009F74A2"/>
    <w:rsid w:val="00A00387"/>
    <w:rsid w:val="00A02E62"/>
    <w:rsid w:val="00A0332B"/>
    <w:rsid w:val="00A036DA"/>
    <w:rsid w:val="00A03945"/>
    <w:rsid w:val="00A0454B"/>
    <w:rsid w:val="00A05214"/>
    <w:rsid w:val="00A056F8"/>
    <w:rsid w:val="00A062DA"/>
    <w:rsid w:val="00A06C72"/>
    <w:rsid w:val="00A07532"/>
    <w:rsid w:val="00A07780"/>
    <w:rsid w:val="00A0794D"/>
    <w:rsid w:val="00A100C0"/>
    <w:rsid w:val="00A10275"/>
    <w:rsid w:val="00A10F92"/>
    <w:rsid w:val="00A1136B"/>
    <w:rsid w:val="00A1249B"/>
    <w:rsid w:val="00A12A49"/>
    <w:rsid w:val="00A13706"/>
    <w:rsid w:val="00A140F5"/>
    <w:rsid w:val="00A15019"/>
    <w:rsid w:val="00A1650D"/>
    <w:rsid w:val="00A17946"/>
    <w:rsid w:val="00A17A38"/>
    <w:rsid w:val="00A20DA7"/>
    <w:rsid w:val="00A210B3"/>
    <w:rsid w:val="00A210BF"/>
    <w:rsid w:val="00A21B71"/>
    <w:rsid w:val="00A2225A"/>
    <w:rsid w:val="00A23C72"/>
    <w:rsid w:val="00A26953"/>
    <w:rsid w:val="00A27D5C"/>
    <w:rsid w:val="00A301A5"/>
    <w:rsid w:val="00A313E0"/>
    <w:rsid w:val="00A32375"/>
    <w:rsid w:val="00A32614"/>
    <w:rsid w:val="00A32896"/>
    <w:rsid w:val="00A335C6"/>
    <w:rsid w:val="00A337B5"/>
    <w:rsid w:val="00A35D62"/>
    <w:rsid w:val="00A36B03"/>
    <w:rsid w:val="00A36B2A"/>
    <w:rsid w:val="00A37B61"/>
    <w:rsid w:val="00A40F43"/>
    <w:rsid w:val="00A41D2B"/>
    <w:rsid w:val="00A4249F"/>
    <w:rsid w:val="00A42FAC"/>
    <w:rsid w:val="00A43AA4"/>
    <w:rsid w:val="00A43D09"/>
    <w:rsid w:val="00A43EC1"/>
    <w:rsid w:val="00A44762"/>
    <w:rsid w:val="00A4477A"/>
    <w:rsid w:val="00A454FB"/>
    <w:rsid w:val="00A464D9"/>
    <w:rsid w:val="00A473F5"/>
    <w:rsid w:val="00A51C3A"/>
    <w:rsid w:val="00A52A19"/>
    <w:rsid w:val="00A532BC"/>
    <w:rsid w:val="00A554AF"/>
    <w:rsid w:val="00A55C47"/>
    <w:rsid w:val="00A564BD"/>
    <w:rsid w:val="00A56647"/>
    <w:rsid w:val="00A567EA"/>
    <w:rsid w:val="00A57970"/>
    <w:rsid w:val="00A60EA6"/>
    <w:rsid w:val="00A61D68"/>
    <w:rsid w:val="00A63150"/>
    <w:rsid w:val="00A634AC"/>
    <w:rsid w:val="00A63DA9"/>
    <w:rsid w:val="00A64720"/>
    <w:rsid w:val="00A64747"/>
    <w:rsid w:val="00A64B82"/>
    <w:rsid w:val="00A65D84"/>
    <w:rsid w:val="00A66AFE"/>
    <w:rsid w:val="00A66F8E"/>
    <w:rsid w:val="00A702E2"/>
    <w:rsid w:val="00A705B1"/>
    <w:rsid w:val="00A7104C"/>
    <w:rsid w:val="00A72088"/>
    <w:rsid w:val="00A72D2B"/>
    <w:rsid w:val="00A73D2B"/>
    <w:rsid w:val="00A74DCC"/>
    <w:rsid w:val="00A7556D"/>
    <w:rsid w:val="00A763FD"/>
    <w:rsid w:val="00A77204"/>
    <w:rsid w:val="00A80815"/>
    <w:rsid w:val="00A832B8"/>
    <w:rsid w:val="00A83808"/>
    <w:rsid w:val="00A84299"/>
    <w:rsid w:val="00A84626"/>
    <w:rsid w:val="00A84E08"/>
    <w:rsid w:val="00A85EFF"/>
    <w:rsid w:val="00A86884"/>
    <w:rsid w:val="00A9053A"/>
    <w:rsid w:val="00A912A3"/>
    <w:rsid w:val="00A917C9"/>
    <w:rsid w:val="00A91CF1"/>
    <w:rsid w:val="00A91E17"/>
    <w:rsid w:val="00A9210B"/>
    <w:rsid w:val="00A925BB"/>
    <w:rsid w:val="00A925E4"/>
    <w:rsid w:val="00A92F2B"/>
    <w:rsid w:val="00A93FF7"/>
    <w:rsid w:val="00A94135"/>
    <w:rsid w:val="00A94A1D"/>
    <w:rsid w:val="00A95241"/>
    <w:rsid w:val="00A9632C"/>
    <w:rsid w:val="00A96448"/>
    <w:rsid w:val="00A97074"/>
    <w:rsid w:val="00A9773C"/>
    <w:rsid w:val="00A977D7"/>
    <w:rsid w:val="00A97C69"/>
    <w:rsid w:val="00AA0082"/>
    <w:rsid w:val="00AA0375"/>
    <w:rsid w:val="00AA0670"/>
    <w:rsid w:val="00AA17C9"/>
    <w:rsid w:val="00AA1D99"/>
    <w:rsid w:val="00AA23C4"/>
    <w:rsid w:val="00AA2556"/>
    <w:rsid w:val="00AA4B85"/>
    <w:rsid w:val="00AA5074"/>
    <w:rsid w:val="00AA6EA9"/>
    <w:rsid w:val="00AA7C87"/>
    <w:rsid w:val="00AB00EF"/>
    <w:rsid w:val="00AB111D"/>
    <w:rsid w:val="00AB1ABC"/>
    <w:rsid w:val="00AB1D21"/>
    <w:rsid w:val="00AB32AF"/>
    <w:rsid w:val="00AB3D2B"/>
    <w:rsid w:val="00AB41DD"/>
    <w:rsid w:val="00AB453E"/>
    <w:rsid w:val="00AB6374"/>
    <w:rsid w:val="00AB7A44"/>
    <w:rsid w:val="00AC0F55"/>
    <w:rsid w:val="00AC141A"/>
    <w:rsid w:val="00AC17CA"/>
    <w:rsid w:val="00AC17F4"/>
    <w:rsid w:val="00AC315B"/>
    <w:rsid w:val="00AC3975"/>
    <w:rsid w:val="00AC424E"/>
    <w:rsid w:val="00AC48C4"/>
    <w:rsid w:val="00AC4AD5"/>
    <w:rsid w:val="00AC5907"/>
    <w:rsid w:val="00AC5AA6"/>
    <w:rsid w:val="00AC5F9C"/>
    <w:rsid w:val="00AC7B60"/>
    <w:rsid w:val="00AD0A29"/>
    <w:rsid w:val="00AD18AF"/>
    <w:rsid w:val="00AD1A3C"/>
    <w:rsid w:val="00AD209B"/>
    <w:rsid w:val="00AD30B3"/>
    <w:rsid w:val="00AD53DB"/>
    <w:rsid w:val="00AD550E"/>
    <w:rsid w:val="00AD64D7"/>
    <w:rsid w:val="00AD6593"/>
    <w:rsid w:val="00AD6D7A"/>
    <w:rsid w:val="00AE0B29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8F1"/>
    <w:rsid w:val="00AF2CE9"/>
    <w:rsid w:val="00AF326C"/>
    <w:rsid w:val="00AF3EB6"/>
    <w:rsid w:val="00AF3F86"/>
    <w:rsid w:val="00AF55C3"/>
    <w:rsid w:val="00AF5A6C"/>
    <w:rsid w:val="00AF5E27"/>
    <w:rsid w:val="00AF6AA2"/>
    <w:rsid w:val="00AF75BC"/>
    <w:rsid w:val="00B00764"/>
    <w:rsid w:val="00B00B12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07D1D"/>
    <w:rsid w:val="00B1289F"/>
    <w:rsid w:val="00B12F77"/>
    <w:rsid w:val="00B13266"/>
    <w:rsid w:val="00B14C04"/>
    <w:rsid w:val="00B1589B"/>
    <w:rsid w:val="00B15E91"/>
    <w:rsid w:val="00B160B4"/>
    <w:rsid w:val="00B17CDA"/>
    <w:rsid w:val="00B17D5C"/>
    <w:rsid w:val="00B203FD"/>
    <w:rsid w:val="00B20EB0"/>
    <w:rsid w:val="00B21D56"/>
    <w:rsid w:val="00B21EB2"/>
    <w:rsid w:val="00B2293A"/>
    <w:rsid w:val="00B22E62"/>
    <w:rsid w:val="00B23C30"/>
    <w:rsid w:val="00B248DE"/>
    <w:rsid w:val="00B2617A"/>
    <w:rsid w:val="00B320C0"/>
    <w:rsid w:val="00B329C7"/>
    <w:rsid w:val="00B3352C"/>
    <w:rsid w:val="00B335A0"/>
    <w:rsid w:val="00B33963"/>
    <w:rsid w:val="00B346E4"/>
    <w:rsid w:val="00B3538E"/>
    <w:rsid w:val="00B35AB4"/>
    <w:rsid w:val="00B35E61"/>
    <w:rsid w:val="00B36603"/>
    <w:rsid w:val="00B4095E"/>
    <w:rsid w:val="00B40C21"/>
    <w:rsid w:val="00B40E19"/>
    <w:rsid w:val="00B417E5"/>
    <w:rsid w:val="00B41D49"/>
    <w:rsid w:val="00B41DE9"/>
    <w:rsid w:val="00B431B2"/>
    <w:rsid w:val="00B4332A"/>
    <w:rsid w:val="00B44497"/>
    <w:rsid w:val="00B445DF"/>
    <w:rsid w:val="00B44858"/>
    <w:rsid w:val="00B44F2C"/>
    <w:rsid w:val="00B47402"/>
    <w:rsid w:val="00B500A4"/>
    <w:rsid w:val="00B50D7D"/>
    <w:rsid w:val="00B51413"/>
    <w:rsid w:val="00B51639"/>
    <w:rsid w:val="00B51BD0"/>
    <w:rsid w:val="00B5221B"/>
    <w:rsid w:val="00B545FE"/>
    <w:rsid w:val="00B5471D"/>
    <w:rsid w:val="00B55080"/>
    <w:rsid w:val="00B554A5"/>
    <w:rsid w:val="00B555B1"/>
    <w:rsid w:val="00B55AFB"/>
    <w:rsid w:val="00B55BA4"/>
    <w:rsid w:val="00B57227"/>
    <w:rsid w:val="00B61DA1"/>
    <w:rsid w:val="00B61E8F"/>
    <w:rsid w:val="00B61EBB"/>
    <w:rsid w:val="00B6271A"/>
    <w:rsid w:val="00B62EFE"/>
    <w:rsid w:val="00B6396B"/>
    <w:rsid w:val="00B63BFF"/>
    <w:rsid w:val="00B64EA9"/>
    <w:rsid w:val="00B65549"/>
    <w:rsid w:val="00B664C6"/>
    <w:rsid w:val="00B70C95"/>
    <w:rsid w:val="00B71E9F"/>
    <w:rsid w:val="00B71F8A"/>
    <w:rsid w:val="00B722CF"/>
    <w:rsid w:val="00B739F7"/>
    <w:rsid w:val="00B73BEF"/>
    <w:rsid w:val="00B7582B"/>
    <w:rsid w:val="00B75FBB"/>
    <w:rsid w:val="00B76602"/>
    <w:rsid w:val="00B7660D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6112"/>
    <w:rsid w:val="00B902D0"/>
    <w:rsid w:val="00B90E7C"/>
    <w:rsid w:val="00B91116"/>
    <w:rsid w:val="00B9216A"/>
    <w:rsid w:val="00B927CA"/>
    <w:rsid w:val="00B93334"/>
    <w:rsid w:val="00B94291"/>
    <w:rsid w:val="00B94B05"/>
    <w:rsid w:val="00B952FB"/>
    <w:rsid w:val="00B95739"/>
    <w:rsid w:val="00B95DBB"/>
    <w:rsid w:val="00B9609E"/>
    <w:rsid w:val="00BA0087"/>
    <w:rsid w:val="00BA04B2"/>
    <w:rsid w:val="00BA07A2"/>
    <w:rsid w:val="00BA3F9E"/>
    <w:rsid w:val="00BA44C2"/>
    <w:rsid w:val="00BA5441"/>
    <w:rsid w:val="00BA5DC2"/>
    <w:rsid w:val="00BB0CEA"/>
    <w:rsid w:val="00BB1DA6"/>
    <w:rsid w:val="00BB3D55"/>
    <w:rsid w:val="00BB4BCC"/>
    <w:rsid w:val="00BB7EE0"/>
    <w:rsid w:val="00BC0815"/>
    <w:rsid w:val="00BC0ACC"/>
    <w:rsid w:val="00BC0CE9"/>
    <w:rsid w:val="00BC0F76"/>
    <w:rsid w:val="00BC1310"/>
    <w:rsid w:val="00BC1908"/>
    <w:rsid w:val="00BC1A79"/>
    <w:rsid w:val="00BC1E8A"/>
    <w:rsid w:val="00BC2955"/>
    <w:rsid w:val="00BC2CCC"/>
    <w:rsid w:val="00BC30E8"/>
    <w:rsid w:val="00BC37C6"/>
    <w:rsid w:val="00BC50FA"/>
    <w:rsid w:val="00BC5746"/>
    <w:rsid w:val="00BC5B74"/>
    <w:rsid w:val="00BC5C6B"/>
    <w:rsid w:val="00BC6927"/>
    <w:rsid w:val="00BC6B61"/>
    <w:rsid w:val="00BD030C"/>
    <w:rsid w:val="00BD0761"/>
    <w:rsid w:val="00BD1A3A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3432"/>
    <w:rsid w:val="00BE4440"/>
    <w:rsid w:val="00BE4E50"/>
    <w:rsid w:val="00BE5118"/>
    <w:rsid w:val="00BE52D2"/>
    <w:rsid w:val="00BE5427"/>
    <w:rsid w:val="00BE6D56"/>
    <w:rsid w:val="00BE6EDD"/>
    <w:rsid w:val="00BF1443"/>
    <w:rsid w:val="00BF149C"/>
    <w:rsid w:val="00BF1557"/>
    <w:rsid w:val="00BF1905"/>
    <w:rsid w:val="00BF1AA5"/>
    <w:rsid w:val="00BF259F"/>
    <w:rsid w:val="00BF302F"/>
    <w:rsid w:val="00BF4C70"/>
    <w:rsid w:val="00BF4D23"/>
    <w:rsid w:val="00BF56C8"/>
    <w:rsid w:val="00BF7AAB"/>
    <w:rsid w:val="00C01527"/>
    <w:rsid w:val="00C01DC1"/>
    <w:rsid w:val="00C020EB"/>
    <w:rsid w:val="00C0282D"/>
    <w:rsid w:val="00C02D31"/>
    <w:rsid w:val="00C02ED5"/>
    <w:rsid w:val="00C04018"/>
    <w:rsid w:val="00C0417D"/>
    <w:rsid w:val="00C04FC2"/>
    <w:rsid w:val="00C070B1"/>
    <w:rsid w:val="00C07BFE"/>
    <w:rsid w:val="00C10089"/>
    <w:rsid w:val="00C10CA8"/>
    <w:rsid w:val="00C1394E"/>
    <w:rsid w:val="00C172B0"/>
    <w:rsid w:val="00C17EA4"/>
    <w:rsid w:val="00C202D0"/>
    <w:rsid w:val="00C208EF"/>
    <w:rsid w:val="00C20C83"/>
    <w:rsid w:val="00C21072"/>
    <w:rsid w:val="00C21740"/>
    <w:rsid w:val="00C21CD5"/>
    <w:rsid w:val="00C21F2D"/>
    <w:rsid w:val="00C22F58"/>
    <w:rsid w:val="00C23C30"/>
    <w:rsid w:val="00C23F73"/>
    <w:rsid w:val="00C24CCA"/>
    <w:rsid w:val="00C26C25"/>
    <w:rsid w:val="00C26DA6"/>
    <w:rsid w:val="00C275CE"/>
    <w:rsid w:val="00C30D7C"/>
    <w:rsid w:val="00C319E7"/>
    <w:rsid w:val="00C32472"/>
    <w:rsid w:val="00C332B6"/>
    <w:rsid w:val="00C332F7"/>
    <w:rsid w:val="00C33D85"/>
    <w:rsid w:val="00C341CD"/>
    <w:rsid w:val="00C3445A"/>
    <w:rsid w:val="00C34511"/>
    <w:rsid w:val="00C3474B"/>
    <w:rsid w:val="00C35275"/>
    <w:rsid w:val="00C36C25"/>
    <w:rsid w:val="00C40CCC"/>
    <w:rsid w:val="00C4273D"/>
    <w:rsid w:val="00C42A88"/>
    <w:rsid w:val="00C43D15"/>
    <w:rsid w:val="00C443B2"/>
    <w:rsid w:val="00C443D8"/>
    <w:rsid w:val="00C444C0"/>
    <w:rsid w:val="00C4477B"/>
    <w:rsid w:val="00C45CE1"/>
    <w:rsid w:val="00C45D86"/>
    <w:rsid w:val="00C45FDA"/>
    <w:rsid w:val="00C466F3"/>
    <w:rsid w:val="00C4772A"/>
    <w:rsid w:val="00C47B1C"/>
    <w:rsid w:val="00C47C0C"/>
    <w:rsid w:val="00C506C4"/>
    <w:rsid w:val="00C51559"/>
    <w:rsid w:val="00C52D56"/>
    <w:rsid w:val="00C547D4"/>
    <w:rsid w:val="00C55B33"/>
    <w:rsid w:val="00C56687"/>
    <w:rsid w:val="00C57662"/>
    <w:rsid w:val="00C60565"/>
    <w:rsid w:val="00C6080A"/>
    <w:rsid w:val="00C610E1"/>
    <w:rsid w:val="00C6162B"/>
    <w:rsid w:val="00C61E3C"/>
    <w:rsid w:val="00C6215D"/>
    <w:rsid w:val="00C62216"/>
    <w:rsid w:val="00C636D2"/>
    <w:rsid w:val="00C653BE"/>
    <w:rsid w:val="00C6542F"/>
    <w:rsid w:val="00C65C82"/>
    <w:rsid w:val="00C67131"/>
    <w:rsid w:val="00C673DE"/>
    <w:rsid w:val="00C70573"/>
    <w:rsid w:val="00C70C81"/>
    <w:rsid w:val="00C7105B"/>
    <w:rsid w:val="00C71875"/>
    <w:rsid w:val="00C719EE"/>
    <w:rsid w:val="00C72535"/>
    <w:rsid w:val="00C728F9"/>
    <w:rsid w:val="00C72D88"/>
    <w:rsid w:val="00C73894"/>
    <w:rsid w:val="00C738FF"/>
    <w:rsid w:val="00C743BB"/>
    <w:rsid w:val="00C75B52"/>
    <w:rsid w:val="00C75F0D"/>
    <w:rsid w:val="00C76056"/>
    <w:rsid w:val="00C7743C"/>
    <w:rsid w:val="00C77C28"/>
    <w:rsid w:val="00C77F27"/>
    <w:rsid w:val="00C800AC"/>
    <w:rsid w:val="00C80304"/>
    <w:rsid w:val="00C81CEA"/>
    <w:rsid w:val="00C82A8B"/>
    <w:rsid w:val="00C8342D"/>
    <w:rsid w:val="00C84CB7"/>
    <w:rsid w:val="00C86E0C"/>
    <w:rsid w:val="00C86F81"/>
    <w:rsid w:val="00C9071F"/>
    <w:rsid w:val="00C92D99"/>
    <w:rsid w:val="00C95287"/>
    <w:rsid w:val="00C953E7"/>
    <w:rsid w:val="00CA0297"/>
    <w:rsid w:val="00CA0CA2"/>
    <w:rsid w:val="00CA1B25"/>
    <w:rsid w:val="00CA1CB4"/>
    <w:rsid w:val="00CA1D96"/>
    <w:rsid w:val="00CA2376"/>
    <w:rsid w:val="00CA305B"/>
    <w:rsid w:val="00CA32E2"/>
    <w:rsid w:val="00CA5389"/>
    <w:rsid w:val="00CA564C"/>
    <w:rsid w:val="00CA596F"/>
    <w:rsid w:val="00CA62E5"/>
    <w:rsid w:val="00CA711F"/>
    <w:rsid w:val="00CB04FC"/>
    <w:rsid w:val="00CB06E3"/>
    <w:rsid w:val="00CB094D"/>
    <w:rsid w:val="00CB23E0"/>
    <w:rsid w:val="00CB24E0"/>
    <w:rsid w:val="00CB2B3D"/>
    <w:rsid w:val="00CB2E6A"/>
    <w:rsid w:val="00CB6035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153"/>
    <w:rsid w:val="00CC557F"/>
    <w:rsid w:val="00CC5665"/>
    <w:rsid w:val="00CC63C5"/>
    <w:rsid w:val="00CC6CEA"/>
    <w:rsid w:val="00CC6D1F"/>
    <w:rsid w:val="00CD27E5"/>
    <w:rsid w:val="00CD4130"/>
    <w:rsid w:val="00CD42F0"/>
    <w:rsid w:val="00CD4977"/>
    <w:rsid w:val="00CD4D91"/>
    <w:rsid w:val="00CD5DF6"/>
    <w:rsid w:val="00CD70ED"/>
    <w:rsid w:val="00CD7134"/>
    <w:rsid w:val="00CD7146"/>
    <w:rsid w:val="00CE15E7"/>
    <w:rsid w:val="00CE30EB"/>
    <w:rsid w:val="00CE3309"/>
    <w:rsid w:val="00CE4D54"/>
    <w:rsid w:val="00CE4DB7"/>
    <w:rsid w:val="00CE51F3"/>
    <w:rsid w:val="00CE6298"/>
    <w:rsid w:val="00CE6914"/>
    <w:rsid w:val="00CE70F3"/>
    <w:rsid w:val="00CE736B"/>
    <w:rsid w:val="00CE7EE8"/>
    <w:rsid w:val="00CF01B2"/>
    <w:rsid w:val="00CF05E5"/>
    <w:rsid w:val="00CF0A76"/>
    <w:rsid w:val="00CF117D"/>
    <w:rsid w:val="00CF1412"/>
    <w:rsid w:val="00CF1D2D"/>
    <w:rsid w:val="00CF29FC"/>
    <w:rsid w:val="00CF323A"/>
    <w:rsid w:val="00CF35BD"/>
    <w:rsid w:val="00CF39E2"/>
    <w:rsid w:val="00CF4F7A"/>
    <w:rsid w:val="00D00011"/>
    <w:rsid w:val="00D00466"/>
    <w:rsid w:val="00D01868"/>
    <w:rsid w:val="00D01A26"/>
    <w:rsid w:val="00D0251C"/>
    <w:rsid w:val="00D0309A"/>
    <w:rsid w:val="00D042ED"/>
    <w:rsid w:val="00D0569A"/>
    <w:rsid w:val="00D079D8"/>
    <w:rsid w:val="00D07C6D"/>
    <w:rsid w:val="00D100CB"/>
    <w:rsid w:val="00D10481"/>
    <w:rsid w:val="00D10567"/>
    <w:rsid w:val="00D10ACA"/>
    <w:rsid w:val="00D11797"/>
    <w:rsid w:val="00D12046"/>
    <w:rsid w:val="00D14796"/>
    <w:rsid w:val="00D1481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3A79"/>
    <w:rsid w:val="00D240A7"/>
    <w:rsid w:val="00D25CE8"/>
    <w:rsid w:val="00D25DB4"/>
    <w:rsid w:val="00D2655E"/>
    <w:rsid w:val="00D272AA"/>
    <w:rsid w:val="00D274AF"/>
    <w:rsid w:val="00D279DD"/>
    <w:rsid w:val="00D302A3"/>
    <w:rsid w:val="00D308C2"/>
    <w:rsid w:val="00D32422"/>
    <w:rsid w:val="00D324DE"/>
    <w:rsid w:val="00D324F9"/>
    <w:rsid w:val="00D3541A"/>
    <w:rsid w:val="00D418E3"/>
    <w:rsid w:val="00D426CD"/>
    <w:rsid w:val="00D43480"/>
    <w:rsid w:val="00D435EC"/>
    <w:rsid w:val="00D4361C"/>
    <w:rsid w:val="00D43A21"/>
    <w:rsid w:val="00D44D24"/>
    <w:rsid w:val="00D44E3C"/>
    <w:rsid w:val="00D46A25"/>
    <w:rsid w:val="00D47DC5"/>
    <w:rsid w:val="00D51580"/>
    <w:rsid w:val="00D528BF"/>
    <w:rsid w:val="00D52D28"/>
    <w:rsid w:val="00D5314B"/>
    <w:rsid w:val="00D538DC"/>
    <w:rsid w:val="00D54213"/>
    <w:rsid w:val="00D54D80"/>
    <w:rsid w:val="00D55CB1"/>
    <w:rsid w:val="00D56B10"/>
    <w:rsid w:val="00D56C5C"/>
    <w:rsid w:val="00D607F1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79E"/>
    <w:rsid w:val="00D7029E"/>
    <w:rsid w:val="00D71045"/>
    <w:rsid w:val="00D72588"/>
    <w:rsid w:val="00D73383"/>
    <w:rsid w:val="00D73CE8"/>
    <w:rsid w:val="00D7553E"/>
    <w:rsid w:val="00D75867"/>
    <w:rsid w:val="00D804C4"/>
    <w:rsid w:val="00D80671"/>
    <w:rsid w:val="00D82333"/>
    <w:rsid w:val="00D83D92"/>
    <w:rsid w:val="00D86AF8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4C12"/>
    <w:rsid w:val="00D9501F"/>
    <w:rsid w:val="00D9512B"/>
    <w:rsid w:val="00D95934"/>
    <w:rsid w:val="00D96109"/>
    <w:rsid w:val="00D96463"/>
    <w:rsid w:val="00D96FFC"/>
    <w:rsid w:val="00D97463"/>
    <w:rsid w:val="00D9789D"/>
    <w:rsid w:val="00D97CF2"/>
    <w:rsid w:val="00DA0ECC"/>
    <w:rsid w:val="00DA3384"/>
    <w:rsid w:val="00DA4F60"/>
    <w:rsid w:val="00DA59D3"/>
    <w:rsid w:val="00DA5DF7"/>
    <w:rsid w:val="00DA6677"/>
    <w:rsid w:val="00DA6CA4"/>
    <w:rsid w:val="00DB0293"/>
    <w:rsid w:val="00DB0D02"/>
    <w:rsid w:val="00DB1518"/>
    <w:rsid w:val="00DB30F1"/>
    <w:rsid w:val="00DB318E"/>
    <w:rsid w:val="00DB41DC"/>
    <w:rsid w:val="00DB5D24"/>
    <w:rsid w:val="00DB5FDB"/>
    <w:rsid w:val="00DB61D0"/>
    <w:rsid w:val="00DB6C2F"/>
    <w:rsid w:val="00DB6F6B"/>
    <w:rsid w:val="00DB7DA7"/>
    <w:rsid w:val="00DC00D2"/>
    <w:rsid w:val="00DC0377"/>
    <w:rsid w:val="00DC0E46"/>
    <w:rsid w:val="00DC669C"/>
    <w:rsid w:val="00DC71BB"/>
    <w:rsid w:val="00DC757D"/>
    <w:rsid w:val="00DD005C"/>
    <w:rsid w:val="00DD07A3"/>
    <w:rsid w:val="00DD1279"/>
    <w:rsid w:val="00DD1E8E"/>
    <w:rsid w:val="00DD1F48"/>
    <w:rsid w:val="00DD5706"/>
    <w:rsid w:val="00DD61A2"/>
    <w:rsid w:val="00DD780A"/>
    <w:rsid w:val="00DE1254"/>
    <w:rsid w:val="00DE1C6B"/>
    <w:rsid w:val="00DE279D"/>
    <w:rsid w:val="00DE42CE"/>
    <w:rsid w:val="00DE45B2"/>
    <w:rsid w:val="00DE463A"/>
    <w:rsid w:val="00DE540E"/>
    <w:rsid w:val="00DE544A"/>
    <w:rsid w:val="00DE56DE"/>
    <w:rsid w:val="00DE673C"/>
    <w:rsid w:val="00DE6AA5"/>
    <w:rsid w:val="00DE6C5B"/>
    <w:rsid w:val="00DE6CF9"/>
    <w:rsid w:val="00DE7C8D"/>
    <w:rsid w:val="00DF02A5"/>
    <w:rsid w:val="00DF07D1"/>
    <w:rsid w:val="00DF160C"/>
    <w:rsid w:val="00DF184D"/>
    <w:rsid w:val="00DF22F9"/>
    <w:rsid w:val="00DF2BFE"/>
    <w:rsid w:val="00DF3416"/>
    <w:rsid w:val="00DF3D2B"/>
    <w:rsid w:val="00DF5C96"/>
    <w:rsid w:val="00DF6C72"/>
    <w:rsid w:val="00DF788E"/>
    <w:rsid w:val="00DF7BE3"/>
    <w:rsid w:val="00E0143A"/>
    <w:rsid w:val="00E01E98"/>
    <w:rsid w:val="00E02C9F"/>
    <w:rsid w:val="00E05E1A"/>
    <w:rsid w:val="00E063C8"/>
    <w:rsid w:val="00E06829"/>
    <w:rsid w:val="00E06DB6"/>
    <w:rsid w:val="00E0701E"/>
    <w:rsid w:val="00E104EC"/>
    <w:rsid w:val="00E11384"/>
    <w:rsid w:val="00E115BB"/>
    <w:rsid w:val="00E1304F"/>
    <w:rsid w:val="00E13968"/>
    <w:rsid w:val="00E14084"/>
    <w:rsid w:val="00E144C2"/>
    <w:rsid w:val="00E154DD"/>
    <w:rsid w:val="00E15DDF"/>
    <w:rsid w:val="00E161A8"/>
    <w:rsid w:val="00E16D06"/>
    <w:rsid w:val="00E17DD9"/>
    <w:rsid w:val="00E214F8"/>
    <w:rsid w:val="00E21CCB"/>
    <w:rsid w:val="00E22466"/>
    <w:rsid w:val="00E23507"/>
    <w:rsid w:val="00E24456"/>
    <w:rsid w:val="00E25FBC"/>
    <w:rsid w:val="00E2696B"/>
    <w:rsid w:val="00E27697"/>
    <w:rsid w:val="00E30813"/>
    <w:rsid w:val="00E3259E"/>
    <w:rsid w:val="00E340BE"/>
    <w:rsid w:val="00E342F5"/>
    <w:rsid w:val="00E343E0"/>
    <w:rsid w:val="00E34D65"/>
    <w:rsid w:val="00E356EB"/>
    <w:rsid w:val="00E36EF8"/>
    <w:rsid w:val="00E37396"/>
    <w:rsid w:val="00E41900"/>
    <w:rsid w:val="00E421F3"/>
    <w:rsid w:val="00E436B5"/>
    <w:rsid w:val="00E4392E"/>
    <w:rsid w:val="00E43F2E"/>
    <w:rsid w:val="00E4421E"/>
    <w:rsid w:val="00E46A7F"/>
    <w:rsid w:val="00E46AAA"/>
    <w:rsid w:val="00E47604"/>
    <w:rsid w:val="00E47E59"/>
    <w:rsid w:val="00E47F33"/>
    <w:rsid w:val="00E5000D"/>
    <w:rsid w:val="00E501BA"/>
    <w:rsid w:val="00E50D23"/>
    <w:rsid w:val="00E5116B"/>
    <w:rsid w:val="00E511A0"/>
    <w:rsid w:val="00E51358"/>
    <w:rsid w:val="00E51743"/>
    <w:rsid w:val="00E52BE1"/>
    <w:rsid w:val="00E542B0"/>
    <w:rsid w:val="00E5536D"/>
    <w:rsid w:val="00E55640"/>
    <w:rsid w:val="00E5570E"/>
    <w:rsid w:val="00E56598"/>
    <w:rsid w:val="00E57E1C"/>
    <w:rsid w:val="00E61B8B"/>
    <w:rsid w:val="00E61C21"/>
    <w:rsid w:val="00E623FF"/>
    <w:rsid w:val="00E638AE"/>
    <w:rsid w:val="00E64774"/>
    <w:rsid w:val="00E65992"/>
    <w:rsid w:val="00E659F9"/>
    <w:rsid w:val="00E660D0"/>
    <w:rsid w:val="00E6669D"/>
    <w:rsid w:val="00E669EF"/>
    <w:rsid w:val="00E67A68"/>
    <w:rsid w:val="00E67D3E"/>
    <w:rsid w:val="00E67D45"/>
    <w:rsid w:val="00E71081"/>
    <w:rsid w:val="00E712E1"/>
    <w:rsid w:val="00E7216B"/>
    <w:rsid w:val="00E721A2"/>
    <w:rsid w:val="00E72349"/>
    <w:rsid w:val="00E72425"/>
    <w:rsid w:val="00E7259E"/>
    <w:rsid w:val="00E73884"/>
    <w:rsid w:val="00E73CBA"/>
    <w:rsid w:val="00E73FD5"/>
    <w:rsid w:val="00E7416E"/>
    <w:rsid w:val="00E74984"/>
    <w:rsid w:val="00E7546E"/>
    <w:rsid w:val="00E758FF"/>
    <w:rsid w:val="00E75EC3"/>
    <w:rsid w:val="00E763AB"/>
    <w:rsid w:val="00E76F71"/>
    <w:rsid w:val="00E771C2"/>
    <w:rsid w:val="00E80B31"/>
    <w:rsid w:val="00E81880"/>
    <w:rsid w:val="00E82D8B"/>
    <w:rsid w:val="00E83211"/>
    <w:rsid w:val="00E84605"/>
    <w:rsid w:val="00E846AA"/>
    <w:rsid w:val="00E84DB4"/>
    <w:rsid w:val="00E8573D"/>
    <w:rsid w:val="00E86265"/>
    <w:rsid w:val="00E875FA"/>
    <w:rsid w:val="00E87B88"/>
    <w:rsid w:val="00E900F9"/>
    <w:rsid w:val="00E90299"/>
    <w:rsid w:val="00E90FD5"/>
    <w:rsid w:val="00E91F03"/>
    <w:rsid w:val="00E938D3"/>
    <w:rsid w:val="00E9412E"/>
    <w:rsid w:val="00E946DA"/>
    <w:rsid w:val="00E94C29"/>
    <w:rsid w:val="00E951BC"/>
    <w:rsid w:val="00E95FC4"/>
    <w:rsid w:val="00E9643F"/>
    <w:rsid w:val="00E96929"/>
    <w:rsid w:val="00E96E47"/>
    <w:rsid w:val="00E977E8"/>
    <w:rsid w:val="00EA0E1F"/>
    <w:rsid w:val="00EA1743"/>
    <w:rsid w:val="00EA24DD"/>
    <w:rsid w:val="00EA4D98"/>
    <w:rsid w:val="00EA6939"/>
    <w:rsid w:val="00EA7EA9"/>
    <w:rsid w:val="00EB02D2"/>
    <w:rsid w:val="00EB0D02"/>
    <w:rsid w:val="00EB3534"/>
    <w:rsid w:val="00EB3D7D"/>
    <w:rsid w:val="00EB5289"/>
    <w:rsid w:val="00EB5C09"/>
    <w:rsid w:val="00EB5DFE"/>
    <w:rsid w:val="00EB6A8F"/>
    <w:rsid w:val="00EB6B40"/>
    <w:rsid w:val="00EB6DFF"/>
    <w:rsid w:val="00EC0232"/>
    <w:rsid w:val="00EC2B1D"/>
    <w:rsid w:val="00EC413C"/>
    <w:rsid w:val="00EC44F2"/>
    <w:rsid w:val="00EC52C7"/>
    <w:rsid w:val="00EC54D3"/>
    <w:rsid w:val="00EC62CF"/>
    <w:rsid w:val="00EC6A50"/>
    <w:rsid w:val="00EC717B"/>
    <w:rsid w:val="00EC72AD"/>
    <w:rsid w:val="00EC7E8D"/>
    <w:rsid w:val="00ED0D65"/>
    <w:rsid w:val="00ED1FB8"/>
    <w:rsid w:val="00ED2FE7"/>
    <w:rsid w:val="00ED568C"/>
    <w:rsid w:val="00ED6895"/>
    <w:rsid w:val="00ED71C9"/>
    <w:rsid w:val="00EE04C1"/>
    <w:rsid w:val="00EE0D90"/>
    <w:rsid w:val="00EE12F3"/>
    <w:rsid w:val="00EE21A5"/>
    <w:rsid w:val="00EE36C4"/>
    <w:rsid w:val="00EE46EA"/>
    <w:rsid w:val="00EE606C"/>
    <w:rsid w:val="00EE7094"/>
    <w:rsid w:val="00EF0E4E"/>
    <w:rsid w:val="00EF1C4F"/>
    <w:rsid w:val="00EF36F1"/>
    <w:rsid w:val="00EF4385"/>
    <w:rsid w:val="00EF5461"/>
    <w:rsid w:val="00EF58CC"/>
    <w:rsid w:val="00EF5CEE"/>
    <w:rsid w:val="00EF6B30"/>
    <w:rsid w:val="00F0439C"/>
    <w:rsid w:val="00F05494"/>
    <w:rsid w:val="00F06AA7"/>
    <w:rsid w:val="00F06BDE"/>
    <w:rsid w:val="00F06CC3"/>
    <w:rsid w:val="00F1045A"/>
    <w:rsid w:val="00F10833"/>
    <w:rsid w:val="00F11628"/>
    <w:rsid w:val="00F12805"/>
    <w:rsid w:val="00F12888"/>
    <w:rsid w:val="00F1369A"/>
    <w:rsid w:val="00F13810"/>
    <w:rsid w:val="00F14E63"/>
    <w:rsid w:val="00F16CB6"/>
    <w:rsid w:val="00F17937"/>
    <w:rsid w:val="00F17EBB"/>
    <w:rsid w:val="00F204F7"/>
    <w:rsid w:val="00F22884"/>
    <w:rsid w:val="00F22F97"/>
    <w:rsid w:val="00F23379"/>
    <w:rsid w:val="00F24EE4"/>
    <w:rsid w:val="00F255F8"/>
    <w:rsid w:val="00F30AE0"/>
    <w:rsid w:val="00F30C45"/>
    <w:rsid w:val="00F30DC4"/>
    <w:rsid w:val="00F31B64"/>
    <w:rsid w:val="00F35694"/>
    <w:rsid w:val="00F37C4A"/>
    <w:rsid w:val="00F37D8B"/>
    <w:rsid w:val="00F41B66"/>
    <w:rsid w:val="00F4221D"/>
    <w:rsid w:val="00F43049"/>
    <w:rsid w:val="00F44526"/>
    <w:rsid w:val="00F44752"/>
    <w:rsid w:val="00F44E3C"/>
    <w:rsid w:val="00F4511D"/>
    <w:rsid w:val="00F47611"/>
    <w:rsid w:val="00F47D06"/>
    <w:rsid w:val="00F50576"/>
    <w:rsid w:val="00F50840"/>
    <w:rsid w:val="00F527ED"/>
    <w:rsid w:val="00F52A90"/>
    <w:rsid w:val="00F53FF0"/>
    <w:rsid w:val="00F54662"/>
    <w:rsid w:val="00F5561A"/>
    <w:rsid w:val="00F57E0F"/>
    <w:rsid w:val="00F60394"/>
    <w:rsid w:val="00F60491"/>
    <w:rsid w:val="00F627B3"/>
    <w:rsid w:val="00F627C2"/>
    <w:rsid w:val="00F62D29"/>
    <w:rsid w:val="00F64FBB"/>
    <w:rsid w:val="00F6538E"/>
    <w:rsid w:val="00F666F2"/>
    <w:rsid w:val="00F67426"/>
    <w:rsid w:val="00F67E9B"/>
    <w:rsid w:val="00F70587"/>
    <w:rsid w:val="00F70991"/>
    <w:rsid w:val="00F70CEE"/>
    <w:rsid w:val="00F7201B"/>
    <w:rsid w:val="00F738F7"/>
    <w:rsid w:val="00F74AF1"/>
    <w:rsid w:val="00F75089"/>
    <w:rsid w:val="00F758F2"/>
    <w:rsid w:val="00F758FA"/>
    <w:rsid w:val="00F75978"/>
    <w:rsid w:val="00F75A40"/>
    <w:rsid w:val="00F77F6D"/>
    <w:rsid w:val="00F804AE"/>
    <w:rsid w:val="00F80874"/>
    <w:rsid w:val="00F82B59"/>
    <w:rsid w:val="00F8359D"/>
    <w:rsid w:val="00F835F1"/>
    <w:rsid w:val="00F8486E"/>
    <w:rsid w:val="00F86233"/>
    <w:rsid w:val="00F8648C"/>
    <w:rsid w:val="00F86604"/>
    <w:rsid w:val="00F87A7B"/>
    <w:rsid w:val="00F90174"/>
    <w:rsid w:val="00F908ED"/>
    <w:rsid w:val="00F90E04"/>
    <w:rsid w:val="00F91162"/>
    <w:rsid w:val="00F920EC"/>
    <w:rsid w:val="00F9372C"/>
    <w:rsid w:val="00F945F5"/>
    <w:rsid w:val="00F974F3"/>
    <w:rsid w:val="00F97B1D"/>
    <w:rsid w:val="00F97B65"/>
    <w:rsid w:val="00FA0E39"/>
    <w:rsid w:val="00FA26BE"/>
    <w:rsid w:val="00FA3552"/>
    <w:rsid w:val="00FA3D68"/>
    <w:rsid w:val="00FA51B2"/>
    <w:rsid w:val="00FA662C"/>
    <w:rsid w:val="00FA6AFD"/>
    <w:rsid w:val="00FA7E2B"/>
    <w:rsid w:val="00FB0B28"/>
    <w:rsid w:val="00FB0F9C"/>
    <w:rsid w:val="00FB1696"/>
    <w:rsid w:val="00FB29D5"/>
    <w:rsid w:val="00FB31CE"/>
    <w:rsid w:val="00FB33A7"/>
    <w:rsid w:val="00FB3E3B"/>
    <w:rsid w:val="00FB41EF"/>
    <w:rsid w:val="00FB4A4D"/>
    <w:rsid w:val="00FB63B3"/>
    <w:rsid w:val="00FB6617"/>
    <w:rsid w:val="00FB6C8C"/>
    <w:rsid w:val="00FB764F"/>
    <w:rsid w:val="00FC0BA4"/>
    <w:rsid w:val="00FC1741"/>
    <w:rsid w:val="00FC3E39"/>
    <w:rsid w:val="00FC55F9"/>
    <w:rsid w:val="00FC5B69"/>
    <w:rsid w:val="00FC5F98"/>
    <w:rsid w:val="00FC7AD3"/>
    <w:rsid w:val="00FD07C0"/>
    <w:rsid w:val="00FD0BEA"/>
    <w:rsid w:val="00FD1A49"/>
    <w:rsid w:val="00FD1C94"/>
    <w:rsid w:val="00FD24C4"/>
    <w:rsid w:val="00FD2B69"/>
    <w:rsid w:val="00FD32BB"/>
    <w:rsid w:val="00FD3FA9"/>
    <w:rsid w:val="00FD7DF1"/>
    <w:rsid w:val="00FE034B"/>
    <w:rsid w:val="00FE138F"/>
    <w:rsid w:val="00FE14BC"/>
    <w:rsid w:val="00FE1A5C"/>
    <w:rsid w:val="00FE1E17"/>
    <w:rsid w:val="00FE3024"/>
    <w:rsid w:val="00FE3431"/>
    <w:rsid w:val="00FE43F8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5245"/>
    <w:rsid w:val="00FF5FAD"/>
    <w:rsid w:val="00FF61A7"/>
    <w:rsid w:val="00FF651A"/>
    <w:rsid w:val="00FF738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AD474F-4A5C-4FC1-AE0B-2516B38F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F350-277E-4CBC-AC71-C7318E6B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7212</TotalTime>
  <Pages>39</Pages>
  <Words>10441</Words>
  <Characters>59515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69817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subject/>
  <dc:creator>Юрист</dc:creator>
  <cp:keywords/>
  <dc:description/>
  <cp:lastModifiedBy>99</cp:lastModifiedBy>
  <cp:revision>602</cp:revision>
  <cp:lastPrinted>2018-12-25T06:17:00Z</cp:lastPrinted>
  <dcterms:created xsi:type="dcterms:W3CDTF">2015-11-07T06:03:00Z</dcterms:created>
  <dcterms:modified xsi:type="dcterms:W3CDTF">2019-01-11T08:02:00Z</dcterms:modified>
</cp:coreProperties>
</file>