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A8" w:rsidRPr="00995925" w:rsidRDefault="00C10CA8" w:rsidP="00C10CA8">
      <w:pPr>
        <w:jc w:val="center"/>
        <w:rPr>
          <w:spacing w:val="20"/>
          <w:sz w:val="22"/>
        </w:rPr>
      </w:pPr>
      <w:r w:rsidRPr="00995925">
        <w:rPr>
          <w:spacing w:val="20"/>
          <w:sz w:val="22"/>
        </w:rPr>
        <w:t>РОССИЙСКАЯ ФЕДЕРАЦИЯ</w:t>
      </w:r>
    </w:p>
    <w:p w:rsidR="00C10CA8" w:rsidRPr="00995925" w:rsidRDefault="00C10CA8" w:rsidP="00C10CA8">
      <w:pPr>
        <w:jc w:val="center"/>
        <w:rPr>
          <w:spacing w:val="20"/>
          <w:sz w:val="22"/>
        </w:rPr>
      </w:pPr>
      <w:r w:rsidRPr="00995925">
        <w:rPr>
          <w:spacing w:val="20"/>
          <w:sz w:val="22"/>
        </w:rPr>
        <w:t>АДМИНИСТРАЦИЯ ГОРОДА МИНУСИНСКА</w:t>
      </w:r>
    </w:p>
    <w:p w:rsidR="00C10CA8" w:rsidRPr="00995925" w:rsidRDefault="00C10CA8" w:rsidP="00C10CA8">
      <w:pPr>
        <w:jc w:val="center"/>
        <w:rPr>
          <w:spacing w:val="20"/>
          <w:sz w:val="22"/>
        </w:rPr>
      </w:pPr>
      <w:r w:rsidRPr="00995925">
        <w:rPr>
          <w:spacing w:val="20"/>
          <w:sz w:val="22"/>
        </w:rPr>
        <w:t>КРАСНОЯРСКОГО КРАЯ</w:t>
      </w:r>
    </w:p>
    <w:p w:rsidR="00C10CA8" w:rsidRPr="00995925" w:rsidRDefault="00C10CA8" w:rsidP="0045133F">
      <w:pPr>
        <w:tabs>
          <w:tab w:val="left" w:pos="5040"/>
        </w:tabs>
        <w:jc w:val="center"/>
      </w:pPr>
      <w:r w:rsidRPr="00995925">
        <w:rPr>
          <w:spacing w:val="60"/>
          <w:sz w:val="52"/>
        </w:rPr>
        <w:t>ПОСТАНОВЛЕНИЕ</w:t>
      </w:r>
    </w:p>
    <w:p w:rsidR="00DD671B" w:rsidRPr="00995925" w:rsidRDefault="00DD671B" w:rsidP="00986396">
      <w:pPr>
        <w:tabs>
          <w:tab w:val="left" w:pos="7920"/>
        </w:tabs>
        <w:jc w:val="both"/>
      </w:pPr>
      <w:proofErr w:type="gramStart"/>
      <w:r w:rsidRPr="00995925">
        <w:t>(</w:t>
      </w:r>
      <w:r w:rsidRPr="00995925">
        <w:rPr>
          <w:sz w:val="24"/>
        </w:rPr>
        <w:t>в редакции постановлений Администрации города Минусинска от 06.03.2014 № АГ-410-п, от 22.05.2014 № АГ-949-п, от 29.07.2014 № АГ-1476-п</w:t>
      </w:r>
      <w:r w:rsidRPr="00995925">
        <w:t xml:space="preserve">, </w:t>
      </w:r>
      <w:r w:rsidRPr="00995925">
        <w:rPr>
          <w:sz w:val="24"/>
        </w:rPr>
        <w:t>от 18.09.2014 № АГ-1858-п, от 27.10.2014 № АГ-2171-п, от 31.10.2014 № АГ-2238-п, от 13.03.2015 № АГ-349-п,</w:t>
      </w:r>
      <w:r w:rsidRPr="00995925">
        <w:t xml:space="preserve"> </w:t>
      </w:r>
      <w:r w:rsidRPr="00995925">
        <w:rPr>
          <w:sz w:val="24"/>
        </w:rPr>
        <w:t>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</w:t>
      </w:r>
      <w:proofErr w:type="gramEnd"/>
      <w:r w:rsidRPr="00995925">
        <w:rPr>
          <w:sz w:val="24"/>
        </w:rPr>
        <w:t xml:space="preserve"> </w:t>
      </w:r>
      <w:proofErr w:type="gramStart"/>
      <w:r w:rsidRPr="00995925">
        <w:rPr>
          <w:sz w:val="24"/>
        </w:rPr>
        <w:t>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АГ-2266-п, от 24.12.2018 № АГ-2263-п, от 25.01.2019 № АГ-123-п, от 17.05.2019 № АГ-760-п, от 21.05.2019 № АГ-776-п, от 01.08.2019 № АГ-1293-п, от 31.10.2019 № АГ-1977-п, от</w:t>
      </w:r>
      <w:proofErr w:type="gramEnd"/>
      <w:r w:rsidRPr="00995925">
        <w:rPr>
          <w:sz w:val="24"/>
        </w:rPr>
        <w:t xml:space="preserve"> </w:t>
      </w:r>
      <w:proofErr w:type="gramStart"/>
      <w:r w:rsidRPr="00995925">
        <w:rPr>
          <w:sz w:val="24"/>
        </w:rPr>
        <w:t>11.11.2019 № АГ-2055-п, от 09.12.2019 № АГ-2249-п, от 17.12.2019 № АГ-2348-п, от 03.02.2020 № АГ-115-п, от 30.03.2020 № АГ-470-п, от 23.04.2020 № АГ-615-п, от 29.06.2020 № АГ-995-п, от 18.08.2020 № АГ-1363-п, от 07.10.2020 № АГ-1850-п, от 16.11.2020 № АГ-2134-п, от 18.02.2021 № АГ-256-п, от 18.03.2021 № АГ-421-п, от 12.05.2021 № АГ-792-п, от 24.06.2021 № АГ-1115-п, от 23.07.2021 № АГ-1287-п, от 16.09.2021 № АГ-1660-п, от 21.10.2021 № АГ-1872-п, от 29.10.2021 № АГ-1916-п</w:t>
      </w:r>
      <w:r w:rsidR="00CE78B6" w:rsidRPr="00995925">
        <w:rPr>
          <w:sz w:val="24"/>
        </w:rPr>
        <w:t>, от 15.12.2021 № АГ-</w:t>
      </w:r>
      <w:r w:rsidR="00EF2612" w:rsidRPr="00995925">
        <w:rPr>
          <w:sz w:val="24"/>
        </w:rPr>
        <w:t>2204-п</w:t>
      </w:r>
      <w:r w:rsidR="00A87E9C" w:rsidRPr="00995925">
        <w:rPr>
          <w:sz w:val="24"/>
        </w:rPr>
        <w:t>, от 30.12.2021 № 2358-п, от</w:t>
      </w:r>
      <w:proofErr w:type="gramEnd"/>
      <w:r w:rsidR="00A87E9C" w:rsidRPr="00995925">
        <w:rPr>
          <w:sz w:val="24"/>
        </w:rPr>
        <w:t xml:space="preserve"> </w:t>
      </w:r>
      <w:proofErr w:type="gramStart"/>
      <w:r w:rsidR="00A87E9C" w:rsidRPr="00995925">
        <w:rPr>
          <w:sz w:val="24"/>
        </w:rPr>
        <w:t>14.02.2022 № АГ-267-п</w:t>
      </w:r>
      <w:r w:rsidR="002D2571" w:rsidRPr="00995925">
        <w:rPr>
          <w:sz w:val="24"/>
        </w:rPr>
        <w:t>, от 25.04.2022 № 739-п</w:t>
      </w:r>
      <w:r w:rsidR="00CE02E1" w:rsidRPr="00995925">
        <w:rPr>
          <w:sz w:val="24"/>
        </w:rPr>
        <w:t>, от 08.06.2022 № АГ-1096-п, от 23.06.2022 № АГ 1250-п</w:t>
      </w:r>
      <w:r w:rsidR="008F0ED9" w:rsidRPr="00995925">
        <w:rPr>
          <w:sz w:val="24"/>
        </w:rPr>
        <w:t>, от 11.07.2022 № АГ-1381-п</w:t>
      </w:r>
      <w:r w:rsidR="00C2529B">
        <w:rPr>
          <w:sz w:val="24"/>
        </w:rPr>
        <w:t xml:space="preserve">, от </w:t>
      </w:r>
      <w:r w:rsidR="00C2529B" w:rsidRPr="00592F83">
        <w:rPr>
          <w:sz w:val="24"/>
        </w:rPr>
        <w:t>05.10.2022 № АГ-2018-п</w:t>
      </w:r>
      <w:r w:rsidR="00E10FDC" w:rsidRPr="00592F83">
        <w:rPr>
          <w:sz w:val="24"/>
        </w:rPr>
        <w:t>, от 30.12.2022 № АГ-2819-п</w:t>
      </w:r>
      <w:r w:rsidRPr="00592F83">
        <w:rPr>
          <w:sz w:val="24"/>
        </w:rPr>
        <w:t>)</w:t>
      </w:r>
      <w:proofErr w:type="gramEnd"/>
    </w:p>
    <w:p w:rsidR="002D2571" w:rsidRPr="00995925" w:rsidRDefault="002D2571" w:rsidP="00DD671B">
      <w:pPr>
        <w:tabs>
          <w:tab w:val="left" w:pos="5040"/>
        </w:tabs>
        <w:jc w:val="both"/>
      </w:pPr>
    </w:p>
    <w:p w:rsidR="00DD671B" w:rsidRPr="00995925" w:rsidRDefault="00DD671B" w:rsidP="00DD671B">
      <w:pPr>
        <w:tabs>
          <w:tab w:val="left" w:pos="5040"/>
        </w:tabs>
        <w:jc w:val="both"/>
      </w:pPr>
      <w:r w:rsidRPr="00995925">
        <w:t>от 31.10.2013                                                                                        № АГ-2036-п</w:t>
      </w:r>
    </w:p>
    <w:p w:rsidR="00DD671B" w:rsidRPr="00995925" w:rsidRDefault="00DD671B" w:rsidP="00DD671B">
      <w:pPr>
        <w:tabs>
          <w:tab w:val="left" w:pos="5040"/>
        </w:tabs>
        <w:jc w:val="both"/>
      </w:pPr>
    </w:p>
    <w:tbl>
      <w:tblPr>
        <w:tblW w:w="0" w:type="auto"/>
        <w:tblLook w:val="04A0"/>
      </w:tblPr>
      <w:tblGrid>
        <w:gridCol w:w="4831"/>
        <w:gridCol w:w="4738"/>
      </w:tblGrid>
      <w:tr w:rsidR="00DD671B" w:rsidRPr="00995925" w:rsidTr="00853ECA">
        <w:tc>
          <w:tcPr>
            <w:tcW w:w="4926" w:type="dxa"/>
            <w:shd w:val="clear" w:color="auto" w:fill="auto"/>
          </w:tcPr>
          <w:p w:rsidR="00DD671B" w:rsidRPr="00995925" w:rsidRDefault="00DD671B" w:rsidP="00A87E9C">
            <w:r w:rsidRPr="00995925">
              <w:t>Об утве</w:t>
            </w:r>
            <w:r w:rsidR="00A87E9C" w:rsidRPr="00995925">
              <w:t xml:space="preserve">рждении муниципальной программы «Обеспечение </w:t>
            </w:r>
            <w:r w:rsidRPr="00995925">
              <w:t>жизнедеятельности территории»</w:t>
            </w:r>
          </w:p>
        </w:tc>
        <w:tc>
          <w:tcPr>
            <w:tcW w:w="4927" w:type="dxa"/>
            <w:shd w:val="clear" w:color="auto" w:fill="auto"/>
          </w:tcPr>
          <w:p w:rsidR="00DD671B" w:rsidRPr="00995925" w:rsidRDefault="00DD671B" w:rsidP="00853ECA">
            <w:pPr>
              <w:tabs>
                <w:tab w:val="left" w:pos="7770"/>
              </w:tabs>
              <w:jc w:val="both"/>
            </w:pPr>
          </w:p>
        </w:tc>
      </w:tr>
    </w:tbl>
    <w:p w:rsidR="00DD671B" w:rsidRPr="00995925" w:rsidRDefault="00DD671B" w:rsidP="00DD671B"/>
    <w:p w:rsidR="00DD671B" w:rsidRPr="00995925" w:rsidRDefault="00DD671B" w:rsidP="00DD671B"/>
    <w:p w:rsidR="00DD671B" w:rsidRPr="00995925" w:rsidRDefault="00DD671B" w:rsidP="00DD671B">
      <w:pPr>
        <w:jc w:val="both"/>
        <w:rPr>
          <w:szCs w:val="28"/>
        </w:rPr>
      </w:pPr>
      <w:r w:rsidRPr="00995925">
        <w:tab/>
      </w:r>
      <w:r w:rsidRPr="00995925">
        <w:rPr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в целях создания благоприятных условий проживания населения, ПОСТАНОВЛЯЮ:</w:t>
      </w:r>
    </w:p>
    <w:p w:rsidR="00DD671B" w:rsidRPr="00995925" w:rsidRDefault="00DD671B" w:rsidP="00DD671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 xml:space="preserve"> Утвердить муниципальную программу «Обеспечение жизнедеятельности территории», согласно приложению.</w:t>
      </w:r>
    </w:p>
    <w:p w:rsidR="00DD671B" w:rsidRPr="00995925" w:rsidRDefault="00DD671B" w:rsidP="00DD671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 xml:space="preserve">Опубликовать постановление в газете «Власть труда» и разместить на официальном сайте муниципального образования город Минусинск в сети </w:t>
      </w:r>
      <w:r w:rsidRPr="00995925">
        <w:rPr>
          <w:sz w:val="28"/>
          <w:szCs w:val="28"/>
        </w:rPr>
        <w:lastRenderedPageBreak/>
        <w:t xml:space="preserve">Интернет.  </w:t>
      </w:r>
    </w:p>
    <w:p w:rsidR="00DD671B" w:rsidRPr="00995925" w:rsidRDefault="00DD671B" w:rsidP="00DD671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Контроль за выполнением постановления оставляю за собой.</w:t>
      </w:r>
    </w:p>
    <w:p w:rsidR="00DD671B" w:rsidRPr="00995925" w:rsidRDefault="00DD671B" w:rsidP="00DD671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:rsidR="00DD671B" w:rsidRPr="00995925" w:rsidRDefault="00DD671B" w:rsidP="00DD671B">
      <w:pPr>
        <w:rPr>
          <w:szCs w:val="28"/>
        </w:rPr>
      </w:pPr>
    </w:p>
    <w:p w:rsidR="00DD671B" w:rsidRPr="00995925" w:rsidRDefault="00DD671B" w:rsidP="00DD671B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DD671B">
      <w:pPr>
        <w:pStyle w:val="ConsPlusNormal"/>
        <w:widowControl/>
        <w:ind w:left="5103" w:hanging="5103"/>
        <w:outlineLvl w:val="0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И.о. Главы администрации                       подпись                        В.В. Заблоцкий</w:t>
      </w: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D671B" w:rsidRPr="00995925" w:rsidRDefault="00DD671B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64A05" w:rsidRPr="00995925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4A05" w:rsidRPr="00995925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D2655E" w:rsidRPr="00995925" w:rsidRDefault="00D2655E" w:rsidP="00D2655E">
      <w:pPr>
        <w:ind w:left="5103"/>
        <w:outlineLvl w:val="0"/>
        <w:rPr>
          <w:szCs w:val="28"/>
        </w:rPr>
      </w:pPr>
      <w:r w:rsidRPr="00995925">
        <w:rPr>
          <w:szCs w:val="28"/>
        </w:rPr>
        <w:t>от  31.10.2013  № АГ-2036-п</w:t>
      </w:r>
    </w:p>
    <w:p w:rsidR="00B94540" w:rsidRPr="00995925" w:rsidRDefault="00DD671B" w:rsidP="00B94540">
      <w:pPr>
        <w:tabs>
          <w:tab w:val="left" w:pos="7920"/>
        </w:tabs>
        <w:jc w:val="both"/>
      </w:pPr>
      <w:proofErr w:type="gramStart"/>
      <w:r w:rsidRPr="00995925">
        <w:t>(</w:t>
      </w:r>
      <w:r w:rsidRPr="00995925">
        <w:rPr>
          <w:sz w:val="24"/>
        </w:rPr>
        <w:t>в редакции постановлений Администрации города Минусинска от 06.03.2014 № АГ-410-п, от 22.05.2014 № АГ-949-п, от 29.07.2014 № АГ-1476-п</w:t>
      </w:r>
      <w:r w:rsidRPr="00995925">
        <w:t xml:space="preserve">, </w:t>
      </w:r>
      <w:r w:rsidRPr="00995925">
        <w:rPr>
          <w:sz w:val="24"/>
        </w:rPr>
        <w:t>от 18.09.2014 № АГ-1858-п, от 27.10.2014 № АГ-2171-п, от 31.10.2014 № АГ-2238-п, от 13.03.2015 № АГ-349-п,</w:t>
      </w:r>
      <w:r w:rsidRPr="00995925">
        <w:t xml:space="preserve"> </w:t>
      </w:r>
      <w:r w:rsidRPr="00995925">
        <w:rPr>
          <w:sz w:val="24"/>
        </w:rPr>
        <w:t>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</w:t>
      </w:r>
      <w:proofErr w:type="gramEnd"/>
      <w:r w:rsidRPr="00995925">
        <w:rPr>
          <w:sz w:val="24"/>
        </w:rPr>
        <w:t xml:space="preserve"> </w:t>
      </w:r>
      <w:proofErr w:type="gramStart"/>
      <w:r w:rsidRPr="00995925">
        <w:rPr>
          <w:sz w:val="24"/>
        </w:rPr>
        <w:t>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АГ-2266-п, от 24.12.2018 № АГ-2263-п, от 25.01.2019 № АГ-123-п, от 17.05.2019 № АГ-760-п, от 21.05.2019 № АГ-776-п, от 01.08.2019 № АГ-1293-п, от 31.10.2019 № АГ-1977-п, от</w:t>
      </w:r>
      <w:proofErr w:type="gramEnd"/>
      <w:r w:rsidRPr="00995925">
        <w:rPr>
          <w:sz w:val="24"/>
        </w:rPr>
        <w:t xml:space="preserve"> </w:t>
      </w:r>
      <w:proofErr w:type="gramStart"/>
      <w:r w:rsidRPr="00995925">
        <w:rPr>
          <w:sz w:val="24"/>
        </w:rPr>
        <w:t>11.11.2019 № АГ-2055-п, от 09.12.2019 № АГ-2249-п, от 17.12.2019 № АГ-2348-п, от 03.02.2020 № АГ-115-п, от 30.03.2020 № АГ-470-п, от 23.04.2020 № АГ-615-п, от 29.06.2020 № АГ-995-п, от 18.08.2020 № АГ-1363-п, от 07.10.2020 № АГ-1850-п, от 16.11.2020 № АГ-2134-п, от 18.02.2021 № АГ-256-п, от 18.03.2021 № АГ-421-п, от 12.05.2021 № АГ-792-п, от 24.06.2021  № АГ-1115-п, от 23.07.2021 № АГ-1287-п, от 16.09.2021 № АГ-1660-п, от 21.10.2021 № АГ-1872-п, от 29.10.2021 № АГ-1916-п</w:t>
      </w:r>
      <w:r w:rsidR="00B74407" w:rsidRPr="00995925">
        <w:rPr>
          <w:sz w:val="24"/>
        </w:rPr>
        <w:t xml:space="preserve">, от </w:t>
      </w:r>
      <w:r w:rsidR="00CE78B6" w:rsidRPr="00995925">
        <w:rPr>
          <w:sz w:val="24"/>
        </w:rPr>
        <w:t>15.12.2021 № АГ-</w:t>
      </w:r>
      <w:r w:rsidR="00EF2612" w:rsidRPr="00995925">
        <w:rPr>
          <w:sz w:val="24"/>
        </w:rPr>
        <w:t>2204-п</w:t>
      </w:r>
      <w:r w:rsidR="00B94540" w:rsidRPr="00995925">
        <w:rPr>
          <w:sz w:val="24"/>
        </w:rPr>
        <w:t>, от 30.12.2021 № 2358-п, от</w:t>
      </w:r>
      <w:proofErr w:type="gramEnd"/>
      <w:r w:rsidR="00B94540" w:rsidRPr="00995925">
        <w:rPr>
          <w:sz w:val="24"/>
        </w:rPr>
        <w:t xml:space="preserve"> </w:t>
      </w:r>
      <w:proofErr w:type="gramStart"/>
      <w:r w:rsidR="00B94540" w:rsidRPr="00995925">
        <w:rPr>
          <w:sz w:val="24"/>
        </w:rPr>
        <w:t>14.02.2022 № АГ-267-п, от 25.04.2022 № 739-п</w:t>
      </w:r>
      <w:r w:rsidR="00CE02E1" w:rsidRPr="00995925">
        <w:rPr>
          <w:sz w:val="24"/>
        </w:rPr>
        <w:t xml:space="preserve">, от 08.06.2022 № АГ-1096-п, от 23.06.2022 </w:t>
      </w:r>
      <w:r w:rsidR="00BA18F7" w:rsidRPr="00995925">
        <w:rPr>
          <w:sz w:val="24"/>
        </w:rPr>
        <w:t>№ АГ 1250-п, от 11.07.2022 № АГ-1381-п</w:t>
      </w:r>
      <w:r w:rsidR="006909B0">
        <w:rPr>
          <w:sz w:val="24"/>
        </w:rPr>
        <w:t xml:space="preserve">, </w:t>
      </w:r>
      <w:r w:rsidR="006909B0" w:rsidRPr="00592F83">
        <w:rPr>
          <w:sz w:val="24"/>
        </w:rPr>
        <w:t>от 05.10.2022 № АГ-2018-п</w:t>
      </w:r>
      <w:r w:rsidR="00E10FDC" w:rsidRPr="00592F83">
        <w:rPr>
          <w:sz w:val="24"/>
        </w:rPr>
        <w:t>, от 30.12.2022 № АГ-2819-п</w:t>
      </w:r>
      <w:r w:rsidR="006909B0" w:rsidRPr="00592F83">
        <w:rPr>
          <w:sz w:val="24"/>
        </w:rPr>
        <w:t>)</w:t>
      </w:r>
      <w:proofErr w:type="gramEnd"/>
    </w:p>
    <w:p w:rsidR="00942DD7" w:rsidRPr="00995925" w:rsidRDefault="00942DD7" w:rsidP="0029206C">
      <w:pPr>
        <w:jc w:val="center"/>
        <w:outlineLvl w:val="0"/>
        <w:rPr>
          <w:b/>
        </w:rPr>
      </w:pPr>
    </w:p>
    <w:p w:rsidR="00942DD7" w:rsidRPr="00995925" w:rsidRDefault="00942DD7" w:rsidP="0029206C">
      <w:pPr>
        <w:jc w:val="center"/>
        <w:outlineLvl w:val="0"/>
        <w:rPr>
          <w:b/>
        </w:rPr>
      </w:pPr>
      <w:r w:rsidRPr="00995925">
        <w:rPr>
          <w:b/>
        </w:rPr>
        <w:t xml:space="preserve">Муниципальная программа </w:t>
      </w:r>
    </w:p>
    <w:p w:rsidR="00942DD7" w:rsidRPr="00995925" w:rsidRDefault="00942DD7" w:rsidP="006970B3">
      <w:pPr>
        <w:jc w:val="center"/>
        <w:rPr>
          <w:b/>
        </w:rPr>
      </w:pPr>
      <w:r w:rsidRPr="00995925">
        <w:rPr>
          <w:b/>
        </w:rPr>
        <w:t>«Обеспечение жизнедеятельности территории»</w:t>
      </w:r>
    </w:p>
    <w:p w:rsidR="00942DD7" w:rsidRPr="00995925" w:rsidRDefault="00942DD7" w:rsidP="00543E2C">
      <w:pPr>
        <w:pStyle w:val="ac"/>
        <w:ind w:left="510"/>
      </w:pPr>
    </w:p>
    <w:p w:rsidR="00942DD7" w:rsidRPr="00995925" w:rsidRDefault="00942DD7" w:rsidP="00FC5F98">
      <w:pPr>
        <w:pStyle w:val="ac"/>
        <w:ind w:left="150"/>
        <w:jc w:val="center"/>
        <w:rPr>
          <w:b/>
          <w:sz w:val="28"/>
          <w:szCs w:val="28"/>
        </w:rPr>
      </w:pPr>
      <w:r w:rsidRPr="00995925">
        <w:rPr>
          <w:b/>
          <w:sz w:val="28"/>
          <w:szCs w:val="28"/>
        </w:rPr>
        <w:t>Паспорт</w:t>
      </w:r>
    </w:p>
    <w:p w:rsidR="00942DD7" w:rsidRPr="00995925" w:rsidRDefault="00942DD7" w:rsidP="00FC5F98">
      <w:pPr>
        <w:pStyle w:val="ac"/>
        <w:ind w:left="150"/>
        <w:jc w:val="center"/>
        <w:rPr>
          <w:b/>
          <w:sz w:val="28"/>
          <w:szCs w:val="28"/>
        </w:rPr>
      </w:pPr>
      <w:r w:rsidRPr="00995925">
        <w:rPr>
          <w:b/>
          <w:sz w:val="28"/>
          <w:szCs w:val="28"/>
        </w:rPr>
        <w:t>муниципальной программы</w:t>
      </w:r>
    </w:p>
    <w:p w:rsidR="00942DD7" w:rsidRPr="00995925" w:rsidRDefault="00942DD7" w:rsidP="006819F2">
      <w:pPr>
        <w:pStyle w:val="ac"/>
        <w:ind w:left="51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050"/>
      </w:tblGrid>
      <w:tr w:rsidR="00942DD7" w:rsidRPr="00995925" w:rsidTr="00DD671B">
        <w:trPr>
          <w:trHeight w:val="266"/>
        </w:trPr>
        <w:tc>
          <w:tcPr>
            <w:tcW w:w="2448" w:type="dxa"/>
          </w:tcPr>
          <w:p w:rsidR="00942DD7" w:rsidRPr="00995925" w:rsidRDefault="00942DD7" w:rsidP="005A7EBF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050" w:type="dxa"/>
          </w:tcPr>
          <w:p w:rsidR="00942DD7" w:rsidRPr="00995925" w:rsidRDefault="00942DD7" w:rsidP="00DB7DA7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995925" w:rsidTr="00DD671B">
        <w:tc>
          <w:tcPr>
            <w:tcW w:w="2448" w:type="dxa"/>
          </w:tcPr>
          <w:p w:rsidR="00942DD7" w:rsidRPr="00995925" w:rsidRDefault="00942DD7" w:rsidP="005A7EBF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050" w:type="dxa"/>
          </w:tcPr>
          <w:p w:rsidR="00942DD7" w:rsidRPr="00995925" w:rsidRDefault="00942DD7" w:rsidP="00E73FD5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Администрация города Минусинска </w:t>
            </w:r>
          </w:p>
          <w:p w:rsidR="00942DD7" w:rsidRPr="00995925" w:rsidRDefault="00942DD7" w:rsidP="00E73FD5">
            <w:pPr>
              <w:jc w:val="both"/>
              <w:rPr>
                <w:sz w:val="24"/>
              </w:rPr>
            </w:pPr>
          </w:p>
        </w:tc>
      </w:tr>
      <w:tr w:rsidR="00942DD7" w:rsidRPr="00995925" w:rsidTr="00DD671B">
        <w:tc>
          <w:tcPr>
            <w:tcW w:w="2448" w:type="dxa"/>
          </w:tcPr>
          <w:p w:rsidR="00942DD7" w:rsidRPr="00995925" w:rsidRDefault="00942DD7" w:rsidP="006438E6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050" w:type="dxa"/>
          </w:tcPr>
          <w:p w:rsidR="00007B7E" w:rsidRPr="00995925" w:rsidRDefault="00437D0B" w:rsidP="00007B7E">
            <w:pPr>
              <w:ind w:left="-38"/>
              <w:jc w:val="both"/>
              <w:rPr>
                <w:sz w:val="24"/>
              </w:rPr>
            </w:pPr>
            <w:r w:rsidRPr="00995925">
              <w:rPr>
                <w:sz w:val="24"/>
              </w:rPr>
              <w:t>Соисполнители отсутствуют</w:t>
            </w:r>
          </w:p>
          <w:p w:rsidR="00942DD7" w:rsidRPr="00995925" w:rsidRDefault="00942DD7" w:rsidP="000D4CCE">
            <w:pPr>
              <w:ind w:left="-38"/>
              <w:jc w:val="both"/>
              <w:rPr>
                <w:sz w:val="24"/>
              </w:rPr>
            </w:pPr>
          </w:p>
        </w:tc>
      </w:tr>
      <w:tr w:rsidR="00942DD7" w:rsidRPr="00995925" w:rsidTr="00DD671B">
        <w:trPr>
          <w:trHeight w:val="212"/>
        </w:trPr>
        <w:tc>
          <w:tcPr>
            <w:tcW w:w="2448" w:type="dxa"/>
          </w:tcPr>
          <w:p w:rsidR="00942DD7" w:rsidRPr="00995925" w:rsidRDefault="00942DD7" w:rsidP="00766974">
            <w:pPr>
              <w:ind w:right="-65"/>
              <w:rPr>
                <w:sz w:val="24"/>
              </w:rPr>
            </w:pPr>
            <w:r w:rsidRPr="00995925">
              <w:rPr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050" w:type="dxa"/>
          </w:tcPr>
          <w:p w:rsidR="00942DD7" w:rsidRPr="00995925" w:rsidRDefault="00942DD7" w:rsidP="00853ECA">
            <w:pPr>
              <w:pStyle w:val="ac"/>
              <w:tabs>
                <w:tab w:val="left" w:pos="477"/>
              </w:tabs>
              <w:ind w:left="-38" w:firstLine="38"/>
              <w:rPr>
                <w:szCs w:val="24"/>
              </w:rPr>
            </w:pPr>
            <w:r w:rsidRPr="00995925">
              <w:rPr>
                <w:szCs w:val="24"/>
              </w:rPr>
              <w:t>Подпрограмм</w:t>
            </w:r>
            <w:r w:rsidR="00C67137" w:rsidRPr="00995925">
              <w:rPr>
                <w:szCs w:val="24"/>
              </w:rPr>
              <w:t>а 1. «Жизнедеятельность города».</w:t>
            </w:r>
          </w:p>
          <w:p w:rsidR="00942DD7" w:rsidRPr="00995925" w:rsidRDefault="00942DD7" w:rsidP="00853ECA">
            <w:pPr>
              <w:pStyle w:val="ac"/>
              <w:tabs>
                <w:tab w:val="left" w:pos="477"/>
              </w:tabs>
              <w:ind w:left="-38" w:firstLine="38"/>
              <w:rPr>
                <w:szCs w:val="24"/>
              </w:rPr>
            </w:pPr>
            <w:r w:rsidRPr="00995925">
              <w:rPr>
                <w:szCs w:val="24"/>
              </w:rPr>
              <w:t>Подпрограмма 2. «Обеспечение градостроительной деятельности»</w:t>
            </w:r>
            <w:r w:rsidR="009819EE" w:rsidRPr="00995925">
              <w:rPr>
                <w:szCs w:val="24"/>
              </w:rPr>
              <w:t>.</w:t>
            </w:r>
          </w:p>
          <w:p w:rsidR="007B2ACB" w:rsidRPr="00995925" w:rsidRDefault="007B2ACB" w:rsidP="00853ECA">
            <w:pPr>
              <w:pStyle w:val="ac"/>
              <w:tabs>
                <w:tab w:val="left" w:pos="477"/>
              </w:tabs>
              <w:ind w:left="-38" w:firstLine="38"/>
              <w:rPr>
                <w:szCs w:val="24"/>
              </w:rPr>
            </w:pPr>
            <w:r w:rsidRPr="00995925">
              <w:rPr>
                <w:szCs w:val="24"/>
              </w:rPr>
              <w:t>Подпрограмма 3. «Переселение граждан из аварийного жилищного фонда»</w:t>
            </w:r>
          </w:p>
          <w:p w:rsidR="00C67137" w:rsidRPr="00995925" w:rsidRDefault="00C67137" w:rsidP="00853ECA">
            <w:pPr>
              <w:pStyle w:val="ac"/>
              <w:tabs>
                <w:tab w:val="left" w:pos="477"/>
              </w:tabs>
              <w:ind w:left="-38" w:firstLine="38"/>
              <w:rPr>
                <w:szCs w:val="24"/>
              </w:rPr>
            </w:pPr>
            <w:r w:rsidRPr="00995925">
              <w:rPr>
                <w:szCs w:val="24"/>
              </w:rPr>
              <w:t xml:space="preserve">Подпрограмма </w:t>
            </w:r>
            <w:r w:rsidR="007B2ACB" w:rsidRPr="00995925">
              <w:rPr>
                <w:szCs w:val="24"/>
              </w:rPr>
              <w:t>4</w:t>
            </w:r>
            <w:r w:rsidRPr="00995925">
              <w:rPr>
                <w:szCs w:val="24"/>
              </w:rPr>
              <w:t>. «Охрана окружающей среды».</w:t>
            </w:r>
          </w:p>
          <w:p w:rsidR="00D139CC" w:rsidRPr="00995925" w:rsidRDefault="00D139CC" w:rsidP="00E6362E">
            <w:pPr>
              <w:tabs>
                <w:tab w:val="left" w:pos="342"/>
              </w:tabs>
              <w:jc w:val="both"/>
            </w:pPr>
          </w:p>
        </w:tc>
      </w:tr>
      <w:tr w:rsidR="00942DD7" w:rsidRPr="00995925" w:rsidTr="00DD671B">
        <w:tc>
          <w:tcPr>
            <w:tcW w:w="2448" w:type="dxa"/>
          </w:tcPr>
          <w:p w:rsidR="00942DD7" w:rsidRPr="00995925" w:rsidRDefault="00942DD7" w:rsidP="00E51743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Цели муниципальной </w:t>
            </w:r>
            <w:r w:rsidRPr="00995925">
              <w:rPr>
                <w:sz w:val="24"/>
              </w:rPr>
              <w:lastRenderedPageBreak/>
              <w:t>программы</w:t>
            </w:r>
          </w:p>
        </w:tc>
        <w:tc>
          <w:tcPr>
            <w:tcW w:w="7050" w:type="dxa"/>
          </w:tcPr>
          <w:p w:rsidR="00942DD7" w:rsidRPr="00995925" w:rsidRDefault="00942DD7" w:rsidP="005113F4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lastRenderedPageBreak/>
              <w:t xml:space="preserve">- </w:t>
            </w:r>
            <w:r w:rsidR="00684D06" w:rsidRPr="00995925">
              <w:rPr>
                <w:sz w:val="24"/>
              </w:rPr>
              <w:t xml:space="preserve">формирование благоприятных условий жизни населения </w:t>
            </w:r>
            <w:r w:rsidR="00684D06" w:rsidRPr="00995925">
              <w:rPr>
                <w:sz w:val="24"/>
              </w:rPr>
              <w:lastRenderedPageBreak/>
              <w:t>муниципального образования город Минусинск</w:t>
            </w:r>
            <w:r w:rsidRPr="00995925">
              <w:rPr>
                <w:sz w:val="24"/>
              </w:rPr>
              <w:t>;</w:t>
            </w:r>
          </w:p>
          <w:p w:rsidR="00B44F2C" w:rsidRPr="00995925" w:rsidRDefault="00A501CB" w:rsidP="00F91032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 - </w:t>
            </w:r>
            <w:r w:rsidR="00942DD7" w:rsidRPr="00995925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</w:t>
            </w:r>
            <w:r w:rsidR="0040026F" w:rsidRPr="00995925">
              <w:rPr>
                <w:sz w:val="24"/>
              </w:rPr>
              <w:t>;</w:t>
            </w:r>
          </w:p>
          <w:p w:rsidR="00853ECA" w:rsidRPr="00995925" w:rsidRDefault="00853ECA" w:rsidP="00853ECA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- создание безопасных и благоприятных условий проживания граждан;</w:t>
            </w:r>
          </w:p>
          <w:p w:rsidR="00D139CC" w:rsidRPr="00995925" w:rsidRDefault="00C67137" w:rsidP="005934C1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- обеспечение охраны окружающей среды и экологической безопасности населения города Минусинска</w:t>
            </w:r>
            <w:r w:rsidR="0040026F" w:rsidRPr="00995925">
              <w:rPr>
                <w:sz w:val="24"/>
              </w:rPr>
              <w:t>.</w:t>
            </w:r>
          </w:p>
        </w:tc>
      </w:tr>
      <w:tr w:rsidR="00942DD7" w:rsidRPr="00995925" w:rsidTr="00DD671B">
        <w:tc>
          <w:tcPr>
            <w:tcW w:w="2448" w:type="dxa"/>
          </w:tcPr>
          <w:p w:rsidR="00942DD7" w:rsidRPr="00995925" w:rsidRDefault="00942DD7" w:rsidP="005A7EBF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7050" w:type="dxa"/>
          </w:tcPr>
          <w:p w:rsidR="00942DD7" w:rsidRPr="00995925" w:rsidRDefault="00942DD7" w:rsidP="005A7EBF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942DD7" w:rsidRPr="00995925" w:rsidRDefault="00942DD7" w:rsidP="002F6F24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CE78B6" w:rsidRPr="00995925" w:rsidRDefault="00853ECA" w:rsidP="00853ECA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- строительство многоквартирных домов;</w:t>
            </w:r>
          </w:p>
          <w:p w:rsidR="00CE78B6" w:rsidRPr="00995925" w:rsidRDefault="00853ECA" w:rsidP="00CE78B6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- приобретение у застройщиков жилых помещений в многоквартирных домах;</w:t>
            </w:r>
          </w:p>
          <w:p w:rsidR="00CE78B6" w:rsidRPr="00995925" w:rsidRDefault="00853ECA" w:rsidP="00853ECA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 - приобретение жилых помещений в многоквартирных домах у лиц, не являющихся застройщиками;</w:t>
            </w:r>
          </w:p>
          <w:p w:rsidR="00853ECA" w:rsidRPr="00995925" w:rsidRDefault="00853ECA" w:rsidP="00853ECA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- выплата возмещения за изымаемые жилые помещения;</w:t>
            </w:r>
          </w:p>
          <w:p w:rsidR="00120EF1" w:rsidRPr="00995925" w:rsidRDefault="00120EF1" w:rsidP="00684D06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- снижение негативного воздействия отходов на окружающую среду и здоровье населения;</w:t>
            </w:r>
          </w:p>
          <w:p w:rsidR="00FF7F1E" w:rsidRPr="00995925" w:rsidRDefault="00120EF1" w:rsidP="009F6DCD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  <w:tr w:rsidR="00942DD7" w:rsidRPr="00995925" w:rsidTr="00DD671B">
        <w:trPr>
          <w:trHeight w:val="742"/>
        </w:trPr>
        <w:tc>
          <w:tcPr>
            <w:tcW w:w="2448" w:type="dxa"/>
          </w:tcPr>
          <w:p w:rsidR="00942DD7" w:rsidRPr="00995925" w:rsidRDefault="00942DD7" w:rsidP="005A7EBF">
            <w:pPr>
              <w:rPr>
                <w:sz w:val="24"/>
              </w:rPr>
            </w:pPr>
            <w:r w:rsidRPr="00995925">
              <w:rPr>
                <w:sz w:val="24"/>
              </w:rPr>
              <w:t>Сроки реализации муниципальной программы</w:t>
            </w:r>
          </w:p>
        </w:tc>
        <w:tc>
          <w:tcPr>
            <w:tcW w:w="7050" w:type="dxa"/>
          </w:tcPr>
          <w:p w:rsidR="00942DD7" w:rsidRPr="00995925" w:rsidRDefault="00942DD7" w:rsidP="00763687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201</w:t>
            </w:r>
            <w:r w:rsidR="00B55AFB" w:rsidRPr="00995925">
              <w:rPr>
                <w:sz w:val="24"/>
              </w:rPr>
              <w:t>4</w:t>
            </w:r>
            <w:r w:rsidRPr="00995925">
              <w:rPr>
                <w:sz w:val="24"/>
              </w:rPr>
              <w:t xml:space="preserve"> – 202</w:t>
            </w:r>
            <w:r w:rsidR="00763687" w:rsidRPr="00995925">
              <w:rPr>
                <w:sz w:val="24"/>
              </w:rPr>
              <w:t>4</w:t>
            </w:r>
            <w:r w:rsidRPr="00995925">
              <w:rPr>
                <w:sz w:val="24"/>
              </w:rPr>
              <w:t xml:space="preserve"> годы</w:t>
            </w:r>
          </w:p>
        </w:tc>
      </w:tr>
      <w:tr w:rsidR="00942DD7" w:rsidRPr="00995925" w:rsidTr="00DD671B">
        <w:trPr>
          <w:trHeight w:val="276"/>
        </w:trPr>
        <w:tc>
          <w:tcPr>
            <w:tcW w:w="2448" w:type="dxa"/>
          </w:tcPr>
          <w:p w:rsidR="00942DD7" w:rsidRPr="00995925" w:rsidRDefault="00942DD7" w:rsidP="00F908BF">
            <w:pPr>
              <w:rPr>
                <w:sz w:val="24"/>
              </w:rPr>
            </w:pPr>
            <w:r w:rsidRPr="00995925">
              <w:rPr>
                <w:sz w:val="24"/>
              </w:rPr>
              <w:t xml:space="preserve">Перечень целевых </w:t>
            </w:r>
            <w:r w:rsidR="00F908BF" w:rsidRPr="00995925">
              <w:rPr>
                <w:sz w:val="24"/>
              </w:rPr>
              <w:t>индикаторов</w:t>
            </w:r>
            <w:r w:rsidRPr="00995925">
              <w:rPr>
                <w:sz w:val="24"/>
              </w:rPr>
              <w:t xml:space="preserve"> и показател</w:t>
            </w:r>
            <w:r w:rsidR="00F908BF" w:rsidRPr="00995925">
              <w:rPr>
                <w:sz w:val="24"/>
              </w:rPr>
              <w:t>ей</w:t>
            </w:r>
            <w:r w:rsidRPr="00995925">
              <w:rPr>
                <w:sz w:val="24"/>
              </w:rPr>
              <w:t xml:space="preserve"> результативности программы </w:t>
            </w:r>
          </w:p>
        </w:tc>
        <w:tc>
          <w:tcPr>
            <w:tcW w:w="7050" w:type="dxa"/>
          </w:tcPr>
          <w:p w:rsidR="00A57E21" w:rsidRPr="00995925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1. </w:t>
            </w:r>
            <w:r w:rsidR="002306FB" w:rsidRPr="00995925">
              <w:rPr>
                <w:sz w:val="24"/>
              </w:rPr>
              <w:t>Доля объектов, охваченных мероприятиями, обеспечивающими</w:t>
            </w:r>
            <w:r w:rsidRPr="00995925">
              <w:rPr>
                <w:sz w:val="24"/>
              </w:rPr>
              <w:t xml:space="preserve"> благоприятны</w:t>
            </w:r>
            <w:r w:rsidR="002306FB" w:rsidRPr="00995925">
              <w:rPr>
                <w:sz w:val="24"/>
              </w:rPr>
              <w:t>е</w:t>
            </w:r>
            <w:r w:rsidRPr="00995925">
              <w:rPr>
                <w:sz w:val="24"/>
              </w:rPr>
              <w:t xml:space="preserve"> услови</w:t>
            </w:r>
            <w:r w:rsidR="002306FB" w:rsidRPr="00995925">
              <w:rPr>
                <w:sz w:val="24"/>
              </w:rPr>
              <w:t>я</w:t>
            </w:r>
            <w:r w:rsidRPr="00995925">
              <w:rPr>
                <w:sz w:val="24"/>
              </w:rPr>
              <w:t xml:space="preserve"> жизни населения муниципального образования город Минусинск:</w:t>
            </w:r>
          </w:p>
          <w:p w:rsidR="00942DD7" w:rsidRPr="00995925" w:rsidRDefault="00942DD7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>- уро</w:t>
            </w:r>
            <w:r w:rsidR="00986396" w:rsidRPr="00995925">
              <w:rPr>
                <w:sz w:val="24"/>
              </w:rPr>
              <w:t>вень содержания мест захоронения</w:t>
            </w:r>
            <w:r w:rsidRPr="00995925">
              <w:rPr>
                <w:sz w:val="24"/>
              </w:rPr>
              <w:t>;</w:t>
            </w:r>
          </w:p>
          <w:p w:rsidR="00942DD7" w:rsidRPr="00995925" w:rsidRDefault="00942DD7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2927BA" w:rsidRPr="00995925" w:rsidRDefault="002927BA" w:rsidP="00766974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- </w:t>
            </w:r>
            <w:r w:rsidR="002306FB" w:rsidRPr="00995925">
              <w:rPr>
                <w:sz w:val="24"/>
              </w:rPr>
              <w:t>площадь санитарной обработки</w:t>
            </w:r>
            <w:r w:rsidRPr="00995925">
              <w:rPr>
                <w:sz w:val="24"/>
              </w:rPr>
              <w:t xml:space="preserve"> мест массового отдыха населения</w:t>
            </w:r>
            <w:r w:rsidR="002306FB" w:rsidRPr="00995925">
              <w:rPr>
                <w:sz w:val="24"/>
              </w:rPr>
              <w:t xml:space="preserve"> от клещей</w:t>
            </w:r>
            <w:r w:rsidRPr="00995925">
              <w:rPr>
                <w:sz w:val="24"/>
              </w:rPr>
              <w:t>;</w:t>
            </w:r>
          </w:p>
          <w:p w:rsidR="00036DF5" w:rsidRPr="00995925" w:rsidRDefault="00036DF5" w:rsidP="00036DF5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>- количество отловленных безнадзорных домашних животных;</w:t>
            </w:r>
          </w:p>
          <w:p w:rsidR="00A57E21" w:rsidRPr="00995925" w:rsidRDefault="00A57E21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- </w:t>
            </w:r>
            <w:r w:rsidR="00726BE1" w:rsidRPr="00995925">
              <w:rPr>
                <w:sz w:val="24"/>
              </w:rPr>
              <w:t xml:space="preserve">количество </w:t>
            </w:r>
            <w:r w:rsidR="009F6DCD" w:rsidRPr="00995925">
              <w:rPr>
                <w:sz w:val="24"/>
              </w:rPr>
              <w:t>отремонтированных гидротехнических сооружений в текущем году</w:t>
            </w:r>
            <w:r w:rsidR="00036DF5" w:rsidRPr="00995925">
              <w:rPr>
                <w:sz w:val="24"/>
              </w:rPr>
              <w:t>.</w:t>
            </w:r>
          </w:p>
          <w:p w:rsidR="0004521E" w:rsidRPr="00995925" w:rsidRDefault="0004521E" w:rsidP="0004521E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>количество обустроенных и восстановленных воинских захоронений;</w:t>
            </w:r>
          </w:p>
          <w:p w:rsidR="0004521E" w:rsidRPr="00995925" w:rsidRDefault="0004521E" w:rsidP="0004521E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- количество разработанных технических заданий;</w:t>
            </w:r>
          </w:p>
          <w:p w:rsidR="0004521E" w:rsidRPr="00995925" w:rsidRDefault="0004521E" w:rsidP="0004521E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>- количество аварийных домов, подлежащих сносу;</w:t>
            </w:r>
          </w:p>
          <w:p w:rsidR="0004521E" w:rsidRPr="00995925" w:rsidRDefault="0004521E" w:rsidP="0004521E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>- количество разработанной ПСД с получением заключ</w:t>
            </w:r>
            <w:r w:rsidR="004554AF">
              <w:rPr>
                <w:sz w:val="24"/>
              </w:rPr>
              <w:t>ения государственной экспертизы;</w:t>
            </w:r>
          </w:p>
          <w:p w:rsidR="0004521E" w:rsidRDefault="0004521E" w:rsidP="0004521E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>- объем выполненных работ по строительству сист</w:t>
            </w:r>
            <w:r w:rsidR="004554AF">
              <w:rPr>
                <w:sz w:val="24"/>
              </w:rPr>
              <w:t>емы водопонижения грунтовых вод;</w:t>
            </w:r>
          </w:p>
          <w:p w:rsidR="004554AF" w:rsidRPr="00C2529B" w:rsidRDefault="004554AF" w:rsidP="0004521E">
            <w:pPr>
              <w:tabs>
                <w:tab w:val="left" w:pos="1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2529B">
              <w:rPr>
                <w:sz w:val="24"/>
              </w:rPr>
              <w:t>количество утвержденной технической документации для эксплуатации гидротехнических сооружений.</w:t>
            </w:r>
          </w:p>
          <w:p w:rsidR="00977FCC" w:rsidRPr="00995925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2529B">
              <w:rPr>
                <w:sz w:val="24"/>
              </w:rPr>
              <w:t xml:space="preserve">2. </w:t>
            </w:r>
            <w:r w:rsidR="001F7BF0" w:rsidRPr="00C2529B">
              <w:rPr>
                <w:sz w:val="24"/>
              </w:rPr>
              <w:t>Количество внесенных изменений</w:t>
            </w:r>
            <w:r w:rsidR="001F7BF0" w:rsidRPr="00995925">
              <w:rPr>
                <w:sz w:val="24"/>
              </w:rPr>
              <w:t xml:space="preserve"> в документы территориального планирования муниципального образования</w:t>
            </w:r>
            <w:r w:rsidRPr="00995925">
              <w:rPr>
                <w:sz w:val="24"/>
              </w:rPr>
              <w:t>:</w:t>
            </w:r>
          </w:p>
          <w:p w:rsidR="00977FCC" w:rsidRPr="00995925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- </w:t>
            </w:r>
            <w:r w:rsidR="00036DF5" w:rsidRPr="00995925">
              <w:rPr>
                <w:sz w:val="24"/>
              </w:rPr>
              <w:t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</w:t>
            </w:r>
            <w:r w:rsidR="007A511F" w:rsidRPr="00995925">
              <w:rPr>
                <w:sz w:val="24"/>
              </w:rPr>
              <w:t>.</w:t>
            </w:r>
          </w:p>
          <w:p w:rsidR="00853ECA" w:rsidRPr="00995925" w:rsidRDefault="00853ECA" w:rsidP="00853EC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lastRenderedPageBreak/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:rsidR="00853ECA" w:rsidRPr="00995925" w:rsidRDefault="00853ECA" w:rsidP="00853EC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>- количество расселенных аварийных домов;</w:t>
            </w:r>
          </w:p>
          <w:p w:rsidR="00853ECA" w:rsidRPr="00995925" w:rsidRDefault="00853ECA" w:rsidP="00853EC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:rsidR="00853ECA" w:rsidRPr="00995925" w:rsidRDefault="00853ECA" w:rsidP="00853EC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95925">
              <w:rPr>
                <w:sz w:val="24"/>
              </w:rPr>
              <w:t>- количество общей расселенной площади;</w:t>
            </w:r>
          </w:p>
          <w:p w:rsidR="00853ECA" w:rsidRPr="00995925" w:rsidRDefault="00853ECA" w:rsidP="00853EC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95925">
              <w:rPr>
                <w:sz w:val="24"/>
              </w:rPr>
              <w:t>- количество граждан, переселенных из аварийных домов.</w:t>
            </w:r>
          </w:p>
          <w:p w:rsidR="002927BA" w:rsidRPr="00995925" w:rsidRDefault="00853EC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95925">
              <w:rPr>
                <w:sz w:val="24"/>
              </w:rPr>
              <w:t>4</w:t>
            </w:r>
            <w:r w:rsidR="00977FCC" w:rsidRPr="00995925">
              <w:rPr>
                <w:sz w:val="24"/>
              </w:rPr>
              <w:t xml:space="preserve">. </w:t>
            </w:r>
            <w:r w:rsidR="001F7BF0" w:rsidRPr="00995925">
              <w:rPr>
                <w:sz w:val="24"/>
              </w:rPr>
              <w:t>Доля мероприятий, способствующих о</w:t>
            </w:r>
            <w:r w:rsidR="00977FCC" w:rsidRPr="00995925">
              <w:rPr>
                <w:sz w:val="24"/>
              </w:rPr>
              <w:t>беспечени</w:t>
            </w:r>
            <w:r w:rsidR="001F7BF0" w:rsidRPr="00995925">
              <w:rPr>
                <w:sz w:val="24"/>
              </w:rPr>
              <w:t>ю</w:t>
            </w:r>
            <w:r w:rsidR="00977FCC" w:rsidRPr="00995925">
              <w:rPr>
                <w:sz w:val="24"/>
              </w:rPr>
              <w:t xml:space="preserve"> охраны окружающей среды и экологической безопасности населения города Минусинска:</w:t>
            </w:r>
          </w:p>
          <w:p w:rsidR="002927BA" w:rsidRPr="00995925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95925">
              <w:rPr>
                <w:sz w:val="24"/>
              </w:rPr>
              <w:t>- объем</w:t>
            </w:r>
            <w:r w:rsidR="001F7BF0" w:rsidRPr="00995925">
              <w:rPr>
                <w:sz w:val="24"/>
              </w:rPr>
              <w:t xml:space="preserve"> ликвидированных</w:t>
            </w:r>
            <w:r w:rsidRPr="00995925">
              <w:rPr>
                <w:sz w:val="24"/>
              </w:rPr>
              <w:t xml:space="preserve"> несанкционированных свалок на территории города Минусинска;</w:t>
            </w:r>
          </w:p>
          <w:p w:rsidR="00977FCC" w:rsidRPr="00995925" w:rsidRDefault="001F7BF0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- </w:t>
            </w:r>
            <w:r w:rsidR="00711DBD" w:rsidRPr="00995925">
              <w:rPr>
                <w:sz w:val="24"/>
              </w:rPr>
              <w:t>обслуживание мест (площадок) накопления</w:t>
            </w:r>
            <w:r w:rsidRPr="00995925">
              <w:rPr>
                <w:sz w:val="24"/>
              </w:rPr>
              <w:t xml:space="preserve"> тверды</w:t>
            </w:r>
            <w:r w:rsidR="00711DBD" w:rsidRPr="00995925">
              <w:rPr>
                <w:sz w:val="24"/>
              </w:rPr>
              <w:t>х</w:t>
            </w:r>
            <w:r w:rsidRPr="00995925">
              <w:rPr>
                <w:sz w:val="24"/>
              </w:rPr>
              <w:t xml:space="preserve"> коммунальны</w:t>
            </w:r>
            <w:r w:rsidR="00711DBD" w:rsidRPr="00995925">
              <w:rPr>
                <w:sz w:val="24"/>
              </w:rPr>
              <w:t>х</w:t>
            </w:r>
            <w:r w:rsidRPr="00995925">
              <w:rPr>
                <w:sz w:val="24"/>
              </w:rPr>
              <w:t xml:space="preserve"> отход</w:t>
            </w:r>
            <w:r w:rsidR="00711DBD" w:rsidRPr="00995925">
              <w:rPr>
                <w:sz w:val="24"/>
              </w:rPr>
              <w:t>ов</w:t>
            </w:r>
            <w:r w:rsidR="00977FCC" w:rsidRPr="00995925">
              <w:rPr>
                <w:sz w:val="24"/>
              </w:rPr>
              <w:t>;</w:t>
            </w:r>
          </w:p>
          <w:p w:rsidR="00696C0E" w:rsidRPr="00995925" w:rsidRDefault="00696C0E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95925">
              <w:rPr>
                <w:sz w:val="24"/>
              </w:rPr>
              <w:t>- количество отремонтированного контейнерного оборудования</w:t>
            </w:r>
            <w:r w:rsidR="00E3391F" w:rsidRPr="00995925">
              <w:rPr>
                <w:sz w:val="24"/>
              </w:rPr>
              <w:t xml:space="preserve"> и ограждений контейнерных площадок</w:t>
            </w:r>
            <w:r w:rsidRPr="00995925">
              <w:rPr>
                <w:sz w:val="24"/>
              </w:rPr>
              <w:t>;</w:t>
            </w:r>
          </w:p>
          <w:p w:rsidR="002178F5" w:rsidRPr="00995925" w:rsidRDefault="00766974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- </w:t>
            </w:r>
            <w:r w:rsidR="007C210D" w:rsidRPr="00995925">
              <w:rPr>
                <w:sz w:val="24"/>
              </w:rPr>
              <w:t>количество информационных мероприятий по вопросам охраны окружающей среды</w:t>
            </w:r>
            <w:r w:rsidR="00F550AE" w:rsidRPr="00995925">
              <w:rPr>
                <w:sz w:val="24"/>
              </w:rPr>
              <w:t xml:space="preserve"> (публикации в СМИ</w:t>
            </w:r>
            <w:r w:rsidR="007C210D" w:rsidRPr="00995925">
              <w:rPr>
                <w:sz w:val="24"/>
              </w:rPr>
              <w:t>,</w:t>
            </w:r>
            <w:r w:rsidR="00F550AE" w:rsidRPr="00995925">
              <w:rPr>
                <w:sz w:val="24"/>
              </w:rPr>
              <w:t xml:space="preserve"> на сайте)</w:t>
            </w:r>
            <w:r w:rsidR="00E3391F" w:rsidRPr="00995925">
              <w:rPr>
                <w:sz w:val="24"/>
              </w:rPr>
              <w:t>;</w:t>
            </w:r>
          </w:p>
          <w:p w:rsidR="00E3391F" w:rsidRDefault="00E3391F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95925">
              <w:rPr>
                <w:sz w:val="24"/>
              </w:rPr>
              <w:t>- количество разработанной ПСД с получением заключения государственной экспертизы</w:t>
            </w:r>
            <w:r w:rsidR="004554AF">
              <w:rPr>
                <w:sz w:val="24"/>
              </w:rPr>
              <w:t>;</w:t>
            </w:r>
          </w:p>
          <w:p w:rsidR="004554AF" w:rsidRPr="00C2529B" w:rsidRDefault="004554AF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2529B">
              <w:rPr>
                <w:sz w:val="24"/>
              </w:rPr>
              <w:t>количество приобретенного контейнерного оборудования.</w:t>
            </w:r>
          </w:p>
          <w:p w:rsidR="0045133F" w:rsidRPr="00995925" w:rsidRDefault="00942DD7" w:rsidP="00FB7DD6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C2529B">
              <w:rPr>
                <w:sz w:val="24"/>
              </w:rPr>
              <w:t>Сведения о целевых индикаторах и показателях результативности</w:t>
            </w:r>
            <w:r w:rsidRPr="00995925">
              <w:rPr>
                <w:sz w:val="24"/>
              </w:rPr>
              <w:t xml:space="preserve">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452A94" w:rsidRPr="00995925" w:rsidTr="00DD671B">
        <w:trPr>
          <w:trHeight w:val="556"/>
        </w:trPr>
        <w:tc>
          <w:tcPr>
            <w:tcW w:w="2448" w:type="dxa"/>
          </w:tcPr>
          <w:p w:rsidR="00452A94" w:rsidRPr="00972BD6" w:rsidRDefault="00452A94" w:rsidP="00452A94">
            <w:pPr>
              <w:rPr>
                <w:sz w:val="24"/>
              </w:rPr>
            </w:pPr>
            <w:r w:rsidRPr="00972BD6">
              <w:rPr>
                <w:sz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050" w:type="dxa"/>
          </w:tcPr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 xml:space="preserve">Всего на реализацию программных мероприятий потребуется       139 106,05 тыс. руб., в том числе по годам: 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2022 год – 122 391,96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2023 год – 8 290,38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2024 год –   8 423,71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в том числе: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2022 год –   0,00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2023 год –   0,00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2024 год – 85,20 тыс. руб.,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средства краевого бюджета – 109 660,28 тыс. руб., в том числе по годам: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2022 год – 105 724,48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2023 год – 1 950,50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2024 год –   1 985,30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средства бюджета города – 29 360,58 тыс. руб.: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2022 год – 16 667,49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2023 год -   6 339,88 тыс. руб.;</w:t>
            </w:r>
          </w:p>
          <w:p w:rsidR="00452A94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2024 год –  6 353,21 тыс. руб.</w:t>
            </w:r>
          </w:p>
          <w:p w:rsidR="00E10FDC" w:rsidRPr="00592F83" w:rsidRDefault="00E10FDC" w:rsidP="00E10FDC">
            <w:pPr>
              <w:jc w:val="both"/>
              <w:rPr>
                <w:sz w:val="20"/>
                <w:szCs w:val="20"/>
              </w:rPr>
            </w:pPr>
            <w:r w:rsidRPr="00592F83">
              <w:rPr>
                <w:sz w:val="20"/>
                <w:szCs w:val="20"/>
              </w:rPr>
              <w:t>(в редакции постановлений Администрации города Минусинска от 30.12.2022 № АГ</w:t>
            </w:r>
            <w:r w:rsidR="00592F83" w:rsidRPr="00592F83">
              <w:rPr>
                <w:sz w:val="20"/>
                <w:szCs w:val="20"/>
              </w:rPr>
              <w:t>-</w:t>
            </w:r>
            <w:r w:rsidRPr="00592F83">
              <w:rPr>
                <w:sz w:val="20"/>
                <w:szCs w:val="20"/>
              </w:rPr>
              <w:t>2819-п)</w:t>
            </w:r>
          </w:p>
        </w:tc>
      </w:tr>
    </w:tbl>
    <w:p w:rsidR="00405AC0" w:rsidRPr="00995925" w:rsidRDefault="00405AC0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995925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5925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:rsidR="00942DD7" w:rsidRPr="00995925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995925" w:rsidRDefault="00942DD7" w:rsidP="009C5486">
      <w:pPr>
        <w:autoSpaceDE w:val="0"/>
        <w:ind w:firstLine="709"/>
        <w:jc w:val="both"/>
      </w:pPr>
      <w:r w:rsidRPr="00995925">
        <w:t xml:space="preserve">Ежегодно за счет средств местного бюджета осуществляется работа по </w:t>
      </w:r>
      <w:r w:rsidRPr="00995925">
        <w:lastRenderedPageBreak/>
        <w:t>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:rsidR="00942DD7" w:rsidRPr="00995925" w:rsidRDefault="00942DD7" w:rsidP="009C5486">
      <w:pPr>
        <w:autoSpaceDE w:val="0"/>
        <w:ind w:firstLine="709"/>
        <w:jc w:val="both"/>
      </w:pPr>
      <w:r w:rsidRPr="00995925"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942DD7" w:rsidRPr="00995925" w:rsidRDefault="00942DD7" w:rsidP="009C5486">
      <w:pPr>
        <w:ind w:firstLine="709"/>
        <w:jc w:val="both"/>
      </w:pPr>
      <w:r w:rsidRPr="00995925">
        <w:t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водообмена и водосанитарного режима протоки Минусинская.</w:t>
      </w:r>
    </w:p>
    <w:p w:rsidR="00942DD7" w:rsidRPr="00995925" w:rsidRDefault="002655AB" w:rsidP="009C5486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995925">
        <w:rPr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995925">
        <w:rPr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995925">
        <w:rPr>
          <w:kern w:val="2"/>
          <w:szCs w:val="28"/>
        </w:rPr>
        <w:t>ГрК</w:t>
      </w:r>
      <w:proofErr w:type="spellEnd"/>
      <w:r w:rsidRPr="00995925">
        <w:rPr>
          <w:kern w:val="2"/>
          <w:szCs w:val="28"/>
        </w:rPr>
        <w:t xml:space="preserve"> РФ необходимо осуществление планомерной работы по обеспечению города необходимой градостроительной документации</w:t>
      </w:r>
      <w:r w:rsidR="00942DD7" w:rsidRPr="00995925">
        <w:rPr>
          <w:spacing w:val="2"/>
          <w:szCs w:val="28"/>
          <w:shd w:val="clear" w:color="auto" w:fill="FFFFFF"/>
        </w:rPr>
        <w:t>.</w:t>
      </w:r>
    </w:p>
    <w:p w:rsidR="00ED5381" w:rsidRPr="00995925" w:rsidRDefault="00ED5381" w:rsidP="00ED53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>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:rsidR="00BB72AF" w:rsidRPr="00995925" w:rsidRDefault="00BB72AF" w:rsidP="00E21317">
      <w:pPr>
        <w:ind w:firstLine="360"/>
        <w:jc w:val="center"/>
        <w:rPr>
          <w:spacing w:val="2"/>
          <w:szCs w:val="28"/>
          <w:shd w:val="clear" w:color="auto" w:fill="FFFFFF"/>
        </w:rPr>
      </w:pPr>
    </w:p>
    <w:p w:rsidR="00942DD7" w:rsidRPr="00995925" w:rsidRDefault="00942DD7" w:rsidP="00E6362E">
      <w:pPr>
        <w:jc w:val="both"/>
        <w:rPr>
          <w:b/>
        </w:rPr>
      </w:pPr>
      <w:r w:rsidRPr="00995925">
        <w:rPr>
          <w:b/>
        </w:rPr>
        <w:t xml:space="preserve">Основные цели, задачи и сроки реализации муниципальной программы </w:t>
      </w:r>
    </w:p>
    <w:p w:rsidR="00942DD7" w:rsidRPr="00995925" w:rsidRDefault="00942DD7" w:rsidP="006970B3">
      <w:pPr>
        <w:ind w:firstLine="709"/>
        <w:jc w:val="both"/>
      </w:pPr>
    </w:p>
    <w:p w:rsidR="00942DD7" w:rsidRPr="00995925" w:rsidRDefault="00942DD7" w:rsidP="006970B3">
      <w:pPr>
        <w:ind w:firstLine="709"/>
        <w:jc w:val="both"/>
      </w:pPr>
      <w:r w:rsidRPr="00995925">
        <w:lastRenderedPageBreak/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:rsidR="00942DD7" w:rsidRPr="00995925" w:rsidRDefault="00942DD7" w:rsidP="006970B3">
      <w:pPr>
        <w:ind w:firstLine="709"/>
        <w:jc w:val="both"/>
      </w:pPr>
      <w:r w:rsidRPr="00995925">
        <w:t>эффективное расходование бюджетных средств на обеспечение надлежащего состояния элементов обеспечения безопасности жизнедеятельности населения;</w:t>
      </w:r>
    </w:p>
    <w:p w:rsidR="00942DD7" w:rsidRPr="00995925" w:rsidRDefault="00942DD7" w:rsidP="006970B3">
      <w:pPr>
        <w:ind w:firstLine="709"/>
        <w:jc w:val="both"/>
      </w:pPr>
      <w:r w:rsidRPr="00995925">
        <w:t>исключение возникновения чрезвычайных ситуаций природного и техногенного характера;</w:t>
      </w:r>
    </w:p>
    <w:p w:rsidR="00D6358D" w:rsidRPr="00995925" w:rsidRDefault="00942DD7" w:rsidP="006970B3">
      <w:pPr>
        <w:ind w:firstLine="709"/>
        <w:jc w:val="both"/>
      </w:pPr>
      <w:r w:rsidRPr="00995925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</w:t>
      </w:r>
      <w:r w:rsidR="00D6358D" w:rsidRPr="00995925">
        <w:t>;</w:t>
      </w:r>
    </w:p>
    <w:p w:rsidR="00942DD7" w:rsidRPr="00995925" w:rsidRDefault="00D6358D" w:rsidP="006970B3">
      <w:pPr>
        <w:ind w:firstLine="709"/>
        <w:jc w:val="both"/>
      </w:pPr>
      <w:r w:rsidRPr="00995925">
        <w:t>обеспечение безопасных и комфортных условий проживания граждан</w:t>
      </w:r>
      <w:r w:rsidR="00942DD7" w:rsidRPr="00995925">
        <w:t>.</w:t>
      </w:r>
    </w:p>
    <w:p w:rsidR="00942DD7" w:rsidRPr="00995925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42DD7" w:rsidRPr="00995925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D6358D" w:rsidRPr="00995925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D6358D" w:rsidRPr="00995925">
        <w:rPr>
          <w:rFonts w:ascii="Times New Roman" w:hAnsi="Times New Roman" w:cs="Times New Roman"/>
          <w:sz w:val="28"/>
          <w:szCs w:val="28"/>
        </w:rPr>
        <w:t>;</w:t>
      </w:r>
    </w:p>
    <w:p w:rsidR="00535288" w:rsidRPr="00995925" w:rsidRDefault="005F3DD2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с</w:t>
      </w:r>
      <w:r w:rsidR="00363C60" w:rsidRPr="00995925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</w:t>
      </w:r>
      <w:r w:rsidR="00535288" w:rsidRPr="00995925">
        <w:rPr>
          <w:rFonts w:ascii="Times New Roman" w:hAnsi="Times New Roman" w:cs="Times New Roman"/>
          <w:sz w:val="28"/>
          <w:szCs w:val="28"/>
        </w:rPr>
        <w:t>;</w:t>
      </w:r>
    </w:p>
    <w:p w:rsidR="00942DD7" w:rsidRPr="00995925" w:rsidRDefault="00535288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обеспечение охраны окружающей среды и экологической безопасности населения города Минусинска</w:t>
      </w:r>
      <w:r w:rsidR="00815A89" w:rsidRPr="00995925">
        <w:rPr>
          <w:rFonts w:ascii="Times New Roman" w:hAnsi="Times New Roman" w:cs="Times New Roman"/>
          <w:sz w:val="28"/>
          <w:szCs w:val="28"/>
        </w:rPr>
        <w:t>.</w:t>
      </w:r>
    </w:p>
    <w:p w:rsidR="00942DD7" w:rsidRPr="00995925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42DD7" w:rsidRPr="00995925" w:rsidRDefault="00942DD7" w:rsidP="006970B3">
      <w:pPr>
        <w:tabs>
          <w:tab w:val="left" w:pos="993"/>
        </w:tabs>
        <w:ind w:firstLine="709"/>
        <w:jc w:val="both"/>
      </w:pPr>
      <w:r w:rsidRPr="00995925">
        <w:t>обеспечение надлежащего содержания объектов жизнеобеспечения муниципального образования город Минусинск;</w:t>
      </w:r>
    </w:p>
    <w:p w:rsidR="00942DD7" w:rsidRPr="00995925" w:rsidRDefault="00942DD7" w:rsidP="006970B3">
      <w:pPr>
        <w:tabs>
          <w:tab w:val="left" w:pos="993"/>
        </w:tabs>
        <w:ind w:firstLine="709"/>
        <w:jc w:val="both"/>
      </w:pPr>
      <w:r w:rsidRPr="00995925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:rsidR="00853ECA" w:rsidRPr="00995925" w:rsidRDefault="00853ECA" w:rsidP="00853ECA">
      <w:pPr>
        <w:ind w:firstLine="709"/>
        <w:jc w:val="both"/>
        <w:rPr>
          <w:szCs w:val="28"/>
        </w:rPr>
      </w:pPr>
      <w:r w:rsidRPr="00995925">
        <w:rPr>
          <w:szCs w:val="28"/>
        </w:rPr>
        <w:t>строительство многоквартирных домов;</w:t>
      </w:r>
    </w:p>
    <w:p w:rsidR="00853ECA" w:rsidRPr="00995925" w:rsidRDefault="00853ECA" w:rsidP="00853ECA">
      <w:pPr>
        <w:ind w:firstLine="709"/>
        <w:jc w:val="both"/>
        <w:rPr>
          <w:szCs w:val="28"/>
        </w:rPr>
      </w:pPr>
      <w:r w:rsidRPr="00995925">
        <w:rPr>
          <w:szCs w:val="28"/>
        </w:rPr>
        <w:t>приобретение у застройщиков жилых помещений в многоквартирных домах;</w:t>
      </w:r>
    </w:p>
    <w:p w:rsidR="00853ECA" w:rsidRPr="00995925" w:rsidRDefault="00853ECA" w:rsidP="00853ECA">
      <w:pPr>
        <w:ind w:firstLine="709"/>
        <w:jc w:val="both"/>
        <w:rPr>
          <w:szCs w:val="28"/>
        </w:rPr>
      </w:pPr>
      <w:r w:rsidRPr="00995925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:rsidR="00853ECA" w:rsidRPr="00995925" w:rsidRDefault="00853ECA" w:rsidP="00853ECA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выплата возмещения за изымаемые жилые помещения;</w:t>
      </w:r>
    </w:p>
    <w:p w:rsidR="006B6D16" w:rsidRPr="00995925" w:rsidRDefault="006B6D16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995925">
        <w:rPr>
          <w:sz w:val="28"/>
          <w:szCs w:val="28"/>
        </w:rPr>
        <w:t>снижение негативного воздействия отходов на окружающую среду и здоровье населения;</w:t>
      </w:r>
    </w:p>
    <w:p w:rsidR="00877229" w:rsidRPr="00995925" w:rsidRDefault="006B6D16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:rsidR="00942DD7" w:rsidRPr="00995925" w:rsidRDefault="00942DD7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995925">
        <w:rPr>
          <w:sz w:val="28"/>
          <w:szCs w:val="28"/>
        </w:rPr>
        <w:t>Сроки реализации муниципальной программы – 201</w:t>
      </w:r>
      <w:r w:rsidR="00B55AFB" w:rsidRPr="00995925">
        <w:rPr>
          <w:sz w:val="28"/>
          <w:szCs w:val="28"/>
        </w:rPr>
        <w:t>4</w:t>
      </w:r>
      <w:r w:rsidRPr="00995925">
        <w:rPr>
          <w:sz w:val="28"/>
          <w:szCs w:val="28"/>
        </w:rPr>
        <w:t>-202</w:t>
      </w:r>
      <w:r w:rsidR="00763687" w:rsidRPr="00995925">
        <w:rPr>
          <w:sz w:val="28"/>
          <w:szCs w:val="28"/>
        </w:rPr>
        <w:t>4</w:t>
      </w:r>
      <w:r w:rsidRPr="00995925">
        <w:rPr>
          <w:sz w:val="28"/>
          <w:szCs w:val="28"/>
        </w:rPr>
        <w:t xml:space="preserve"> годы.</w:t>
      </w:r>
    </w:p>
    <w:p w:rsidR="00766974" w:rsidRPr="00995925" w:rsidRDefault="00766974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</w:p>
    <w:p w:rsidR="00942DD7" w:rsidRPr="00995925" w:rsidRDefault="00942DD7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995925">
        <w:rPr>
          <w:b/>
          <w:sz w:val="28"/>
          <w:szCs w:val="28"/>
        </w:rPr>
        <w:t>2. Перечень подпрограмм, краткое описание мероприятий подпрограммы</w:t>
      </w:r>
    </w:p>
    <w:p w:rsidR="00942DD7" w:rsidRPr="00995925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:rsidR="00942DD7" w:rsidRPr="00995925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 xml:space="preserve"> - «Жизнедеятельность города»</w:t>
      </w:r>
      <w:r w:rsidR="00B17CDA" w:rsidRPr="0099592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 w:rsidRPr="00995925">
        <w:rPr>
          <w:rFonts w:ascii="Times New Roman" w:hAnsi="Times New Roman" w:cs="Times New Roman"/>
          <w:sz w:val="28"/>
          <w:szCs w:val="28"/>
        </w:rPr>
        <w:t>5</w:t>
      </w:r>
      <w:r w:rsidRPr="00995925">
        <w:rPr>
          <w:rFonts w:ascii="Times New Roman" w:hAnsi="Times New Roman" w:cs="Times New Roman"/>
          <w:sz w:val="28"/>
          <w:szCs w:val="28"/>
        </w:rPr>
        <w:t xml:space="preserve"> к программе); </w:t>
      </w:r>
    </w:p>
    <w:p w:rsidR="00363C60" w:rsidRPr="00995925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 xml:space="preserve"> - «Обеспечение градостроительной деятельности»</w:t>
      </w:r>
      <w:r w:rsidR="00F47611" w:rsidRPr="0099592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 w:rsidRPr="00995925">
        <w:rPr>
          <w:rFonts w:ascii="Times New Roman" w:hAnsi="Times New Roman" w:cs="Times New Roman"/>
          <w:sz w:val="28"/>
          <w:szCs w:val="28"/>
        </w:rPr>
        <w:t>6</w:t>
      </w:r>
      <w:r w:rsidR="00F47611" w:rsidRPr="00995925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363C60" w:rsidRPr="00995925">
        <w:rPr>
          <w:rFonts w:ascii="Times New Roman" w:hAnsi="Times New Roman" w:cs="Times New Roman"/>
          <w:sz w:val="28"/>
          <w:szCs w:val="28"/>
        </w:rPr>
        <w:t>;</w:t>
      </w:r>
    </w:p>
    <w:p w:rsidR="00853ECA" w:rsidRPr="00995925" w:rsidRDefault="00853ECA" w:rsidP="00853ECA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lastRenderedPageBreak/>
        <w:t>- «Переселение граждан из аварийного жилищного фонда» (Приложение 7 к программе);</w:t>
      </w:r>
    </w:p>
    <w:p w:rsidR="006B6D16" w:rsidRPr="00995925" w:rsidRDefault="006B6D16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 xml:space="preserve">- «Охрана окружающей среды» (Приложение </w:t>
      </w:r>
      <w:r w:rsidR="00853ECA" w:rsidRPr="00995925">
        <w:rPr>
          <w:rFonts w:ascii="Times New Roman" w:hAnsi="Times New Roman" w:cs="Times New Roman"/>
          <w:sz w:val="28"/>
          <w:szCs w:val="28"/>
        </w:rPr>
        <w:t>8</w:t>
      </w:r>
      <w:r w:rsidRPr="00995925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942DD7" w:rsidRPr="00995925" w:rsidRDefault="00942DD7" w:rsidP="00335350">
      <w:pPr>
        <w:tabs>
          <w:tab w:val="left" w:pos="993"/>
        </w:tabs>
        <w:ind w:left="709"/>
        <w:jc w:val="both"/>
      </w:pPr>
      <w:r w:rsidRPr="00995925">
        <w:t>В результате реализации программных мероприятий будут обеспечены:</w:t>
      </w:r>
    </w:p>
    <w:p w:rsidR="00942DD7" w:rsidRPr="00995925" w:rsidRDefault="006D5894" w:rsidP="00335350">
      <w:pPr>
        <w:tabs>
          <w:tab w:val="left" w:pos="993"/>
        </w:tabs>
        <w:ind w:firstLine="709"/>
        <w:jc w:val="both"/>
      </w:pPr>
      <w:r w:rsidRPr="00995925">
        <w:t xml:space="preserve">- </w:t>
      </w:r>
      <w:r w:rsidR="00942DD7" w:rsidRPr="00995925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:rsidR="00942DD7" w:rsidRPr="00995925" w:rsidRDefault="006D5894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 xml:space="preserve">- </w:t>
      </w:r>
      <w:r w:rsidR="00942DD7" w:rsidRPr="00995925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:rsidR="00942DD7" w:rsidRPr="00995925" w:rsidRDefault="006D5894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 xml:space="preserve">- </w:t>
      </w:r>
      <w:r w:rsidR="00942DD7" w:rsidRPr="00995925">
        <w:rPr>
          <w:rFonts w:ascii="Times New Roman" w:hAnsi="Times New Roman" w:cs="Times New Roman"/>
          <w:sz w:val="28"/>
          <w:szCs w:val="28"/>
        </w:rPr>
        <w:t>надлежащее планирование развития города, комплексное освоение земельных участков для жилищного строитель</w:t>
      </w:r>
      <w:r w:rsidR="008C7EBF" w:rsidRPr="00995925">
        <w:rPr>
          <w:rFonts w:ascii="Times New Roman" w:hAnsi="Times New Roman" w:cs="Times New Roman"/>
          <w:sz w:val="28"/>
          <w:szCs w:val="28"/>
        </w:rPr>
        <w:t xml:space="preserve">ства в рамках исполнения </w:t>
      </w:r>
      <w:proofErr w:type="spellStart"/>
      <w:r w:rsidR="008C7EBF" w:rsidRPr="0099592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C7EBF" w:rsidRPr="0099592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B6D16" w:rsidRPr="00995925" w:rsidRDefault="006D5894" w:rsidP="008C7EBF">
      <w:pPr>
        <w:tabs>
          <w:tab w:val="left" w:pos="993"/>
        </w:tabs>
        <w:ind w:firstLine="709"/>
        <w:jc w:val="both"/>
      </w:pPr>
      <w:r w:rsidRPr="00995925">
        <w:t xml:space="preserve">- </w:t>
      </w:r>
      <w:r w:rsidR="00975DB9" w:rsidRPr="00995925">
        <w:t>безопасные и благоприятные условия проживания граждан</w:t>
      </w:r>
      <w:r w:rsidR="006B6D16" w:rsidRPr="00995925">
        <w:t>;</w:t>
      </w:r>
    </w:p>
    <w:p w:rsidR="008C7EBF" w:rsidRPr="00995925" w:rsidRDefault="006D5894" w:rsidP="009C5486">
      <w:pPr>
        <w:tabs>
          <w:tab w:val="left" w:pos="993"/>
        </w:tabs>
        <w:ind w:firstLine="709"/>
        <w:jc w:val="both"/>
      </w:pPr>
      <w:r w:rsidRPr="00995925">
        <w:t xml:space="preserve">- </w:t>
      </w:r>
      <w:r w:rsidR="006B6D16" w:rsidRPr="00995925">
        <w:t>снижение негативного воздействия на окружающую среду</w:t>
      </w:r>
      <w:r w:rsidR="008C7EBF" w:rsidRPr="00995925">
        <w:t>.</w:t>
      </w:r>
    </w:p>
    <w:p w:rsidR="00942DD7" w:rsidRPr="00995925" w:rsidRDefault="00942DD7" w:rsidP="00E623FF">
      <w:pPr>
        <w:pStyle w:val="afe"/>
        <w:spacing w:after="0"/>
        <w:ind w:left="0" w:firstLine="560"/>
        <w:jc w:val="both"/>
        <w:rPr>
          <w:szCs w:val="28"/>
        </w:rPr>
      </w:pPr>
      <w:r w:rsidRPr="00995925">
        <w:rPr>
          <w:bCs/>
          <w:szCs w:val="28"/>
        </w:rPr>
        <w:t xml:space="preserve">Перечень мероприятий подпрограмм и отдельных мероприятий муниципальной программы </w:t>
      </w:r>
      <w:r w:rsidRPr="00995925">
        <w:rPr>
          <w:szCs w:val="28"/>
        </w:rPr>
        <w:t>приведен в Приложении 2 к муниципальной программе.</w:t>
      </w:r>
    </w:p>
    <w:p w:rsidR="00942DD7" w:rsidRPr="00995925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01B" w:rsidRPr="00995925" w:rsidRDefault="00942DD7" w:rsidP="0011601B">
      <w:pPr>
        <w:pStyle w:val="afe"/>
        <w:spacing w:after="0"/>
        <w:ind w:left="0"/>
        <w:jc w:val="center"/>
        <w:rPr>
          <w:b/>
          <w:szCs w:val="28"/>
        </w:rPr>
      </w:pPr>
      <w:r w:rsidRPr="00995925">
        <w:rPr>
          <w:b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942DD7" w:rsidRPr="00995925" w:rsidRDefault="00942DD7" w:rsidP="00335350">
      <w:pPr>
        <w:pStyle w:val="afe"/>
        <w:spacing w:after="0"/>
        <w:ind w:left="0"/>
        <w:jc w:val="both"/>
        <w:rPr>
          <w:szCs w:val="28"/>
        </w:rPr>
      </w:pPr>
    </w:p>
    <w:p w:rsidR="00942DD7" w:rsidRPr="00995925" w:rsidRDefault="00942DD7" w:rsidP="00335350">
      <w:pPr>
        <w:pStyle w:val="ConsPlusCell"/>
        <w:ind w:firstLine="420"/>
        <w:jc w:val="both"/>
        <w:rPr>
          <w:color w:val="000000"/>
          <w:sz w:val="28"/>
          <w:szCs w:val="28"/>
        </w:rPr>
      </w:pPr>
      <w:r w:rsidRPr="00995925">
        <w:rPr>
          <w:color w:val="000000"/>
          <w:sz w:val="28"/>
          <w:szCs w:val="28"/>
        </w:rPr>
        <w:t xml:space="preserve">Для </w:t>
      </w:r>
      <w:r w:rsidR="00562CED" w:rsidRPr="00995925">
        <w:rPr>
          <w:color w:val="000000"/>
          <w:sz w:val="28"/>
          <w:szCs w:val="28"/>
        </w:rPr>
        <w:t>достижения целей и задач</w:t>
      </w:r>
      <w:r w:rsidRPr="00995925">
        <w:rPr>
          <w:color w:val="000000"/>
          <w:sz w:val="28"/>
          <w:szCs w:val="28"/>
        </w:rPr>
        <w:t xml:space="preserve"> муниципальной программы </w:t>
      </w:r>
      <w:r w:rsidRPr="00995925">
        <w:rPr>
          <w:sz w:val="28"/>
          <w:szCs w:val="28"/>
        </w:rPr>
        <w:t xml:space="preserve">«Обеспечение жизнедеятельности территории» </w:t>
      </w:r>
      <w:r w:rsidRPr="00995925">
        <w:rPr>
          <w:color w:val="000000"/>
          <w:sz w:val="28"/>
          <w:szCs w:val="28"/>
        </w:rPr>
        <w:t>при</w:t>
      </w:r>
      <w:r w:rsidR="00562CED" w:rsidRPr="00995925">
        <w:rPr>
          <w:color w:val="000000"/>
          <w:sz w:val="28"/>
          <w:szCs w:val="28"/>
        </w:rPr>
        <w:t>нятие</w:t>
      </w:r>
      <w:r w:rsidRPr="00995925">
        <w:rPr>
          <w:color w:val="000000"/>
          <w:sz w:val="28"/>
          <w:szCs w:val="28"/>
        </w:rPr>
        <w:t xml:space="preserve"> нормативн</w:t>
      </w:r>
      <w:r w:rsidR="00562CED" w:rsidRPr="00995925">
        <w:rPr>
          <w:color w:val="000000"/>
          <w:sz w:val="28"/>
          <w:szCs w:val="28"/>
        </w:rPr>
        <w:t>ых правовых</w:t>
      </w:r>
      <w:r w:rsidRPr="00995925">
        <w:rPr>
          <w:color w:val="000000"/>
          <w:sz w:val="28"/>
          <w:szCs w:val="28"/>
        </w:rPr>
        <w:t xml:space="preserve"> акт</w:t>
      </w:r>
      <w:r w:rsidR="00562CED" w:rsidRPr="00995925">
        <w:rPr>
          <w:color w:val="000000"/>
          <w:sz w:val="28"/>
          <w:szCs w:val="28"/>
        </w:rPr>
        <w:t>ов не требуется.</w:t>
      </w:r>
      <w:r w:rsidRPr="00995925">
        <w:rPr>
          <w:color w:val="000000"/>
          <w:sz w:val="28"/>
          <w:szCs w:val="28"/>
        </w:rPr>
        <w:t xml:space="preserve"> </w:t>
      </w:r>
    </w:p>
    <w:p w:rsidR="0011601B" w:rsidRPr="00995925" w:rsidRDefault="0011601B" w:rsidP="00335350">
      <w:pPr>
        <w:pStyle w:val="ConsPlusCell"/>
        <w:ind w:firstLine="420"/>
        <w:jc w:val="both"/>
        <w:rPr>
          <w:sz w:val="28"/>
          <w:szCs w:val="28"/>
        </w:rPr>
      </w:pPr>
    </w:p>
    <w:p w:rsidR="00942DD7" w:rsidRPr="00995925" w:rsidRDefault="00942DD7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25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6D5894" w:rsidRPr="00995925" w:rsidRDefault="006D5894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</w:p>
    <w:p w:rsidR="00942DD7" w:rsidRPr="00995925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995925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942DD7" w:rsidRPr="00995925" w:rsidRDefault="00942DD7" w:rsidP="00F550AE">
      <w:pPr>
        <w:pStyle w:val="afe"/>
        <w:spacing w:after="0"/>
        <w:ind w:left="0" w:firstLine="567"/>
        <w:rPr>
          <w:szCs w:val="28"/>
          <w:shd w:val="clear" w:color="auto" w:fill="FFFFFF"/>
        </w:rPr>
      </w:pPr>
      <w:r w:rsidRPr="00995925">
        <w:rPr>
          <w:szCs w:val="28"/>
          <w:shd w:val="clear" w:color="auto" w:fill="FFFFFF"/>
        </w:rPr>
        <w:t>Целевыми индикаторами программы являются:</w:t>
      </w:r>
    </w:p>
    <w:p w:rsidR="00942DD7" w:rsidRPr="00995925" w:rsidRDefault="00942DD7" w:rsidP="00F550AE">
      <w:pPr>
        <w:ind w:firstLine="567"/>
        <w:jc w:val="both"/>
        <w:rPr>
          <w:color w:val="000000"/>
          <w:lang w:eastAsia="en-US"/>
        </w:rPr>
      </w:pPr>
      <w:r w:rsidRPr="00995925">
        <w:rPr>
          <w:sz w:val="24"/>
        </w:rPr>
        <w:t xml:space="preserve">- </w:t>
      </w:r>
      <w:r w:rsidR="007C210D" w:rsidRPr="00995925">
        <w:rPr>
          <w:color w:val="000000"/>
          <w:lang w:eastAsia="en-US"/>
        </w:rPr>
        <w:t xml:space="preserve">доля объектов, охваченных мероприятиями, обеспечивающими благоприятные условия </w:t>
      </w:r>
      <w:r w:rsidR="006B6D16" w:rsidRPr="00995925">
        <w:rPr>
          <w:color w:val="000000"/>
          <w:lang w:eastAsia="en-US"/>
        </w:rPr>
        <w:t>жизни населения муниципального образования город Минусинск</w:t>
      </w:r>
      <w:r w:rsidRPr="00995925">
        <w:rPr>
          <w:color w:val="000000"/>
          <w:lang w:eastAsia="en-US"/>
        </w:rPr>
        <w:t>;</w:t>
      </w:r>
    </w:p>
    <w:p w:rsidR="005F3DD2" w:rsidRPr="00995925" w:rsidRDefault="00942DD7" w:rsidP="00F550AE">
      <w:pPr>
        <w:ind w:firstLine="567"/>
        <w:jc w:val="both"/>
        <w:rPr>
          <w:color w:val="000000"/>
          <w:lang w:eastAsia="en-US"/>
        </w:rPr>
      </w:pPr>
      <w:r w:rsidRPr="00995925">
        <w:rPr>
          <w:color w:val="000000"/>
          <w:lang w:eastAsia="en-US"/>
        </w:rPr>
        <w:t xml:space="preserve">- </w:t>
      </w:r>
      <w:r w:rsidR="007C210D" w:rsidRPr="00995925">
        <w:rPr>
          <w:color w:val="000000"/>
          <w:lang w:eastAsia="en-US"/>
        </w:rPr>
        <w:t>количество внесенных изменений в документы территориального планирования муниципального образования</w:t>
      </w:r>
      <w:r w:rsidR="005F3DD2" w:rsidRPr="00995925">
        <w:rPr>
          <w:color w:val="000000"/>
          <w:lang w:eastAsia="en-US"/>
        </w:rPr>
        <w:t>;</w:t>
      </w:r>
    </w:p>
    <w:p w:rsidR="006B6D16" w:rsidRPr="00995925" w:rsidRDefault="005F3DD2" w:rsidP="00F550AE">
      <w:pPr>
        <w:ind w:firstLine="567"/>
        <w:jc w:val="both"/>
        <w:rPr>
          <w:szCs w:val="28"/>
        </w:rPr>
      </w:pPr>
      <w:r w:rsidRPr="00995925">
        <w:rPr>
          <w:color w:val="000000"/>
          <w:lang w:eastAsia="en-US"/>
        </w:rPr>
        <w:t xml:space="preserve">- </w:t>
      </w:r>
      <w:r w:rsidR="00493839" w:rsidRPr="00995925">
        <w:rPr>
          <w:color w:val="000000"/>
          <w:lang w:eastAsia="en-US"/>
        </w:rPr>
        <w:t>количество</w:t>
      </w:r>
      <w:r w:rsidR="00493839" w:rsidRPr="00995925">
        <w:rPr>
          <w:szCs w:val="28"/>
        </w:rPr>
        <w:t xml:space="preserve"> объектов л</w:t>
      </w:r>
      <w:r w:rsidRPr="00995925">
        <w:rPr>
          <w:szCs w:val="28"/>
        </w:rPr>
        <w:t>иквид</w:t>
      </w:r>
      <w:r w:rsidR="00493839" w:rsidRPr="00995925">
        <w:rPr>
          <w:szCs w:val="28"/>
        </w:rPr>
        <w:t>ированного</w:t>
      </w:r>
      <w:r w:rsidRPr="00995925">
        <w:rPr>
          <w:szCs w:val="28"/>
        </w:rPr>
        <w:t xml:space="preserve"> жил</w:t>
      </w:r>
      <w:r w:rsidR="006C7D34" w:rsidRPr="00995925">
        <w:rPr>
          <w:szCs w:val="28"/>
        </w:rPr>
        <w:t>и</w:t>
      </w:r>
      <w:r w:rsidRPr="00995925">
        <w:rPr>
          <w:szCs w:val="28"/>
        </w:rPr>
        <w:t>щного фонда, признанного аварийным в связи с</w:t>
      </w:r>
      <w:r w:rsidR="006C7D34" w:rsidRPr="00995925">
        <w:rPr>
          <w:szCs w:val="28"/>
        </w:rPr>
        <w:t xml:space="preserve"> физическим износом</w:t>
      </w:r>
      <w:r w:rsidR="008708D3" w:rsidRPr="00995925">
        <w:rPr>
          <w:szCs w:val="28"/>
        </w:rPr>
        <w:t xml:space="preserve"> в процессе эксплуатации</w:t>
      </w:r>
      <w:r w:rsidR="006B6D16" w:rsidRPr="00995925">
        <w:rPr>
          <w:szCs w:val="28"/>
        </w:rPr>
        <w:t>;</w:t>
      </w:r>
    </w:p>
    <w:p w:rsidR="00942DD7" w:rsidRPr="00995925" w:rsidRDefault="006B6D16" w:rsidP="00F550AE">
      <w:pPr>
        <w:ind w:firstLine="567"/>
        <w:jc w:val="both"/>
        <w:rPr>
          <w:szCs w:val="28"/>
        </w:rPr>
      </w:pPr>
      <w:r w:rsidRPr="00995925">
        <w:rPr>
          <w:szCs w:val="28"/>
        </w:rPr>
        <w:t xml:space="preserve">- </w:t>
      </w:r>
      <w:r w:rsidR="00493839" w:rsidRPr="00995925">
        <w:rPr>
          <w:szCs w:val="28"/>
        </w:rPr>
        <w:t xml:space="preserve">доля мероприятий, способствующих </w:t>
      </w:r>
      <w:r w:rsidRPr="00995925">
        <w:rPr>
          <w:szCs w:val="28"/>
        </w:rPr>
        <w:t>обеспечени</w:t>
      </w:r>
      <w:r w:rsidR="00493839" w:rsidRPr="00995925">
        <w:rPr>
          <w:szCs w:val="28"/>
        </w:rPr>
        <w:t>ю</w:t>
      </w:r>
      <w:r w:rsidRPr="00995925">
        <w:rPr>
          <w:szCs w:val="28"/>
        </w:rPr>
        <w:t xml:space="preserve"> охраны окружающей среды и экологической безопасности населения города Минусинска</w:t>
      </w:r>
      <w:r w:rsidR="00F47611" w:rsidRPr="00995925">
        <w:rPr>
          <w:szCs w:val="28"/>
        </w:rPr>
        <w:t>.</w:t>
      </w:r>
    </w:p>
    <w:p w:rsidR="00942DD7" w:rsidRPr="00995925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995925">
        <w:rPr>
          <w:color w:val="000000"/>
          <w:szCs w:val="28"/>
          <w:lang w:eastAsia="en-US"/>
        </w:rPr>
        <w:t>Показателями</w:t>
      </w:r>
      <w:r w:rsidRPr="00995925">
        <w:rPr>
          <w:color w:val="000000"/>
          <w:lang w:eastAsia="en-US"/>
        </w:rPr>
        <w:t xml:space="preserve"> результативности программы являются:</w:t>
      </w:r>
    </w:p>
    <w:p w:rsidR="00942DD7" w:rsidRPr="00995925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995925">
        <w:rPr>
          <w:szCs w:val="28"/>
        </w:rPr>
        <w:t>- уро</w:t>
      </w:r>
      <w:r w:rsidR="00986396" w:rsidRPr="00995925">
        <w:rPr>
          <w:szCs w:val="28"/>
        </w:rPr>
        <w:t>вень содержания мест захоронения</w:t>
      </w:r>
      <w:r w:rsidRPr="00995925">
        <w:rPr>
          <w:szCs w:val="28"/>
        </w:rPr>
        <w:t>;</w:t>
      </w:r>
    </w:p>
    <w:p w:rsidR="00942DD7" w:rsidRPr="00995925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995925">
        <w:rPr>
          <w:szCs w:val="28"/>
        </w:rPr>
        <w:t xml:space="preserve">- уровень содержания инженерных сооружений по защите города от </w:t>
      </w:r>
      <w:r w:rsidRPr="00995925">
        <w:rPr>
          <w:szCs w:val="28"/>
        </w:rPr>
        <w:lastRenderedPageBreak/>
        <w:t>влияния Саяно-Шушенской ГЭС;</w:t>
      </w:r>
    </w:p>
    <w:p w:rsidR="00AD7ABD" w:rsidRPr="00995925" w:rsidRDefault="00AD7AB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995925">
        <w:rPr>
          <w:szCs w:val="28"/>
        </w:rPr>
        <w:t xml:space="preserve">- </w:t>
      </w:r>
      <w:r w:rsidR="00493839" w:rsidRPr="00995925">
        <w:rPr>
          <w:szCs w:val="28"/>
        </w:rPr>
        <w:t xml:space="preserve">площадь </w:t>
      </w:r>
      <w:r w:rsidR="00CD3051" w:rsidRPr="00995925">
        <w:rPr>
          <w:szCs w:val="28"/>
        </w:rPr>
        <w:t xml:space="preserve">проведения </w:t>
      </w:r>
      <w:r w:rsidR="00493839" w:rsidRPr="00995925">
        <w:rPr>
          <w:szCs w:val="28"/>
        </w:rPr>
        <w:t>санитарной</w:t>
      </w:r>
      <w:r w:rsidRPr="00995925">
        <w:rPr>
          <w:szCs w:val="28"/>
        </w:rPr>
        <w:t xml:space="preserve"> обработк</w:t>
      </w:r>
      <w:r w:rsidR="00493839" w:rsidRPr="00995925">
        <w:rPr>
          <w:szCs w:val="28"/>
        </w:rPr>
        <w:t>и</w:t>
      </w:r>
      <w:r w:rsidRPr="00995925">
        <w:rPr>
          <w:szCs w:val="28"/>
        </w:rPr>
        <w:t xml:space="preserve"> мест массового отдыха населения</w:t>
      </w:r>
      <w:r w:rsidR="00493839" w:rsidRPr="00995925">
        <w:rPr>
          <w:szCs w:val="28"/>
        </w:rPr>
        <w:t xml:space="preserve"> от клещей</w:t>
      </w:r>
      <w:r w:rsidRPr="00995925">
        <w:rPr>
          <w:szCs w:val="28"/>
        </w:rPr>
        <w:t>;</w:t>
      </w:r>
    </w:p>
    <w:p w:rsidR="00D83251" w:rsidRPr="00995925" w:rsidRDefault="00D83251" w:rsidP="00D83251">
      <w:pPr>
        <w:ind w:firstLine="567"/>
        <w:jc w:val="both"/>
        <w:rPr>
          <w:szCs w:val="28"/>
        </w:rPr>
      </w:pPr>
      <w:r w:rsidRPr="00995925">
        <w:rPr>
          <w:szCs w:val="28"/>
        </w:rPr>
        <w:t>- количество отловленных безнадзорных домашних животных;</w:t>
      </w:r>
    </w:p>
    <w:p w:rsidR="009F6DCD" w:rsidRPr="00995925" w:rsidRDefault="00CD3051" w:rsidP="00CD3051">
      <w:pPr>
        <w:tabs>
          <w:tab w:val="left" w:pos="342"/>
        </w:tabs>
        <w:jc w:val="both"/>
        <w:rPr>
          <w:szCs w:val="28"/>
        </w:rPr>
      </w:pPr>
      <w:r w:rsidRPr="00995925">
        <w:rPr>
          <w:szCs w:val="28"/>
        </w:rPr>
        <w:t xml:space="preserve">        - </w:t>
      </w:r>
      <w:r w:rsidR="00726BE1" w:rsidRPr="00995925">
        <w:rPr>
          <w:szCs w:val="28"/>
        </w:rPr>
        <w:t xml:space="preserve">количество </w:t>
      </w:r>
      <w:r w:rsidR="009F6DCD" w:rsidRPr="00995925">
        <w:rPr>
          <w:szCs w:val="28"/>
        </w:rPr>
        <w:t>отремонтированных гидротехнических сооружений в текущем году;</w:t>
      </w:r>
    </w:p>
    <w:p w:rsidR="00FD40EB" w:rsidRPr="00995925" w:rsidRDefault="00695EFC" w:rsidP="008138D3">
      <w:pPr>
        <w:ind w:firstLine="567"/>
        <w:jc w:val="both"/>
        <w:rPr>
          <w:szCs w:val="28"/>
        </w:rPr>
      </w:pPr>
      <w:r w:rsidRPr="00995925">
        <w:rPr>
          <w:szCs w:val="28"/>
        </w:rPr>
        <w:t xml:space="preserve">- </w:t>
      </w:r>
      <w:r w:rsidR="00726BE1" w:rsidRPr="00995925">
        <w:rPr>
          <w:szCs w:val="28"/>
        </w:rPr>
        <w:t>количество разработанных</w:t>
      </w:r>
      <w:r w:rsidR="00CD3051" w:rsidRPr="00995925">
        <w:rPr>
          <w:szCs w:val="28"/>
        </w:rPr>
        <w:t xml:space="preserve"> проектов о внесении изменений в </w:t>
      </w:r>
      <w:r w:rsidR="00D83251" w:rsidRPr="00995925">
        <w:rPr>
          <w:szCs w:val="28"/>
        </w:rPr>
        <w:t xml:space="preserve">документы территориального </w:t>
      </w:r>
      <w:r w:rsidR="00036DF5" w:rsidRPr="00995925">
        <w:rPr>
          <w:szCs w:val="28"/>
        </w:rPr>
        <w:t>планирования и градостроительного зонирования и по планировке территории</w:t>
      </w:r>
      <w:r w:rsidR="00AD7ABD" w:rsidRPr="00995925">
        <w:rPr>
          <w:szCs w:val="28"/>
        </w:rPr>
        <w:t>;</w:t>
      </w:r>
    </w:p>
    <w:p w:rsidR="00853ECA" w:rsidRPr="00995925" w:rsidRDefault="00853ECA" w:rsidP="00853ECA">
      <w:pPr>
        <w:ind w:firstLine="567"/>
        <w:jc w:val="both"/>
        <w:rPr>
          <w:szCs w:val="28"/>
        </w:rPr>
      </w:pPr>
      <w:r w:rsidRPr="00995925">
        <w:rPr>
          <w:szCs w:val="28"/>
        </w:rPr>
        <w:t>- количество расселенных аварийных домов, ед.;</w:t>
      </w:r>
    </w:p>
    <w:p w:rsidR="00853ECA" w:rsidRPr="00995925" w:rsidRDefault="00853ECA" w:rsidP="00853ECA">
      <w:pPr>
        <w:ind w:firstLine="567"/>
        <w:jc w:val="both"/>
        <w:rPr>
          <w:szCs w:val="28"/>
        </w:rPr>
      </w:pPr>
      <w:r w:rsidRPr="00995925">
        <w:rPr>
          <w:szCs w:val="28"/>
        </w:rPr>
        <w:t xml:space="preserve">- количество расселенных жилых помещений, расположенных в аварийных домах, ед.; </w:t>
      </w:r>
    </w:p>
    <w:p w:rsidR="00853ECA" w:rsidRPr="00995925" w:rsidRDefault="00853ECA" w:rsidP="00853ECA">
      <w:pPr>
        <w:ind w:firstLine="567"/>
        <w:jc w:val="both"/>
        <w:rPr>
          <w:szCs w:val="28"/>
        </w:rPr>
      </w:pPr>
      <w:r w:rsidRPr="00995925">
        <w:rPr>
          <w:szCs w:val="28"/>
        </w:rPr>
        <w:t>- количество общей расселенной площади, кв</w:t>
      </w:r>
      <w:proofErr w:type="gramStart"/>
      <w:r w:rsidRPr="00995925">
        <w:rPr>
          <w:szCs w:val="28"/>
        </w:rPr>
        <w:t>.м</w:t>
      </w:r>
      <w:proofErr w:type="gramEnd"/>
      <w:r w:rsidRPr="00995925">
        <w:rPr>
          <w:szCs w:val="28"/>
        </w:rPr>
        <w:t>;</w:t>
      </w:r>
    </w:p>
    <w:p w:rsidR="00853ECA" w:rsidRPr="00995925" w:rsidRDefault="00853ECA" w:rsidP="00853ECA">
      <w:pPr>
        <w:ind w:firstLine="567"/>
        <w:jc w:val="both"/>
        <w:rPr>
          <w:szCs w:val="28"/>
        </w:rPr>
      </w:pPr>
      <w:r w:rsidRPr="00995925">
        <w:rPr>
          <w:szCs w:val="28"/>
        </w:rPr>
        <w:t>- количество граждан, переселенных из аварийных домов, чел.;</w:t>
      </w:r>
    </w:p>
    <w:p w:rsidR="00CD3051" w:rsidRPr="00995925" w:rsidRDefault="00585F5F" w:rsidP="008138D3">
      <w:pPr>
        <w:ind w:firstLine="567"/>
        <w:jc w:val="both"/>
        <w:rPr>
          <w:szCs w:val="28"/>
        </w:rPr>
      </w:pPr>
      <w:r w:rsidRPr="00995925">
        <w:rPr>
          <w:szCs w:val="28"/>
        </w:rPr>
        <w:t xml:space="preserve">- </w:t>
      </w:r>
      <w:r w:rsidR="00CD3051" w:rsidRPr="00995925">
        <w:rPr>
          <w:szCs w:val="28"/>
        </w:rPr>
        <w:t>объем ликвидированных несанкционированных свалок на территории города Минусинска;</w:t>
      </w:r>
    </w:p>
    <w:p w:rsidR="00CD3051" w:rsidRPr="00995925" w:rsidRDefault="00CD3051" w:rsidP="008138D3">
      <w:pPr>
        <w:ind w:firstLine="567"/>
        <w:jc w:val="both"/>
        <w:rPr>
          <w:szCs w:val="28"/>
        </w:rPr>
      </w:pPr>
      <w:r w:rsidRPr="00995925">
        <w:rPr>
          <w:szCs w:val="28"/>
        </w:rPr>
        <w:t>- обслуживание мест (площадок) накопления твердых коммунальных отходов;</w:t>
      </w:r>
    </w:p>
    <w:p w:rsidR="009C5486" w:rsidRPr="00995925" w:rsidRDefault="00696C0E" w:rsidP="009C5486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995925">
        <w:rPr>
          <w:szCs w:val="28"/>
        </w:rPr>
        <w:t xml:space="preserve">- </w:t>
      </w:r>
      <w:r w:rsidR="00A24104" w:rsidRPr="00995925">
        <w:rPr>
          <w:szCs w:val="28"/>
        </w:rPr>
        <w:t>количество отремонтированного контейнерного оборудования</w:t>
      </w:r>
      <w:r w:rsidR="009C5486" w:rsidRPr="00995925">
        <w:rPr>
          <w:szCs w:val="28"/>
        </w:rPr>
        <w:t xml:space="preserve"> и ограждений контейнерных площадок;</w:t>
      </w:r>
    </w:p>
    <w:p w:rsidR="009C5486" w:rsidRPr="00995925" w:rsidRDefault="009C5486" w:rsidP="009C5486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995925">
        <w:rPr>
          <w:szCs w:val="28"/>
        </w:rPr>
        <w:t>- количество информационных мероприятий по вопросам охраны окружающей среды (публикации в СМИ, на сайте);</w:t>
      </w:r>
    </w:p>
    <w:p w:rsidR="009C5486" w:rsidRPr="00995925" w:rsidRDefault="009C5486" w:rsidP="009C5486">
      <w:pPr>
        <w:widowControl/>
        <w:tabs>
          <w:tab w:val="left" w:pos="342"/>
        </w:tabs>
        <w:suppressAutoHyphens w:val="0"/>
        <w:ind w:firstLine="567"/>
        <w:jc w:val="both"/>
        <w:rPr>
          <w:sz w:val="24"/>
        </w:rPr>
      </w:pPr>
      <w:r w:rsidRPr="00995925">
        <w:rPr>
          <w:szCs w:val="28"/>
        </w:rPr>
        <w:t>- количество разработанной ПСД с получением заключения государственной экспертизы.</w:t>
      </w:r>
    </w:p>
    <w:p w:rsidR="002708ED" w:rsidRPr="00995925" w:rsidRDefault="002708ED" w:rsidP="009C5486">
      <w:pPr>
        <w:spacing w:line="280" w:lineRule="atLeast"/>
        <w:jc w:val="both"/>
        <w:rPr>
          <w:szCs w:val="28"/>
        </w:rPr>
      </w:pPr>
    </w:p>
    <w:p w:rsidR="00942DD7" w:rsidRPr="00995925" w:rsidRDefault="00942DD7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25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45133F" w:rsidRPr="00995925" w:rsidRDefault="0045133F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942DD7" w:rsidRPr="00995925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95925">
        <w:rPr>
          <w:color w:val="000000"/>
        </w:rPr>
        <w:t>Финансовое обеспечение мероприятий программы осуществляется за счет средств краевого бюджет</w:t>
      </w:r>
      <w:r w:rsidR="001F79B3" w:rsidRPr="00995925">
        <w:rPr>
          <w:color w:val="000000"/>
        </w:rPr>
        <w:t xml:space="preserve">а и </w:t>
      </w:r>
      <w:r w:rsidR="003717AA" w:rsidRPr="00995925">
        <w:rPr>
          <w:color w:val="000000"/>
        </w:rPr>
        <w:t xml:space="preserve">средств </w:t>
      </w:r>
      <w:r w:rsidR="001F79B3" w:rsidRPr="00995925">
        <w:rPr>
          <w:color w:val="000000"/>
        </w:rPr>
        <w:t>бюджета города</w:t>
      </w:r>
      <w:r w:rsidRPr="00995925">
        <w:rPr>
          <w:color w:val="000000"/>
        </w:rPr>
        <w:t>.</w:t>
      </w:r>
    </w:p>
    <w:p w:rsidR="00942DD7" w:rsidRPr="00995925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995925">
        <w:rPr>
          <w:color w:val="000000"/>
        </w:rPr>
        <w:t>Главным</w:t>
      </w:r>
      <w:r w:rsidR="00600C67" w:rsidRPr="00995925">
        <w:rPr>
          <w:color w:val="000000"/>
        </w:rPr>
        <w:t>и распорядителя</w:t>
      </w:r>
      <w:r w:rsidRPr="00995925">
        <w:rPr>
          <w:color w:val="000000"/>
        </w:rPr>
        <w:t>м</w:t>
      </w:r>
      <w:r w:rsidR="00600C67" w:rsidRPr="00995925">
        <w:rPr>
          <w:color w:val="000000"/>
        </w:rPr>
        <w:t>и</w:t>
      </w:r>
      <w:r w:rsidRPr="00995925">
        <w:rPr>
          <w:color w:val="000000"/>
        </w:rPr>
        <w:t xml:space="preserve"> бюджетных средств явля</w:t>
      </w:r>
      <w:r w:rsidR="00600C67" w:rsidRPr="00995925">
        <w:rPr>
          <w:color w:val="000000"/>
        </w:rPr>
        <w:t>ю</w:t>
      </w:r>
      <w:r w:rsidRPr="00995925">
        <w:rPr>
          <w:color w:val="000000"/>
        </w:rPr>
        <w:t>тся Администрация города Минусинска</w:t>
      </w:r>
      <w:r w:rsidR="00600C67" w:rsidRPr="00995925">
        <w:rPr>
          <w:color w:val="000000"/>
        </w:rPr>
        <w:t xml:space="preserve"> </w:t>
      </w:r>
      <w:r w:rsidR="00600C67" w:rsidRPr="00995925">
        <w:rPr>
          <w:szCs w:val="28"/>
        </w:rPr>
        <w:t>и Территориальный отдел администрации г. Минусинска</w:t>
      </w:r>
      <w:r w:rsidR="00600C67" w:rsidRPr="00995925">
        <w:rPr>
          <w:color w:val="000000"/>
        </w:rPr>
        <w:t>.</w:t>
      </w:r>
      <w:r w:rsidRPr="00995925">
        <w:rPr>
          <w:color w:val="000000"/>
        </w:rPr>
        <w:t xml:space="preserve"> МКУ </w:t>
      </w:r>
      <w:r w:rsidRPr="00995925">
        <w:rPr>
          <w:color w:val="000000"/>
          <w:spacing w:val="7"/>
        </w:rPr>
        <w:t>«Управление городского хозяйства»</w:t>
      </w:r>
      <w:r w:rsidR="00F67E9B" w:rsidRPr="00995925">
        <w:rPr>
          <w:color w:val="000000"/>
          <w:spacing w:val="7"/>
        </w:rPr>
        <w:t xml:space="preserve"> </w:t>
      </w:r>
      <w:r w:rsidR="00EC62CF" w:rsidRPr="00995925">
        <w:rPr>
          <w:color w:val="000000"/>
          <w:spacing w:val="7"/>
        </w:rPr>
        <w:t>выполня</w:t>
      </w:r>
      <w:r w:rsidR="00AD7ABD" w:rsidRPr="00995925">
        <w:rPr>
          <w:color w:val="000000"/>
          <w:spacing w:val="7"/>
        </w:rPr>
        <w:t>е</w:t>
      </w:r>
      <w:r w:rsidR="00EC62CF" w:rsidRPr="00995925">
        <w:rPr>
          <w:color w:val="000000"/>
          <w:spacing w:val="7"/>
        </w:rPr>
        <w:t>т функции</w:t>
      </w:r>
      <w:r w:rsidR="00DA5DF7" w:rsidRPr="00995925">
        <w:rPr>
          <w:color w:val="000000"/>
          <w:spacing w:val="7"/>
        </w:rPr>
        <w:t xml:space="preserve"> получател</w:t>
      </w:r>
      <w:r w:rsidR="00EC62CF" w:rsidRPr="00995925">
        <w:rPr>
          <w:color w:val="000000"/>
          <w:spacing w:val="7"/>
        </w:rPr>
        <w:t>я</w:t>
      </w:r>
      <w:r w:rsidRPr="00995925">
        <w:rPr>
          <w:color w:val="000000"/>
          <w:spacing w:val="7"/>
        </w:rPr>
        <w:t xml:space="preserve"> бюджетных средств, направленных на реализацию мероприятий.</w:t>
      </w:r>
    </w:p>
    <w:p w:rsidR="00942DD7" w:rsidRPr="00995925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95925">
        <w:rPr>
          <w:color w:val="000000"/>
        </w:rPr>
        <w:t>Финансирование мероприятий программы осуществляется финансовым управлением Администрации города Минусинска. МКУ «Управление городского хозяйства»</w:t>
      </w:r>
      <w:r w:rsidR="00F67E9B" w:rsidRPr="00995925">
        <w:rPr>
          <w:szCs w:val="28"/>
        </w:rPr>
        <w:t xml:space="preserve"> </w:t>
      </w:r>
      <w:r w:rsidRPr="00995925">
        <w:rPr>
          <w:color w:val="000000"/>
        </w:rPr>
        <w:t>направля</w:t>
      </w:r>
      <w:r w:rsidR="007312F7" w:rsidRPr="00995925">
        <w:rPr>
          <w:color w:val="000000"/>
        </w:rPr>
        <w:t>е</w:t>
      </w:r>
      <w:r w:rsidRPr="00995925">
        <w:rPr>
          <w:color w:val="000000"/>
        </w:rPr>
        <w:t>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:rsidR="00942DD7" w:rsidRPr="00995925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95925">
        <w:rPr>
          <w:color w:val="000000"/>
        </w:rPr>
        <w:t xml:space="preserve">Механизм реализации основных мероприятий программы подробно представлен в соответствующих подпрограммах. </w:t>
      </w:r>
    </w:p>
    <w:p w:rsidR="00942DD7" w:rsidRPr="00995925" w:rsidRDefault="005A5813" w:rsidP="00DA5DF7">
      <w:pPr>
        <w:tabs>
          <w:tab w:val="left" w:pos="7560"/>
        </w:tabs>
        <w:ind w:firstLine="709"/>
        <w:jc w:val="both"/>
        <w:rPr>
          <w:color w:val="000000"/>
        </w:rPr>
      </w:pPr>
      <w:r w:rsidRPr="00995925">
        <w:rPr>
          <w:color w:val="000000"/>
        </w:rPr>
        <w:t xml:space="preserve">Администрация города Минусинска, МКУ «Управление городского хозяйства» </w:t>
      </w:r>
      <w:r w:rsidRPr="00995925">
        <w:rPr>
          <w:szCs w:val="28"/>
        </w:rPr>
        <w:t xml:space="preserve">и Территориальный отдел администрации г. Минусинска </w:t>
      </w:r>
      <w:r w:rsidR="00ED0D65" w:rsidRPr="00995925">
        <w:rPr>
          <w:color w:val="000000"/>
        </w:rPr>
        <w:t>несу</w:t>
      </w:r>
      <w:r w:rsidR="00942DD7" w:rsidRPr="00995925">
        <w:rPr>
          <w:color w:val="000000"/>
        </w:rPr>
        <w:t xml:space="preserve">т </w:t>
      </w:r>
      <w:r w:rsidR="00942DD7" w:rsidRPr="00995925">
        <w:rPr>
          <w:color w:val="000000"/>
        </w:rPr>
        <w:lastRenderedPageBreak/>
        <w:t>ответственность за реализацию и достижение конечных результатов отдельных и основных мероприятий программы</w:t>
      </w:r>
      <w:r w:rsidR="00DA5DF7" w:rsidRPr="00995925">
        <w:rPr>
          <w:color w:val="000000"/>
        </w:rPr>
        <w:t>.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 xml:space="preserve">Всего на реализацию программных мероприятий потребуется       139 106,05 тыс. руб., в том числе по годам: 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2022 год – 122 391,96 тыс. руб.;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2023 год – 8 290,38 тыс. руб.;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2024 год –   8 423,71 тыс. руб.;</w:t>
      </w:r>
    </w:p>
    <w:p w:rsidR="00E10FDC" w:rsidRPr="00954466" w:rsidRDefault="00E10FDC" w:rsidP="00E10FDC">
      <w:pPr>
        <w:jc w:val="both"/>
        <w:rPr>
          <w:szCs w:val="28"/>
        </w:rPr>
      </w:pPr>
      <w:r w:rsidRPr="00954466">
        <w:rPr>
          <w:szCs w:val="28"/>
        </w:rPr>
        <w:t>в том числе:</w:t>
      </w:r>
    </w:p>
    <w:p w:rsidR="00E10FDC" w:rsidRPr="00954466" w:rsidRDefault="00E10FDC" w:rsidP="00E10FDC">
      <w:pPr>
        <w:jc w:val="both"/>
        <w:rPr>
          <w:szCs w:val="28"/>
        </w:rPr>
      </w:pPr>
      <w:r w:rsidRPr="00954466">
        <w:rPr>
          <w:szCs w:val="28"/>
        </w:rPr>
        <w:t>средства федерального бюджета – 85,20 тыс. руб., в том числе по годам: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2022 год –   0,00 тыс. руб.;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2023 год –   0,00 тыс. руб.;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2024 год – 85,20 тыс. руб.,</w:t>
      </w:r>
    </w:p>
    <w:p w:rsidR="00E10FDC" w:rsidRPr="00954466" w:rsidRDefault="00E10FDC" w:rsidP="00E10FDC">
      <w:pPr>
        <w:jc w:val="both"/>
        <w:rPr>
          <w:szCs w:val="28"/>
        </w:rPr>
      </w:pPr>
      <w:r w:rsidRPr="00954466">
        <w:rPr>
          <w:szCs w:val="28"/>
        </w:rPr>
        <w:t>средства краевого бюджета – 109 660,28 тыс. руб., в том числе по годам: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2022 год – 105 724,48 тыс. руб.;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2023 год – 1 950,50 тыс. руб.;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2024 год –   1 985,30 тыс. руб.;</w:t>
      </w:r>
    </w:p>
    <w:p w:rsidR="00E10FDC" w:rsidRPr="00954466" w:rsidRDefault="00E10FDC" w:rsidP="00E10FDC">
      <w:pPr>
        <w:jc w:val="both"/>
        <w:rPr>
          <w:szCs w:val="28"/>
        </w:rPr>
      </w:pPr>
      <w:r w:rsidRPr="00954466">
        <w:rPr>
          <w:szCs w:val="28"/>
        </w:rPr>
        <w:t>средства бюджета города – 29 360,58 тыс. руб.: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2022 год – 16 667,49 тыс. руб.;</w:t>
      </w:r>
    </w:p>
    <w:p w:rsidR="00E10FDC" w:rsidRPr="00954466" w:rsidRDefault="00E10FDC" w:rsidP="00E10FDC">
      <w:pPr>
        <w:ind w:firstLine="709"/>
        <w:jc w:val="both"/>
        <w:rPr>
          <w:szCs w:val="28"/>
        </w:rPr>
      </w:pPr>
      <w:r w:rsidRPr="00954466">
        <w:rPr>
          <w:szCs w:val="28"/>
        </w:rPr>
        <w:t>2023 год -   6 339,88 тыс. руб.;</w:t>
      </w:r>
    </w:p>
    <w:p w:rsidR="00E10FDC" w:rsidRDefault="00E10FDC" w:rsidP="00E10FDC">
      <w:pPr>
        <w:ind w:firstLine="709"/>
        <w:jc w:val="both"/>
        <w:rPr>
          <w:sz w:val="24"/>
        </w:rPr>
      </w:pPr>
      <w:r w:rsidRPr="00954466">
        <w:rPr>
          <w:szCs w:val="28"/>
        </w:rPr>
        <w:t>2024 год –  6 353,21 тыс. руб.</w:t>
      </w:r>
      <w:r>
        <w:rPr>
          <w:sz w:val="24"/>
        </w:rPr>
        <w:t xml:space="preserve"> </w:t>
      </w:r>
    </w:p>
    <w:p w:rsidR="00E10FDC" w:rsidRPr="00224EE1" w:rsidRDefault="00E10FDC" w:rsidP="00E10FDC">
      <w:pPr>
        <w:ind w:firstLine="709"/>
        <w:jc w:val="both"/>
        <w:rPr>
          <w:szCs w:val="28"/>
        </w:rPr>
      </w:pPr>
      <w:r>
        <w:rPr>
          <w:sz w:val="24"/>
        </w:rPr>
        <w:t>(</w:t>
      </w:r>
      <w:r w:rsidRPr="00995925">
        <w:rPr>
          <w:sz w:val="24"/>
        </w:rPr>
        <w:t>в редакции постановлений Администрации города Минусинска от</w:t>
      </w:r>
      <w:r>
        <w:rPr>
          <w:sz w:val="24"/>
        </w:rPr>
        <w:t xml:space="preserve"> 30.12.2022 № АГ-2819-п)</w:t>
      </w:r>
    </w:p>
    <w:p w:rsidR="00942DD7" w:rsidRPr="00995925" w:rsidRDefault="00942DD7" w:rsidP="00224EE1">
      <w:pPr>
        <w:ind w:firstLine="709"/>
        <w:jc w:val="both"/>
        <w:rPr>
          <w:szCs w:val="28"/>
        </w:rPr>
      </w:pPr>
      <w:r w:rsidRPr="00995925">
        <w:rPr>
          <w:szCs w:val="28"/>
        </w:rPr>
        <w:t xml:space="preserve">Информация о расходах на реализацию муниципальной программы в разрезе подпрограммам (в том числе мероприятий) и отдельных мероприятий по годам приведена в Приложении </w:t>
      </w:r>
      <w:r w:rsidR="0034368B" w:rsidRPr="00995925">
        <w:rPr>
          <w:szCs w:val="28"/>
        </w:rPr>
        <w:t>3</w:t>
      </w:r>
      <w:r w:rsidRPr="00995925">
        <w:rPr>
          <w:szCs w:val="28"/>
        </w:rPr>
        <w:t xml:space="preserve"> к программе</w:t>
      </w:r>
      <w:r w:rsidR="00327792" w:rsidRPr="00995925">
        <w:rPr>
          <w:szCs w:val="28"/>
        </w:rPr>
        <w:t>.</w:t>
      </w:r>
    </w:p>
    <w:p w:rsidR="00942DD7" w:rsidRPr="00995925" w:rsidRDefault="00942DD7" w:rsidP="00DA5DF7">
      <w:pPr>
        <w:autoSpaceDE w:val="0"/>
        <w:autoSpaceDN w:val="0"/>
        <w:adjustRightInd w:val="0"/>
        <w:ind w:right="-144" w:firstLine="709"/>
        <w:jc w:val="both"/>
        <w:outlineLvl w:val="0"/>
        <w:rPr>
          <w:szCs w:val="28"/>
        </w:rPr>
      </w:pPr>
      <w:r w:rsidRPr="00995925">
        <w:rPr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CA2376" w:rsidRPr="00995925">
        <w:rPr>
          <w:szCs w:val="28"/>
        </w:rPr>
        <w:t>4</w:t>
      </w:r>
      <w:r w:rsidRPr="00995925">
        <w:rPr>
          <w:szCs w:val="28"/>
        </w:rPr>
        <w:t xml:space="preserve"> к программе</w:t>
      </w:r>
      <w:r w:rsidR="00630134" w:rsidRPr="00995925">
        <w:rPr>
          <w:szCs w:val="28"/>
        </w:rPr>
        <w:t>.</w:t>
      </w:r>
    </w:p>
    <w:p w:rsidR="00942DD7" w:rsidRPr="00995925" w:rsidRDefault="00942DD7" w:rsidP="00BD030C">
      <w:pPr>
        <w:autoSpaceDE w:val="0"/>
        <w:autoSpaceDN w:val="0"/>
        <w:ind w:right="-286"/>
        <w:jc w:val="both"/>
        <w:rPr>
          <w:szCs w:val="28"/>
        </w:rPr>
      </w:pPr>
    </w:p>
    <w:p w:rsidR="009C5486" w:rsidRPr="00995925" w:rsidRDefault="009C5486" w:rsidP="00BD030C">
      <w:pPr>
        <w:autoSpaceDE w:val="0"/>
        <w:autoSpaceDN w:val="0"/>
        <w:ind w:right="-286"/>
        <w:jc w:val="both"/>
        <w:rPr>
          <w:szCs w:val="28"/>
        </w:rPr>
      </w:pPr>
    </w:p>
    <w:p w:rsidR="00975BAA" w:rsidRPr="00995925" w:rsidRDefault="00224EE1" w:rsidP="00975BAA">
      <w:pPr>
        <w:autoSpaceDE w:val="0"/>
        <w:autoSpaceDN w:val="0"/>
        <w:ind w:right="-286"/>
        <w:jc w:val="both"/>
        <w:rPr>
          <w:szCs w:val="28"/>
        </w:rPr>
      </w:pPr>
      <w:r>
        <w:rPr>
          <w:szCs w:val="28"/>
        </w:rPr>
        <w:t>Д</w:t>
      </w:r>
      <w:r w:rsidR="00942DD7" w:rsidRPr="00995925">
        <w:rPr>
          <w:szCs w:val="28"/>
        </w:rPr>
        <w:t>иректор</w:t>
      </w:r>
      <w:r w:rsidR="00975BAA" w:rsidRPr="00995925">
        <w:rPr>
          <w:szCs w:val="28"/>
        </w:rPr>
        <w:t xml:space="preserve"> </w:t>
      </w:r>
      <w:r w:rsidR="00942DD7" w:rsidRPr="00995925">
        <w:rPr>
          <w:szCs w:val="28"/>
        </w:rPr>
        <w:t xml:space="preserve">МКУ </w:t>
      </w:r>
    </w:p>
    <w:p w:rsidR="00942DD7" w:rsidRPr="00995925" w:rsidRDefault="00942DD7" w:rsidP="00EF2B9B">
      <w:pPr>
        <w:autoSpaceDE w:val="0"/>
        <w:autoSpaceDN w:val="0"/>
        <w:ind w:right="-145"/>
        <w:jc w:val="both"/>
        <w:rPr>
          <w:szCs w:val="28"/>
        </w:rPr>
      </w:pPr>
      <w:r w:rsidRPr="00995925">
        <w:rPr>
          <w:szCs w:val="28"/>
        </w:rPr>
        <w:t xml:space="preserve">«Управление городского хозяйства»            </w:t>
      </w:r>
      <w:r w:rsidR="00AC6FD1" w:rsidRPr="00995925">
        <w:rPr>
          <w:szCs w:val="28"/>
        </w:rPr>
        <w:t xml:space="preserve">        </w:t>
      </w:r>
      <w:r w:rsidR="006909B0">
        <w:rPr>
          <w:szCs w:val="28"/>
        </w:rPr>
        <w:t xml:space="preserve">                              </w:t>
      </w:r>
      <w:r w:rsidR="00224EE1">
        <w:rPr>
          <w:szCs w:val="28"/>
        </w:rPr>
        <w:t>Т.Н. Поляков</w:t>
      </w:r>
    </w:p>
    <w:p w:rsidR="00942DD7" w:rsidRPr="00995925" w:rsidRDefault="00942DD7" w:rsidP="00D274AF">
      <w:pPr>
        <w:rPr>
          <w:szCs w:val="28"/>
        </w:rPr>
        <w:sectPr w:rsidR="00942DD7" w:rsidRPr="00995925" w:rsidSect="00FB7DD6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851" w:right="851" w:bottom="851" w:left="1701" w:header="397" w:footer="397" w:gutter="0"/>
          <w:cols w:space="720"/>
          <w:titlePg/>
          <w:docGrid w:linePitch="381"/>
        </w:sectPr>
      </w:pPr>
    </w:p>
    <w:p w:rsidR="00942DD7" w:rsidRPr="00995925" w:rsidRDefault="00FD20A9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942DD7" w:rsidRPr="0099592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42DD7" w:rsidRPr="00995925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  <w:r w:rsidR="00FD20A9" w:rsidRPr="009959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5925">
        <w:rPr>
          <w:rFonts w:ascii="Times New Roman" w:hAnsi="Times New Roman" w:cs="Times New Roman"/>
          <w:sz w:val="28"/>
          <w:szCs w:val="28"/>
        </w:rPr>
        <w:t xml:space="preserve">жизнедеятельности территории»  </w:t>
      </w:r>
    </w:p>
    <w:p w:rsidR="004F7266" w:rsidRPr="00995925" w:rsidRDefault="004F7266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2DD7" w:rsidRPr="00592F83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2DD7" w:rsidRPr="00995925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83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E10FDC" w:rsidRPr="00592F83" w:rsidRDefault="00E10FDC" w:rsidP="00E10FDC">
      <w:pPr>
        <w:ind w:firstLine="709"/>
        <w:jc w:val="center"/>
        <w:rPr>
          <w:sz w:val="20"/>
          <w:szCs w:val="20"/>
        </w:rPr>
      </w:pPr>
      <w:r w:rsidRPr="00592F83">
        <w:rPr>
          <w:sz w:val="20"/>
          <w:szCs w:val="20"/>
        </w:rPr>
        <w:t>(в редакции постановлений Администрации города Минусинска от 30.12.2022 № АГ-2819-п)</w:t>
      </w:r>
    </w:p>
    <w:p w:rsidR="00942DD7" w:rsidRPr="006909B0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7939"/>
        <w:gridCol w:w="78"/>
        <w:gridCol w:w="772"/>
        <w:gridCol w:w="78"/>
        <w:gridCol w:w="709"/>
        <w:gridCol w:w="1843"/>
        <w:gridCol w:w="283"/>
        <w:gridCol w:w="851"/>
        <w:gridCol w:w="142"/>
        <w:gridCol w:w="992"/>
        <w:gridCol w:w="283"/>
        <w:gridCol w:w="709"/>
        <w:gridCol w:w="142"/>
        <w:gridCol w:w="772"/>
      </w:tblGrid>
      <w:tr w:rsidR="00E10FDC" w:rsidRPr="00954466" w:rsidTr="00E10FDC">
        <w:trPr>
          <w:cantSplit/>
          <w:trHeight w:val="101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544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95446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9544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E10FDC" w:rsidRPr="00954466" w:rsidRDefault="00E10FDC" w:rsidP="00E10FD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:rsidR="00E10FDC" w:rsidRPr="00954466" w:rsidRDefault="00E10FDC" w:rsidP="00E10FD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E10FDC" w:rsidRPr="00954466" w:rsidRDefault="00E10FDC" w:rsidP="00E10FD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5446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10FDC" w:rsidRPr="00954466" w:rsidTr="00E10FDC">
        <w:trPr>
          <w:cantSplit/>
          <w:trHeight w:val="3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0FDC" w:rsidRPr="00954466" w:rsidTr="00E10FDC">
        <w:trPr>
          <w:cantSplit/>
          <w:trHeight w:val="4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E10FDC" w:rsidRPr="00954466" w:rsidTr="00E10FDC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0FDC" w:rsidRPr="00954466" w:rsidTr="00E10FDC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8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954466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82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70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70</w:t>
            </w:r>
          </w:p>
        </w:tc>
      </w:tr>
      <w:tr w:rsidR="00E10FDC" w:rsidRPr="00954466" w:rsidTr="00E10FDC">
        <w:trPr>
          <w:cantSplit/>
          <w:trHeight w:val="46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E10FDC" w:rsidRPr="00954466" w:rsidTr="00E10FDC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</w:tr>
      <w:tr w:rsidR="00E10FDC" w:rsidRPr="00954466" w:rsidTr="00E10FDC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0FDC" w:rsidRPr="00954466" w:rsidTr="00E10FDC">
        <w:trPr>
          <w:cantSplit/>
          <w:trHeight w:val="4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 xml:space="preserve">- уровень </w:t>
            </w:r>
            <w:r w:rsidRPr="00954466">
              <w:rPr>
                <w:kern w:val="0"/>
                <w:sz w:val="24"/>
              </w:rPr>
              <w:t>содержание мест захоронения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0FDC" w:rsidRPr="00954466" w:rsidTr="00E10FDC">
        <w:trPr>
          <w:cantSplit/>
          <w:trHeight w:val="86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100</w:t>
            </w:r>
          </w:p>
        </w:tc>
      </w:tr>
      <w:tr w:rsidR="00E10FDC" w:rsidRPr="00954466" w:rsidTr="00E10FDC">
        <w:trPr>
          <w:cantSplit/>
          <w:trHeight w:val="5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ind w:right="-70" w:hanging="71"/>
              <w:jc w:val="center"/>
              <w:rPr>
                <w:color w:val="000000"/>
                <w:sz w:val="24"/>
              </w:rPr>
            </w:pPr>
            <w:r w:rsidRPr="00954466">
              <w:rPr>
                <w:sz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</w:t>
            </w:r>
          </w:p>
        </w:tc>
      </w:tr>
      <w:tr w:rsidR="00E10FDC" w:rsidRPr="00954466" w:rsidTr="00E10FDC">
        <w:trPr>
          <w:cantSplit/>
          <w:trHeight w:val="54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 xml:space="preserve">- количество отловленных безнадзорных животных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100</w:t>
            </w:r>
          </w:p>
        </w:tc>
      </w:tr>
      <w:tr w:rsidR="00E10FDC" w:rsidRPr="00954466" w:rsidTr="00E10FDC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FDC" w:rsidRPr="00954466" w:rsidTr="00E10FDC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466">
              <w:rPr>
                <w:sz w:val="24"/>
              </w:rPr>
              <w:t xml:space="preserve"> </w:t>
            </w:r>
            <w:r w:rsidRPr="00954466">
              <w:rPr>
                <w:rFonts w:ascii="Times New Roman" w:hAnsi="Times New Roman" w:cs="Times New Roman"/>
                <w:sz w:val="24"/>
              </w:rPr>
              <w:t>количество аварийных домов и иных объектов муниципальной собственности, подлежащих сносу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DC" w:rsidRPr="00954466" w:rsidTr="00E10FDC">
        <w:trPr>
          <w:cantSplit/>
          <w:trHeight w:val="50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- количество утвержденной технической документации для эксплуатации гидротехнических сооружений</w:t>
            </w:r>
            <w:r w:rsidRPr="00954466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DC" w:rsidRPr="00954466" w:rsidTr="00E10FDC">
        <w:trPr>
          <w:cantSplit/>
          <w:trHeight w:val="547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41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0FDC" w:rsidRPr="00954466" w:rsidTr="00E10FDC">
        <w:trPr>
          <w:cantSplit/>
          <w:trHeight w:val="783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37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Подпрограмма 3. «Переселение граждан из аварийного жилищного фонда»</w:t>
            </w:r>
          </w:p>
        </w:tc>
      </w:tr>
      <w:tr w:rsidR="00E10FDC" w:rsidRPr="00954466" w:rsidTr="00E10FDC">
        <w:trPr>
          <w:cantSplit/>
          <w:trHeight w:val="40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>Показатели результативности: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572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67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156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54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м</w:t>
            </w:r>
            <w:proofErr w:type="gramStart"/>
            <w:r w:rsidRPr="00954466">
              <w:rPr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3790,47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1591,71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123,4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55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чел.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331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 xml:space="preserve">168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43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ind w:right="-70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ind w:right="-70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38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DC" w:rsidRPr="00954466" w:rsidTr="00E10FDC">
        <w:trPr>
          <w:cantSplit/>
          <w:trHeight w:val="84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ind w:right="-70"/>
              <w:rPr>
                <w:sz w:val="24"/>
              </w:rPr>
            </w:pPr>
            <w:r w:rsidRPr="00954466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м</w:t>
            </w:r>
            <w:r w:rsidRPr="00954466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72,41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160,9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cantSplit/>
          <w:trHeight w:val="5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ind w:right="-70"/>
              <w:rPr>
                <w:sz w:val="24"/>
              </w:rPr>
            </w:pPr>
            <w:r w:rsidRPr="00954466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м</w:t>
            </w:r>
            <w:proofErr w:type="gramStart"/>
            <w:r w:rsidRPr="00954466">
              <w:rPr>
                <w:color w:val="000000"/>
                <w:sz w:val="24"/>
                <w:vertAlign w:val="superscript"/>
              </w:rPr>
              <w:t>2</w:t>
            </w:r>
            <w:proofErr w:type="gramEnd"/>
            <w:r w:rsidRPr="00954466">
              <w:rPr>
                <w:color w:val="000000"/>
                <w:sz w:val="24"/>
                <w:vertAlign w:val="superscript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238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3 443,52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DC" w:rsidRPr="00954466" w:rsidTr="00E10FDC">
        <w:trPr>
          <w:cantSplit/>
          <w:trHeight w:val="56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>- количество отремонтированного контейнерного оборудования и ограждений контейнерных площадок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0FDC" w:rsidRPr="00954466" w:rsidTr="00E10FDC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 xml:space="preserve">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jc w:val="center"/>
              <w:rPr>
                <w:sz w:val="22"/>
                <w:szCs w:val="22"/>
              </w:rPr>
            </w:pPr>
          </w:p>
        </w:tc>
      </w:tr>
      <w:tr w:rsidR="00E10FDC" w:rsidRPr="00954466" w:rsidTr="00E10FDC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color w:val="000000"/>
                <w:sz w:val="24"/>
              </w:rPr>
            </w:pPr>
            <w:r w:rsidRPr="00954466">
              <w:rPr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jc w:val="center"/>
              <w:rPr>
                <w:sz w:val="22"/>
                <w:szCs w:val="22"/>
              </w:rPr>
            </w:pPr>
          </w:p>
        </w:tc>
      </w:tr>
      <w:tr w:rsidR="00E10FDC" w:rsidRPr="00954466" w:rsidTr="00E10FDC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>- количество приобретенного контейнерного оборудования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210</w:t>
            </w:r>
          </w:p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0"/>
                <w:szCs w:val="20"/>
              </w:rPr>
              <w:t>(3 площадки)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FDC" w:rsidRPr="00954466" w:rsidRDefault="00E10FDC" w:rsidP="00E10F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DD7" w:rsidRPr="00995925" w:rsidRDefault="00942DD7" w:rsidP="00C332F7">
      <w:pPr>
        <w:ind w:left="-567" w:right="-314"/>
        <w:rPr>
          <w:szCs w:val="28"/>
        </w:rPr>
      </w:pPr>
    </w:p>
    <w:p w:rsidR="004A18C4" w:rsidRPr="00995925" w:rsidRDefault="004A18C4" w:rsidP="00C332F7">
      <w:pPr>
        <w:ind w:left="-567" w:right="-314"/>
        <w:rPr>
          <w:szCs w:val="28"/>
        </w:rPr>
      </w:pPr>
    </w:p>
    <w:p w:rsidR="00942DD7" w:rsidRPr="00995925" w:rsidRDefault="00224EE1" w:rsidP="00014593">
      <w:pPr>
        <w:ind w:left="-567" w:right="-314" w:hanging="284"/>
        <w:rPr>
          <w:szCs w:val="28"/>
        </w:rPr>
      </w:pPr>
      <w:r>
        <w:rPr>
          <w:szCs w:val="28"/>
        </w:rPr>
        <w:t>Д</w:t>
      </w:r>
      <w:r w:rsidR="00942DD7" w:rsidRPr="00995925">
        <w:rPr>
          <w:szCs w:val="28"/>
        </w:rPr>
        <w:t>иректор</w:t>
      </w:r>
      <w:r>
        <w:rPr>
          <w:szCs w:val="28"/>
        </w:rPr>
        <w:t xml:space="preserve"> </w:t>
      </w:r>
      <w:r w:rsidR="00942DD7" w:rsidRPr="00995925">
        <w:rPr>
          <w:szCs w:val="28"/>
        </w:rPr>
        <w:t xml:space="preserve"> МКУ «Управление городского хозяйства</w:t>
      </w:r>
      <w:r w:rsidR="006909B0">
        <w:rPr>
          <w:szCs w:val="28"/>
        </w:rPr>
        <w:t xml:space="preserve">                                                                                                        </w:t>
      </w:r>
      <w:r>
        <w:rPr>
          <w:szCs w:val="28"/>
        </w:rPr>
        <w:t xml:space="preserve">               Т.Н. Поляков</w:t>
      </w:r>
    </w:p>
    <w:p w:rsidR="00E70887" w:rsidRPr="00995925" w:rsidRDefault="00E7088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C0CF6" w:rsidRPr="00995925" w:rsidRDefault="00AC0CF6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C0CF6" w:rsidRPr="00995925" w:rsidRDefault="00AC0CF6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C0CF6" w:rsidRPr="00995925" w:rsidRDefault="00AC0CF6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6E0878" w:rsidRPr="00995925" w:rsidRDefault="006E087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0B5DC1" w:rsidRPr="00995925" w:rsidRDefault="000B5DC1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0B5DC1" w:rsidRPr="00995925" w:rsidRDefault="000B5DC1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0B5DC1" w:rsidRPr="00995925" w:rsidRDefault="000B5DC1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6D5894" w:rsidRPr="00995925" w:rsidRDefault="006D5894" w:rsidP="00A635A0">
      <w:pPr>
        <w:widowControl/>
        <w:suppressAutoHyphens w:val="0"/>
        <w:rPr>
          <w:color w:val="000000"/>
          <w:kern w:val="0"/>
          <w:szCs w:val="28"/>
        </w:rPr>
      </w:pPr>
    </w:p>
    <w:p w:rsidR="006909B0" w:rsidRDefault="006909B0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16158" w:rsidRDefault="00A1615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16158" w:rsidRDefault="00A1615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16158" w:rsidRDefault="00A1615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16158" w:rsidRDefault="00A1615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16158" w:rsidRDefault="00A1615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A16158" w:rsidRDefault="00A1615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E22346" w:rsidRDefault="00E22346" w:rsidP="00DB3B0B">
      <w:pPr>
        <w:widowControl/>
        <w:suppressAutoHyphens w:val="0"/>
        <w:rPr>
          <w:color w:val="000000"/>
          <w:kern w:val="0"/>
          <w:szCs w:val="28"/>
        </w:rPr>
      </w:pPr>
    </w:p>
    <w:p w:rsidR="00942DD7" w:rsidRPr="00995925" w:rsidRDefault="00D54D8B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  <w:r w:rsidRPr="00995925">
        <w:rPr>
          <w:color w:val="000000"/>
          <w:kern w:val="0"/>
          <w:szCs w:val="28"/>
        </w:rPr>
        <w:lastRenderedPageBreak/>
        <w:t>П</w:t>
      </w:r>
      <w:r w:rsidR="00942DD7" w:rsidRPr="00995925">
        <w:rPr>
          <w:color w:val="000000"/>
          <w:kern w:val="0"/>
          <w:szCs w:val="28"/>
        </w:rPr>
        <w:t xml:space="preserve">риложение 2 </w:t>
      </w:r>
    </w:p>
    <w:p w:rsidR="00942DD7" w:rsidRPr="00995925" w:rsidRDefault="00942DD7" w:rsidP="00224C9B">
      <w:pPr>
        <w:widowControl/>
        <w:suppressAutoHyphens w:val="0"/>
        <w:ind w:left="10490"/>
        <w:rPr>
          <w:color w:val="000000"/>
          <w:kern w:val="0"/>
          <w:szCs w:val="28"/>
        </w:rPr>
      </w:pPr>
      <w:r w:rsidRPr="00995925">
        <w:rPr>
          <w:color w:val="000000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:rsidR="009F646A" w:rsidRPr="00995925" w:rsidRDefault="009F646A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:rsidR="00942DD7" w:rsidRPr="00995925" w:rsidRDefault="009B5852" w:rsidP="00CE78B6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592F83">
        <w:rPr>
          <w:b/>
          <w:color w:val="000000"/>
          <w:kern w:val="0"/>
          <w:szCs w:val="28"/>
        </w:rPr>
        <w:t xml:space="preserve">Перечень </w:t>
      </w:r>
      <w:r w:rsidR="00942DD7" w:rsidRPr="00592F83">
        <w:rPr>
          <w:b/>
          <w:color w:val="000000"/>
          <w:kern w:val="0"/>
          <w:szCs w:val="28"/>
        </w:rPr>
        <w:t>мероприятий программы и отдельных мероприятий муниципальной программы</w:t>
      </w:r>
    </w:p>
    <w:p w:rsidR="006909B0" w:rsidRPr="006909B0" w:rsidRDefault="00BA18F7" w:rsidP="0069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25">
        <w:t>(</w:t>
      </w:r>
      <w:r w:rsidR="006909B0" w:rsidRPr="006909B0">
        <w:rPr>
          <w:rFonts w:ascii="Times New Roman" w:hAnsi="Times New Roman" w:cs="Times New Roman"/>
        </w:rPr>
        <w:t xml:space="preserve">в редакции постановлений Администрации города Минусинска от </w:t>
      </w:r>
      <w:r w:rsidR="00E10FDC">
        <w:rPr>
          <w:rFonts w:ascii="Times New Roman" w:hAnsi="Times New Roman" w:cs="Times New Roman"/>
        </w:rPr>
        <w:t>30.12.2022 № АГ-2819</w:t>
      </w:r>
      <w:r w:rsidR="006909B0" w:rsidRPr="006909B0">
        <w:rPr>
          <w:rFonts w:ascii="Times New Roman" w:hAnsi="Times New Roman" w:cs="Times New Roman"/>
        </w:rPr>
        <w:t>-п)</w:t>
      </w:r>
    </w:p>
    <w:p w:rsidR="00C2529B" w:rsidRPr="00995925" w:rsidRDefault="00C2529B" w:rsidP="006909B0">
      <w:pPr>
        <w:rPr>
          <w:b/>
          <w:color w:val="000000"/>
          <w:kern w:val="0"/>
          <w:szCs w:val="28"/>
        </w:rPr>
      </w:pP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"/>
        <w:gridCol w:w="2869"/>
        <w:gridCol w:w="2131"/>
        <w:gridCol w:w="1389"/>
        <w:gridCol w:w="1397"/>
        <w:gridCol w:w="3250"/>
        <w:gridCol w:w="2289"/>
        <w:gridCol w:w="1729"/>
      </w:tblGrid>
      <w:tr w:rsidR="00E10FDC" w:rsidRPr="00954466" w:rsidTr="00E10FDC">
        <w:trPr>
          <w:trHeight w:val="147"/>
        </w:trPr>
        <w:tc>
          <w:tcPr>
            <w:tcW w:w="634" w:type="dxa"/>
            <w:vMerge w:val="restart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№</w:t>
            </w:r>
          </w:p>
        </w:tc>
        <w:tc>
          <w:tcPr>
            <w:tcW w:w="2869" w:type="dxa"/>
            <w:vMerge w:val="restart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289" w:type="dxa"/>
            <w:vMerge w:val="restart"/>
            <w:vAlign w:val="center"/>
          </w:tcPr>
          <w:p w:rsidR="00E10FDC" w:rsidRPr="00954466" w:rsidRDefault="00E10FDC" w:rsidP="00E10FDC">
            <w:pPr>
              <w:ind w:left="-55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9" w:type="dxa"/>
            <w:vMerge w:val="restart"/>
            <w:vAlign w:val="center"/>
          </w:tcPr>
          <w:p w:rsidR="00E10FDC" w:rsidRPr="00954466" w:rsidRDefault="00E10FDC" w:rsidP="00E10FDC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E10FDC" w:rsidRPr="00954466" w:rsidTr="00E10FDC">
        <w:trPr>
          <w:trHeight w:val="477"/>
        </w:trPr>
        <w:tc>
          <w:tcPr>
            <w:tcW w:w="634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  <w:tc>
          <w:tcPr>
            <w:tcW w:w="2289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  <w:tc>
          <w:tcPr>
            <w:tcW w:w="1729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</w:tr>
      <w:tr w:rsidR="00E10FDC" w:rsidRPr="00954466" w:rsidTr="00E10FDC">
        <w:trPr>
          <w:trHeight w:val="293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8</w:t>
            </w:r>
          </w:p>
        </w:tc>
      </w:tr>
      <w:tr w:rsidR="00E10FDC" w:rsidRPr="00954466" w:rsidTr="00E10FDC">
        <w:trPr>
          <w:trHeight w:val="361"/>
        </w:trPr>
        <w:tc>
          <w:tcPr>
            <w:tcW w:w="634" w:type="dxa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</w:t>
            </w:r>
          </w:p>
        </w:tc>
        <w:tc>
          <w:tcPr>
            <w:tcW w:w="15054" w:type="dxa"/>
            <w:gridSpan w:val="7"/>
            <w:vAlign w:val="center"/>
          </w:tcPr>
          <w:p w:rsidR="00E10FDC" w:rsidRPr="00954466" w:rsidRDefault="00E10FDC" w:rsidP="00E10FDC">
            <w:pPr>
              <w:jc w:val="both"/>
              <w:rPr>
                <w:b/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E10FDC" w:rsidRPr="00954466" w:rsidTr="00E10FDC">
        <w:trPr>
          <w:trHeight w:val="383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1.1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131" w:type="dxa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100% ежегодно текущее содержание мест захоронения, в том числе: </w:t>
            </w:r>
            <w:r w:rsidRPr="00954466">
              <w:rPr>
                <w:sz w:val="20"/>
                <w:szCs w:val="20"/>
              </w:rPr>
              <w:t>акарицидная обработка и дератизация территорий мест захоронения, разметка мест захоронений, охрана кладбищ, профилирование проездов</w:t>
            </w:r>
            <w:proofErr w:type="gramStart"/>
            <w:r w:rsidRPr="00954466">
              <w:rPr>
                <w:sz w:val="20"/>
                <w:szCs w:val="20"/>
              </w:rPr>
              <w:t xml:space="preserve"> ,</w:t>
            </w:r>
            <w:proofErr w:type="gramEnd"/>
            <w:r w:rsidRPr="00954466">
              <w:rPr>
                <w:sz w:val="20"/>
                <w:szCs w:val="20"/>
              </w:rPr>
              <w:t xml:space="preserve"> очистка проездов от снега и мусора, выкашивание травы, посадка цветов, уход за закрепленными памятниками и </w:t>
            </w:r>
            <w:proofErr w:type="spellStart"/>
            <w:r w:rsidRPr="00954466">
              <w:rPr>
                <w:sz w:val="20"/>
                <w:szCs w:val="20"/>
              </w:rPr>
              <w:t>др</w:t>
            </w:r>
            <w:proofErr w:type="spellEnd"/>
            <w:r w:rsidRPr="00954466">
              <w:rPr>
                <w:sz w:val="20"/>
                <w:szCs w:val="20"/>
              </w:rPr>
              <w:t xml:space="preserve"> работы.</w:t>
            </w:r>
            <w:r w:rsidRPr="00954466">
              <w:rPr>
                <w:kern w:val="0"/>
                <w:sz w:val="20"/>
                <w:szCs w:val="20"/>
              </w:rPr>
              <w:t xml:space="preserve"> </w:t>
            </w:r>
          </w:p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E10FDC" w:rsidRPr="00954466" w:rsidRDefault="00E10FDC" w:rsidP="00E10FDC">
            <w:pPr>
              <w:ind w:right="-4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Ненадлежащее содержание мест захоронения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E10FDC" w:rsidRPr="00954466" w:rsidTr="00E10FDC">
        <w:trPr>
          <w:trHeight w:val="8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1.2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E10FDC" w:rsidRPr="00954466" w:rsidTr="00E10FDC">
        <w:trPr>
          <w:trHeight w:val="748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1.3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</w:tcPr>
          <w:p w:rsidR="00E10FDC" w:rsidRPr="00954466" w:rsidRDefault="00E10FDC" w:rsidP="00E10FDC">
            <w:pPr>
              <w:widowControl/>
              <w:suppressAutoHyphens w:val="0"/>
              <w:ind w:right="-108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35 Га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Наличие клещей в местах </w:t>
            </w:r>
            <w:proofErr w:type="gramStart"/>
            <w:r w:rsidRPr="00954466">
              <w:rPr>
                <w:sz w:val="20"/>
                <w:szCs w:val="20"/>
              </w:rPr>
              <w:t>массового</w:t>
            </w:r>
            <w:proofErr w:type="gramEnd"/>
            <w:r w:rsidRPr="00954466">
              <w:rPr>
                <w:sz w:val="20"/>
                <w:szCs w:val="20"/>
              </w:rPr>
              <w:t xml:space="preserve"> 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отдыха населения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E10FDC" w:rsidRPr="00954466" w:rsidTr="00E10FDC">
        <w:trPr>
          <w:trHeight w:val="1215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lastRenderedPageBreak/>
              <w:t xml:space="preserve">  1.4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11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954466"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2022 г. – не менее 230 голов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E10FDC" w:rsidRPr="00954466" w:rsidTr="00E10FDC">
        <w:trPr>
          <w:trHeight w:val="375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1.5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1.5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 1</w:t>
            </w:r>
          </w:p>
        </w:tc>
      </w:tr>
      <w:tr w:rsidR="00E10FDC" w:rsidRPr="00954466" w:rsidTr="00E10FDC">
        <w:trPr>
          <w:trHeight w:val="56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1.6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государственной  экспертизы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E10FDC" w:rsidRPr="00954466" w:rsidTr="00E10FDC">
        <w:trPr>
          <w:trHeight w:val="56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1.7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Снос домов, признанных аварийными в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г</w:t>
            </w:r>
            <w:proofErr w:type="gramEnd"/>
            <w:r w:rsidRPr="00954466">
              <w:rPr>
                <w:kern w:val="0"/>
                <w:sz w:val="20"/>
                <w:szCs w:val="20"/>
              </w:rPr>
              <w:t>. Минусинске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Количество аварийных домов, подлежащих сносу – 5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E10FDC" w:rsidRPr="00954466" w:rsidTr="00E10FDC">
        <w:trPr>
          <w:trHeight w:val="56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1.8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Расходы 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обработок</w:t>
            </w:r>
            <w:proofErr w:type="gramEnd"/>
            <w:r w:rsidRPr="00954466">
              <w:rPr>
                <w:kern w:val="0"/>
                <w:sz w:val="20"/>
                <w:szCs w:val="20"/>
              </w:rPr>
              <w:t xml:space="preserve"> наиболее посещаемых населением мест</w:t>
            </w:r>
          </w:p>
        </w:tc>
        <w:tc>
          <w:tcPr>
            <w:tcW w:w="2131" w:type="dxa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8 Га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Наличие клещей в местах </w:t>
            </w:r>
            <w:proofErr w:type="gramStart"/>
            <w:r w:rsidRPr="00954466">
              <w:rPr>
                <w:sz w:val="20"/>
                <w:szCs w:val="20"/>
              </w:rPr>
              <w:t>массового</w:t>
            </w:r>
            <w:proofErr w:type="gramEnd"/>
            <w:r w:rsidRPr="00954466">
              <w:rPr>
                <w:sz w:val="20"/>
                <w:szCs w:val="20"/>
              </w:rPr>
              <w:t xml:space="preserve"> 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отдыха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E10FDC" w:rsidRPr="00954466" w:rsidTr="00E10FDC">
        <w:trPr>
          <w:trHeight w:val="283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</w:t>
            </w:r>
          </w:p>
        </w:tc>
        <w:tc>
          <w:tcPr>
            <w:tcW w:w="15054" w:type="dxa"/>
            <w:gridSpan w:val="7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954466">
              <w:rPr>
                <w:sz w:val="20"/>
                <w:szCs w:val="20"/>
              </w:rPr>
              <w:t>»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2.1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наличие разработанных проектов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3.1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Мероприятия по переселению граждан из аварийного жилищного фонда за счет средств бюджета города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Количество расселенных аварийных домов –  6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3.1, 3.2, 3.3.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3.2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  <w:proofErr w:type="gramStart"/>
            <w:r w:rsidRPr="00954466">
              <w:rPr>
                <w:sz w:val="20"/>
                <w:szCs w:val="20"/>
              </w:rPr>
              <w:t xml:space="preserve">Обеспечение мероприятий на строительство жилья, участие в долевом строительстве </w:t>
            </w:r>
            <w:r w:rsidRPr="00954466">
              <w:rPr>
                <w:sz w:val="20"/>
                <w:szCs w:val="20"/>
              </w:rPr>
              <w:lastRenderedPageBreak/>
              <w:t>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  <w:proofErr w:type="gramEnd"/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Приобретение жилых помещений в 2022 г – 61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Не соответствие установленным санитарным и </w:t>
            </w:r>
            <w:r w:rsidRPr="00954466">
              <w:rPr>
                <w:sz w:val="20"/>
                <w:szCs w:val="20"/>
              </w:rPr>
              <w:lastRenderedPageBreak/>
              <w:t>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lastRenderedPageBreak/>
              <w:t>Показатель 3.1, 3.2, 3.3.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Количество переселенных граждан – 168 чел. (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 xml:space="preserve"> - 18,2 кв. м)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3.1, 3.2, 3.3, 3.4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 1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3.4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Количество переселенных граждан – 168 чел. (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 xml:space="preserve"> - 18,2 кв. м)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3.1, 3.2, 3.3, 3.4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 1</w:t>
            </w:r>
          </w:p>
        </w:tc>
      </w:tr>
      <w:tr w:rsidR="00E10FDC" w:rsidRPr="00954466" w:rsidTr="00E10FDC">
        <w:trPr>
          <w:trHeight w:val="361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954466">
              <w:rPr>
                <w:sz w:val="20"/>
                <w:szCs w:val="20"/>
              </w:rPr>
              <w:t>»</w:t>
            </w:r>
          </w:p>
        </w:tc>
      </w:tr>
      <w:tr w:rsidR="00E10FDC" w:rsidRPr="00954466" w:rsidTr="00E10FDC">
        <w:trPr>
          <w:trHeight w:val="835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4.1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Объем ликвидируемых свалок не менее 160,9  м3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E10FDC" w:rsidRPr="00954466" w:rsidTr="00E10FDC">
        <w:trPr>
          <w:trHeight w:val="375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4.2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3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ind w:right="-157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Содержание контейнерных площадок – площадь контейнерных площадок 3 443,52 м</w:t>
            </w:r>
            <w:proofErr w:type="gramStart"/>
            <w:r w:rsidRPr="0095446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E10FDC" w:rsidRPr="00954466" w:rsidTr="00E10FDC">
        <w:trPr>
          <w:trHeight w:val="70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4.3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Ремонт контейнерного оборудования -  78 шт.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E10FDC" w:rsidRPr="00954466" w:rsidTr="00E10FDC">
        <w:trPr>
          <w:trHeight w:val="84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4.4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Количество публикаций экологической направленности, размещенных в СМИ – не менее 3 </w:t>
            </w:r>
            <w:r w:rsidRPr="0095446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lastRenderedPageBreak/>
              <w:t xml:space="preserve">Недостаточность экологической составляющей в </w:t>
            </w:r>
            <w:r w:rsidRPr="00954466">
              <w:rPr>
                <w:sz w:val="20"/>
                <w:szCs w:val="20"/>
              </w:rPr>
              <w:lastRenderedPageBreak/>
              <w:t>воспитании подрастающего поколения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lastRenderedPageBreak/>
              <w:t>Показатель 4.4 Приложения 1</w:t>
            </w:r>
          </w:p>
        </w:tc>
      </w:tr>
      <w:tr w:rsidR="00E10FDC" w:rsidRPr="00954466" w:rsidTr="00E10FDC">
        <w:trPr>
          <w:trHeight w:val="84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color w:val="000000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Разработка ПСД на реконструкцию полигона твердых бытовых отходов города Минусинска– 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4.5 Приложения 1</w:t>
            </w:r>
          </w:p>
        </w:tc>
      </w:tr>
      <w:tr w:rsidR="00E10FDC" w:rsidRPr="00954466" w:rsidTr="00E10FDC">
        <w:trPr>
          <w:trHeight w:val="84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4.6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color w:val="000000"/>
                <w:sz w:val="20"/>
                <w:szCs w:val="20"/>
              </w:rPr>
            </w:pPr>
            <w:r w:rsidRPr="00954466">
              <w:rPr>
                <w:color w:val="000000"/>
                <w:sz w:val="20"/>
                <w:szCs w:val="20"/>
              </w:rPr>
              <w:t>Обустройство мест (площадок) накопления отходов потребления и (или) приобретения контейнерного оборудования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Обустройство 3-х площадок и приобретение контейнерного оборудования – 210 шт.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4.6 Приложения 1</w:t>
            </w:r>
          </w:p>
        </w:tc>
      </w:tr>
      <w:tr w:rsidR="00E10FDC" w:rsidRPr="00954466" w:rsidTr="00E10FDC">
        <w:trPr>
          <w:trHeight w:val="147"/>
        </w:trPr>
        <w:tc>
          <w:tcPr>
            <w:tcW w:w="634" w:type="dxa"/>
            <w:vMerge w:val="restart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2869" w:type="dxa"/>
            <w:vMerge w:val="restart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289" w:type="dxa"/>
            <w:vMerge w:val="restart"/>
            <w:vAlign w:val="center"/>
          </w:tcPr>
          <w:p w:rsidR="00E10FDC" w:rsidRPr="00954466" w:rsidRDefault="00E10FDC" w:rsidP="00E10FDC">
            <w:pPr>
              <w:ind w:left="-55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9" w:type="dxa"/>
            <w:vMerge w:val="restart"/>
            <w:vAlign w:val="center"/>
          </w:tcPr>
          <w:p w:rsidR="00E10FDC" w:rsidRPr="00954466" w:rsidRDefault="00E10FDC" w:rsidP="00E10FDC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E10FDC" w:rsidRPr="00954466" w:rsidTr="00E10FDC">
        <w:trPr>
          <w:trHeight w:val="477"/>
        </w:trPr>
        <w:tc>
          <w:tcPr>
            <w:tcW w:w="634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  <w:tc>
          <w:tcPr>
            <w:tcW w:w="2869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  <w:tc>
          <w:tcPr>
            <w:tcW w:w="2289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  <w:tc>
          <w:tcPr>
            <w:tcW w:w="1729" w:type="dxa"/>
            <w:vMerge/>
          </w:tcPr>
          <w:p w:rsidR="00E10FDC" w:rsidRPr="00954466" w:rsidRDefault="00E10FDC" w:rsidP="00E10FDC">
            <w:pPr>
              <w:rPr>
                <w:sz w:val="24"/>
              </w:rPr>
            </w:pPr>
          </w:p>
        </w:tc>
      </w:tr>
      <w:tr w:rsidR="00E10FDC" w:rsidRPr="00954466" w:rsidTr="00E10FDC">
        <w:trPr>
          <w:trHeight w:val="361"/>
        </w:trPr>
        <w:tc>
          <w:tcPr>
            <w:tcW w:w="634" w:type="dxa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</w:t>
            </w:r>
          </w:p>
        </w:tc>
        <w:tc>
          <w:tcPr>
            <w:tcW w:w="15054" w:type="dxa"/>
            <w:gridSpan w:val="7"/>
            <w:vAlign w:val="center"/>
          </w:tcPr>
          <w:p w:rsidR="00E10FDC" w:rsidRPr="00954466" w:rsidRDefault="00E10FDC" w:rsidP="00E10FDC">
            <w:pPr>
              <w:jc w:val="both"/>
              <w:rPr>
                <w:b/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E10FDC" w:rsidRPr="00954466" w:rsidTr="00E10FDC">
        <w:trPr>
          <w:trHeight w:val="383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1.1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131" w:type="dxa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100% ежегодно текущее содержание мест захоронения, в том числе: </w:t>
            </w:r>
            <w:r w:rsidRPr="00954466">
              <w:rPr>
                <w:sz w:val="20"/>
                <w:szCs w:val="20"/>
              </w:rPr>
              <w:t>акарицидная обработка и дератизация территорий мест захоронения, разметка мест захоронений, охрана кладбищ, профилирование проездов</w:t>
            </w:r>
            <w:proofErr w:type="gramStart"/>
            <w:r w:rsidRPr="00954466">
              <w:rPr>
                <w:sz w:val="20"/>
                <w:szCs w:val="20"/>
              </w:rPr>
              <w:t xml:space="preserve"> ,</w:t>
            </w:r>
            <w:proofErr w:type="gramEnd"/>
            <w:r w:rsidRPr="00954466">
              <w:rPr>
                <w:sz w:val="20"/>
                <w:szCs w:val="20"/>
              </w:rPr>
              <w:t xml:space="preserve"> очистка проездов от снега и мусора, выкашивание травы, посадка цветов, уход за закрепленными памятниками и </w:t>
            </w:r>
            <w:proofErr w:type="spellStart"/>
            <w:r w:rsidRPr="00954466">
              <w:rPr>
                <w:sz w:val="20"/>
                <w:szCs w:val="20"/>
              </w:rPr>
              <w:t>др</w:t>
            </w:r>
            <w:proofErr w:type="spellEnd"/>
            <w:r w:rsidRPr="00954466">
              <w:rPr>
                <w:sz w:val="20"/>
                <w:szCs w:val="20"/>
              </w:rPr>
              <w:t xml:space="preserve"> работы.</w:t>
            </w:r>
            <w:r w:rsidRPr="00954466">
              <w:rPr>
                <w:kern w:val="0"/>
                <w:sz w:val="20"/>
                <w:szCs w:val="20"/>
              </w:rPr>
              <w:t xml:space="preserve"> </w:t>
            </w:r>
          </w:p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E10FDC" w:rsidRPr="00954466" w:rsidRDefault="00E10FDC" w:rsidP="00E10FDC">
            <w:pPr>
              <w:ind w:right="-4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Ненадлежащее содержание мест захоронения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E10FDC" w:rsidRPr="00954466" w:rsidTr="00E10FDC">
        <w:trPr>
          <w:trHeight w:val="8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1.2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E10FDC" w:rsidRPr="00954466" w:rsidTr="00E10FDC">
        <w:trPr>
          <w:trHeight w:val="748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1.3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</w:tcPr>
          <w:p w:rsidR="00E10FDC" w:rsidRPr="00954466" w:rsidRDefault="00E10FDC" w:rsidP="00E10FDC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43 Га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E10FDC" w:rsidRPr="00954466" w:rsidTr="00E10FDC">
        <w:trPr>
          <w:trHeight w:val="1215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11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954466"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2022 г. – не менее 100 голов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E10FDC" w:rsidRPr="00954466" w:rsidTr="00E10FDC">
        <w:trPr>
          <w:trHeight w:val="56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1.5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Количество отремонтированных гидротехнических сооружений в текущем году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1.5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 1</w:t>
            </w:r>
          </w:p>
        </w:tc>
      </w:tr>
      <w:tr w:rsidR="00E10FDC" w:rsidRPr="00954466" w:rsidTr="00E10FDC">
        <w:trPr>
          <w:trHeight w:val="375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1.6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1.6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 1</w:t>
            </w:r>
          </w:p>
        </w:tc>
      </w:tr>
      <w:tr w:rsidR="00E10FDC" w:rsidRPr="00954466" w:rsidTr="00E10FDC">
        <w:trPr>
          <w:trHeight w:val="56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1.7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государственной  экспертизы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E10FDC" w:rsidRPr="00954466" w:rsidTr="00E10FDC">
        <w:trPr>
          <w:trHeight w:val="56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1.8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2023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Строительство системы водопонижения грунтовых вод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E10FDC" w:rsidRPr="00954466" w:rsidTr="00E10FDC">
        <w:trPr>
          <w:trHeight w:val="56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1.9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1.9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 1</w:t>
            </w:r>
          </w:p>
        </w:tc>
      </w:tr>
      <w:tr w:rsidR="00E10FDC" w:rsidRPr="00954466" w:rsidTr="00E10FDC">
        <w:trPr>
          <w:trHeight w:val="56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1.10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Снос домов, признанных аварийными в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г</w:t>
            </w:r>
            <w:proofErr w:type="gramEnd"/>
            <w:r w:rsidRPr="00954466">
              <w:rPr>
                <w:kern w:val="0"/>
                <w:sz w:val="20"/>
                <w:szCs w:val="20"/>
              </w:rPr>
              <w:t>. Минусинске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2024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Количество аварийных домов, подлежащих сносу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E10FDC" w:rsidRPr="00954466" w:rsidTr="00E10FDC">
        <w:trPr>
          <w:trHeight w:val="56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1.11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Разработка и утверждение технической документации для эксплуатации гидротехнических сооружений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Количество утвержденной технической документации для эксплуатации гидротехнических сооружений – не менее 100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E10FDC" w:rsidRPr="00954466" w:rsidTr="00E10FDC">
        <w:trPr>
          <w:trHeight w:val="283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</w:t>
            </w:r>
          </w:p>
        </w:tc>
        <w:tc>
          <w:tcPr>
            <w:tcW w:w="15054" w:type="dxa"/>
            <w:gridSpan w:val="7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954466">
              <w:rPr>
                <w:sz w:val="20"/>
                <w:szCs w:val="20"/>
              </w:rPr>
              <w:t>»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2.1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наличие разработанных проектов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3.1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  <w:proofErr w:type="gramStart"/>
            <w:r w:rsidRPr="00954466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  <w:proofErr w:type="gramEnd"/>
          </w:p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Приобретение жилых помещений в 2022 г – 13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3.1, 3.2, 3.3.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3.2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Количество переселенных граждан – 2 чел. (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 xml:space="preserve"> - 18,2 кв. м)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3.1, 3.2, 3.3, 3.4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 1</w:t>
            </w:r>
          </w:p>
        </w:tc>
      </w:tr>
      <w:tr w:rsidR="00E10FDC" w:rsidRPr="00954466" w:rsidTr="00E10FDC">
        <w:trPr>
          <w:trHeight w:val="40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3.3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Количество переселенных граждан – 2 чел. (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 xml:space="preserve"> - 18,2 кв. м)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3.1, 3.2, 3.3, 3.4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Приложения 1</w:t>
            </w:r>
          </w:p>
        </w:tc>
      </w:tr>
      <w:tr w:rsidR="00E10FDC" w:rsidRPr="00954466" w:rsidTr="00E10FDC">
        <w:trPr>
          <w:trHeight w:val="361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7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954466">
              <w:rPr>
                <w:sz w:val="20"/>
                <w:szCs w:val="20"/>
              </w:rPr>
              <w:t>»</w:t>
            </w:r>
          </w:p>
        </w:tc>
      </w:tr>
      <w:tr w:rsidR="00E10FDC" w:rsidRPr="00954466" w:rsidTr="00E10FDC">
        <w:trPr>
          <w:trHeight w:val="835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4.1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E10FDC" w:rsidRPr="00954466" w:rsidTr="00E10FDC">
        <w:trPr>
          <w:trHeight w:val="375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4.2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3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ind w:right="-157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Содержание контейнерных площадок – площадь контейнерных площадок 3 443,52 м</w:t>
            </w:r>
            <w:proofErr w:type="gramStart"/>
            <w:r w:rsidRPr="0095446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E10FDC" w:rsidRPr="00954466" w:rsidTr="00E10FDC">
        <w:trPr>
          <w:trHeight w:val="702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Ремонт контейнерного оборудования -  78 шт.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E10FDC" w:rsidRPr="00954466" w:rsidTr="00E10FDC">
        <w:trPr>
          <w:trHeight w:val="84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4.4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4.4 Приложения 1</w:t>
            </w:r>
          </w:p>
        </w:tc>
      </w:tr>
      <w:tr w:rsidR="00E10FDC" w:rsidRPr="00954466" w:rsidTr="00E10FDC">
        <w:trPr>
          <w:trHeight w:val="84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4.5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sz w:val="20"/>
                <w:szCs w:val="20"/>
              </w:rPr>
            </w:pPr>
            <w:r w:rsidRPr="00954466">
              <w:rPr>
                <w:color w:val="000000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Разработка ПСД на реконструкцию полигона твердых бытовых отходов города Минусинска– </w:t>
            </w:r>
          </w:p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4.5 Приложения 1</w:t>
            </w:r>
          </w:p>
        </w:tc>
      </w:tr>
      <w:tr w:rsidR="00E10FDC" w:rsidRPr="00954466" w:rsidTr="00E10FDC">
        <w:trPr>
          <w:trHeight w:val="846"/>
        </w:trPr>
        <w:tc>
          <w:tcPr>
            <w:tcW w:w="634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4.6</w:t>
            </w:r>
          </w:p>
        </w:tc>
        <w:tc>
          <w:tcPr>
            <w:tcW w:w="2869" w:type="dxa"/>
            <w:vAlign w:val="center"/>
          </w:tcPr>
          <w:p w:rsidR="00E10FDC" w:rsidRPr="00954466" w:rsidRDefault="00E10FDC" w:rsidP="00E10FDC">
            <w:pPr>
              <w:ind w:right="-108"/>
              <w:rPr>
                <w:color w:val="000000"/>
                <w:sz w:val="20"/>
                <w:szCs w:val="20"/>
              </w:rPr>
            </w:pPr>
            <w:r w:rsidRPr="00954466">
              <w:rPr>
                <w:color w:val="000000"/>
                <w:sz w:val="20"/>
                <w:szCs w:val="20"/>
              </w:rPr>
              <w:t>Обустройство мест (площадок) накопления отходов потребления и (или) приобретения контейнерного оборудования</w:t>
            </w:r>
          </w:p>
        </w:tc>
        <w:tc>
          <w:tcPr>
            <w:tcW w:w="2131" w:type="dxa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Обустройство 3-х площадок и приобретение контейнерного оборудования – 210 шт.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Показатель 4.6 Приложения 1</w:t>
            </w:r>
          </w:p>
        </w:tc>
      </w:tr>
    </w:tbl>
    <w:p w:rsidR="00B96AFB" w:rsidRPr="00995925" w:rsidRDefault="00B96AFB" w:rsidP="003D4491">
      <w:pPr>
        <w:ind w:right="-314" w:hanging="567"/>
        <w:rPr>
          <w:szCs w:val="28"/>
        </w:rPr>
      </w:pPr>
    </w:p>
    <w:p w:rsidR="00B96AFB" w:rsidRPr="00995925" w:rsidRDefault="00B96AFB" w:rsidP="003D4491">
      <w:pPr>
        <w:ind w:right="-314" w:hanging="567"/>
        <w:rPr>
          <w:szCs w:val="28"/>
        </w:rPr>
      </w:pPr>
    </w:p>
    <w:p w:rsidR="00630EF4" w:rsidRPr="00995925" w:rsidRDefault="00224EE1" w:rsidP="006909B0">
      <w:pPr>
        <w:ind w:right="-314" w:hanging="567"/>
        <w:rPr>
          <w:szCs w:val="28"/>
        </w:rPr>
      </w:pPr>
      <w:r>
        <w:rPr>
          <w:szCs w:val="28"/>
        </w:rPr>
        <w:t>Д</w:t>
      </w:r>
      <w:r w:rsidR="00942DD7" w:rsidRPr="00995925">
        <w:rPr>
          <w:szCs w:val="28"/>
        </w:rPr>
        <w:t xml:space="preserve">иректор МКУ «Управление городского хозяйства»                       </w:t>
      </w:r>
      <w:r w:rsidR="00E6362E" w:rsidRPr="00995925">
        <w:rPr>
          <w:szCs w:val="28"/>
        </w:rPr>
        <w:t xml:space="preserve">            </w:t>
      </w:r>
      <w:r w:rsidR="006909B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</w:t>
      </w:r>
      <w:r w:rsidR="006909B0">
        <w:rPr>
          <w:szCs w:val="28"/>
        </w:rPr>
        <w:t xml:space="preserve">   </w:t>
      </w:r>
      <w:r w:rsidR="00E6362E" w:rsidRPr="00995925">
        <w:rPr>
          <w:szCs w:val="28"/>
        </w:rPr>
        <w:t xml:space="preserve"> </w:t>
      </w:r>
      <w:r>
        <w:rPr>
          <w:szCs w:val="28"/>
        </w:rPr>
        <w:t>Т.Н. Поляков</w:t>
      </w:r>
    </w:p>
    <w:p w:rsidR="00630EF4" w:rsidRPr="00995925" w:rsidRDefault="00630EF4" w:rsidP="00616DD6">
      <w:pPr>
        <w:ind w:left="-709" w:right="-314" w:firstLine="142"/>
        <w:rPr>
          <w:szCs w:val="28"/>
        </w:rPr>
      </w:pPr>
    </w:p>
    <w:p w:rsidR="00CA20FB" w:rsidRPr="00995925" w:rsidRDefault="00CA20FB" w:rsidP="00616DD6">
      <w:pPr>
        <w:ind w:left="-709" w:right="-314" w:firstLine="142"/>
        <w:rPr>
          <w:szCs w:val="28"/>
        </w:rPr>
      </w:pPr>
    </w:p>
    <w:p w:rsidR="00CA20FB" w:rsidRPr="00995925" w:rsidRDefault="00CA20FB" w:rsidP="00F901D3">
      <w:pPr>
        <w:ind w:right="-314"/>
        <w:rPr>
          <w:szCs w:val="28"/>
        </w:rPr>
      </w:pPr>
    </w:p>
    <w:p w:rsidR="008229E4" w:rsidRPr="00995925" w:rsidRDefault="008229E4" w:rsidP="00F901D3">
      <w:pPr>
        <w:ind w:right="-314"/>
        <w:rPr>
          <w:szCs w:val="28"/>
        </w:rPr>
      </w:pPr>
    </w:p>
    <w:p w:rsidR="008229E4" w:rsidRPr="00995925" w:rsidRDefault="008229E4" w:rsidP="00F901D3">
      <w:pPr>
        <w:ind w:right="-314"/>
        <w:rPr>
          <w:szCs w:val="28"/>
        </w:rPr>
      </w:pPr>
    </w:p>
    <w:p w:rsidR="008229E4" w:rsidRPr="00995925" w:rsidRDefault="008229E4" w:rsidP="00F901D3">
      <w:pPr>
        <w:ind w:right="-314"/>
        <w:rPr>
          <w:szCs w:val="28"/>
        </w:rPr>
      </w:pPr>
    </w:p>
    <w:p w:rsidR="008229E4" w:rsidRPr="00995925" w:rsidRDefault="008229E4" w:rsidP="00F901D3">
      <w:pPr>
        <w:ind w:right="-314"/>
        <w:rPr>
          <w:szCs w:val="28"/>
        </w:rPr>
      </w:pPr>
    </w:p>
    <w:p w:rsidR="008229E4" w:rsidRPr="00995925" w:rsidRDefault="008229E4" w:rsidP="00F901D3">
      <w:pPr>
        <w:ind w:right="-314"/>
        <w:rPr>
          <w:szCs w:val="28"/>
        </w:rPr>
      </w:pPr>
    </w:p>
    <w:p w:rsidR="008229E4" w:rsidRPr="00995925" w:rsidRDefault="008229E4" w:rsidP="00F901D3">
      <w:pPr>
        <w:ind w:right="-314"/>
        <w:rPr>
          <w:szCs w:val="28"/>
        </w:rPr>
      </w:pPr>
    </w:p>
    <w:p w:rsidR="008229E4" w:rsidRDefault="008229E4" w:rsidP="00F901D3">
      <w:pPr>
        <w:ind w:right="-314"/>
        <w:rPr>
          <w:szCs w:val="28"/>
        </w:rPr>
      </w:pPr>
    </w:p>
    <w:p w:rsidR="00E22346" w:rsidRDefault="00E22346" w:rsidP="00F901D3">
      <w:pPr>
        <w:ind w:right="-314"/>
        <w:rPr>
          <w:szCs w:val="28"/>
        </w:rPr>
      </w:pPr>
    </w:p>
    <w:p w:rsidR="00E22346" w:rsidRDefault="00E22346" w:rsidP="00F901D3">
      <w:pPr>
        <w:ind w:right="-314"/>
        <w:rPr>
          <w:szCs w:val="28"/>
        </w:rPr>
      </w:pPr>
    </w:p>
    <w:p w:rsidR="00E22346" w:rsidRDefault="00E22346" w:rsidP="00F901D3">
      <w:pPr>
        <w:ind w:right="-314"/>
        <w:rPr>
          <w:szCs w:val="28"/>
        </w:rPr>
      </w:pPr>
    </w:p>
    <w:p w:rsidR="00E22346" w:rsidRDefault="00E22346" w:rsidP="00F901D3">
      <w:pPr>
        <w:ind w:right="-314"/>
        <w:rPr>
          <w:szCs w:val="28"/>
        </w:rPr>
      </w:pPr>
    </w:p>
    <w:p w:rsidR="003A5A6B" w:rsidRPr="00995925" w:rsidRDefault="003A5A6B" w:rsidP="003A5A6B">
      <w:pPr>
        <w:ind w:right="-172"/>
        <w:rPr>
          <w:szCs w:val="28"/>
        </w:rPr>
      </w:pPr>
    </w:p>
    <w:p w:rsidR="00CA20FB" w:rsidRPr="00995925" w:rsidRDefault="00AA419E" w:rsidP="009C5486">
      <w:pPr>
        <w:ind w:right="-172" w:firstLine="10773"/>
        <w:rPr>
          <w:szCs w:val="28"/>
        </w:rPr>
      </w:pPr>
      <w:r w:rsidRPr="00995925">
        <w:rPr>
          <w:szCs w:val="28"/>
        </w:rPr>
        <w:lastRenderedPageBreak/>
        <w:t>П</w:t>
      </w:r>
      <w:r w:rsidR="00CA20FB" w:rsidRPr="00995925">
        <w:rPr>
          <w:szCs w:val="28"/>
        </w:rPr>
        <w:t>риложение 3</w:t>
      </w:r>
    </w:p>
    <w:p w:rsidR="00CA20FB" w:rsidRPr="00995925" w:rsidRDefault="00CA20FB" w:rsidP="00CA20FB">
      <w:pPr>
        <w:ind w:left="10773" w:right="-172"/>
        <w:rPr>
          <w:szCs w:val="28"/>
        </w:rPr>
      </w:pPr>
      <w:r w:rsidRPr="00995925">
        <w:rPr>
          <w:szCs w:val="28"/>
        </w:rPr>
        <w:t>к муниципальной программе</w:t>
      </w:r>
    </w:p>
    <w:p w:rsidR="00CA20FB" w:rsidRPr="00995925" w:rsidRDefault="00CA20FB" w:rsidP="00CA20FB">
      <w:pPr>
        <w:ind w:left="10773" w:right="-172"/>
        <w:rPr>
          <w:szCs w:val="28"/>
        </w:rPr>
      </w:pPr>
      <w:r w:rsidRPr="00995925">
        <w:rPr>
          <w:szCs w:val="28"/>
        </w:rPr>
        <w:t>«Обеспечение жизнедеятельности территории»</w:t>
      </w:r>
    </w:p>
    <w:p w:rsidR="00CA20FB" w:rsidRPr="00995925" w:rsidRDefault="00CA20FB" w:rsidP="00CA20FB">
      <w:pPr>
        <w:ind w:left="10773" w:right="-172"/>
        <w:rPr>
          <w:szCs w:val="28"/>
        </w:rPr>
      </w:pPr>
    </w:p>
    <w:p w:rsidR="00F901D3" w:rsidRPr="00995925" w:rsidRDefault="00F901D3" w:rsidP="00F901D3">
      <w:pPr>
        <w:ind w:left="-851" w:right="-172"/>
        <w:jc w:val="center"/>
        <w:rPr>
          <w:b/>
          <w:szCs w:val="28"/>
        </w:rPr>
      </w:pPr>
      <w:r w:rsidRPr="00995925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:rsidR="00E10FDC" w:rsidRPr="006909B0" w:rsidRDefault="00E10FDC" w:rsidP="00E10F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25">
        <w:t>(</w:t>
      </w:r>
      <w:r w:rsidRPr="006909B0">
        <w:rPr>
          <w:rFonts w:ascii="Times New Roman" w:hAnsi="Times New Roman" w:cs="Times New Roman"/>
        </w:rPr>
        <w:t xml:space="preserve">в редакции постановлений Администрации города Минусинска от </w:t>
      </w:r>
      <w:r>
        <w:rPr>
          <w:rFonts w:ascii="Times New Roman" w:hAnsi="Times New Roman" w:cs="Times New Roman"/>
        </w:rPr>
        <w:t>30.12.2022 № АГ-2819</w:t>
      </w:r>
      <w:r w:rsidRPr="006909B0">
        <w:rPr>
          <w:rFonts w:ascii="Times New Roman" w:hAnsi="Times New Roman" w:cs="Times New Roman"/>
        </w:rPr>
        <w:t>-п)</w:t>
      </w:r>
    </w:p>
    <w:p w:rsidR="00C2529B" w:rsidRPr="00995925" w:rsidRDefault="00C2529B" w:rsidP="00E10FDC">
      <w:pPr>
        <w:rPr>
          <w:szCs w:val="28"/>
        </w:rPr>
      </w:pPr>
    </w:p>
    <w:tbl>
      <w:tblPr>
        <w:tblW w:w="17091" w:type="dxa"/>
        <w:tblInd w:w="-743" w:type="dxa"/>
        <w:tblLayout w:type="fixed"/>
        <w:tblLook w:val="00A0"/>
      </w:tblPr>
      <w:tblGrid>
        <w:gridCol w:w="1560"/>
        <w:gridCol w:w="3402"/>
        <w:gridCol w:w="2614"/>
        <w:gridCol w:w="568"/>
        <w:gridCol w:w="689"/>
        <w:gridCol w:w="1217"/>
        <w:gridCol w:w="582"/>
        <w:gridCol w:w="1312"/>
        <w:gridCol w:w="1165"/>
        <w:gridCol w:w="1311"/>
        <w:gridCol w:w="1506"/>
        <w:gridCol w:w="1165"/>
      </w:tblGrid>
      <w:tr w:rsidR="00E10FDC" w:rsidRPr="00954466" w:rsidTr="00E10FDC">
        <w:trPr>
          <w:gridAfter w:val="1"/>
          <w:wAfter w:w="1165" w:type="dxa"/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2022-2024</w:t>
            </w: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E10FDC" w:rsidRPr="00954466" w:rsidTr="00E10FDC">
        <w:trPr>
          <w:gridAfter w:val="1"/>
          <w:wAfter w:w="1165" w:type="dxa"/>
          <w:trHeight w:val="12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текущий финансовый год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10FDC" w:rsidRPr="00954466" w:rsidTr="00E10FDC">
        <w:trPr>
          <w:gridAfter w:val="1"/>
          <w:wAfter w:w="1165" w:type="dxa"/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11</w:t>
            </w:r>
          </w:p>
        </w:tc>
      </w:tr>
      <w:tr w:rsidR="00E10FDC" w:rsidRPr="00954466" w:rsidTr="00E10FDC">
        <w:trPr>
          <w:gridAfter w:val="1"/>
          <w:wAfter w:w="1165" w:type="dxa"/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</w:rPr>
            </w:pPr>
            <w:r w:rsidRPr="00954466">
              <w:rPr>
                <w:b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 </w:t>
            </w:r>
          </w:p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122 391,96</w:t>
            </w:r>
          </w:p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139 106,05</w:t>
            </w:r>
          </w:p>
        </w:tc>
      </w:tr>
      <w:tr w:rsidR="00E10FDC" w:rsidRPr="00954466" w:rsidTr="00E10FDC">
        <w:trPr>
          <w:gridAfter w:val="1"/>
          <w:wAfter w:w="1165" w:type="dxa"/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10FDC" w:rsidRPr="00954466" w:rsidTr="00E10FDC">
        <w:trPr>
          <w:gridAfter w:val="1"/>
          <w:wAfter w:w="1165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 </w:t>
            </w:r>
          </w:p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122 391,96</w:t>
            </w:r>
          </w:p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139 106,05</w:t>
            </w:r>
          </w:p>
        </w:tc>
      </w:tr>
      <w:tr w:rsidR="00E10FDC" w:rsidRPr="00954466" w:rsidTr="00E10FDC">
        <w:trPr>
          <w:gridAfter w:val="1"/>
          <w:wAfter w:w="1165" w:type="dxa"/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954466">
              <w:rPr>
                <w:b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  Всего расходные обязательства по подпрограмме</w:t>
            </w:r>
          </w:p>
          <w:p w:rsidR="00E10FDC" w:rsidRPr="00954466" w:rsidRDefault="00E10FDC" w:rsidP="00E10FDC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16 434,32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33 138,41</w:t>
            </w:r>
          </w:p>
        </w:tc>
      </w:tr>
      <w:tr w:rsidR="00E10FDC" w:rsidRPr="00954466" w:rsidTr="00E10FDC">
        <w:trPr>
          <w:gridAfter w:val="1"/>
          <w:wAfter w:w="1165" w:type="dxa"/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10FDC" w:rsidRPr="00954466" w:rsidTr="00E10FDC">
        <w:trPr>
          <w:gridAfter w:val="1"/>
          <w:wAfter w:w="1165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16 434,32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33 138,41</w:t>
            </w:r>
          </w:p>
        </w:tc>
      </w:tr>
      <w:tr w:rsidR="00E10FDC" w:rsidRPr="00954466" w:rsidTr="00E10FDC">
        <w:trPr>
          <w:gridAfter w:val="1"/>
          <w:wAfter w:w="1165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5 182,40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15 722,20</w:t>
            </w:r>
          </w:p>
        </w:tc>
      </w:tr>
      <w:tr w:rsidR="00E10FDC" w:rsidRPr="00954466" w:rsidTr="00592F83">
        <w:trPr>
          <w:gridAfter w:val="1"/>
          <w:wAfter w:w="1165" w:type="dxa"/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469,79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2 599,75</w:t>
            </w:r>
          </w:p>
        </w:tc>
      </w:tr>
      <w:tr w:rsidR="00E10FDC" w:rsidRPr="00954466" w:rsidTr="00592F83">
        <w:trPr>
          <w:gridAfter w:val="1"/>
          <w:wAfter w:w="1165" w:type="dxa"/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954466">
              <w:rPr>
                <w:kern w:val="0"/>
                <w:sz w:val="18"/>
                <w:szCs w:val="18"/>
              </w:rPr>
              <w:t xml:space="preserve"> 051008</w:t>
            </w:r>
            <w:r w:rsidRPr="00954466">
              <w:rPr>
                <w:kern w:val="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158,13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158,13</w:t>
            </w:r>
          </w:p>
        </w:tc>
      </w:tr>
      <w:tr w:rsidR="00E10FDC" w:rsidRPr="00954466" w:rsidTr="00592F83">
        <w:trPr>
          <w:gridAfter w:val="1"/>
          <w:wAfter w:w="1165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954466">
              <w:rPr>
                <w:kern w:val="0"/>
                <w:sz w:val="20"/>
                <w:szCs w:val="20"/>
              </w:rPr>
              <w:lastRenderedPageBreak/>
              <w:t>1.</w:t>
            </w:r>
            <w:r w:rsidRPr="00954466">
              <w:rPr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148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954466">
              <w:rPr>
                <w:kern w:val="0"/>
                <w:sz w:val="20"/>
                <w:szCs w:val="20"/>
              </w:rPr>
              <w:t xml:space="preserve">  </w:t>
            </w:r>
          </w:p>
          <w:p w:rsidR="00E10FDC" w:rsidRPr="00954466" w:rsidRDefault="00E10FDC" w:rsidP="00E10FDC">
            <w:pPr>
              <w:ind w:right="-148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2 063,80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5 964,80</w:t>
            </w:r>
          </w:p>
        </w:tc>
      </w:tr>
      <w:tr w:rsidR="00E10FDC" w:rsidRPr="00954466" w:rsidTr="00E10FDC">
        <w:trPr>
          <w:gridAfter w:val="1"/>
          <w:wAfter w:w="1165" w:type="dxa"/>
          <w:trHeight w:val="28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61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</w:t>
            </w:r>
            <w:r w:rsidRPr="00954466">
              <w:rPr>
                <w:kern w:val="0"/>
                <w:sz w:val="20"/>
                <w:szCs w:val="20"/>
                <w:lang w:val="en-US"/>
              </w:rPr>
              <w:t>L</w:t>
            </w:r>
            <w:r w:rsidRPr="00954466">
              <w:rPr>
                <w:kern w:val="0"/>
                <w:sz w:val="20"/>
                <w:szCs w:val="20"/>
              </w:rPr>
              <w:t>299</w:t>
            </w:r>
            <w:r w:rsidRPr="00954466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85,20</w:t>
            </w:r>
          </w:p>
        </w:tc>
      </w:tr>
      <w:tr w:rsidR="00E10FDC" w:rsidRPr="00954466" w:rsidTr="00E10FDC">
        <w:trPr>
          <w:gridAfter w:val="1"/>
          <w:wAfter w:w="1165" w:type="dxa"/>
          <w:trHeight w:val="2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</w:t>
            </w:r>
            <w:r w:rsidRPr="00954466">
              <w:rPr>
                <w:kern w:val="0"/>
                <w:sz w:val="20"/>
                <w:szCs w:val="20"/>
                <w:lang w:val="en-US"/>
              </w:rPr>
              <w:t>L</w:t>
            </w:r>
            <w:r w:rsidRPr="00954466">
              <w:rPr>
                <w:kern w:val="0"/>
                <w:sz w:val="20"/>
                <w:szCs w:val="20"/>
              </w:rPr>
              <w:t>299</w:t>
            </w:r>
            <w:r w:rsidRPr="00954466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34,80</w:t>
            </w:r>
          </w:p>
        </w:tc>
      </w:tr>
      <w:tr w:rsidR="00E10FDC" w:rsidRPr="00954466" w:rsidTr="00E10FDC">
        <w:trPr>
          <w:gridAfter w:val="1"/>
          <w:wAfter w:w="1165" w:type="dxa"/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</w:t>
            </w:r>
            <w:r w:rsidRPr="00954466">
              <w:rPr>
                <w:kern w:val="0"/>
                <w:sz w:val="20"/>
                <w:szCs w:val="20"/>
                <w:lang w:val="en-US"/>
              </w:rPr>
              <w:t>L</w:t>
            </w:r>
            <w:r w:rsidRPr="00954466">
              <w:rPr>
                <w:kern w:val="0"/>
                <w:sz w:val="20"/>
                <w:szCs w:val="20"/>
              </w:rPr>
              <w:t>299</w:t>
            </w:r>
            <w:r w:rsidRPr="00954466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13,33</w:t>
            </w:r>
          </w:p>
        </w:tc>
      </w:tr>
      <w:tr w:rsidR="00E10FDC" w:rsidRPr="00954466" w:rsidTr="00E10FDC">
        <w:trPr>
          <w:gridAfter w:val="1"/>
          <w:wAfter w:w="1165" w:type="dxa"/>
          <w:trHeight w:val="2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</w:t>
            </w:r>
          </w:p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  <w:r w:rsidRPr="00954466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7 120,00</w:t>
            </w:r>
          </w:p>
        </w:tc>
      </w:tr>
      <w:tr w:rsidR="00E10FDC" w:rsidRPr="00954466" w:rsidTr="00E10FDC">
        <w:trPr>
          <w:gridAfter w:val="1"/>
          <w:wAfter w:w="1165" w:type="dxa"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Снос домов, признанных аварийными в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г</w:t>
            </w:r>
            <w:proofErr w:type="gramEnd"/>
            <w:r w:rsidRPr="00954466">
              <w:rPr>
                <w:kern w:val="0"/>
                <w:sz w:val="20"/>
                <w:szCs w:val="20"/>
              </w:rPr>
              <w:t xml:space="preserve">. Минусинске и иных объектов муниципальной собственности </w:t>
            </w:r>
          </w:p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/>
              <w:jc w:val="center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1 402,56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 </w:t>
            </w:r>
          </w:p>
          <w:p w:rsidR="00E10FDC" w:rsidRPr="00954466" w:rsidRDefault="00E10FDC" w:rsidP="00E10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1 402,56</w:t>
            </w:r>
          </w:p>
        </w:tc>
      </w:tr>
      <w:tr w:rsidR="00E10FDC" w:rsidRPr="00954466" w:rsidTr="00E10FDC">
        <w:trPr>
          <w:gridAfter w:val="1"/>
          <w:wAfter w:w="1165" w:type="dxa"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Расходы 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обработок</w:t>
            </w:r>
            <w:proofErr w:type="gramEnd"/>
            <w:r w:rsidRPr="00954466">
              <w:rPr>
                <w:kern w:val="0"/>
                <w:sz w:val="20"/>
                <w:szCs w:val="20"/>
              </w:rPr>
              <w:t xml:space="preserve"> наиболее посещаемых населением мест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954466">
              <w:rPr>
                <w:kern w:val="0"/>
                <w:sz w:val="18"/>
                <w:szCs w:val="18"/>
              </w:rPr>
              <w:t xml:space="preserve"> 05100</w:t>
            </w:r>
            <w:r w:rsidRPr="00954466">
              <w:rPr>
                <w:kern w:val="0"/>
                <w:sz w:val="18"/>
                <w:szCs w:val="18"/>
                <w:lang w:val="en-US"/>
              </w:rPr>
              <w:t>S55</w:t>
            </w:r>
            <w:r w:rsidRPr="00954466">
              <w:rPr>
                <w:kern w:val="0"/>
                <w:sz w:val="18"/>
                <w:szCs w:val="18"/>
              </w:rPr>
              <w:t>5</w:t>
            </w:r>
            <w:r w:rsidRPr="00954466">
              <w:rPr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37,63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37,63</w:t>
            </w:r>
          </w:p>
        </w:tc>
      </w:tr>
      <w:tr w:rsidR="00E10FDC" w:rsidRPr="00954466" w:rsidTr="00E10FDC">
        <w:trPr>
          <w:gridAfter w:val="1"/>
          <w:wAfter w:w="1165" w:type="dxa"/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b/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  <w:p w:rsidR="00E10FDC" w:rsidRPr="00954466" w:rsidRDefault="00E10FDC" w:rsidP="00E10FDC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550,00</w:t>
            </w:r>
          </w:p>
        </w:tc>
      </w:tr>
      <w:tr w:rsidR="00E10FDC" w:rsidRPr="00954466" w:rsidTr="00E10FDC">
        <w:trPr>
          <w:gridAfter w:val="1"/>
          <w:wAfter w:w="1165" w:type="dxa"/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 том числе по ГРБС:</w:t>
            </w:r>
          </w:p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10FDC" w:rsidRPr="00954466" w:rsidTr="00E10FDC">
        <w:trPr>
          <w:gridAfter w:val="1"/>
          <w:wAfter w:w="1165" w:type="dxa"/>
          <w:trHeight w:val="4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550,00</w:t>
            </w:r>
          </w:p>
        </w:tc>
      </w:tr>
      <w:tr w:rsidR="00E10FDC" w:rsidRPr="00954466" w:rsidTr="00E10FDC">
        <w:trPr>
          <w:gridAfter w:val="1"/>
          <w:wAfter w:w="1165" w:type="dxa"/>
          <w:trHeight w:val="7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05200</w:t>
            </w:r>
            <w:r w:rsidRPr="00954466">
              <w:rPr>
                <w:sz w:val="20"/>
                <w:szCs w:val="20"/>
                <w:lang w:val="en-US"/>
              </w:rPr>
              <w:t>S</w:t>
            </w:r>
            <w:r w:rsidRPr="00954466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495,00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495,00</w:t>
            </w:r>
          </w:p>
        </w:tc>
      </w:tr>
      <w:tr w:rsidR="00E10FDC" w:rsidRPr="00954466" w:rsidTr="00E10FDC">
        <w:trPr>
          <w:gridAfter w:val="1"/>
          <w:wAfter w:w="1165" w:type="dxa"/>
          <w:trHeight w:val="6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05200</w:t>
            </w:r>
            <w:r w:rsidRPr="00954466">
              <w:rPr>
                <w:sz w:val="20"/>
                <w:szCs w:val="20"/>
                <w:lang w:val="en-US"/>
              </w:rPr>
              <w:t>S</w:t>
            </w:r>
            <w:r w:rsidRPr="00954466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55,00</w:t>
            </w:r>
          </w:p>
        </w:tc>
      </w:tr>
      <w:tr w:rsidR="00E10FDC" w:rsidRPr="00954466" w:rsidTr="00E10FDC">
        <w:trPr>
          <w:gridAfter w:val="1"/>
          <w:wAfter w:w="1165" w:type="dxa"/>
          <w:trHeight w:val="5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b/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88 254,75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88 254,75</w:t>
            </w:r>
          </w:p>
        </w:tc>
      </w:tr>
      <w:tr w:rsidR="00E10FDC" w:rsidRPr="00954466" w:rsidTr="00E10FDC">
        <w:trPr>
          <w:gridAfter w:val="1"/>
          <w:wAfter w:w="1165" w:type="dxa"/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</w:p>
        </w:tc>
      </w:tr>
      <w:tr w:rsidR="00E10FDC" w:rsidRPr="00954466" w:rsidTr="00E10FDC">
        <w:trPr>
          <w:gridAfter w:val="1"/>
          <w:wAfter w:w="1165" w:type="dxa"/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88 254,75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88 254,75</w:t>
            </w:r>
          </w:p>
        </w:tc>
      </w:tr>
      <w:tr w:rsidR="00E10FDC" w:rsidRPr="00954466" w:rsidTr="00E10FDC">
        <w:trPr>
          <w:gridAfter w:val="1"/>
          <w:wAfter w:w="1165" w:type="dxa"/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Мероприятия по переселению граждан из аварийного жилищного фонда за счет средств бюджета города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0530084640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287,50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287,50</w:t>
            </w:r>
          </w:p>
        </w:tc>
      </w:tr>
      <w:tr w:rsidR="00E10FDC" w:rsidRPr="00954466" w:rsidTr="00E10FDC">
        <w:trPr>
          <w:gridAfter w:val="1"/>
          <w:wAfter w:w="1165" w:type="dxa"/>
          <w:trHeight w:val="121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</w:p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  <w:proofErr w:type="gramStart"/>
            <w:r w:rsidRPr="00954466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  <w:proofErr w:type="gramEnd"/>
          </w:p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62 923,82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62 923,82</w:t>
            </w:r>
          </w:p>
        </w:tc>
      </w:tr>
      <w:tr w:rsidR="00E10FDC" w:rsidRPr="00954466" w:rsidTr="00E10FDC">
        <w:trPr>
          <w:gridAfter w:val="1"/>
          <w:wAfter w:w="1165" w:type="dxa"/>
          <w:trHeight w:val="17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307,88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307,88</w:t>
            </w:r>
          </w:p>
        </w:tc>
      </w:tr>
      <w:tr w:rsidR="00E10FDC" w:rsidRPr="00954466" w:rsidTr="00E10FDC">
        <w:trPr>
          <w:gridAfter w:val="1"/>
          <w:wAfter w:w="1165" w:type="dxa"/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2 863,68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2 863,68</w:t>
            </w:r>
          </w:p>
        </w:tc>
      </w:tr>
      <w:tr w:rsidR="00E10FDC" w:rsidRPr="00954466" w:rsidTr="00E10FDC">
        <w:trPr>
          <w:gridAfter w:val="1"/>
          <w:wAfter w:w="1165" w:type="dxa"/>
          <w:trHeight w:val="41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053F367484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5 069,90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5 069,90</w:t>
            </w:r>
          </w:p>
        </w:tc>
      </w:tr>
      <w:tr w:rsidR="00E10FDC" w:rsidRPr="00954466" w:rsidTr="00E10FDC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  <w:lang w:val="en-US"/>
              </w:rPr>
              <w:t>053F36748S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196,91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196,91</w:t>
            </w:r>
          </w:p>
        </w:tc>
        <w:tc>
          <w:tcPr>
            <w:tcW w:w="1165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10FDC" w:rsidRPr="00954466" w:rsidTr="00E10FDC">
        <w:trPr>
          <w:gridAfter w:val="1"/>
          <w:wAfter w:w="1165" w:type="dxa"/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3.4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right="-6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053F367483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16 605,07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16 605,07</w:t>
            </w:r>
          </w:p>
        </w:tc>
      </w:tr>
      <w:tr w:rsidR="00E10FDC" w:rsidRPr="00954466" w:rsidTr="00E10FDC">
        <w:trPr>
          <w:gridAfter w:val="1"/>
          <w:wAfter w:w="1165" w:type="dxa"/>
          <w:trHeight w:val="4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b/>
                <w:sz w:val="20"/>
                <w:szCs w:val="20"/>
              </w:rPr>
            </w:pPr>
            <w:r w:rsidRPr="00954466">
              <w:rPr>
                <w:b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39" w:right="-7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17 152,89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17 162,89</w:t>
            </w:r>
          </w:p>
        </w:tc>
      </w:tr>
      <w:tr w:rsidR="00E10FDC" w:rsidRPr="00954466" w:rsidTr="00E10FDC">
        <w:trPr>
          <w:gridAfter w:val="1"/>
          <w:wAfter w:w="1165" w:type="dxa"/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10FDC" w:rsidRPr="00954466" w:rsidTr="00E10FDC">
        <w:trPr>
          <w:gridAfter w:val="1"/>
          <w:wAfter w:w="1165" w:type="dxa"/>
          <w:trHeight w:val="3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Администрация города </w:t>
            </w:r>
            <w:r w:rsidRPr="00954466">
              <w:rPr>
                <w:kern w:val="0"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17 152,89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766FF1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17 16</w:t>
            </w:r>
            <w:r w:rsidR="00E10FDC" w:rsidRPr="00954466">
              <w:rPr>
                <w:kern w:val="0"/>
                <w:sz w:val="20"/>
                <w:szCs w:val="20"/>
              </w:rPr>
              <w:t>2,89</w:t>
            </w:r>
          </w:p>
        </w:tc>
      </w:tr>
      <w:tr w:rsidR="00E10FDC" w:rsidRPr="00954466" w:rsidTr="00E10FDC">
        <w:trPr>
          <w:gridAfter w:val="1"/>
          <w:wAfter w:w="1165" w:type="dxa"/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299,85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299,85</w:t>
            </w:r>
          </w:p>
        </w:tc>
      </w:tr>
      <w:tr w:rsidR="00E10FDC" w:rsidRPr="00954466" w:rsidTr="00E10FDC">
        <w:trPr>
          <w:gridAfter w:val="1"/>
          <w:wAfter w:w="1165" w:type="dxa"/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500,00</w:t>
            </w:r>
          </w:p>
        </w:tc>
      </w:tr>
      <w:tr w:rsidR="00E10FDC" w:rsidRPr="00954466" w:rsidTr="00E10FDC">
        <w:trPr>
          <w:gridAfter w:val="1"/>
          <w:wAfter w:w="1165" w:type="dxa"/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 xml:space="preserve">Ремонт контейнерного оборудования и ограждений контейнерных площадок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492,06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492,06</w:t>
            </w:r>
          </w:p>
        </w:tc>
      </w:tr>
      <w:tr w:rsidR="00E10FDC" w:rsidRPr="00954466" w:rsidTr="00E10FDC">
        <w:trPr>
          <w:gridAfter w:val="1"/>
          <w:wAfter w:w="1165" w:type="dxa"/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20,00</w:t>
            </w:r>
          </w:p>
        </w:tc>
      </w:tr>
      <w:tr w:rsidR="00E10FDC" w:rsidRPr="00954466" w:rsidTr="00E10FDC">
        <w:trPr>
          <w:gridAfter w:val="1"/>
          <w:wAfter w:w="1165" w:type="dxa"/>
          <w:trHeight w:val="6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05400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>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11 865,58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11 865,58</w:t>
            </w:r>
          </w:p>
        </w:tc>
      </w:tr>
      <w:tr w:rsidR="00E10FDC" w:rsidRPr="00954466" w:rsidTr="00E10FDC">
        <w:trPr>
          <w:gridAfter w:val="1"/>
          <w:wAfter w:w="1165" w:type="dxa"/>
          <w:trHeight w:val="5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05400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>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119,86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119,86</w:t>
            </w:r>
          </w:p>
        </w:tc>
      </w:tr>
      <w:tr w:rsidR="00E10FDC" w:rsidRPr="00954466" w:rsidTr="00E10FDC">
        <w:trPr>
          <w:gridAfter w:val="1"/>
          <w:wAfter w:w="1165" w:type="dxa"/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05400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3 800,00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3800,00</w:t>
            </w:r>
          </w:p>
        </w:tc>
      </w:tr>
      <w:tr w:rsidR="00E10FDC" w:rsidRPr="00954466" w:rsidTr="00E10FDC">
        <w:trPr>
          <w:gridAfter w:val="1"/>
          <w:wAfter w:w="1165" w:type="dxa"/>
          <w:trHeight w:val="5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05400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65,55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65,55</w:t>
            </w:r>
          </w:p>
        </w:tc>
      </w:tr>
    </w:tbl>
    <w:p w:rsidR="00F901D3" w:rsidRPr="00995925" w:rsidRDefault="00F901D3" w:rsidP="00F901D3">
      <w:pPr>
        <w:ind w:left="-567" w:right="-172"/>
        <w:rPr>
          <w:szCs w:val="28"/>
        </w:rPr>
      </w:pPr>
    </w:p>
    <w:p w:rsidR="00F901D3" w:rsidRPr="00995925" w:rsidRDefault="00F901D3" w:rsidP="00F901D3">
      <w:pPr>
        <w:ind w:left="-709" w:right="-314" w:hanging="142"/>
        <w:rPr>
          <w:szCs w:val="28"/>
        </w:rPr>
      </w:pPr>
    </w:p>
    <w:p w:rsidR="00F901D3" w:rsidRPr="00995925" w:rsidRDefault="00D31233" w:rsidP="00D31233">
      <w:pPr>
        <w:ind w:right="-314" w:hanging="851"/>
      </w:pPr>
      <w:r>
        <w:rPr>
          <w:szCs w:val="28"/>
        </w:rPr>
        <w:t>Д</w:t>
      </w:r>
      <w:r w:rsidR="00F901D3" w:rsidRPr="00995925">
        <w:rPr>
          <w:szCs w:val="28"/>
        </w:rPr>
        <w:t>иректор</w:t>
      </w:r>
      <w:r w:rsidR="006909B0">
        <w:rPr>
          <w:szCs w:val="28"/>
        </w:rPr>
        <w:t>а</w:t>
      </w:r>
      <w:r w:rsidR="00F901D3" w:rsidRPr="00995925">
        <w:rPr>
          <w:szCs w:val="28"/>
        </w:rPr>
        <w:t xml:space="preserve"> МКУ «Управление городского хозяйства»                                     </w:t>
      </w:r>
      <w:r w:rsidR="006909B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>Т.Н. Поляков</w:t>
      </w:r>
    </w:p>
    <w:p w:rsidR="007E7503" w:rsidRPr="00995925" w:rsidRDefault="007E7503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52AFA" w:rsidRDefault="00952AFA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D31233" w:rsidRDefault="00D31233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D31233" w:rsidRDefault="00D31233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D31233" w:rsidRDefault="00D31233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D31233" w:rsidRDefault="00D31233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D31233" w:rsidRDefault="00D31233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D31233" w:rsidRDefault="00D31233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D31233" w:rsidRDefault="00D31233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D31233" w:rsidRDefault="00D31233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D31233" w:rsidRDefault="00D31233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D31233" w:rsidRPr="00A678A8" w:rsidRDefault="00D31233" w:rsidP="00553B96">
      <w:pPr>
        <w:widowControl/>
        <w:suppressAutoHyphens w:val="0"/>
        <w:ind w:right="-534"/>
        <w:jc w:val="both"/>
        <w:rPr>
          <w:kern w:val="0"/>
          <w:szCs w:val="28"/>
        </w:rPr>
      </w:pPr>
    </w:p>
    <w:p w:rsidR="00942DD7" w:rsidRPr="00995925" w:rsidRDefault="00C27ED0" w:rsidP="00CF7591">
      <w:pPr>
        <w:widowControl/>
        <w:suppressAutoHyphens w:val="0"/>
        <w:ind w:right="-534" w:firstLine="11057"/>
        <w:jc w:val="both"/>
        <w:rPr>
          <w:kern w:val="0"/>
          <w:szCs w:val="28"/>
        </w:rPr>
      </w:pPr>
      <w:r w:rsidRPr="00995925">
        <w:rPr>
          <w:kern w:val="0"/>
          <w:szCs w:val="28"/>
        </w:rPr>
        <w:lastRenderedPageBreak/>
        <w:t>П</w:t>
      </w:r>
      <w:r w:rsidR="00942DD7" w:rsidRPr="00995925">
        <w:rPr>
          <w:kern w:val="0"/>
          <w:szCs w:val="28"/>
        </w:rPr>
        <w:t xml:space="preserve">риложение </w:t>
      </w:r>
      <w:r w:rsidR="000421B3" w:rsidRPr="00995925">
        <w:rPr>
          <w:kern w:val="0"/>
          <w:szCs w:val="28"/>
        </w:rPr>
        <w:t>4</w:t>
      </w:r>
    </w:p>
    <w:p w:rsidR="00942DD7" w:rsidRPr="00995925" w:rsidRDefault="00942DD7" w:rsidP="00FC5B69">
      <w:pPr>
        <w:ind w:left="11057" w:right="-31"/>
        <w:rPr>
          <w:kern w:val="0"/>
          <w:szCs w:val="28"/>
        </w:rPr>
      </w:pPr>
      <w:r w:rsidRPr="00995925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:rsidR="00942DD7" w:rsidRPr="00995925" w:rsidRDefault="00942DD7" w:rsidP="00FC5B69">
      <w:pPr>
        <w:ind w:left="11057" w:right="-31"/>
        <w:rPr>
          <w:kern w:val="0"/>
          <w:szCs w:val="28"/>
        </w:rPr>
      </w:pPr>
    </w:p>
    <w:p w:rsidR="00942DD7" w:rsidRPr="00995925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995925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6909B0" w:rsidRPr="006909B0" w:rsidRDefault="006909B0" w:rsidP="0069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B0">
        <w:rPr>
          <w:rFonts w:ascii="Times New Roman" w:hAnsi="Times New Roman" w:cs="Times New Roman"/>
        </w:rPr>
        <w:t xml:space="preserve">(в редакции постановлений Администрации города Минусинска от </w:t>
      </w:r>
      <w:r w:rsidR="00E10FDC">
        <w:rPr>
          <w:rFonts w:ascii="Times New Roman" w:hAnsi="Times New Roman" w:cs="Times New Roman"/>
        </w:rPr>
        <w:t>30.12.2022 № АГ-2819</w:t>
      </w:r>
      <w:r w:rsidRPr="006909B0">
        <w:rPr>
          <w:rFonts w:ascii="Times New Roman" w:hAnsi="Times New Roman" w:cs="Times New Roman"/>
        </w:rPr>
        <w:t>-п)</w:t>
      </w:r>
    </w:p>
    <w:p w:rsidR="00C2529B" w:rsidRPr="00995925" w:rsidRDefault="00C2529B" w:rsidP="00D32966">
      <w:pPr>
        <w:ind w:left="-851" w:right="-172"/>
        <w:jc w:val="center"/>
        <w:rPr>
          <w:kern w:val="0"/>
          <w:sz w:val="24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0"/>
        <w:gridCol w:w="4788"/>
        <w:gridCol w:w="2524"/>
        <w:gridCol w:w="2530"/>
        <w:gridCol w:w="2524"/>
        <w:gridCol w:w="2524"/>
      </w:tblGrid>
      <w:tr w:rsidR="00E10FDC" w:rsidRPr="00954466" w:rsidTr="00E10FDC">
        <w:trPr>
          <w:trHeight w:val="345"/>
        </w:trPr>
        <w:tc>
          <w:tcPr>
            <w:tcW w:w="980" w:type="dxa"/>
            <w:vMerge w:val="restart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№</w:t>
            </w:r>
          </w:p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proofErr w:type="spellStart"/>
            <w:proofErr w:type="gramStart"/>
            <w:r w:rsidRPr="00954466">
              <w:rPr>
                <w:kern w:val="0"/>
                <w:sz w:val="24"/>
              </w:rPr>
              <w:t>п</w:t>
            </w:r>
            <w:proofErr w:type="spellEnd"/>
            <w:proofErr w:type="gramEnd"/>
            <w:r w:rsidRPr="00954466">
              <w:rPr>
                <w:kern w:val="0"/>
                <w:sz w:val="24"/>
              </w:rPr>
              <w:t>/</w:t>
            </w:r>
            <w:proofErr w:type="spellStart"/>
            <w:r w:rsidRPr="00954466">
              <w:rPr>
                <w:kern w:val="0"/>
                <w:sz w:val="24"/>
              </w:rPr>
              <w:t>п</w:t>
            </w:r>
            <w:proofErr w:type="spellEnd"/>
          </w:p>
        </w:tc>
        <w:tc>
          <w:tcPr>
            <w:tcW w:w="4788" w:type="dxa"/>
            <w:vMerge w:val="restart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102" w:type="dxa"/>
            <w:gridSpan w:val="4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Объемы финансирования</w:t>
            </w:r>
          </w:p>
        </w:tc>
      </w:tr>
      <w:tr w:rsidR="00E10FDC" w:rsidRPr="00954466" w:rsidTr="00E10FDC">
        <w:trPr>
          <w:trHeight w:val="258"/>
        </w:trPr>
        <w:tc>
          <w:tcPr>
            <w:tcW w:w="980" w:type="dxa"/>
            <w:vMerge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Всего</w:t>
            </w:r>
          </w:p>
        </w:tc>
        <w:tc>
          <w:tcPr>
            <w:tcW w:w="7578" w:type="dxa"/>
            <w:gridSpan w:val="3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в том числе по годам</w:t>
            </w:r>
          </w:p>
        </w:tc>
      </w:tr>
      <w:tr w:rsidR="00E10FDC" w:rsidRPr="00954466" w:rsidTr="00E10FDC">
        <w:trPr>
          <w:trHeight w:val="685"/>
        </w:trPr>
        <w:tc>
          <w:tcPr>
            <w:tcW w:w="980" w:type="dxa"/>
            <w:vMerge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текущий финансовый год - 2022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первый год планового периода - 2023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второй год планового периода - 2024</w:t>
            </w:r>
          </w:p>
        </w:tc>
      </w:tr>
      <w:tr w:rsidR="00E10FDC" w:rsidRPr="00954466" w:rsidTr="00E10FDC">
        <w:trPr>
          <w:trHeight w:val="285"/>
        </w:trPr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6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54466">
              <w:rPr>
                <w:b/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b/>
                <w:kern w:val="0"/>
                <w:sz w:val="24"/>
              </w:rPr>
            </w:pPr>
            <w:r w:rsidRPr="00954466">
              <w:rPr>
                <w:b/>
                <w:kern w:val="0"/>
                <w:sz w:val="24"/>
              </w:rPr>
              <w:t>ВСЕГО по программе: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954466">
              <w:rPr>
                <w:color w:val="000000" w:themeColor="text1"/>
                <w:kern w:val="0"/>
                <w:sz w:val="24"/>
                <w:lang w:val="en-US"/>
              </w:rPr>
              <w:t>139 106</w:t>
            </w:r>
            <w:r w:rsidRPr="00954466">
              <w:rPr>
                <w:color w:val="000000" w:themeColor="text1"/>
                <w:kern w:val="0"/>
                <w:sz w:val="24"/>
              </w:rPr>
              <w:t>,05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954466">
              <w:rPr>
                <w:color w:val="000000" w:themeColor="text1"/>
                <w:kern w:val="0"/>
                <w:sz w:val="24"/>
              </w:rPr>
              <w:t>122 391,96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8 290,38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8 423,71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29 360,58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16 667,49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6 339,88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6 353,21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109 660,28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105 724,48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1 985,30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85,20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85,20</w:t>
            </w:r>
          </w:p>
        </w:tc>
      </w:tr>
      <w:tr w:rsidR="00E10FDC" w:rsidRPr="00954466" w:rsidTr="00E10FDC">
        <w:trPr>
          <w:trHeight w:val="201"/>
        </w:trPr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54466">
              <w:rPr>
                <w:b/>
                <w:kern w:val="0"/>
                <w:sz w:val="24"/>
              </w:rPr>
              <w:t>2</w:t>
            </w: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b/>
                <w:kern w:val="0"/>
                <w:sz w:val="24"/>
              </w:rPr>
            </w:pPr>
            <w:r w:rsidRPr="00954466">
              <w:rPr>
                <w:b/>
                <w:kern w:val="0"/>
                <w:sz w:val="24"/>
              </w:rPr>
              <w:t>Подпрограмма 1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33 138,41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16 434,32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8 285,38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8 418,71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27 015,98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14 332,89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6 334,88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6 348,21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6 037,23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2 101,43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1 985,30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85,20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85,20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54466">
              <w:rPr>
                <w:b/>
                <w:kern w:val="0"/>
                <w:sz w:val="24"/>
              </w:rPr>
              <w:t>3</w:t>
            </w: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b/>
                <w:kern w:val="0"/>
                <w:sz w:val="24"/>
              </w:rPr>
            </w:pPr>
            <w:r w:rsidRPr="00954466">
              <w:rPr>
                <w:b/>
                <w:kern w:val="0"/>
                <w:sz w:val="24"/>
              </w:rPr>
              <w:t>Подпрограмма 2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550,00</w:t>
            </w: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550,00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55,00</w:t>
            </w: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55,00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495,00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495,00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54466">
              <w:rPr>
                <w:b/>
                <w:kern w:val="0"/>
                <w:sz w:val="24"/>
              </w:rPr>
              <w:t>4</w:t>
            </w: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b/>
                <w:kern w:val="0"/>
                <w:sz w:val="24"/>
              </w:rPr>
            </w:pPr>
            <w:r w:rsidRPr="00954466">
              <w:rPr>
                <w:b/>
                <w:kern w:val="0"/>
                <w:sz w:val="24"/>
              </w:rPr>
              <w:t>Подпрограмма 3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88 254,75</w:t>
            </w: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88 254,75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792,29</w:t>
            </w: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792,29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87 462,46</w:t>
            </w: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87 462,46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954466">
              <w:rPr>
                <w:b/>
                <w:kern w:val="0"/>
                <w:sz w:val="24"/>
              </w:rPr>
              <w:t>5</w:t>
            </w: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b/>
                <w:kern w:val="0"/>
                <w:sz w:val="24"/>
              </w:rPr>
            </w:pPr>
            <w:r w:rsidRPr="00954466">
              <w:rPr>
                <w:b/>
                <w:kern w:val="0"/>
                <w:sz w:val="24"/>
              </w:rPr>
              <w:t>Подпрограмма 4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954466">
              <w:rPr>
                <w:kern w:val="0"/>
                <w:sz w:val="24"/>
              </w:rPr>
              <w:t>17 162,89</w:t>
            </w: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954466">
              <w:rPr>
                <w:kern w:val="0"/>
                <w:sz w:val="24"/>
              </w:rPr>
              <w:t>17 152,89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5,00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5,00</w:t>
            </w:r>
          </w:p>
        </w:tc>
      </w:tr>
      <w:tr w:rsidR="00E10FDC" w:rsidRPr="00954466" w:rsidTr="00E10FDC">
        <w:tc>
          <w:tcPr>
            <w:tcW w:w="98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10FDC" w:rsidRPr="00954466" w:rsidTr="00E10FDC">
        <w:tc>
          <w:tcPr>
            <w:tcW w:w="980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1 497,32</w:t>
            </w: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1 487,32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5,00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5,00</w:t>
            </w:r>
          </w:p>
        </w:tc>
      </w:tr>
      <w:tr w:rsidR="00E10FDC" w:rsidRPr="00954466" w:rsidTr="00E10FDC">
        <w:trPr>
          <w:trHeight w:val="88"/>
        </w:trPr>
        <w:tc>
          <w:tcPr>
            <w:tcW w:w="980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954466">
              <w:rPr>
                <w:kern w:val="0"/>
                <w:sz w:val="24"/>
              </w:rPr>
              <w:t>15 665,58</w:t>
            </w:r>
          </w:p>
        </w:tc>
        <w:tc>
          <w:tcPr>
            <w:tcW w:w="2530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954466">
              <w:rPr>
                <w:kern w:val="0"/>
                <w:sz w:val="24"/>
              </w:rPr>
              <w:t>15 665,58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</w:tr>
      <w:tr w:rsidR="00E10FDC" w:rsidRPr="00954466" w:rsidTr="00E10FDC">
        <w:tc>
          <w:tcPr>
            <w:tcW w:w="980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:rsidR="00E10FDC" w:rsidRPr="00954466" w:rsidRDefault="00E10FDC" w:rsidP="00E10FDC">
            <w:pPr>
              <w:ind w:right="-31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:rsidR="00E10FDC" w:rsidRPr="00954466" w:rsidRDefault="00E10FDC" w:rsidP="00E10FDC">
            <w:pPr>
              <w:ind w:right="-31"/>
              <w:jc w:val="center"/>
              <w:rPr>
                <w:kern w:val="0"/>
                <w:sz w:val="24"/>
              </w:rPr>
            </w:pPr>
            <w:r w:rsidRPr="00954466">
              <w:rPr>
                <w:kern w:val="0"/>
                <w:sz w:val="24"/>
              </w:rPr>
              <w:t>0,00</w:t>
            </w:r>
          </w:p>
        </w:tc>
      </w:tr>
    </w:tbl>
    <w:p w:rsidR="00967999" w:rsidRPr="00995925" w:rsidRDefault="00E6362E" w:rsidP="00D32966">
      <w:pPr>
        <w:ind w:left="-709" w:right="-172" w:hanging="142"/>
        <w:rPr>
          <w:szCs w:val="28"/>
        </w:rPr>
      </w:pPr>
      <w:r w:rsidRPr="00995925">
        <w:rPr>
          <w:szCs w:val="28"/>
        </w:rPr>
        <w:t xml:space="preserve"> </w:t>
      </w:r>
    </w:p>
    <w:p w:rsidR="006909B0" w:rsidRDefault="006909B0" w:rsidP="00D32966">
      <w:pPr>
        <w:ind w:left="-709" w:right="-172" w:hanging="142"/>
        <w:rPr>
          <w:szCs w:val="28"/>
        </w:rPr>
      </w:pPr>
    </w:p>
    <w:p w:rsidR="00942DD7" w:rsidRPr="00995925" w:rsidRDefault="002E6539" w:rsidP="00592F83">
      <w:pPr>
        <w:ind w:left="-709" w:right="-172" w:firstLine="283"/>
        <w:rPr>
          <w:szCs w:val="28"/>
        </w:rPr>
        <w:sectPr w:rsidR="00942DD7" w:rsidRPr="00995925" w:rsidSect="00A87E9C">
          <w:pgSz w:w="16838" w:h="11906" w:orient="landscape" w:code="9"/>
          <w:pgMar w:top="426" w:right="567" w:bottom="567" w:left="1134" w:header="397" w:footer="283" w:gutter="0"/>
          <w:cols w:space="720"/>
          <w:docGrid w:linePitch="381"/>
        </w:sectPr>
      </w:pPr>
      <w:r>
        <w:rPr>
          <w:szCs w:val="28"/>
        </w:rPr>
        <w:t>Д</w:t>
      </w:r>
      <w:r w:rsidR="00942DD7" w:rsidRPr="00995925">
        <w:rPr>
          <w:szCs w:val="28"/>
        </w:rPr>
        <w:t xml:space="preserve">иректор МКУ «Управление городского хозяйства»      </w:t>
      </w:r>
      <w:r w:rsidR="002311EA" w:rsidRPr="00995925">
        <w:rPr>
          <w:szCs w:val="28"/>
        </w:rPr>
        <w:t xml:space="preserve"> </w:t>
      </w:r>
      <w:r w:rsidR="00942DD7" w:rsidRPr="00995925">
        <w:rPr>
          <w:szCs w:val="28"/>
        </w:rPr>
        <w:t xml:space="preserve">                   </w:t>
      </w:r>
      <w:r w:rsidR="006909B0">
        <w:rPr>
          <w:szCs w:val="28"/>
        </w:rPr>
        <w:t xml:space="preserve">                                                                                   </w:t>
      </w:r>
      <w:r w:rsidR="00592F83">
        <w:rPr>
          <w:szCs w:val="28"/>
        </w:rPr>
        <w:t xml:space="preserve">     Т.Н. Поляков</w:t>
      </w:r>
    </w:p>
    <w:tbl>
      <w:tblPr>
        <w:tblW w:w="9614" w:type="dxa"/>
        <w:tblInd w:w="-176" w:type="dxa"/>
        <w:tblLook w:val="01E0"/>
      </w:tblPr>
      <w:tblGrid>
        <w:gridCol w:w="9614"/>
      </w:tblGrid>
      <w:tr w:rsidR="00942DD7" w:rsidRPr="00995925" w:rsidTr="00A1249B">
        <w:trPr>
          <w:trHeight w:val="408"/>
        </w:trPr>
        <w:tc>
          <w:tcPr>
            <w:tcW w:w="9614" w:type="dxa"/>
          </w:tcPr>
          <w:p w:rsidR="00942DD7" w:rsidRPr="00995925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421B3" w:rsidRPr="00995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2DD7" w:rsidRPr="00995925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92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45133F" w:rsidRPr="00995925" w:rsidRDefault="0045133F" w:rsidP="00274E2C">
            <w:pPr>
              <w:tabs>
                <w:tab w:val="left" w:pos="342"/>
              </w:tabs>
              <w:jc w:val="both"/>
              <w:rPr>
                <w:szCs w:val="28"/>
              </w:rPr>
            </w:pPr>
          </w:p>
        </w:tc>
      </w:tr>
    </w:tbl>
    <w:p w:rsidR="00942DD7" w:rsidRPr="00995925" w:rsidRDefault="00942DD7" w:rsidP="003050C8">
      <w:pPr>
        <w:jc w:val="center"/>
        <w:outlineLvl w:val="0"/>
        <w:rPr>
          <w:b/>
        </w:rPr>
      </w:pPr>
      <w:r w:rsidRPr="00995925">
        <w:rPr>
          <w:b/>
        </w:rPr>
        <w:t>Подпрограмма 1.</w:t>
      </w:r>
    </w:p>
    <w:p w:rsidR="00942DD7" w:rsidRPr="00995925" w:rsidRDefault="00942DD7" w:rsidP="003050C8">
      <w:pPr>
        <w:jc w:val="center"/>
        <w:outlineLvl w:val="0"/>
        <w:rPr>
          <w:b/>
        </w:rPr>
      </w:pPr>
      <w:r w:rsidRPr="00995925">
        <w:rPr>
          <w:b/>
        </w:rPr>
        <w:t xml:space="preserve">«Жизнедеятельность города» </w:t>
      </w:r>
    </w:p>
    <w:p w:rsidR="00942DD7" w:rsidRPr="00995925" w:rsidRDefault="00942DD7" w:rsidP="0022562D">
      <w:pPr>
        <w:ind w:left="360"/>
        <w:jc w:val="center"/>
        <w:outlineLvl w:val="0"/>
        <w:rPr>
          <w:b/>
        </w:rPr>
      </w:pPr>
      <w:r w:rsidRPr="00995925">
        <w:rPr>
          <w:b/>
        </w:rPr>
        <w:t>Паспорт подпрограммы</w:t>
      </w:r>
    </w:p>
    <w:p w:rsidR="00942DD7" w:rsidRPr="00995925" w:rsidRDefault="00942DD7" w:rsidP="0058688C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40"/>
      </w:tblGrid>
      <w:tr w:rsidR="00942DD7" w:rsidRPr="00995925" w:rsidTr="00BF149C">
        <w:tc>
          <w:tcPr>
            <w:tcW w:w="2802" w:type="dxa"/>
          </w:tcPr>
          <w:p w:rsidR="00942DD7" w:rsidRPr="00995925" w:rsidRDefault="00942DD7" w:rsidP="00BF149C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42DD7" w:rsidRPr="00995925" w:rsidRDefault="00942DD7" w:rsidP="00594D83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942DD7" w:rsidRPr="00995925" w:rsidTr="0058688C">
        <w:trPr>
          <w:trHeight w:val="1186"/>
        </w:trPr>
        <w:tc>
          <w:tcPr>
            <w:tcW w:w="2802" w:type="dxa"/>
          </w:tcPr>
          <w:p w:rsidR="00942DD7" w:rsidRPr="00995925" w:rsidRDefault="00942DD7" w:rsidP="006438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995925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942DD7" w:rsidRPr="00995925" w:rsidRDefault="00942DD7" w:rsidP="007433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995925">
              <w:rPr>
                <w:sz w:val="24"/>
              </w:rPr>
              <w:t>Муниципальное казенное учреждение «Управление городского хозяйства» А</w:t>
            </w:r>
            <w:r w:rsidR="007433DC" w:rsidRPr="00995925">
              <w:rPr>
                <w:sz w:val="24"/>
              </w:rPr>
              <w:t>дминистрации города Минусинска</w:t>
            </w:r>
          </w:p>
        </w:tc>
      </w:tr>
      <w:tr w:rsidR="00942DD7" w:rsidRPr="00995925" w:rsidTr="00BF149C">
        <w:tc>
          <w:tcPr>
            <w:tcW w:w="2802" w:type="dxa"/>
          </w:tcPr>
          <w:p w:rsidR="00942DD7" w:rsidRPr="00995925" w:rsidRDefault="00942DD7" w:rsidP="00BF149C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942DD7" w:rsidRPr="00995925" w:rsidRDefault="00942DD7" w:rsidP="00BF149C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995925" w:rsidTr="00BF149C">
        <w:tc>
          <w:tcPr>
            <w:tcW w:w="2802" w:type="dxa"/>
          </w:tcPr>
          <w:p w:rsidR="00942DD7" w:rsidRPr="00995925" w:rsidRDefault="00942DD7" w:rsidP="00BF149C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942DD7" w:rsidRPr="00995925" w:rsidRDefault="00942DD7" w:rsidP="00BF149C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942DD7" w:rsidRPr="00995925" w:rsidTr="00BF149C">
        <w:tc>
          <w:tcPr>
            <w:tcW w:w="2802" w:type="dxa"/>
          </w:tcPr>
          <w:p w:rsidR="00942DD7" w:rsidRPr="00995925" w:rsidRDefault="00942DD7" w:rsidP="00BF149C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942DD7" w:rsidRPr="00995925" w:rsidRDefault="00942DD7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95925">
              <w:rPr>
                <w:sz w:val="24"/>
              </w:rPr>
              <w:t>Уро</w:t>
            </w:r>
            <w:r w:rsidR="00986396" w:rsidRPr="00995925">
              <w:rPr>
                <w:sz w:val="24"/>
              </w:rPr>
              <w:t>вень содержания мест захоронения</w:t>
            </w:r>
            <w:r w:rsidRPr="00995925">
              <w:rPr>
                <w:sz w:val="24"/>
              </w:rPr>
              <w:t>.</w:t>
            </w:r>
          </w:p>
          <w:p w:rsidR="00942DD7" w:rsidRPr="00995925" w:rsidRDefault="00942DD7" w:rsidP="00741CAF">
            <w:pPr>
              <w:pStyle w:val="ac"/>
              <w:ind w:left="0"/>
              <w:jc w:val="both"/>
              <w:rPr>
                <w:szCs w:val="24"/>
              </w:rPr>
            </w:pPr>
            <w:r w:rsidRPr="00995925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C0035B" w:rsidRPr="00995925" w:rsidRDefault="004371D4" w:rsidP="00741CAF">
            <w:pPr>
              <w:widowControl/>
              <w:tabs>
                <w:tab w:val="left" w:pos="342"/>
              </w:tabs>
              <w:suppressAutoHyphens w:val="0"/>
              <w:jc w:val="both"/>
              <w:rPr>
                <w:sz w:val="24"/>
              </w:rPr>
            </w:pPr>
            <w:r w:rsidRPr="00995925">
              <w:rPr>
                <w:sz w:val="24"/>
              </w:rPr>
              <w:t>Площадь проведения санитарной</w:t>
            </w:r>
            <w:r w:rsidR="00C0035B" w:rsidRPr="00995925">
              <w:rPr>
                <w:sz w:val="24"/>
              </w:rPr>
              <w:t xml:space="preserve"> обработк</w:t>
            </w:r>
            <w:r w:rsidR="00FB3EC2" w:rsidRPr="00995925">
              <w:rPr>
                <w:sz w:val="24"/>
              </w:rPr>
              <w:t>и</w:t>
            </w:r>
            <w:r w:rsidR="00C0035B" w:rsidRPr="00995925">
              <w:rPr>
                <w:sz w:val="24"/>
              </w:rPr>
              <w:t xml:space="preserve"> мест массового отдыха населения</w:t>
            </w:r>
            <w:r w:rsidR="00FB3EC2" w:rsidRPr="00995925">
              <w:rPr>
                <w:sz w:val="24"/>
              </w:rPr>
              <w:t xml:space="preserve"> от клещей</w:t>
            </w:r>
            <w:r w:rsidR="00C0035B" w:rsidRPr="00995925">
              <w:rPr>
                <w:sz w:val="24"/>
              </w:rPr>
              <w:t>.</w:t>
            </w:r>
          </w:p>
          <w:p w:rsidR="00383434" w:rsidRPr="00995925" w:rsidRDefault="00383434" w:rsidP="00383434">
            <w:pPr>
              <w:pStyle w:val="ac"/>
              <w:ind w:left="0"/>
              <w:jc w:val="both"/>
              <w:rPr>
                <w:szCs w:val="24"/>
              </w:rPr>
            </w:pPr>
            <w:r w:rsidRPr="00995925">
              <w:rPr>
                <w:szCs w:val="24"/>
              </w:rPr>
              <w:t>Количество отловленных безнадзорных домашних животных.</w:t>
            </w:r>
          </w:p>
          <w:p w:rsidR="00326BE5" w:rsidRPr="00995925" w:rsidRDefault="00383434" w:rsidP="000004F3">
            <w:pPr>
              <w:pStyle w:val="ac"/>
              <w:ind w:left="0"/>
              <w:jc w:val="both"/>
            </w:pPr>
            <w:r w:rsidRPr="00995925">
              <w:t xml:space="preserve">Количество </w:t>
            </w:r>
            <w:r w:rsidR="000004F3" w:rsidRPr="00995925">
              <w:t>отремонтированных гидротехнических сооружений в текущем году</w:t>
            </w:r>
            <w:r w:rsidR="00FF2DB2" w:rsidRPr="00995925">
              <w:t>.</w:t>
            </w:r>
          </w:p>
          <w:p w:rsidR="00164046" w:rsidRPr="00995925" w:rsidRDefault="00164046" w:rsidP="000004F3">
            <w:pPr>
              <w:pStyle w:val="ac"/>
              <w:ind w:left="0"/>
              <w:jc w:val="both"/>
            </w:pPr>
            <w:r w:rsidRPr="00995925">
              <w:rPr>
                <w:szCs w:val="24"/>
              </w:rPr>
              <w:t>Количество обустроенных и восстановленных воинских захоронений</w:t>
            </w:r>
          </w:p>
          <w:p w:rsidR="00C501AE" w:rsidRPr="00995925" w:rsidRDefault="00C501AE" w:rsidP="000004F3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995925">
              <w:rPr>
                <w:sz w:val="22"/>
                <w:szCs w:val="22"/>
              </w:rPr>
              <w:t>Количество разработанной ПСД с получением заключения государственной экспертизы.</w:t>
            </w:r>
          </w:p>
          <w:p w:rsidR="00C501AE" w:rsidRPr="00995925" w:rsidRDefault="00C501AE" w:rsidP="000004F3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995925">
              <w:rPr>
                <w:sz w:val="22"/>
                <w:szCs w:val="22"/>
              </w:rPr>
              <w:t>Объем выполненных работ по строительству системы водопонижения грунтовых вод.</w:t>
            </w:r>
          </w:p>
          <w:p w:rsidR="00C501AE" w:rsidRPr="00995925" w:rsidRDefault="00C501AE" w:rsidP="000004F3">
            <w:pPr>
              <w:pStyle w:val="ac"/>
              <w:ind w:left="0"/>
              <w:jc w:val="both"/>
              <w:rPr>
                <w:szCs w:val="24"/>
              </w:rPr>
            </w:pPr>
            <w:r w:rsidRPr="00995925">
              <w:rPr>
                <w:szCs w:val="24"/>
              </w:rPr>
              <w:t>Количество разработанных технических заданий.</w:t>
            </w:r>
          </w:p>
          <w:p w:rsidR="00767B84" w:rsidRDefault="00E97B9F" w:rsidP="0046406E">
            <w:pPr>
              <w:pStyle w:val="ac"/>
              <w:ind w:left="0"/>
              <w:jc w:val="both"/>
              <w:rPr>
                <w:szCs w:val="24"/>
              </w:rPr>
            </w:pPr>
            <w:r w:rsidRPr="00995925">
              <w:rPr>
                <w:szCs w:val="24"/>
              </w:rPr>
              <w:t>К</w:t>
            </w:r>
            <w:r w:rsidR="00C501AE" w:rsidRPr="00995925">
              <w:rPr>
                <w:szCs w:val="24"/>
              </w:rPr>
              <w:t>оличество аварийных домов, подлежащих сносу</w:t>
            </w:r>
            <w:r w:rsidRPr="00995925">
              <w:rPr>
                <w:szCs w:val="24"/>
              </w:rPr>
              <w:t>.</w:t>
            </w:r>
          </w:p>
          <w:p w:rsidR="00855A02" w:rsidRPr="00995925" w:rsidRDefault="00855A02" w:rsidP="0046406E">
            <w:pPr>
              <w:pStyle w:val="ac"/>
              <w:ind w:left="0"/>
              <w:jc w:val="both"/>
              <w:rPr>
                <w:szCs w:val="24"/>
              </w:rPr>
            </w:pPr>
            <w:r w:rsidRPr="006909B0">
              <w:rPr>
                <w:szCs w:val="24"/>
              </w:rPr>
              <w:t>Количество утвержденной технической документации для эксплуатации гидротехнических сооружений</w:t>
            </w:r>
          </w:p>
        </w:tc>
      </w:tr>
      <w:tr w:rsidR="00942DD7" w:rsidRPr="00995925" w:rsidTr="00BF149C">
        <w:tc>
          <w:tcPr>
            <w:tcW w:w="2802" w:type="dxa"/>
          </w:tcPr>
          <w:p w:rsidR="00942DD7" w:rsidRPr="00995925" w:rsidRDefault="00942DD7" w:rsidP="00BF149C">
            <w:pPr>
              <w:rPr>
                <w:sz w:val="24"/>
              </w:rPr>
            </w:pPr>
            <w:r w:rsidRPr="00995925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942DD7" w:rsidRPr="00995925" w:rsidRDefault="00942DD7" w:rsidP="00383434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20</w:t>
            </w:r>
            <w:r w:rsidR="00383434" w:rsidRPr="00995925">
              <w:rPr>
                <w:sz w:val="24"/>
              </w:rPr>
              <w:t>14</w:t>
            </w:r>
            <w:r w:rsidRPr="00995925">
              <w:rPr>
                <w:sz w:val="24"/>
              </w:rPr>
              <w:t xml:space="preserve"> – 20</w:t>
            </w:r>
            <w:r w:rsidR="005E2AB9" w:rsidRPr="00995925">
              <w:rPr>
                <w:sz w:val="24"/>
              </w:rPr>
              <w:t>2</w:t>
            </w:r>
            <w:r w:rsidR="00325211" w:rsidRPr="00995925">
              <w:rPr>
                <w:sz w:val="24"/>
              </w:rPr>
              <w:t>4</w:t>
            </w:r>
            <w:r w:rsidRPr="00995925">
              <w:rPr>
                <w:sz w:val="24"/>
              </w:rPr>
              <w:t xml:space="preserve"> годы</w:t>
            </w:r>
          </w:p>
        </w:tc>
      </w:tr>
      <w:tr w:rsidR="00942DD7" w:rsidRPr="00995925" w:rsidTr="00BF149C">
        <w:tc>
          <w:tcPr>
            <w:tcW w:w="2802" w:type="dxa"/>
          </w:tcPr>
          <w:p w:rsidR="00942DD7" w:rsidRPr="00995925" w:rsidRDefault="00942DD7" w:rsidP="00BF149C">
            <w:pPr>
              <w:rPr>
                <w:sz w:val="24"/>
              </w:rPr>
            </w:pPr>
            <w:r w:rsidRPr="00995925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 xml:space="preserve">Общий объем финансирования подпрограммы – 33 138,41 тыс. руб., в том числе по годам: 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2022 год – 16 434,32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2023 год –   8 285,38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2024 год –   8 418,71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в том числе: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2022 год –   0,00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2023 год -    0,00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2024 год – 85,20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 xml:space="preserve">средства краевого бюджета – 6 037,23 тыс. руб., в том числе по </w:t>
            </w:r>
            <w:r w:rsidRPr="00954466">
              <w:rPr>
                <w:sz w:val="24"/>
              </w:rPr>
              <w:lastRenderedPageBreak/>
              <w:t>годам: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2022 год – 2 101,43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2023 год -  1 950,50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2024 год – 1 985,30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средства бюджета города – 27 015,98 тыс. руб., в том числе по годам: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2022 год – 14 332,89 тыс. руб.;</w:t>
            </w:r>
          </w:p>
          <w:p w:rsidR="00E10FDC" w:rsidRPr="00954466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2023 год – 6 334,88 тыс. руб.</w:t>
            </w:r>
          </w:p>
          <w:p w:rsidR="00BA18F7" w:rsidRDefault="00E10FDC" w:rsidP="00E10FDC">
            <w:pPr>
              <w:jc w:val="both"/>
              <w:rPr>
                <w:sz w:val="24"/>
              </w:rPr>
            </w:pPr>
            <w:r w:rsidRPr="00954466">
              <w:rPr>
                <w:sz w:val="24"/>
              </w:rPr>
              <w:t>2024 год – 6 348,21 тыс. руб.</w:t>
            </w:r>
          </w:p>
          <w:p w:rsidR="006909B0" w:rsidRPr="006909B0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B0">
              <w:rPr>
                <w:rFonts w:ascii="Times New Roman" w:hAnsi="Times New Roman" w:cs="Times New Roman"/>
              </w:rPr>
              <w:t xml:space="preserve">(в редакции постановлений Администрации города Минусинска от </w:t>
            </w:r>
            <w:r>
              <w:rPr>
                <w:rFonts w:ascii="Times New Roman" w:hAnsi="Times New Roman" w:cs="Times New Roman"/>
              </w:rPr>
              <w:t>30.12.2022 № АГ-2819</w:t>
            </w:r>
            <w:r w:rsidRPr="006909B0">
              <w:rPr>
                <w:rFonts w:ascii="Times New Roman" w:hAnsi="Times New Roman" w:cs="Times New Roman"/>
              </w:rPr>
              <w:t>-п)</w:t>
            </w:r>
          </w:p>
        </w:tc>
      </w:tr>
    </w:tbl>
    <w:p w:rsidR="000421B3" w:rsidRPr="00995925" w:rsidRDefault="000421B3" w:rsidP="003050C8">
      <w:pPr>
        <w:jc w:val="center"/>
        <w:rPr>
          <w:b/>
        </w:rPr>
      </w:pPr>
    </w:p>
    <w:p w:rsidR="00942DD7" w:rsidRPr="00995925" w:rsidRDefault="00942DD7" w:rsidP="003050C8">
      <w:pPr>
        <w:jc w:val="center"/>
        <w:rPr>
          <w:b/>
        </w:rPr>
      </w:pPr>
      <w:r w:rsidRPr="00995925">
        <w:rPr>
          <w:b/>
        </w:rPr>
        <w:t>Основные разделы подпрограммы</w:t>
      </w:r>
    </w:p>
    <w:p w:rsidR="000421B3" w:rsidRPr="00995925" w:rsidRDefault="000421B3" w:rsidP="003050C8">
      <w:pPr>
        <w:jc w:val="center"/>
        <w:rPr>
          <w:b/>
        </w:rPr>
      </w:pPr>
    </w:p>
    <w:p w:rsidR="00942DD7" w:rsidRPr="00995925" w:rsidRDefault="00942DD7" w:rsidP="0029206C">
      <w:pPr>
        <w:jc w:val="center"/>
        <w:rPr>
          <w:b/>
        </w:rPr>
      </w:pPr>
      <w:r w:rsidRPr="00995925">
        <w:rPr>
          <w:b/>
        </w:rPr>
        <w:t>1. Постановка общегородской проблемы и обоснование необходимости разработки подпрограммы</w:t>
      </w:r>
    </w:p>
    <w:p w:rsidR="00F91ED9" w:rsidRPr="00995925" w:rsidRDefault="00F91ED9" w:rsidP="003050C8">
      <w:pPr>
        <w:ind w:firstLine="567"/>
        <w:jc w:val="both"/>
      </w:pPr>
    </w:p>
    <w:p w:rsidR="00942DD7" w:rsidRPr="00995925" w:rsidRDefault="00942DD7" w:rsidP="003050C8">
      <w:pPr>
        <w:ind w:firstLine="567"/>
        <w:jc w:val="both"/>
      </w:pPr>
      <w:r w:rsidRPr="00995925">
        <w:t>Повышение уровня проживания является необходимым условием стабилизации и подъема эко</w:t>
      </w:r>
      <w:r w:rsidR="00CA711F" w:rsidRPr="00995925">
        <w:t>номики. Объекты благоустройства</w:t>
      </w:r>
      <w:r w:rsidRPr="00995925">
        <w:t xml:space="preserve"> дорожной сети, энергетики, жилищного фонда</w:t>
      </w:r>
      <w:r w:rsidR="00CA711F" w:rsidRPr="00995925">
        <w:t>,</w:t>
      </w:r>
      <w:r w:rsidRPr="00995925">
        <w:t xml:space="preserve"> расположенные в муниципальном образовании город Минусинск,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:rsidR="00942DD7" w:rsidRPr="00995925" w:rsidRDefault="00942DD7" w:rsidP="003050C8">
      <w:pPr>
        <w:ind w:firstLine="567"/>
        <w:jc w:val="both"/>
      </w:pPr>
      <w:r w:rsidRPr="00995925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:rsidR="00942DD7" w:rsidRPr="00995925" w:rsidRDefault="00942DD7" w:rsidP="003050C8">
      <w:pPr>
        <w:ind w:firstLine="567"/>
        <w:jc w:val="both"/>
      </w:pPr>
      <w:r w:rsidRPr="00995925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:rsidR="00942DD7" w:rsidRPr="00995925" w:rsidRDefault="00942DD7" w:rsidP="006B3CFE">
      <w:pPr>
        <w:pStyle w:val="ConsPlusNormal"/>
        <w:widowControl/>
        <w:ind w:firstLine="426"/>
        <w:jc w:val="both"/>
      </w:pPr>
      <w:r w:rsidRPr="00995925">
        <w:rPr>
          <w:rFonts w:ascii="Times New Roman" w:hAnsi="Times New Roman" w:cs="Times New Roman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:rsidR="00942DD7" w:rsidRPr="00995925" w:rsidRDefault="00942DD7" w:rsidP="0029206C">
      <w:pPr>
        <w:ind w:firstLine="709"/>
        <w:jc w:val="center"/>
        <w:rPr>
          <w:b/>
        </w:rPr>
      </w:pPr>
    </w:p>
    <w:p w:rsidR="00942DD7" w:rsidRPr="00995925" w:rsidRDefault="00942DD7" w:rsidP="00BA3F9E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  <w:r w:rsidRPr="00995925">
        <w:rPr>
          <w:b/>
        </w:rPr>
        <w:t>2. Основная цель, задачи, сроки выполнения и показатели результативности подпрограммы</w:t>
      </w:r>
    </w:p>
    <w:p w:rsidR="00930A5F" w:rsidRPr="00995925" w:rsidRDefault="00930A5F" w:rsidP="0029206C">
      <w:pPr>
        <w:ind w:firstLine="709"/>
        <w:jc w:val="center"/>
        <w:rPr>
          <w:sz w:val="24"/>
        </w:rPr>
      </w:pPr>
    </w:p>
    <w:p w:rsidR="00942DD7" w:rsidRPr="00995925" w:rsidRDefault="00942DD7" w:rsidP="003050C8">
      <w:pPr>
        <w:ind w:firstLine="709"/>
        <w:jc w:val="both"/>
      </w:pPr>
      <w:r w:rsidRPr="00995925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:rsidR="00942DD7" w:rsidRPr="00995925" w:rsidRDefault="00942DD7" w:rsidP="003050C8">
      <w:pPr>
        <w:ind w:firstLine="709"/>
        <w:jc w:val="both"/>
      </w:pPr>
      <w:r w:rsidRPr="00995925">
        <w:t>К числу основных задач, требующих решения для достижения поставленной цели, относится обеспечение надлежащего содерж</w:t>
      </w:r>
      <w:r w:rsidR="009B5852" w:rsidRPr="00995925">
        <w:t xml:space="preserve">ания объектов жизнеобеспечения </w:t>
      </w:r>
      <w:r w:rsidRPr="00995925">
        <w:t>муниципального образования город Минусинск.</w:t>
      </w:r>
    </w:p>
    <w:p w:rsidR="00942DD7" w:rsidRPr="00995925" w:rsidRDefault="00942DD7" w:rsidP="003050C8">
      <w:pPr>
        <w:ind w:firstLine="709"/>
        <w:jc w:val="both"/>
      </w:pPr>
      <w:r w:rsidRPr="00995925">
        <w:t xml:space="preserve">Реализация мероприятий подпрограммы обеспечивает создание </w:t>
      </w:r>
      <w:r w:rsidRPr="00995925">
        <w:lastRenderedPageBreak/>
        <w:t>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:rsidR="00942DD7" w:rsidRPr="00995925" w:rsidRDefault="00942DD7" w:rsidP="003050C8">
      <w:pPr>
        <w:ind w:firstLine="709"/>
        <w:jc w:val="both"/>
      </w:pPr>
      <w:r w:rsidRPr="00995925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:rsidR="00942DD7" w:rsidRPr="00995925" w:rsidRDefault="00942DD7" w:rsidP="005B5751">
      <w:pPr>
        <w:ind w:firstLine="709"/>
        <w:jc w:val="both"/>
      </w:pPr>
      <w:r w:rsidRPr="00995925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942DD7" w:rsidRPr="00995925" w:rsidRDefault="00942DD7" w:rsidP="005B5751">
      <w:pPr>
        <w:ind w:firstLine="709"/>
        <w:jc w:val="both"/>
        <w:rPr>
          <w:szCs w:val="28"/>
        </w:rPr>
      </w:pPr>
      <w:r w:rsidRPr="00995925">
        <w:t xml:space="preserve">Показателями, характеризующими достижение целей подпрограммы, </w:t>
      </w:r>
      <w:r w:rsidRPr="00995925">
        <w:rPr>
          <w:szCs w:val="28"/>
        </w:rPr>
        <w:t>являются:</w:t>
      </w:r>
    </w:p>
    <w:p w:rsidR="00F34053" w:rsidRPr="00995925" w:rsidRDefault="00F34053" w:rsidP="00383434">
      <w:pPr>
        <w:pStyle w:val="ac"/>
        <w:numPr>
          <w:ilvl w:val="0"/>
          <w:numId w:val="25"/>
        </w:numPr>
        <w:tabs>
          <w:tab w:val="left" w:pos="342"/>
        </w:tabs>
        <w:ind w:firstLine="34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Уро</w:t>
      </w:r>
      <w:r w:rsidR="00986396" w:rsidRPr="00995925">
        <w:rPr>
          <w:sz w:val="28"/>
          <w:szCs w:val="28"/>
        </w:rPr>
        <w:t>вень содержания мест захоронения</w:t>
      </w:r>
      <w:r w:rsidRPr="00995925">
        <w:rPr>
          <w:sz w:val="28"/>
          <w:szCs w:val="28"/>
        </w:rPr>
        <w:t>.</w:t>
      </w:r>
    </w:p>
    <w:p w:rsidR="00F34053" w:rsidRPr="00995925" w:rsidRDefault="00F34053" w:rsidP="00383434">
      <w:pPr>
        <w:pStyle w:val="ac"/>
        <w:numPr>
          <w:ilvl w:val="0"/>
          <w:numId w:val="25"/>
        </w:numPr>
        <w:ind w:firstLine="34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Уровень содержания инженерных сооружений по защите города от влияния Саяно-Шушенской ГЭС.</w:t>
      </w:r>
    </w:p>
    <w:p w:rsidR="00F34053" w:rsidRPr="00995925" w:rsidRDefault="00F34053" w:rsidP="00383434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Площадь проведения санитарной обработки мест массового отдыха населения от клещей.</w:t>
      </w:r>
    </w:p>
    <w:p w:rsidR="00383434" w:rsidRPr="00995925" w:rsidRDefault="00383434" w:rsidP="00383434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Количество отловленных безнадзорных домашних животных.</w:t>
      </w:r>
    </w:p>
    <w:p w:rsidR="00E07C42" w:rsidRPr="00995925" w:rsidRDefault="000004F3" w:rsidP="00E07C42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Количество отремонтированных гидротехнических сооружений в текущем году</w:t>
      </w:r>
      <w:r w:rsidR="006E0C81" w:rsidRPr="00995925">
        <w:rPr>
          <w:sz w:val="28"/>
          <w:szCs w:val="28"/>
        </w:rPr>
        <w:t>.</w:t>
      </w:r>
    </w:p>
    <w:p w:rsidR="00164046" w:rsidRPr="00995925" w:rsidRDefault="00164046" w:rsidP="00E07C42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Количество обустроенных и восстановленных воинских захоронений</w:t>
      </w:r>
    </w:p>
    <w:p w:rsidR="00E07C42" w:rsidRPr="00995925" w:rsidRDefault="00E07C42" w:rsidP="00E07C42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Количество разработанной ПСД с получением заключения государственной экспертизы.</w:t>
      </w:r>
    </w:p>
    <w:p w:rsidR="00E07C42" w:rsidRPr="00995925" w:rsidRDefault="00E07C42" w:rsidP="00E07C42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Объем выполненных работ по строительству системы водопонижения грунтовых вод.</w:t>
      </w:r>
    </w:p>
    <w:p w:rsidR="00E07C42" w:rsidRPr="00995925" w:rsidRDefault="00E07C42" w:rsidP="00E07C42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Количество разработанных технических заданий.</w:t>
      </w:r>
    </w:p>
    <w:p w:rsidR="00E07C42" w:rsidRDefault="00E07C42" w:rsidP="00E07C42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Количество аварийных домов, подлежащих сносу.</w:t>
      </w:r>
    </w:p>
    <w:p w:rsidR="00855A02" w:rsidRPr="00C2529B" w:rsidRDefault="00855A02" w:rsidP="00E07C42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C2529B">
        <w:rPr>
          <w:sz w:val="28"/>
          <w:szCs w:val="28"/>
        </w:rPr>
        <w:t>Количество утвержденной технической документации для эксплуатации гидротехнических сооружений.</w:t>
      </w:r>
    </w:p>
    <w:p w:rsidR="00942DD7" w:rsidRPr="00995925" w:rsidRDefault="00942DD7" w:rsidP="00767B84">
      <w:pPr>
        <w:tabs>
          <w:tab w:val="left" w:pos="342"/>
        </w:tabs>
        <w:ind w:firstLine="709"/>
        <w:jc w:val="both"/>
      </w:pPr>
      <w:r w:rsidRPr="00995925">
        <w:rPr>
          <w:szCs w:val="28"/>
        </w:rPr>
        <w:t>Перечень целевых индикаторов</w:t>
      </w:r>
      <w:r w:rsidRPr="00995925">
        <w:t xml:space="preserve"> подпрограммы представлен в Приложении 1 к подпрограмме.</w:t>
      </w:r>
    </w:p>
    <w:p w:rsidR="00942DD7" w:rsidRPr="00995925" w:rsidRDefault="00942DD7" w:rsidP="00BA3F9E">
      <w:pPr>
        <w:ind w:firstLine="709"/>
        <w:jc w:val="both"/>
      </w:pPr>
      <w:r w:rsidRPr="00995925">
        <w:t>Срок реализации подпрограммы – 201</w:t>
      </w:r>
      <w:r w:rsidR="006B5A85" w:rsidRPr="00995925">
        <w:t>4</w:t>
      </w:r>
      <w:r w:rsidRPr="00995925">
        <w:t xml:space="preserve"> - 202</w:t>
      </w:r>
      <w:r w:rsidR="00325211" w:rsidRPr="00995925">
        <w:t>4</w:t>
      </w:r>
      <w:r w:rsidRPr="00995925">
        <w:t xml:space="preserve"> годы.</w:t>
      </w:r>
    </w:p>
    <w:p w:rsidR="00E42A57" w:rsidRPr="00995925" w:rsidRDefault="00E42A57" w:rsidP="005B5751">
      <w:pPr>
        <w:ind w:firstLine="709"/>
        <w:jc w:val="center"/>
        <w:rPr>
          <w:b/>
        </w:rPr>
      </w:pPr>
    </w:p>
    <w:p w:rsidR="00942DD7" w:rsidRPr="00995925" w:rsidRDefault="00942DD7" w:rsidP="005B5751">
      <w:pPr>
        <w:ind w:firstLine="709"/>
        <w:jc w:val="center"/>
        <w:rPr>
          <w:b/>
        </w:rPr>
      </w:pPr>
      <w:r w:rsidRPr="00995925">
        <w:rPr>
          <w:b/>
        </w:rPr>
        <w:t>3. Механизм реализации подпрограммы</w:t>
      </w:r>
    </w:p>
    <w:p w:rsidR="00F535DD" w:rsidRPr="00995925" w:rsidRDefault="00F535DD" w:rsidP="005B5751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BD1328" w:rsidRPr="00995925" w:rsidRDefault="00BD1328" w:rsidP="00BD1328">
      <w:pPr>
        <w:pStyle w:val="a5"/>
        <w:spacing w:after="0"/>
        <w:ind w:firstLine="70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Мероприятия подпрограммы выполня</w:t>
      </w:r>
      <w:r w:rsidR="00BB2AE9" w:rsidRPr="00995925">
        <w:rPr>
          <w:sz w:val="28"/>
          <w:szCs w:val="28"/>
        </w:rPr>
        <w:t>е</w:t>
      </w:r>
      <w:r w:rsidRPr="00995925">
        <w:rPr>
          <w:sz w:val="28"/>
          <w:szCs w:val="28"/>
        </w:rPr>
        <w:t>т МКУ «Управление городского хозяйства».</w:t>
      </w:r>
    </w:p>
    <w:p w:rsidR="00942DD7" w:rsidRPr="00995925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t>Реализация мероприятий подпрограммы, финансируемых из краевого бюджет</w:t>
      </w:r>
      <w:r w:rsidR="00384B0C" w:rsidRPr="00995925">
        <w:rPr>
          <w:szCs w:val="28"/>
        </w:rPr>
        <w:t>а и бюджета города</w:t>
      </w:r>
      <w:r w:rsidRPr="00995925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2E6A41" w:rsidRPr="00995925" w:rsidRDefault="002E6A41" w:rsidP="002E6A41">
      <w:pPr>
        <w:pStyle w:val="a5"/>
        <w:spacing w:after="0"/>
        <w:ind w:firstLine="70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Администрация города Минусинска</w:t>
      </w:r>
      <w:r w:rsidRPr="00995925">
        <w:rPr>
          <w:spacing w:val="7"/>
          <w:sz w:val="28"/>
          <w:szCs w:val="28"/>
        </w:rPr>
        <w:t xml:space="preserve"> является г</w:t>
      </w:r>
      <w:r w:rsidRPr="00995925">
        <w:rPr>
          <w:sz w:val="28"/>
          <w:szCs w:val="28"/>
        </w:rPr>
        <w:t>лавным распорядителем бюджетных средств, необходимых для выполнения:</w:t>
      </w:r>
    </w:p>
    <w:p w:rsidR="002E6A41" w:rsidRPr="00995925" w:rsidRDefault="002E6A41" w:rsidP="002E6A41">
      <w:pPr>
        <w:pStyle w:val="a5"/>
        <w:spacing w:after="0"/>
        <w:ind w:firstLine="709"/>
        <w:jc w:val="both"/>
        <w:rPr>
          <w:kern w:val="0"/>
          <w:sz w:val="28"/>
          <w:szCs w:val="28"/>
        </w:rPr>
      </w:pPr>
      <w:r w:rsidRPr="00995925">
        <w:rPr>
          <w:sz w:val="28"/>
          <w:szCs w:val="28"/>
        </w:rPr>
        <w:t>- мероприятия по о</w:t>
      </w:r>
      <w:r w:rsidRPr="00995925">
        <w:rPr>
          <w:kern w:val="0"/>
          <w:sz w:val="28"/>
          <w:szCs w:val="28"/>
        </w:rPr>
        <w:t xml:space="preserve">рганизации проведения мероприятий по отлову и содержанию безнадзорных животных на территории города Минусинска. </w:t>
      </w:r>
    </w:p>
    <w:p w:rsidR="002E6A41" w:rsidRPr="00995925" w:rsidRDefault="002E6A41" w:rsidP="002E6A4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lastRenderedPageBreak/>
        <w:t>Реализация данного мероприятия, финансируемого из краевого 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2E6A41" w:rsidRPr="00995925" w:rsidRDefault="002E6A41" w:rsidP="002E6A41">
      <w:pPr>
        <w:pStyle w:val="a5"/>
        <w:spacing w:after="0"/>
        <w:ind w:firstLine="70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животных».</w:t>
      </w:r>
    </w:p>
    <w:p w:rsidR="00942DD7" w:rsidRPr="00995925" w:rsidRDefault="00942DD7" w:rsidP="005B5751">
      <w:pPr>
        <w:pStyle w:val="a5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995925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995925">
        <w:rPr>
          <w:color w:val="000000"/>
          <w:spacing w:val="7"/>
          <w:sz w:val="28"/>
          <w:szCs w:val="28"/>
        </w:rPr>
        <w:t xml:space="preserve">«Управление городского хозяйства» </w:t>
      </w:r>
      <w:r w:rsidR="0034368B" w:rsidRPr="00995925">
        <w:rPr>
          <w:color w:val="000000"/>
          <w:spacing w:val="7"/>
          <w:sz w:val="28"/>
          <w:szCs w:val="28"/>
        </w:rPr>
        <w:t>выполняет функции</w:t>
      </w:r>
      <w:r w:rsidR="00C75F0D" w:rsidRPr="00995925">
        <w:rPr>
          <w:color w:val="000000"/>
          <w:spacing w:val="7"/>
          <w:sz w:val="28"/>
          <w:szCs w:val="28"/>
        </w:rPr>
        <w:t xml:space="preserve"> получател</w:t>
      </w:r>
      <w:r w:rsidR="0034368B" w:rsidRPr="00995925">
        <w:rPr>
          <w:color w:val="000000"/>
          <w:spacing w:val="7"/>
          <w:sz w:val="28"/>
          <w:szCs w:val="28"/>
        </w:rPr>
        <w:t>я</w:t>
      </w:r>
      <w:r w:rsidRPr="00995925">
        <w:rPr>
          <w:color w:val="000000"/>
          <w:spacing w:val="7"/>
          <w:sz w:val="28"/>
          <w:szCs w:val="28"/>
        </w:rPr>
        <w:t xml:space="preserve"> бюджетных средств. </w:t>
      </w:r>
    </w:p>
    <w:p w:rsidR="00942DD7" w:rsidRPr="00995925" w:rsidRDefault="00942DD7" w:rsidP="005B5751">
      <w:pPr>
        <w:pStyle w:val="a5"/>
        <w:spacing w:after="0"/>
        <w:ind w:left="-142" w:firstLine="568"/>
        <w:jc w:val="both"/>
        <w:rPr>
          <w:sz w:val="28"/>
          <w:szCs w:val="28"/>
        </w:rPr>
      </w:pPr>
      <w:r w:rsidRPr="00995925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995925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942DD7" w:rsidRPr="00995925" w:rsidRDefault="00942DD7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995925">
        <w:rPr>
          <w:color w:val="000000"/>
          <w:sz w:val="28"/>
          <w:szCs w:val="28"/>
        </w:rPr>
        <w:t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акарицидных обработок мест массового отдыха населения, в соответствии с перечнем  мест массового отдыха, подлежащих акарицидным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 Субсидии бюджетам муниципальных образований на организацию и проведение акарицидных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942DD7" w:rsidRPr="00995925" w:rsidRDefault="00942DD7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995925">
        <w:rPr>
          <w:color w:val="000000"/>
          <w:sz w:val="28"/>
          <w:szCs w:val="28"/>
        </w:rPr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администрацией города Минусинска, подписывается соответствующее соглашение о предоставлении субсидий.</w:t>
      </w:r>
    </w:p>
    <w:p w:rsidR="00942DD7" w:rsidRPr="00995925" w:rsidRDefault="00942DD7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995925">
        <w:rPr>
          <w:color w:val="000000"/>
          <w:sz w:val="28"/>
          <w:szCs w:val="28"/>
        </w:rPr>
        <w:t xml:space="preserve">Перечисление субсидий бюджету муниципального образования город </w:t>
      </w:r>
      <w:r w:rsidRPr="00995925">
        <w:rPr>
          <w:color w:val="000000"/>
          <w:sz w:val="28"/>
          <w:szCs w:val="28"/>
        </w:rPr>
        <w:lastRenderedPageBreak/>
        <w:t xml:space="preserve">Минусинск производится в соответствии со сводной бюджетной росписью краевого бюджета в пределах лимитов бюджетных обязательств, предусмотренных Министерству здравоохранения Красноярского края и обеспечении доли софинансирования. </w:t>
      </w:r>
    </w:p>
    <w:p w:rsidR="00873A57" w:rsidRPr="00995925" w:rsidRDefault="00873A57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995925">
        <w:rPr>
          <w:color w:val="000000"/>
          <w:sz w:val="28"/>
          <w:szCs w:val="28"/>
        </w:rPr>
        <w:t>МКУ «Управление городского хозяйства» нес</w:t>
      </w:r>
      <w:r w:rsidR="00BB2AE9" w:rsidRPr="00995925">
        <w:rPr>
          <w:color w:val="000000"/>
          <w:sz w:val="28"/>
          <w:szCs w:val="28"/>
        </w:rPr>
        <w:t>е</w:t>
      </w:r>
      <w:r w:rsidRPr="00995925">
        <w:rPr>
          <w:color w:val="000000"/>
          <w:sz w:val="28"/>
          <w:szCs w:val="28"/>
        </w:rPr>
        <w:t>т ответственность за реализацию и достижение конечных результатов мероприятий подпрограммы.</w:t>
      </w:r>
    </w:p>
    <w:p w:rsidR="00873A57" w:rsidRPr="00995925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995925">
        <w:rPr>
          <w:color w:val="000000"/>
          <w:sz w:val="28"/>
          <w:szCs w:val="28"/>
        </w:rPr>
        <w:t>Контроль за целевым и эффективным использованием средств, предусмотренных на реализацию мероприя</w:t>
      </w:r>
      <w:r w:rsidR="00BB2AE9" w:rsidRPr="00995925">
        <w:rPr>
          <w:color w:val="000000"/>
          <w:sz w:val="28"/>
          <w:szCs w:val="28"/>
        </w:rPr>
        <w:t>тий подпрограммы, осуществляет</w:t>
      </w:r>
      <w:r w:rsidR="006E0746" w:rsidRPr="00995925">
        <w:rPr>
          <w:color w:val="000000"/>
          <w:sz w:val="28"/>
          <w:szCs w:val="28"/>
        </w:rPr>
        <w:t>ся</w:t>
      </w:r>
      <w:r w:rsidR="0034368B" w:rsidRPr="00995925">
        <w:rPr>
          <w:color w:val="000000"/>
          <w:sz w:val="28"/>
          <w:szCs w:val="28"/>
        </w:rPr>
        <w:t xml:space="preserve"> МКУ «Управление городского хозяйства»</w:t>
      </w:r>
      <w:r w:rsidR="00873A57" w:rsidRPr="00995925">
        <w:rPr>
          <w:color w:val="000000"/>
          <w:sz w:val="28"/>
          <w:szCs w:val="28"/>
        </w:rPr>
        <w:t xml:space="preserve">. </w:t>
      </w:r>
    </w:p>
    <w:p w:rsidR="00306383" w:rsidRPr="00995925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995925">
        <w:rPr>
          <w:color w:val="000000"/>
          <w:sz w:val="28"/>
          <w:szCs w:val="28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:rsidR="00306383" w:rsidRPr="00995925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995925">
        <w:rPr>
          <w:color w:val="000000"/>
          <w:sz w:val="28"/>
          <w:szCs w:val="28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306383" w:rsidRPr="00995925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995925">
        <w:rPr>
          <w:color w:val="000000"/>
          <w:sz w:val="28"/>
          <w:szCs w:val="28"/>
        </w:rPr>
        <w:t>Предоставление информационных и отчетных данных</w:t>
      </w:r>
      <w:r w:rsidR="00201FE6" w:rsidRPr="00995925">
        <w:rPr>
          <w:color w:val="000000"/>
          <w:sz w:val="28"/>
          <w:szCs w:val="28"/>
        </w:rPr>
        <w:t>,</w:t>
      </w:r>
      <w:r w:rsidRPr="00995925">
        <w:rPr>
          <w:color w:val="000000"/>
          <w:sz w:val="28"/>
          <w:szCs w:val="28"/>
        </w:rPr>
        <w:t xml:space="preserve"> согласно действующему законодательству</w:t>
      </w:r>
      <w:r w:rsidR="00201FE6" w:rsidRPr="00995925">
        <w:rPr>
          <w:color w:val="000000"/>
          <w:sz w:val="28"/>
          <w:szCs w:val="28"/>
        </w:rPr>
        <w:t>,</w:t>
      </w:r>
      <w:r w:rsidRPr="00995925">
        <w:rPr>
          <w:color w:val="000000"/>
          <w:sz w:val="28"/>
          <w:szCs w:val="28"/>
        </w:rPr>
        <w:t xml:space="preserve">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306383" w:rsidRPr="00995925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995925">
        <w:rPr>
          <w:color w:val="000000"/>
          <w:sz w:val="28"/>
          <w:szCs w:val="28"/>
        </w:rPr>
        <w:t>Годовой отчет о ходе реализации подпрограммы пред</w:t>
      </w:r>
      <w:r w:rsidR="00201FE6" w:rsidRPr="00995925">
        <w:rPr>
          <w:color w:val="000000"/>
          <w:sz w:val="28"/>
          <w:szCs w:val="28"/>
        </w:rPr>
        <w:t>о</w:t>
      </w:r>
      <w:r w:rsidRPr="00995925">
        <w:rPr>
          <w:color w:val="000000"/>
          <w:sz w:val="28"/>
          <w:szCs w:val="28"/>
        </w:rPr>
        <w:t xml:space="preserve">ставляется в управление экономики администрации города Минусинска  до 28 февраля года, следующего за </w:t>
      </w:r>
      <w:proofErr w:type="gramStart"/>
      <w:r w:rsidRPr="00995925">
        <w:rPr>
          <w:color w:val="000000"/>
          <w:sz w:val="28"/>
          <w:szCs w:val="28"/>
        </w:rPr>
        <w:t>отчетным</w:t>
      </w:r>
      <w:proofErr w:type="gramEnd"/>
      <w:r w:rsidRPr="00995925">
        <w:rPr>
          <w:color w:val="000000"/>
          <w:sz w:val="28"/>
          <w:szCs w:val="28"/>
        </w:rPr>
        <w:t>.</w:t>
      </w:r>
    </w:p>
    <w:p w:rsidR="00306383" w:rsidRPr="00995925" w:rsidRDefault="00306383" w:rsidP="003C6501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942DD7" w:rsidRPr="00995925" w:rsidRDefault="00942DD7" w:rsidP="003C6501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995925">
        <w:rPr>
          <w:b/>
          <w:szCs w:val="28"/>
        </w:rPr>
        <w:t>4. Характеристика основных мероприятий подпрограммы</w:t>
      </w:r>
    </w:p>
    <w:p w:rsidR="00EF58CC" w:rsidRPr="00995925" w:rsidRDefault="00EF58CC" w:rsidP="00EF58C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942DD7" w:rsidRPr="00995925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:rsidR="00942DD7" w:rsidRPr="00995925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="0034368B" w:rsidRPr="00995925">
        <w:rPr>
          <w:szCs w:val="28"/>
        </w:rPr>
        <w:t>ся</w:t>
      </w:r>
      <w:r w:rsidRPr="00995925">
        <w:rPr>
          <w:szCs w:val="28"/>
        </w:rPr>
        <w:t xml:space="preserve"> </w:t>
      </w:r>
      <w:r w:rsidR="0034368B" w:rsidRPr="00995925">
        <w:rPr>
          <w:szCs w:val="28"/>
        </w:rPr>
        <w:t>МКУ «Управление городского хозяйства»</w:t>
      </w:r>
      <w:r w:rsidR="009157B7" w:rsidRPr="00995925">
        <w:rPr>
          <w:szCs w:val="28"/>
        </w:rPr>
        <w:t>.</w:t>
      </w:r>
    </w:p>
    <w:p w:rsidR="00942DD7" w:rsidRPr="00995925" w:rsidRDefault="00942DD7" w:rsidP="003C65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Перечень подпрограммных </w:t>
      </w:r>
      <w:hyperlink r:id="rId10" w:history="1">
        <w:r w:rsidRPr="00995925">
          <w:rPr>
            <w:szCs w:val="28"/>
          </w:rPr>
          <w:t>м</w:t>
        </w:r>
      </w:hyperlink>
      <w:r w:rsidRPr="00995925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42DD7" w:rsidRPr="00995925" w:rsidRDefault="00942DD7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42DD7" w:rsidRPr="00995925" w:rsidRDefault="00942DD7" w:rsidP="003050C8">
      <w:pPr>
        <w:jc w:val="both"/>
        <w:rPr>
          <w:szCs w:val="28"/>
        </w:rPr>
      </w:pPr>
    </w:p>
    <w:p w:rsidR="00942DD7" w:rsidRPr="00995925" w:rsidRDefault="00325211" w:rsidP="003050C8">
      <w:pPr>
        <w:jc w:val="both"/>
        <w:rPr>
          <w:szCs w:val="28"/>
        </w:rPr>
      </w:pPr>
      <w:r w:rsidRPr="00995925">
        <w:rPr>
          <w:szCs w:val="28"/>
        </w:rPr>
        <w:t>Д</w:t>
      </w:r>
      <w:r w:rsidR="00ED1205" w:rsidRPr="00995925">
        <w:rPr>
          <w:szCs w:val="28"/>
        </w:rPr>
        <w:t>иректор МКУ</w:t>
      </w:r>
    </w:p>
    <w:p w:rsidR="00942DD7" w:rsidRPr="00995925" w:rsidRDefault="00942DD7" w:rsidP="003050C8">
      <w:pPr>
        <w:jc w:val="both"/>
        <w:rPr>
          <w:szCs w:val="28"/>
        </w:rPr>
        <w:sectPr w:rsidR="00942DD7" w:rsidRPr="00995925" w:rsidSect="00F34053">
          <w:headerReference w:type="default" r:id="rId11"/>
          <w:headerReference w:type="first" r:id="rId12"/>
          <w:pgSz w:w="11906" w:h="16838"/>
          <w:pgMar w:top="1134" w:right="851" w:bottom="709" w:left="1701" w:header="397" w:footer="397" w:gutter="0"/>
          <w:cols w:space="708"/>
          <w:titlePg/>
          <w:docGrid w:linePitch="381"/>
        </w:sectPr>
      </w:pPr>
      <w:r w:rsidRPr="00995925">
        <w:rPr>
          <w:szCs w:val="28"/>
        </w:rPr>
        <w:t xml:space="preserve">«Управление городского хозяйства»           </w:t>
      </w:r>
      <w:r w:rsidR="006901C8" w:rsidRPr="00995925">
        <w:rPr>
          <w:szCs w:val="28"/>
        </w:rPr>
        <w:t xml:space="preserve"> </w:t>
      </w:r>
      <w:r w:rsidR="002B78C4" w:rsidRPr="00995925">
        <w:rPr>
          <w:szCs w:val="28"/>
        </w:rPr>
        <w:t xml:space="preserve">        </w:t>
      </w:r>
      <w:r w:rsidR="00CA7792" w:rsidRPr="00995925">
        <w:rPr>
          <w:szCs w:val="28"/>
        </w:rPr>
        <w:t xml:space="preserve">подпись  </w:t>
      </w:r>
      <w:r w:rsidR="002874CA" w:rsidRPr="00995925">
        <w:rPr>
          <w:szCs w:val="28"/>
        </w:rPr>
        <w:t xml:space="preserve"> </w:t>
      </w:r>
      <w:r w:rsidRPr="00995925">
        <w:rPr>
          <w:szCs w:val="28"/>
        </w:rPr>
        <w:t xml:space="preserve">    </w:t>
      </w:r>
      <w:r w:rsidR="00325211" w:rsidRPr="00995925">
        <w:rPr>
          <w:szCs w:val="28"/>
        </w:rPr>
        <w:t>П.В.   Островский</w:t>
      </w:r>
    </w:p>
    <w:p w:rsidR="00942DD7" w:rsidRPr="00995925" w:rsidRDefault="00942DD7" w:rsidP="001316C0">
      <w:pPr>
        <w:ind w:left="11624" w:right="-598"/>
        <w:rPr>
          <w:szCs w:val="28"/>
        </w:rPr>
      </w:pPr>
      <w:r w:rsidRPr="00995925">
        <w:rPr>
          <w:szCs w:val="28"/>
        </w:rPr>
        <w:lastRenderedPageBreak/>
        <w:t xml:space="preserve">Приложение 1 </w:t>
      </w:r>
    </w:p>
    <w:p w:rsidR="00942DD7" w:rsidRPr="00995925" w:rsidRDefault="00942DD7" w:rsidP="001316C0">
      <w:pPr>
        <w:ind w:left="11624" w:right="-598"/>
        <w:rPr>
          <w:szCs w:val="28"/>
        </w:rPr>
      </w:pPr>
      <w:r w:rsidRPr="00995925">
        <w:rPr>
          <w:szCs w:val="28"/>
        </w:rPr>
        <w:t xml:space="preserve">к подпрограмме «Жизнедеятельность города» </w:t>
      </w:r>
    </w:p>
    <w:p w:rsidR="00942DD7" w:rsidRPr="00995925" w:rsidRDefault="00942DD7" w:rsidP="003050C8">
      <w:pPr>
        <w:ind w:firstLine="709"/>
        <w:jc w:val="right"/>
      </w:pPr>
    </w:p>
    <w:p w:rsidR="00942DD7" w:rsidRPr="00995925" w:rsidRDefault="00942DD7" w:rsidP="00C65C82">
      <w:pPr>
        <w:tabs>
          <w:tab w:val="left" w:pos="3240"/>
        </w:tabs>
        <w:jc w:val="center"/>
        <w:rPr>
          <w:b/>
        </w:rPr>
      </w:pPr>
      <w:r w:rsidRPr="00995925">
        <w:rPr>
          <w:b/>
        </w:rPr>
        <w:t>Сведения о целевых индикаторах и показателях результативности</w:t>
      </w:r>
    </w:p>
    <w:p w:rsidR="006909B0" w:rsidRPr="006909B0" w:rsidRDefault="006909B0" w:rsidP="0069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B0">
        <w:rPr>
          <w:rFonts w:ascii="Times New Roman" w:hAnsi="Times New Roman" w:cs="Times New Roman"/>
        </w:rPr>
        <w:t>(в редакции постановлений Админист</w:t>
      </w:r>
      <w:r w:rsidR="00E10FDC">
        <w:rPr>
          <w:rFonts w:ascii="Times New Roman" w:hAnsi="Times New Roman" w:cs="Times New Roman"/>
        </w:rPr>
        <w:t>рации города Минусинска от 30.12..2022 № АГ-2819</w:t>
      </w:r>
      <w:r w:rsidRPr="006909B0">
        <w:rPr>
          <w:rFonts w:ascii="Times New Roman" w:hAnsi="Times New Roman" w:cs="Times New Roman"/>
        </w:rPr>
        <w:t>-п)</w:t>
      </w:r>
    </w:p>
    <w:p w:rsidR="00BA18F7" w:rsidRPr="00995925" w:rsidRDefault="00BA18F7" w:rsidP="00C65C82">
      <w:pPr>
        <w:tabs>
          <w:tab w:val="left" w:pos="3240"/>
        </w:tabs>
        <w:jc w:val="center"/>
        <w:rPr>
          <w:b/>
        </w:rPr>
      </w:pPr>
    </w:p>
    <w:tbl>
      <w:tblPr>
        <w:tblW w:w="16253" w:type="dxa"/>
        <w:tblInd w:w="-743" w:type="dxa"/>
        <w:tblLayout w:type="fixed"/>
        <w:tblLook w:val="00A0"/>
      </w:tblPr>
      <w:tblGrid>
        <w:gridCol w:w="423"/>
        <w:gridCol w:w="8933"/>
        <w:gridCol w:w="851"/>
        <w:gridCol w:w="1701"/>
        <w:gridCol w:w="1134"/>
        <w:gridCol w:w="1134"/>
        <w:gridCol w:w="992"/>
        <w:gridCol w:w="1085"/>
      </w:tblGrid>
      <w:tr w:rsidR="00E10FDC" w:rsidRPr="00954466" w:rsidTr="00E10FDC">
        <w:trPr>
          <w:trHeight w:val="5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446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5446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5446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954466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9544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 xml:space="preserve">2021 </w:t>
            </w:r>
          </w:p>
          <w:p w:rsidR="00E10FDC" w:rsidRPr="00954466" w:rsidRDefault="00E10FDC" w:rsidP="00E10FD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2022</w:t>
            </w:r>
          </w:p>
          <w:p w:rsidR="00E10FDC" w:rsidRPr="00954466" w:rsidRDefault="00E10FDC" w:rsidP="00E10FD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 xml:space="preserve">2023 </w:t>
            </w:r>
          </w:p>
          <w:p w:rsidR="00E10FDC" w:rsidRPr="00954466" w:rsidRDefault="00E10FDC" w:rsidP="00E10FD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2024</w:t>
            </w:r>
          </w:p>
          <w:p w:rsidR="00E10FDC" w:rsidRPr="00954466" w:rsidRDefault="00E10FDC" w:rsidP="00E10FDC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 xml:space="preserve">  год</w:t>
            </w:r>
          </w:p>
        </w:tc>
      </w:tr>
      <w:tr w:rsidR="00E10FDC" w:rsidRPr="00954466" w:rsidTr="00E10FDC">
        <w:trPr>
          <w:trHeight w:val="4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</w:pPr>
            <w:r w:rsidRPr="00954466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954466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E10FDC" w:rsidRPr="00954466" w:rsidTr="00E10FDC">
        <w:trPr>
          <w:trHeight w:val="5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color w:val="FF0000"/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 xml:space="preserve">Уровень </w:t>
            </w:r>
            <w:r w:rsidRPr="00954466">
              <w:rPr>
                <w:kern w:val="0"/>
                <w:sz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100</w:t>
            </w:r>
          </w:p>
        </w:tc>
      </w:tr>
      <w:tr w:rsidR="00E10FDC" w:rsidRPr="00954466" w:rsidTr="00E10FDC">
        <w:trPr>
          <w:trHeight w:val="55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color w:val="000000"/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100</w:t>
            </w:r>
          </w:p>
        </w:tc>
      </w:tr>
      <w:tr w:rsidR="00E10FDC" w:rsidRPr="00954466" w:rsidTr="00E10FDC">
        <w:trPr>
          <w:trHeight w:val="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 xml:space="preserve">Площадь </w:t>
            </w:r>
            <w:proofErr w:type="gramStart"/>
            <w:r w:rsidRPr="00954466">
              <w:rPr>
                <w:sz w:val="22"/>
                <w:szCs w:val="22"/>
              </w:rPr>
              <w:t>проведения санитарной обработки мест массового отдыха населения</w:t>
            </w:r>
            <w:proofErr w:type="gramEnd"/>
            <w:r w:rsidRPr="00954466">
              <w:rPr>
                <w:sz w:val="22"/>
                <w:szCs w:val="22"/>
              </w:rPr>
              <w:t xml:space="preserve"> от клещей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</w:t>
            </w:r>
          </w:p>
        </w:tc>
      </w:tr>
      <w:tr w:rsidR="00E10FDC" w:rsidRPr="00954466" w:rsidTr="00E10FDC">
        <w:trPr>
          <w:trHeight w:val="57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>Количество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100</w:t>
            </w:r>
          </w:p>
        </w:tc>
      </w:tr>
      <w:tr w:rsidR="00E10FDC" w:rsidRPr="00954466" w:rsidTr="00E10FDC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>Количество обустроенных и восстановленных воинских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24" w:right="-75"/>
              <w:jc w:val="center"/>
              <w:rPr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</w:t>
            </w:r>
          </w:p>
        </w:tc>
      </w:tr>
      <w:tr w:rsidR="00E10FDC" w:rsidRPr="00954466" w:rsidTr="00E10FDC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>- количество аварийных домов и иных объектов муниципальной собственности, подлежащих сносу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24" w:right="-75"/>
              <w:jc w:val="center"/>
              <w:rPr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Не менее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</w:tr>
      <w:tr w:rsidR="00E10FDC" w:rsidRPr="00954466" w:rsidTr="00E10FDC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DC" w:rsidRPr="00954466" w:rsidRDefault="00E10FDC" w:rsidP="00E10FDC">
            <w:pPr>
              <w:rPr>
                <w:sz w:val="24"/>
              </w:rPr>
            </w:pPr>
            <w:r w:rsidRPr="00954466">
              <w:rPr>
                <w:sz w:val="24"/>
              </w:rPr>
              <w:t>количество утвержденной технической документации для эксплуатации гидротехнических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24" w:right="-75"/>
              <w:jc w:val="center"/>
              <w:rPr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  <w:r w:rsidRPr="009544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004F3" w:rsidRPr="00AD37B7" w:rsidRDefault="000004F3" w:rsidP="00D93913">
      <w:pPr>
        <w:ind w:left="-709" w:right="-881" w:hanging="142"/>
        <w:rPr>
          <w:szCs w:val="28"/>
        </w:rPr>
      </w:pPr>
    </w:p>
    <w:p w:rsidR="000004F3" w:rsidRPr="00995925" w:rsidRDefault="000004F3" w:rsidP="00D93913">
      <w:pPr>
        <w:ind w:left="-709" w:right="-881" w:hanging="142"/>
        <w:rPr>
          <w:szCs w:val="28"/>
        </w:rPr>
      </w:pPr>
    </w:p>
    <w:p w:rsidR="000004F3" w:rsidRPr="00995925" w:rsidRDefault="00E22346" w:rsidP="006909B0">
      <w:pPr>
        <w:ind w:left="-709" w:right="-881" w:hanging="142"/>
        <w:rPr>
          <w:szCs w:val="28"/>
        </w:rPr>
      </w:pPr>
      <w:r>
        <w:rPr>
          <w:szCs w:val="28"/>
        </w:rPr>
        <w:t>Д</w:t>
      </w:r>
      <w:r w:rsidR="00942DD7" w:rsidRPr="00995925">
        <w:rPr>
          <w:szCs w:val="28"/>
        </w:rPr>
        <w:t xml:space="preserve">иректор МКУ «Управление городского хозяйства»                          </w:t>
      </w:r>
      <w:r w:rsidR="00DD6188" w:rsidRPr="00995925">
        <w:rPr>
          <w:szCs w:val="28"/>
        </w:rPr>
        <w:t xml:space="preserve"> </w:t>
      </w:r>
      <w:r w:rsidR="00942DD7" w:rsidRPr="00995925">
        <w:rPr>
          <w:szCs w:val="28"/>
        </w:rPr>
        <w:t xml:space="preserve">    </w:t>
      </w:r>
      <w:r w:rsidR="006909B0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>Т.Н. Поляков</w:t>
      </w:r>
      <w:r w:rsidR="00CE3F77" w:rsidRPr="00995925">
        <w:rPr>
          <w:szCs w:val="28"/>
        </w:rPr>
        <w:t xml:space="preserve">                       </w:t>
      </w:r>
      <w:r w:rsidR="00D93913" w:rsidRPr="00995925">
        <w:rPr>
          <w:szCs w:val="28"/>
        </w:rPr>
        <w:t xml:space="preserve">                 </w:t>
      </w:r>
      <w:r w:rsidR="00CE3F77" w:rsidRPr="00995925">
        <w:rPr>
          <w:szCs w:val="28"/>
        </w:rPr>
        <w:t xml:space="preserve">                          </w:t>
      </w:r>
    </w:p>
    <w:p w:rsidR="000004F3" w:rsidRDefault="000004F3" w:rsidP="00054E7F">
      <w:pPr>
        <w:ind w:left="11624" w:right="-739"/>
        <w:rPr>
          <w:szCs w:val="28"/>
        </w:rPr>
      </w:pPr>
    </w:p>
    <w:p w:rsidR="00E22346" w:rsidRDefault="00E22346" w:rsidP="00054E7F">
      <w:pPr>
        <w:ind w:left="11624" w:right="-739"/>
        <w:rPr>
          <w:szCs w:val="28"/>
        </w:rPr>
      </w:pPr>
    </w:p>
    <w:p w:rsidR="00E22346" w:rsidRDefault="00E22346" w:rsidP="00054E7F">
      <w:pPr>
        <w:ind w:left="11624" w:right="-739"/>
        <w:rPr>
          <w:szCs w:val="28"/>
        </w:rPr>
      </w:pPr>
    </w:p>
    <w:p w:rsidR="00E22346" w:rsidRDefault="00E22346" w:rsidP="00054E7F">
      <w:pPr>
        <w:ind w:left="11624" w:right="-739"/>
        <w:rPr>
          <w:szCs w:val="28"/>
        </w:rPr>
      </w:pPr>
    </w:p>
    <w:p w:rsidR="00E22346" w:rsidRDefault="00E22346" w:rsidP="00054E7F">
      <w:pPr>
        <w:ind w:left="11624" w:right="-739"/>
        <w:rPr>
          <w:szCs w:val="28"/>
        </w:rPr>
      </w:pPr>
    </w:p>
    <w:p w:rsidR="00E22346" w:rsidRDefault="00E22346" w:rsidP="00054E7F">
      <w:pPr>
        <w:ind w:left="11624" w:right="-739"/>
        <w:rPr>
          <w:szCs w:val="28"/>
        </w:rPr>
      </w:pPr>
    </w:p>
    <w:p w:rsidR="00E22346" w:rsidRPr="00995925" w:rsidRDefault="00E22346" w:rsidP="00054E7F">
      <w:pPr>
        <w:ind w:left="11624" w:right="-739"/>
        <w:rPr>
          <w:szCs w:val="28"/>
        </w:rPr>
      </w:pPr>
    </w:p>
    <w:p w:rsidR="00054E7F" w:rsidRPr="00995925" w:rsidRDefault="00054E7F" w:rsidP="00054E7F">
      <w:pPr>
        <w:ind w:left="11624" w:right="-739"/>
        <w:rPr>
          <w:szCs w:val="28"/>
        </w:rPr>
      </w:pPr>
      <w:r w:rsidRPr="00995925">
        <w:rPr>
          <w:szCs w:val="28"/>
        </w:rPr>
        <w:lastRenderedPageBreak/>
        <w:t>Приложение 2</w:t>
      </w:r>
    </w:p>
    <w:p w:rsidR="00054E7F" w:rsidRPr="00995925" w:rsidRDefault="00054E7F" w:rsidP="00054E7F">
      <w:pPr>
        <w:ind w:left="11624" w:right="-739"/>
        <w:rPr>
          <w:szCs w:val="28"/>
        </w:rPr>
      </w:pPr>
      <w:r w:rsidRPr="00995925">
        <w:rPr>
          <w:szCs w:val="28"/>
        </w:rPr>
        <w:t xml:space="preserve">к подпрограмме </w:t>
      </w:r>
    </w:p>
    <w:p w:rsidR="00054E7F" w:rsidRPr="00995925" w:rsidRDefault="00054E7F" w:rsidP="00054E7F">
      <w:pPr>
        <w:ind w:left="11624" w:right="-739"/>
        <w:rPr>
          <w:szCs w:val="28"/>
        </w:rPr>
      </w:pPr>
      <w:r w:rsidRPr="00995925">
        <w:rPr>
          <w:szCs w:val="28"/>
        </w:rPr>
        <w:t>«Жизнедеятельность города»</w:t>
      </w:r>
    </w:p>
    <w:p w:rsidR="00054E7F" w:rsidRPr="00995925" w:rsidRDefault="00054E7F" w:rsidP="007B4340">
      <w:pPr>
        <w:ind w:left="-426" w:right="-881"/>
        <w:jc w:val="center"/>
        <w:rPr>
          <w:b/>
          <w:szCs w:val="28"/>
        </w:rPr>
      </w:pPr>
      <w:r w:rsidRPr="00995925">
        <w:rPr>
          <w:b/>
          <w:szCs w:val="28"/>
        </w:rPr>
        <w:t>Перечень подпрограммных мероприятий</w:t>
      </w:r>
    </w:p>
    <w:p w:rsidR="006909B0" w:rsidRPr="006909B0" w:rsidRDefault="006909B0" w:rsidP="0069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B0">
        <w:rPr>
          <w:rFonts w:ascii="Times New Roman" w:hAnsi="Times New Roman" w:cs="Times New Roman"/>
        </w:rPr>
        <w:t>(в редакции постановлений Админ</w:t>
      </w:r>
      <w:r w:rsidR="00592F83">
        <w:rPr>
          <w:rFonts w:ascii="Times New Roman" w:hAnsi="Times New Roman" w:cs="Times New Roman"/>
        </w:rPr>
        <w:t>истрации города Минусинска от 30.12.2022 № АГ-2819</w:t>
      </w:r>
      <w:r w:rsidRPr="006909B0">
        <w:rPr>
          <w:rFonts w:ascii="Times New Roman" w:hAnsi="Times New Roman" w:cs="Times New Roman"/>
        </w:rPr>
        <w:t>-п)</w:t>
      </w:r>
    </w:p>
    <w:p w:rsidR="00BA18F7" w:rsidRPr="00995925" w:rsidRDefault="00BA18F7" w:rsidP="00BA18F7">
      <w:pPr>
        <w:jc w:val="center"/>
        <w:rPr>
          <w:sz w:val="24"/>
        </w:rPr>
      </w:pPr>
    </w:p>
    <w:tbl>
      <w:tblPr>
        <w:tblW w:w="15994" w:type="dxa"/>
        <w:tblInd w:w="-459" w:type="dxa"/>
        <w:tblLayout w:type="fixed"/>
        <w:tblLook w:val="00A0"/>
      </w:tblPr>
      <w:tblGrid>
        <w:gridCol w:w="3651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112"/>
        <w:gridCol w:w="3236"/>
      </w:tblGrid>
      <w:tr w:rsidR="00E10FDC" w:rsidRPr="00954466" w:rsidTr="00E10FDC">
        <w:trPr>
          <w:trHeight w:val="383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bookmarkStart w:id="0" w:name="_Hlk95124211"/>
            <w:r w:rsidRPr="00954466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10FDC" w:rsidRPr="00954466" w:rsidRDefault="00E10FDC" w:rsidP="00E10FD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2022-2024</w:t>
            </w:r>
          </w:p>
          <w:p w:rsidR="00E10FDC" w:rsidRPr="00954466" w:rsidRDefault="00E10FDC" w:rsidP="00E10FD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E10FDC" w:rsidRPr="00954466" w:rsidTr="00E10FDC">
        <w:trPr>
          <w:trHeight w:val="838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ind w:left="-108" w:right="-91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954466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954466">
              <w:rPr>
                <w:kern w:val="0"/>
                <w:sz w:val="20"/>
                <w:szCs w:val="20"/>
              </w:rPr>
              <w:br/>
              <w:t xml:space="preserve">2023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954466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10FDC" w:rsidRPr="00954466" w:rsidTr="00E10FDC">
        <w:trPr>
          <w:trHeight w:val="78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1.1. Текущее содержание мест захоронения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5 182,40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15 722,20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100 % ежегодно текущее содержание мест захоронения, в том числе: </w:t>
            </w:r>
            <w:r w:rsidRPr="00954466">
              <w:rPr>
                <w:sz w:val="20"/>
                <w:szCs w:val="20"/>
              </w:rPr>
              <w:t>акарицидная обработка и дератизация территорий мест захоронения, разметка мест захоронений, охрана кладбищ, профилирование проездов</w:t>
            </w:r>
            <w:proofErr w:type="gramStart"/>
            <w:r w:rsidRPr="00954466">
              <w:rPr>
                <w:sz w:val="20"/>
                <w:szCs w:val="20"/>
              </w:rPr>
              <w:t xml:space="preserve"> ,</w:t>
            </w:r>
            <w:proofErr w:type="gramEnd"/>
            <w:r w:rsidRPr="00954466">
              <w:rPr>
                <w:sz w:val="20"/>
                <w:szCs w:val="20"/>
              </w:rPr>
              <w:t xml:space="preserve"> очистка проездов от снега и мусора, выкашивание травы, посадка цветов, уход за закрепленными памятниками и </w:t>
            </w:r>
            <w:proofErr w:type="spellStart"/>
            <w:r w:rsidRPr="00954466">
              <w:rPr>
                <w:sz w:val="20"/>
                <w:szCs w:val="20"/>
              </w:rPr>
              <w:t>др</w:t>
            </w:r>
            <w:proofErr w:type="spellEnd"/>
            <w:r w:rsidRPr="00954466">
              <w:rPr>
                <w:sz w:val="20"/>
                <w:szCs w:val="20"/>
              </w:rPr>
              <w:t xml:space="preserve"> работы.</w:t>
            </w:r>
            <w:r w:rsidRPr="00954466">
              <w:rPr>
                <w:kern w:val="0"/>
                <w:sz w:val="20"/>
                <w:szCs w:val="20"/>
              </w:rPr>
              <w:t xml:space="preserve"> </w:t>
            </w:r>
          </w:p>
          <w:p w:rsidR="00E10FDC" w:rsidRPr="00954466" w:rsidRDefault="00E10FDC" w:rsidP="00E10FDC">
            <w:pPr>
              <w:rPr>
                <w:kern w:val="0"/>
                <w:sz w:val="20"/>
                <w:szCs w:val="20"/>
              </w:rPr>
            </w:pPr>
          </w:p>
        </w:tc>
      </w:tr>
      <w:tr w:rsidR="00E10FDC" w:rsidRPr="00954466" w:rsidTr="00E10FDC">
        <w:trPr>
          <w:trHeight w:val="173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469,79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2 599,75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100 % ежегодно осмотры, сбор исходных данных для разработки декларации безопасности на комплекс гидротехнических сооружений, страхование безопасности гидротехнических сооружений и др.</w:t>
            </w:r>
          </w:p>
        </w:tc>
      </w:tr>
      <w:tr w:rsidR="00E10FDC" w:rsidRPr="00954466" w:rsidTr="00E10FDC">
        <w:trPr>
          <w:trHeight w:val="92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1.3. Организация и проведение акарицидных обработок мест массового отдыха населения </w:t>
            </w:r>
          </w:p>
          <w:p w:rsidR="00E10FDC" w:rsidRPr="00954466" w:rsidRDefault="00E10FDC" w:rsidP="00E10FDC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051008</w:t>
            </w:r>
            <w:r w:rsidRPr="00954466">
              <w:rPr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35 Га</w:t>
            </w:r>
          </w:p>
        </w:tc>
      </w:tr>
      <w:tr w:rsidR="00E10FDC" w:rsidRPr="00954466" w:rsidTr="00E10FDC">
        <w:trPr>
          <w:trHeight w:val="68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1.4. Выполнение отдельных государственных полномочий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954466">
              <w:rPr>
                <w:kern w:val="0"/>
                <w:sz w:val="20"/>
                <w:szCs w:val="20"/>
              </w:rPr>
              <w:t xml:space="preserve">  </w:t>
            </w:r>
          </w:p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2 063,80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5 964,80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2022 г.- 230 голов</w:t>
            </w:r>
          </w:p>
        </w:tc>
      </w:tr>
      <w:tr w:rsidR="00E10FDC" w:rsidRPr="00954466" w:rsidTr="00E10FDC">
        <w:trPr>
          <w:trHeight w:val="336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lastRenderedPageBreak/>
              <w:t>1.5. Обустройство и восстановление воинских захоронений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</w:t>
            </w:r>
            <w:r w:rsidRPr="00954466">
              <w:rPr>
                <w:kern w:val="0"/>
                <w:sz w:val="20"/>
                <w:szCs w:val="20"/>
                <w:lang w:val="en-US"/>
              </w:rPr>
              <w:t>L</w:t>
            </w:r>
            <w:r w:rsidRPr="00954466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3236" w:type="dxa"/>
            <w:vMerge w:val="restart"/>
            <w:tcBorders>
              <w:left w:val="nil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</w:tr>
      <w:tr w:rsidR="00E10FDC" w:rsidRPr="00954466" w:rsidTr="00E10FDC">
        <w:trPr>
          <w:trHeight w:val="24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3236" w:type="dxa"/>
            <w:vMerge/>
            <w:tcBorders>
              <w:left w:val="nil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10FDC" w:rsidRPr="00954466" w:rsidTr="00E10FDC">
        <w:trPr>
          <w:trHeight w:val="255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3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10FDC" w:rsidRPr="00954466" w:rsidTr="00E10FDC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1.6. 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  <w:r w:rsidRPr="00954466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3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Разработка ПСД и получение положительного заключения </w:t>
            </w:r>
            <w:proofErr w:type="spellStart"/>
            <w:r w:rsidRPr="00954466">
              <w:rPr>
                <w:kern w:val="0"/>
                <w:sz w:val="20"/>
                <w:szCs w:val="20"/>
              </w:rPr>
              <w:t>гос</w:t>
            </w:r>
            <w:proofErr w:type="spellEnd"/>
            <w:r w:rsidRPr="00954466">
              <w:rPr>
                <w:kern w:val="0"/>
                <w:sz w:val="20"/>
                <w:szCs w:val="20"/>
              </w:rPr>
              <w:t>. Экспертизы – не менее 1 ед.</w:t>
            </w:r>
          </w:p>
        </w:tc>
      </w:tr>
      <w:tr w:rsidR="00E10FDC" w:rsidRPr="00954466" w:rsidTr="00E10FDC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1.7 Снос домов, признанных аварийными в городе Минусинске и иных объектов муниципальной собственности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1 402,56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1 402,56</w:t>
            </w:r>
          </w:p>
        </w:tc>
        <w:tc>
          <w:tcPr>
            <w:tcW w:w="3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Снос аварийных зданий  не менее  6 ед. и  демонтаж нежилых зданий, расположенных по адресу: г. Минусинск, ул.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Комсомольская</w:t>
            </w:r>
            <w:proofErr w:type="gramEnd"/>
            <w:r w:rsidRPr="00954466">
              <w:rPr>
                <w:kern w:val="0"/>
                <w:sz w:val="20"/>
                <w:szCs w:val="20"/>
              </w:rPr>
              <w:t>, 20 ПАТП</w:t>
            </w:r>
          </w:p>
        </w:tc>
      </w:tr>
      <w:tr w:rsidR="00E10FDC" w:rsidRPr="00954466" w:rsidTr="00E10FDC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1.8 Расходы 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обработок</w:t>
            </w:r>
            <w:proofErr w:type="gramEnd"/>
            <w:r w:rsidRPr="00954466">
              <w:rPr>
                <w:kern w:val="0"/>
                <w:sz w:val="20"/>
                <w:szCs w:val="20"/>
              </w:rPr>
              <w:t xml:space="preserve"> наиболее посещаемых населением мест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05100S5550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37,63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37,63</w:t>
            </w:r>
          </w:p>
        </w:tc>
        <w:tc>
          <w:tcPr>
            <w:tcW w:w="3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8 Га</w:t>
            </w:r>
          </w:p>
        </w:tc>
      </w:tr>
      <w:tr w:rsidR="00E10FDC" w:rsidRPr="00954466" w:rsidTr="00E10FDC">
        <w:trPr>
          <w:trHeight w:val="44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16 434,32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8 285,38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8 418,71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33 138,41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bookmarkEnd w:id="0"/>
    </w:tbl>
    <w:p w:rsidR="006D696F" w:rsidRPr="00995925" w:rsidRDefault="006D696F" w:rsidP="00416BB9">
      <w:pPr>
        <w:ind w:left="-426" w:right="-881" w:hanging="283"/>
        <w:rPr>
          <w:szCs w:val="28"/>
        </w:rPr>
      </w:pPr>
    </w:p>
    <w:p w:rsidR="006D5894" w:rsidRPr="00995925" w:rsidRDefault="006D5894" w:rsidP="00416BB9">
      <w:pPr>
        <w:ind w:left="-426" w:right="-881" w:hanging="283"/>
        <w:rPr>
          <w:szCs w:val="28"/>
        </w:rPr>
      </w:pPr>
    </w:p>
    <w:p w:rsidR="00942DD7" w:rsidRPr="00995925" w:rsidRDefault="002E6539" w:rsidP="00416BB9">
      <w:pPr>
        <w:ind w:left="-426" w:right="-881" w:hanging="283"/>
        <w:rPr>
          <w:szCs w:val="28"/>
        </w:rPr>
      </w:pPr>
      <w:r>
        <w:rPr>
          <w:szCs w:val="28"/>
        </w:rPr>
        <w:t>Д</w:t>
      </w:r>
      <w:r w:rsidR="00942DD7" w:rsidRPr="00995925">
        <w:rPr>
          <w:szCs w:val="28"/>
        </w:rPr>
        <w:t xml:space="preserve">иректор МКУ «Управление городского хозяйства»                             </w:t>
      </w:r>
      <w:r w:rsidR="00A564BD" w:rsidRPr="00995925">
        <w:rPr>
          <w:szCs w:val="28"/>
        </w:rPr>
        <w:t xml:space="preserve"> </w:t>
      </w:r>
      <w:r w:rsidR="00E645A9" w:rsidRPr="00995925">
        <w:rPr>
          <w:szCs w:val="28"/>
        </w:rPr>
        <w:t xml:space="preserve">   </w:t>
      </w:r>
      <w:r w:rsidR="006909B0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>Т.Н. Поляков</w:t>
      </w:r>
    </w:p>
    <w:p w:rsidR="00942DD7" w:rsidRPr="00995925" w:rsidRDefault="00942DD7" w:rsidP="008E2EA1">
      <w:pPr>
        <w:ind w:left="-426" w:right="-881"/>
        <w:rPr>
          <w:sz w:val="24"/>
        </w:rPr>
        <w:sectPr w:rsidR="00942DD7" w:rsidRPr="00995925" w:rsidSect="007D6F00">
          <w:headerReference w:type="default" r:id="rId13"/>
          <w:pgSz w:w="16838" w:h="11906" w:orient="landscape"/>
          <w:pgMar w:top="426" w:right="1134" w:bottom="426" w:left="1134" w:header="397" w:footer="397" w:gutter="0"/>
          <w:cols w:space="708"/>
          <w:docGrid w:linePitch="381"/>
        </w:sectPr>
      </w:pPr>
    </w:p>
    <w:p w:rsidR="00D24A1D" w:rsidRPr="00995925" w:rsidRDefault="00D24A1D" w:rsidP="00D24A1D">
      <w:pPr>
        <w:keepNext/>
        <w:tabs>
          <w:tab w:val="left" w:pos="7020"/>
        </w:tabs>
        <w:ind w:left="5387" w:right="-569"/>
        <w:outlineLvl w:val="0"/>
        <w:rPr>
          <w:bCs/>
          <w:kern w:val="32"/>
          <w:szCs w:val="28"/>
        </w:rPr>
      </w:pPr>
      <w:r w:rsidRPr="00995925">
        <w:rPr>
          <w:bCs/>
          <w:kern w:val="32"/>
          <w:szCs w:val="28"/>
        </w:rPr>
        <w:lastRenderedPageBreak/>
        <w:t xml:space="preserve">Приложение </w:t>
      </w:r>
      <w:r w:rsidR="000421B3" w:rsidRPr="00995925">
        <w:rPr>
          <w:bCs/>
          <w:kern w:val="32"/>
          <w:szCs w:val="28"/>
        </w:rPr>
        <w:t>6</w:t>
      </w:r>
    </w:p>
    <w:p w:rsidR="00D24A1D" w:rsidRPr="00995925" w:rsidRDefault="00D24A1D" w:rsidP="00D24A1D">
      <w:pPr>
        <w:keepNext/>
        <w:tabs>
          <w:tab w:val="left" w:pos="4680"/>
        </w:tabs>
        <w:ind w:left="5387" w:right="-569"/>
        <w:outlineLvl w:val="0"/>
        <w:rPr>
          <w:bCs/>
          <w:kern w:val="32"/>
          <w:szCs w:val="28"/>
        </w:rPr>
      </w:pPr>
      <w:r w:rsidRPr="00995925">
        <w:rPr>
          <w:bCs/>
          <w:kern w:val="32"/>
          <w:szCs w:val="28"/>
        </w:rPr>
        <w:t xml:space="preserve">к муниципальной программе </w:t>
      </w:r>
    </w:p>
    <w:p w:rsidR="00D24A1D" w:rsidRPr="00995925" w:rsidRDefault="00D24A1D" w:rsidP="00D24A1D">
      <w:pPr>
        <w:ind w:left="5387" w:right="-569"/>
        <w:outlineLvl w:val="0"/>
        <w:rPr>
          <w:szCs w:val="28"/>
        </w:rPr>
      </w:pPr>
      <w:r w:rsidRPr="00995925">
        <w:rPr>
          <w:szCs w:val="28"/>
        </w:rPr>
        <w:t xml:space="preserve">«Обеспечение жизнедеятельности </w:t>
      </w:r>
    </w:p>
    <w:p w:rsidR="00D24A1D" w:rsidRPr="00995925" w:rsidRDefault="00D24A1D" w:rsidP="00D24A1D">
      <w:pPr>
        <w:ind w:left="5387" w:right="-569"/>
        <w:outlineLvl w:val="0"/>
        <w:rPr>
          <w:szCs w:val="28"/>
        </w:rPr>
      </w:pPr>
      <w:r w:rsidRPr="00995925">
        <w:rPr>
          <w:szCs w:val="28"/>
        </w:rPr>
        <w:t xml:space="preserve"> территории» </w:t>
      </w:r>
    </w:p>
    <w:p w:rsidR="00D24A1D" w:rsidRPr="00995925" w:rsidRDefault="00D24A1D" w:rsidP="00D24A1D">
      <w:pPr>
        <w:ind w:left="5103" w:right="-569"/>
        <w:jc w:val="center"/>
        <w:rPr>
          <w:b/>
          <w:sz w:val="20"/>
          <w:szCs w:val="20"/>
        </w:rPr>
      </w:pPr>
    </w:p>
    <w:p w:rsidR="00D24A1D" w:rsidRPr="00995925" w:rsidRDefault="00D24A1D" w:rsidP="00D24A1D">
      <w:pPr>
        <w:jc w:val="center"/>
        <w:rPr>
          <w:b/>
          <w:szCs w:val="28"/>
        </w:rPr>
      </w:pPr>
      <w:r w:rsidRPr="00995925">
        <w:rPr>
          <w:b/>
          <w:szCs w:val="28"/>
        </w:rPr>
        <w:t xml:space="preserve">Подпрограмма  2.  «Обеспечение градостроительной деятельности» </w:t>
      </w:r>
    </w:p>
    <w:p w:rsidR="00D24A1D" w:rsidRPr="00995925" w:rsidRDefault="00D24A1D" w:rsidP="00D24A1D">
      <w:pPr>
        <w:jc w:val="center"/>
        <w:rPr>
          <w:szCs w:val="28"/>
        </w:rPr>
      </w:pPr>
    </w:p>
    <w:p w:rsidR="00D24A1D" w:rsidRPr="00995925" w:rsidRDefault="00D24A1D" w:rsidP="00D24A1D">
      <w:pPr>
        <w:ind w:left="360"/>
        <w:jc w:val="center"/>
        <w:rPr>
          <w:b/>
          <w:szCs w:val="28"/>
        </w:rPr>
      </w:pPr>
      <w:r w:rsidRPr="00995925">
        <w:rPr>
          <w:b/>
          <w:szCs w:val="28"/>
        </w:rPr>
        <w:t>Паспорт подпрограммы</w:t>
      </w:r>
    </w:p>
    <w:p w:rsidR="00D24A1D" w:rsidRPr="00995925" w:rsidRDefault="00D24A1D" w:rsidP="00D24A1D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836"/>
        <w:gridCol w:w="7087"/>
      </w:tblGrid>
      <w:tr w:rsidR="00D24A1D" w:rsidRPr="00995925" w:rsidTr="00261FC7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995925" w:rsidRDefault="00D24A1D" w:rsidP="00E42A57">
            <w:pPr>
              <w:snapToGrid w:val="0"/>
              <w:rPr>
                <w:sz w:val="24"/>
              </w:rPr>
            </w:pPr>
            <w:r w:rsidRPr="00995925">
              <w:rPr>
                <w:sz w:val="24"/>
              </w:rPr>
              <w:t xml:space="preserve">Наименование </w:t>
            </w:r>
          </w:p>
          <w:p w:rsidR="00D24A1D" w:rsidRPr="00995925" w:rsidRDefault="00D24A1D" w:rsidP="00E42A57">
            <w:pPr>
              <w:rPr>
                <w:sz w:val="24"/>
              </w:rPr>
            </w:pPr>
            <w:r w:rsidRPr="00995925">
              <w:rPr>
                <w:sz w:val="24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995925" w:rsidRDefault="00D24A1D" w:rsidP="00E42A57">
            <w:pPr>
              <w:rPr>
                <w:sz w:val="24"/>
              </w:rPr>
            </w:pPr>
            <w:r w:rsidRPr="00995925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D24A1D" w:rsidRPr="00995925" w:rsidTr="00261FC7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995925" w:rsidRDefault="00D24A1D" w:rsidP="00E42A57">
            <w:pPr>
              <w:snapToGrid w:val="0"/>
              <w:rPr>
                <w:sz w:val="24"/>
              </w:rPr>
            </w:pPr>
            <w:r w:rsidRPr="00995925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995925" w:rsidRDefault="00D24A1D" w:rsidP="00E42A57">
            <w:pPr>
              <w:rPr>
                <w:sz w:val="24"/>
              </w:rPr>
            </w:pPr>
            <w:r w:rsidRPr="00995925">
              <w:rPr>
                <w:sz w:val="24"/>
              </w:rPr>
              <w:t>Администрация города Минусинска</w:t>
            </w:r>
          </w:p>
        </w:tc>
      </w:tr>
      <w:tr w:rsidR="00D24A1D" w:rsidRPr="00995925" w:rsidTr="00261FC7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995925" w:rsidRDefault="00D24A1D" w:rsidP="00E42A57">
            <w:pPr>
              <w:snapToGrid w:val="0"/>
              <w:rPr>
                <w:sz w:val="24"/>
              </w:rPr>
            </w:pPr>
            <w:r w:rsidRPr="00995925">
              <w:rPr>
                <w:sz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995925" w:rsidRDefault="00D24A1D" w:rsidP="003416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995925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D24A1D" w:rsidRPr="00995925" w:rsidTr="00261FC7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995925" w:rsidRDefault="00D24A1D" w:rsidP="00E42A57">
            <w:pPr>
              <w:snapToGrid w:val="0"/>
              <w:rPr>
                <w:sz w:val="24"/>
              </w:rPr>
            </w:pPr>
            <w:r w:rsidRPr="00995925">
              <w:rPr>
                <w:sz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995925" w:rsidRDefault="0034163A" w:rsidP="003416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995925">
              <w:rPr>
                <w:sz w:val="24"/>
              </w:rPr>
              <w:t>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D24A1D" w:rsidRPr="00995925" w:rsidTr="00261FC7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995925" w:rsidRDefault="00D24A1D" w:rsidP="00E42A57">
            <w:pPr>
              <w:snapToGrid w:val="0"/>
              <w:rPr>
                <w:sz w:val="24"/>
              </w:rPr>
            </w:pPr>
            <w:r w:rsidRPr="00995925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33F" w:rsidRPr="00995925" w:rsidRDefault="0034163A" w:rsidP="005F58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- </w:t>
            </w:r>
            <w:r w:rsidR="009F28BB" w:rsidRPr="00995925">
              <w:rPr>
                <w:sz w:val="24"/>
              </w:rPr>
              <w:t>количество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  <w:r w:rsidRPr="00995925">
              <w:rPr>
                <w:sz w:val="24"/>
              </w:rPr>
              <w:t>.</w:t>
            </w:r>
          </w:p>
        </w:tc>
      </w:tr>
      <w:tr w:rsidR="00D24A1D" w:rsidRPr="00995925" w:rsidTr="00261FC7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995925" w:rsidRDefault="00D24A1D" w:rsidP="00E42A57">
            <w:pPr>
              <w:snapToGrid w:val="0"/>
              <w:rPr>
                <w:sz w:val="24"/>
              </w:rPr>
            </w:pPr>
            <w:r w:rsidRPr="00995925">
              <w:rPr>
                <w:sz w:val="24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995925" w:rsidRDefault="00D24A1D" w:rsidP="00F440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95925">
              <w:rPr>
                <w:sz w:val="24"/>
              </w:rPr>
              <w:t>20</w:t>
            </w:r>
            <w:r w:rsidR="00F440CA" w:rsidRPr="00995925">
              <w:rPr>
                <w:sz w:val="24"/>
              </w:rPr>
              <w:t>18</w:t>
            </w:r>
            <w:r w:rsidR="00B95850" w:rsidRPr="00995925">
              <w:rPr>
                <w:sz w:val="24"/>
              </w:rPr>
              <w:t xml:space="preserve"> </w:t>
            </w:r>
            <w:r w:rsidRPr="00995925">
              <w:rPr>
                <w:sz w:val="24"/>
              </w:rPr>
              <w:t>-</w:t>
            </w:r>
            <w:r w:rsidR="00B95850" w:rsidRPr="00995925">
              <w:rPr>
                <w:sz w:val="24"/>
              </w:rPr>
              <w:t xml:space="preserve"> </w:t>
            </w:r>
            <w:r w:rsidRPr="00995925">
              <w:rPr>
                <w:sz w:val="24"/>
              </w:rPr>
              <w:t>202</w:t>
            </w:r>
            <w:r w:rsidR="00832340" w:rsidRPr="00995925">
              <w:rPr>
                <w:sz w:val="24"/>
              </w:rPr>
              <w:t>4</w:t>
            </w:r>
            <w:r w:rsidRPr="00995925">
              <w:rPr>
                <w:sz w:val="24"/>
              </w:rPr>
              <w:t xml:space="preserve"> годы</w:t>
            </w:r>
          </w:p>
        </w:tc>
      </w:tr>
      <w:tr w:rsidR="00D24A1D" w:rsidRPr="00995925" w:rsidTr="005B2B69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995925" w:rsidRDefault="00D24A1D" w:rsidP="00E42A57">
            <w:pPr>
              <w:snapToGrid w:val="0"/>
              <w:rPr>
                <w:sz w:val="24"/>
              </w:rPr>
            </w:pPr>
            <w:r w:rsidRPr="00995925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 xml:space="preserve">Общий объем финансирования подпрограммы– 550,00 тыс. руб., в том числе по годам: 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2022 год – 550,00 тыс. руб.;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2023 год -      0,00 тыс. руб.;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 xml:space="preserve">2024 год -      0,00 тыс. руб.; 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в том числе: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средства бюджета города – 55,00 тыс. руб., в том числе по годам: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2022 год – 55,00 тыс. руб.;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2023 год -  0,00 тыс. руб.;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2024 год –  0,00 тыс. руб.;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средства краевого бюджета – 495,00 тыс. руб. в том числе по годам: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2022 год – 495,00 тыс. руб.;</w:t>
            </w:r>
          </w:p>
          <w:p w:rsidR="00E10FDC" w:rsidRPr="00954466" w:rsidRDefault="00E10FDC" w:rsidP="00E10FDC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2023 год -  0,00 тыс. руб.;</w:t>
            </w:r>
          </w:p>
          <w:p w:rsidR="00E10FDC" w:rsidRDefault="00E10FDC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4466">
              <w:rPr>
                <w:sz w:val="24"/>
              </w:rPr>
              <w:t>2024 год – 0,00 тыс. руб.</w:t>
            </w:r>
            <w:r w:rsidRPr="006909B0">
              <w:rPr>
                <w:rFonts w:ascii="Times New Roman" w:hAnsi="Times New Roman" w:cs="Times New Roman"/>
              </w:rPr>
              <w:t xml:space="preserve"> </w:t>
            </w:r>
          </w:p>
          <w:p w:rsidR="006909B0" w:rsidRPr="006909B0" w:rsidRDefault="006909B0" w:rsidP="00E10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B0">
              <w:rPr>
                <w:rFonts w:ascii="Times New Roman" w:hAnsi="Times New Roman" w:cs="Times New Roman"/>
              </w:rPr>
              <w:t>(в редакции постановлений Админист</w:t>
            </w:r>
            <w:r w:rsidR="00E10FDC">
              <w:rPr>
                <w:rFonts w:ascii="Times New Roman" w:hAnsi="Times New Roman" w:cs="Times New Roman"/>
              </w:rPr>
              <w:t>рации города Минусинска от 30.12.2022 № АГ-2819</w:t>
            </w:r>
            <w:r w:rsidRPr="006909B0">
              <w:rPr>
                <w:rFonts w:ascii="Times New Roman" w:hAnsi="Times New Roman" w:cs="Times New Roman"/>
              </w:rPr>
              <w:t>-п)</w:t>
            </w:r>
          </w:p>
        </w:tc>
      </w:tr>
    </w:tbl>
    <w:p w:rsidR="00D24A1D" w:rsidRPr="00995925" w:rsidRDefault="00D24A1D" w:rsidP="00D24A1D"/>
    <w:p w:rsidR="00D24A1D" w:rsidRPr="00995925" w:rsidRDefault="00D24A1D" w:rsidP="00D24A1D">
      <w:pPr>
        <w:ind w:left="-140" w:right="-446"/>
        <w:contextualSpacing/>
        <w:jc w:val="center"/>
        <w:rPr>
          <w:b/>
          <w:szCs w:val="28"/>
        </w:rPr>
      </w:pPr>
      <w:r w:rsidRPr="00995925">
        <w:rPr>
          <w:b/>
          <w:szCs w:val="28"/>
        </w:rPr>
        <w:t>Основные разделы подпрограммы</w:t>
      </w:r>
    </w:p>
    <w:p w:rsidR="00D24A1D" w:rsidRPr="00995925" w:rsidRDefault="00D24A1D" w:rsidP="00D24A1D">
      <w:pPr>
        <w:ind w:left="-140" w:right="-446"/>
        <w:jc w:val="center"/>
        <w:rPr>
          <w:b/>
          <w:szCs w:val="28"/>
        </w:rPr>
      </w:pPr>
      <w:r w:rsidRPr="00995925">
        <w:rPr>
          <w:b/>
          <w:szCs w:val="28"/>
        </w:rPr>
        <w:t>1. Постановка общегородской проблемы и обоснование</w:t>
      </w:r>
      <w:r w:rsidRPr="00995925">
        <w:rPr>
          <w:szCs w:val="28"/>
        </w:rPr>
        <w:t xml:space="preserve"> </w:t>
      </w:r>
      <w:r w:rsidRPr="00995925">
        <w:rPr>
          <w:b/>
          <w:szCs w:val="28"/>
        </w:rPr>
        <w:t>необходимости разработки подпрограммы</w:t>
      </w:r>
    </w:p>
    <w:p w:rsidR="00D24A1D" w:rsidRPr="00995925" w:rsidRDefault="00D24A1D" w:rsidP="00D24A1D">
      <w:pPr>
        <w:ind w:left="-140" w:right="-446"/>
        <w:jc w:val="center"/>
        <w:rPr>
          <w:b/>
          <w:spacing w:val="2"/>
          <w:szCs w:val="28"/>
          <w:shd w:val="clear" w:color="auto" w:fill="FFFFFF"/>
        </w:rPr>
      </w:pPr>
    </w:p>
    <w:p w:rsidR="00D24A1D" w:rsidRPr="00995925" w:rsidRDefault="00D24A1D" w:rsidP="00D24A1D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995925">
        <w:rPr>
          <w:spacing w:val="2"/>
          <w:szCs w:val="28"/>
          <w:shd w:val="clear" w:color="auto" w:fill="FFFFFF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</w:t>
      </w:r>
      <w:r w:rsidRPr="00995925">
        <w:rPr>
          <w:spacing w:val="2"/>
          <w:szCs w:val="28"/>
          <w:shd w:val="clear" w:color="auto" w:fill="FFFFFF"/>
        </w:rPr>
        <w:lastRenderedPageBreak/>
        <w:t>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995925">
        <w:rPr>
          <w:spacing w:val="2"/>
          <w:szCs w:val="28"/>
        </w:rPr>
        <w:br/>
      </w:r>
      <w:r w:rsidRPr="00995925">
        <w:rPr>
          <w:spacing w:val="2"/>
          <w:szCs w:val="28"/>
          <w:shd w:val="clear" w:color="auto" w:fill="FFFFFF"/>
        </w:rPr>
        <w:t>     Развитие территории города Минусинска базируется на документах территориального планирования муниципального образования: 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995925">
        <w:rPr>
          <w:spacing w:val="2"/>
          <w:szCs w:val="28"/>
        </w:rPr>
        <w:br/>
      </w:r>
      <w:r w:rsidRPr="00995925">
        <w:rPr>
          <w:spacing w:val="2"/>
          <w:szCs w:val="28"/>
          <w:shd w:val="clear" w:color="auto" w:fill="FFFFFF"/>
        </w:rPr>
        <w:t xml:space="preserve">     Градостроительным кодексом Российской Федерации (далее - </w:t>
      </w:r>
      <w:proofErr w:type="spellStart"/>
      <w:r w:rsidRPr="00995925">
        <w:rPr>
          <w:spacing w:val="2"/>
          <w:szCs w:val="28"/>
          <w:shd w:val="clear" w:color="auto" w:fill="FFFFFF"/>
        </w:rPr>
        <w:t>ГрК</w:t>
      </w:r>
      <w:proofErr w:type="spellEnd"/>
      <w:r w:rsidRPr="00995925">
        <w:rPr>
          <w:spacing w:val="2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995925">
        <w:rPr>
          <w:spacing w:val="2"/>
          <w:szCs w:val="28"/>
        </w:rPr>
        <w:br/>
      </w:r>
      <w:r w:rsidRPr="00995925">
        <w:rPr>
          <w:spacing w:val="2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995925">
        <w:rPr>
          <w:spacing w:val="2"/>
          <w:szCs w:val="28"/>
        </w:rPr>
        <w:br/>
      </w:r>
      <w:r w:rsidRPr="00995925">
        <w:rPr>
          <w:spacing w:val="2"/>
          <w:szCs w:val="28"/>
          <w:shd w:val="clear" w:color="auto" w:fill="FFFFFF"/>
        </w:rPr>
        <w:t xml:space="preserve">     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995925">
        <w:rPr>
          <w:spacing w:val="2"/>
          <w:szCs w:val="28"/>
          <w:shd w:val="clear" w:color="auto" w:fill="FFFFFF"/>
        </w:rPr>
        <w:t>ГрК</w:t>
      </w:r>
      <w:proofErr w:type="spellEnd"/>
      <w:r w:rsidRPr="00995925">
        <w:rPr>
          <w:spacing w:val="2"/>
          <w:szCs w:val="28"/>
          <w:shd w:val="clear" w:color="auto" w:fill="FFFFFF"/>
        </w:rPr>
        <w:t xml:space="preserve"> РФ необходимо осуществление планомерной работы по обеспечению города необходимыми документами территориального планирования.</w:t>
      </w:r>
    </w:p>
    <w:p w:rsidR="00D24A1D" w:rsidRPr="00995925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995925">
        <w:rPr>
          <w:spacing w:val="2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D24A1D" w:rsidRPr="00995925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995925">
        <w:rPr>
          <w:spacing w:val="2"/>
          <w:szCs w:val="28"/>
          <w:shd w:val="clear" w:color="auto" w:fill="FFFFFF"/>
        </w:rPr>
        <w:t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  <w:r w:rsidRPr="00995925">
        <w:rPr>
          <w:spacing w:val="2"/>
          <w:szCs w:val="28"/>
        </w:rPr>
        <w:br/>
      </w:r>
    </w:p>
    <w:p w:rsidR="00D24A1D" w:rsidRPr="00995925" w:rsidRDefault="00D24A1D" w:rsidP="00D24A1D">
      <w:pPr>
        <w:numPr>
          <w:ilvl w:val="0"/>
          <w:numId w:val="21"/>
        </w:num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995925">
        <w:rPr>
          <w:b/>
          <w:szCs w:val="28"/>
        </w:rPr>
        <w:t>Основная цель, задачи, этапы и сроки выполнения подпрограммы, целевые индикаторы</w:t>
      </w:r>
    </w:p>
    <w:p w:rsidR="00EE4D16" w:rsidRPr="00995925" w:rsidRDefault="00EE4D16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D24A1D" w:rsidRPr="00995925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995925">
        <w:rPr>
          <w:szCs w:val="28"/>
        </w:rPr>
        <w:t xml:space="preserve">Основной целью подпрограммы является - разработка и реализация муниципальной политики, обеспечивающей градостроительными средствами </w:t>
      </w:r>
      <w:r w:rsidRPr="00995925">
        <w:rPr>
          <w:szCs w:val="28"/>
        </w:rPr>
        <w:lastRenderedPageBreak/>
        <w:t>рост качества жизни населения.</w:t>
      </w:r>
    </w:p>
    <w:p w:rsidR="00D24A1D" w:rsidRPr="00995925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995925">
        <w:rPr>
          <w:szCs w:val="28"/>
        </w:rPr>
        <w:t>Достижение поставленных целей возможно при условии выполнения следующих задач:</w:t>
      </w:r>
    </w:p>
    <w:p w:rsidR="006958FA" w:rsidRPr="00995925" w:rsidRDefault="006958FA" w:rsidP="00EE4D16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Количество внесенных изменений в Генеральный план города Минусинска.</w:t>
      </w:r>
    </w:p>
    <w:p w:rsidR="00D24A1D" w:rsidRPr="00995925" w:rsidRDefault="006958FA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995925">
        <w:rPr>
          <w:szCs w:val="28"/>
        </w:rPr>
        <w:t>2</w:t>
      </w:r>
      <w:r w:rsidR="00D24A1D" w:rsidRPr="00995925">
        <w:rPr>
          <w:szCs w:val="28"/>
        </w:rPr>
        <w:t xml:space="preserve">. </w:t>
      </w:r>
      <w:r w:rsidRPr="00995925">
        <w:rPr>
          <w:szCs w:val="28"/>
        </w:rPr>
        <w:t>Количество в</w:t>
      </w:r>
      <w:r w:rsidR="00D24A1D" w:rsidRPr="00995925">
        <w:rPr>
          <w:szCs w:val="28"/>
        </w:rPr>
        <w:t>несен</w:t>
      </w:r>
      <w:r w:rsidRPr="00995925">
        <w:rPr>
          <w:szCs w:val="28"/>
        </w:rPr>
        <w:t>ных</w:t>
      </w:r>
      <w:r w:rsidR="00D24A1D" w:rsidRPr="00995925">
        <w:rPr>
          <w:szCs w:val="28"/>
        </w:rPr>
        <w:t xml:space="preserve"> изменений в правила землепользования и застройки муниципального образования город Минусинск.</w:t>
      </w:r>
    </w:p>
    <w:p w:rsidR="00D24A1D" w:rsidRPr="00995925" w:rsidRDefault="00D24A1D" w:rsidP="00D24A1D">
      <w:pPr>
        <w:tabs>
          <w:tab w:val="left" w:pos="3240"/>
        </w:tabs>
        <w:ind w:firstLine="420"/>
        <w:jc w:val="both"/>
        <w:rPr>
          <w:szCs w:val="28"/>
        </w:rPr>
      </w:pPr>
      <w:r w:rsidRPr="00995925">
        <w:t xml:space="preserve">Сведения о целевых индикаторах и показателях результативности подпрограммы </w:t>
      </w:r>
      <w:r w:rsidRPr="00995925">
        <w:rPr>
          <w:szCs w:val="28"/>
        </w:rPr>
        <w:t>приведены в Приложении 1 к настоящей подпрограмме.</w:t>
      </w:r>
    </w:p>
    <w:p w:rsidR="00D24A1D" w:rsidRPr="00995925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  <w:r w:rsidRPr="00995925">
        <w:rPr>
          <w:szCs w:val="28"/>
        </w:rPr>
        <w:t>Сроки реализации подпрограммы 20</w:t>
      </w:r>
      <w:r w:rsidR="00F440CA" w:rsidRPr="00995925">
        <w:rPr>
          <w:szCs w:val="28"/>
        </w:rPr>
        <w:t>18</w:t>
      </w:r>
      <w:r w:rsidRPr="00995925">
        <w:rPr>
          <w:szCs w:val="28"/>
        </w:rPr>
        <w:t xml:space="preserve"> - 202</w:t>
      </w:r>
      <w:r w:rsidR="00832340" w:rsidRPr="00995925">
        <w:rPr>
          <w:szCs w:val="28"/>
        </w:rPr>
        <w:t>4</w:t>
      </w:r>
      <w:r w:rsidRPr="00995925">
        <w:rPr>
          <w:szCs w:val="28"/>
        </w:rPr>
        <w:t xml:space="preserve"> годы.</w:t>
      </w:r>
    </w:p>
    <w:p w:rsidR="00D24A1D" w:rsidRPr="00995925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</w:p>
    <w:p w:rsidR="00D24A1D" w:rsidRPr="00995925" w:rsidRDefault="00D24A1D" w:rsidP="00D24A1D">
      <w:pPr>
        <w:tabs>
          <w:tab w:val="left" w:pos="6096"/>
        </w:tabs>
        <w:ind w:left="720" w:hanging="360"/>
        <w:jc w:val="center"/>
        <w:rPr>
          <w:b/>
          <w:szCs w:val="28"/>
        </w:rPr>
      </w:pPr>
      <w:r w:rsidRPr="00995925">
        <w:rPr>
          <w:b/>
          <w:szCs w:val="28"/>
        </w:rPr>
        <w:t>3. Механизм реализации подпрограммы</w:t>
      </w:r>
    </w:p>
    <w:p w:rsidR="00D24A1D" w:rsidRPr="00995925" w:rsidRDefault="00D24A1D" w:rsidP="00D24A1D">
      <w:pPr>
        <w:tabs>
          <w:tab w:val="left" w:pos="6096"/>
        </w:tabs>
        <w:ind w:left="720" w:hanging="360"/>
        <w:jc w:val="center"/>
        <w:rPr>
          <w:sz w:val="24"/>
          <w:szCs w:val="28"/>
        </w:rPr>
      </w:pP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Координаторами подпрограммы являются Администрация города Минусинска (Начальник отдела архитектуры и градостроительства Администрации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Заказчиком выступает Администрация города Минусинска.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 xml:space="preserve">Реализация мероприятий подпрограммы возможна за счет средств краевого бюджета при долевом </w:t>
      </w:r>
      <w:proofErr w:type="spellStart"/>
      <w:r w:rsidRPr="00995925">
        <w:rPr>
          <w:szCs w:val="28"/>
        </w:rPr>
        <w:t>софинансировании</w:t>
      </w:r>
      <w:proofErr w:type="spellEnd"/>
      <w:r w:rsidRPr="00995925">
        <w:rPr>
          <w:szCs w:val="28"/>
        </w:rPr>
        <w:t xml:space="preserve"> из местного бюджета в размере 10 % от стоимости проектных работ.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Для получения субсидий из краевого бюджета Администрацией города (Начальником отдела архитектуры и градостроительства Администрации города Минусинска) в министерство строительства и жилищно-коммунального хозяйства Красноярского края направляются следующие документы: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 xml:space="preserve">- заявка на предоставление субсидии по форме, прилагаемой к </w:t>
      </w:r>
      <w:r w:rsidRPr="00995925">
        <w:rPr>
          <w:szCs w:val="28"/>
        </w:rPr>
        <w:lastRenderedPageBreak/>
        <w:t>информационному сообщению Министерства строительства;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- копия муниципальной программы, направленной на достижение цели; 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- аналитическая записк</w:t>
      </w:r>
      <w:r w:rsidR="00EA3FF0" w:rsidRPr="00995925">
        <w:rPr>
          <w:szCs w:val="28"/>
        </w:rPr>
        <w:t>а</w:t>
      </w:r>
      <w:r w:rsidRPr="00995925">
        <w:rPr>
          <w:szCs w:val="28"/>
        </w:rPr>
        <w:t xml:space="preserve"> об инвестиционной активности субъектов предпринимательской деятельности на территории муниципального образования Красноярского края, подписанн</w:t>
      </w:r>
      <w:r w:rsidR="00EA3FF0" w:rsidRPr="00995925">
        <w:rPr>
          <w:szCs w:val="28"/>
        </w:rPr>
        <w:t>ая</w:t>
      </w:r>
      <w:r w:rsidRPr="00995925">
        <w:rPr>
          <w:szCs w:val="28"/>
        </w:rPr>
        <w:t xml:space="preserve"> главой города Минусинска;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- информация о строительстве на территории города Минусинска объектов, включенных в перечень строек и объектов, и объектов местного значения, подписанн</w:t>
      </w:r>
      <w:r w:rsidR="00EA3FF0" w:rsidRPr="00995925">
        <w:rPr>
          <w:szCs w:val="28"/>
        </w:rPr>
        <w:t>ая</w:t>
      </w:r>
      <w:r w:rsidRPr="00995925">
        <w:rPr>
          <w:szCs w:val="28"/>
        </w:rPr>
        <w:t xml:space="preserve"> главой города Минусинска;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- решение об утверждении генерального плана и правил землепользования и застройки.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Копии документов представляются надлежащим образом заверенные Главой города Минусинска или уполномоченным им лицом.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При выделении средств из краевого бюджета в соответствии с Федеральным законом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>- внесение изменений в правила землепользования и застройки муниципального образования город Минусинск;</w:t>
      </w:r>
      <w:r w:rsidRPr="00995925">
        <w:rPr>
          <w:szCs w:val="28"/>
        </w:rPr>
        <w:br/>
        <w:t xml:space="preserve">          - внесение изменений в генеральный план муниципального образования город Минусинск.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  <w:r w:rsidRPr="00995925">
        <w:rPr>
          <w:szCs w:val="28"/>
        </w:rPr>
        <w:t xml:space="preserve">Оплата выполненных работ осуществляется в соответствии с требованиями и условиями муниципального контракта и технического задания. </w:t>
      </w:r>
    </w:p>
    <w:p w:rsidR="00D24A1D" w:rsidRPr="00995925" w:rsidRDefault="00D24A1D" w:rsidP="00D24A1D">
      <w:pPr>
        <w:ind w:firstLine="709"/>
        <w:jc w:val="both"/>
        <w:rPr>
          <w:szCs w:val="28"/>
        </w:rPr>
      </w:pPr>
    </w:p>
    <w:p w:rsidR="00D24A1D" w:rsidRPr="00995925" w:rsidRDefault="00D24A1D" w:rsidP="00D24A1D">
      <w:pPr>
        <w:autoSpaceDE w:val="0"/>
        <w:autoSpaceDN w:val="0"/>
        <w:adjustRightInd w:val="0"/>
        <w:ind w:left="540"/>
        <w:contextualSpacing/>
        <w:jc w:val="center"/>
        <w:rPr>
          <w:b/>
          <w:szCs w:val="28"/>
        </w:rPr>
      </w:pPr>
      <w:r w:rsidRPr="00995925">
        <w:rPr>
          <w:b/>
          <w:szCs w:val="28"/>
        </w:rPr>
        <w:t xml:space="preserve">4. Характеристика основных мероприятий подпрограммы </w:t>
      </w:r>
    </w:p>
    <w:p w:rsidR="00D24A1D" w:rsidRPr="00995925" w:rsidRDefault="00D24A1D" w:rsidP="00D24A1D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D24A1D" w:rsidRPr="00995925" w:rsidRDefault="00D24A1D" w:rsidP="00D24A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t xml:space="preserve">Перечень подпрограммных </w:t>
      </w:r>
      <w:hyperlink r:id="rId14" w:history="1">
        <w:r w:rsidRPr="00995925">
          <w:t>м</w:t>
        </w:r>
      </w:hyperlink>
      <w:r w:rsidRPr="00995925">
        <w:t xml:space="preserve">ероприятий с указанием главных </w:t>
      </w:r>
      <w:r w:rsidRPr="00995925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D24A1D" w:rsidRPr="00995925" w:rsidRDefault="00D24A1D" w:rsidP="00D24A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A4644" w:rsidRPr="00995925" w:rsidRDefault="005A4644" w:rsidP="00D24A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F05A2" w:rsidRPr="00995925" w:rsidRDefault="007F05A2" w:rsidP="007F05A2">
      <w:pPr>
        <w:autoSpaceDE w:val="0"/>
        <w:autoSpaceDN w:val="0"/>
        <w:adjustRightInd w:val="0"/>
        <w:jc w:val="both"/>
        <w:rPr>
          <w:bCs/>
          <w:szCs w:val="28"/>
        </w:rPr>
      </w:pPr>
      <w:r w:rsidRPr="00995925">
        <w:rPr>
          <w:bCs/>
          <w:szCs w:val="28"/>
        </w:rPr>
        <w:t xml:space="preserve">Руководитель управления архитектуры, </w:t>
      </w:r>
    </w:p>
    <w:p w:rsidR="00D24A1D" w:rsidRPr="00995925" w:rsidRDefault="007F05A2" w:rsidP="007F05A2">
      <w:pPr>
        <w:rPr>
          <w:szCs w:val="28"/>
        </w:rPr>
        <w:sectPr w:rsidR="00D24A1D" w:rsidRPr="00995925" w:rsidSect="00E21E4D">
          <w:pgSz w:w="11906" w:h="16838"/>
          <w:pgMar w:top="1134" w:right="851" w:bottom="709" w:left="1701" w:header="454" w:footer="454" w:gutter="0"/>
          <w:cols w:space="708"/>
          <w:docGrid w:linePitch="381"/>
        </w:sectPr>
      </w:pPr>
      <w:r w:rsidRPr="00995925">
        <w:rPr>
          <w:bCs/>
          <w:szCs w:val="28"/>
        </w:rPr>
        <w:t xml:space="preserve">градостроительства и землепользования            </w:t>
      </w:r>
      <w:r w:rsidR="00CA7792" w:rsidRPr="00995925">
        <w:rPr>
          <w:bCs/>
          <w:szCs w:val="28"/>
        </w:rPr>
        <w:t>подпись</w:t>
      </w:r>
      <w:r w:rsidRPr="00995925">
        <w:rPr>
          <w:bCs/>
          <w:szCs w:val="28"/>
        </w:rPr>
        <w:t xml:space="preserve">                    </w:t>
      </w:r>
      <w:r w:rsidR="007A14FA" w:rsidRPr="00995925">
        <w:rPr>
          <w:bCs/>
          <w:szCs w:val="28"/>
        </w:rPr>
        <w:t>Е.В. Зыков</w:t>
      </w:r>
    </w:p>
    <w:p w:rsidR="00D24A1D" w:rsidRPr="00995925" w:rsidRDefault="00D24A1D" w:rsidP="00D24A1D">
      <w:pPr>
        <w:ind w:left="10773"/>
        <w:jc w:val="both"/>
        <w:rPr>
          <w:szCs w:val="28"/>
        </w:rPr>
      </w:pPr>
      <w:r w:rsidRPr="00995925">
        <w:rPr>
          <w:szCs w:val="28"/>
        </w:rPr>
        <w:lastRenderedPageBreak/>
        <w:t>Приложение  1</w:t>
      </w:r>
    </w:p>
    <w:p w:rsidR="00D24A1D" w:rsidRPr="00995925" w:rsidRDefault="00D24A1D" w:rsidP="00D24A1D">
      <w:pPr>
        <w:ind w:left="10773"/>
        <w:jc w:val="both"/>
        <w:rPr>
          <w:color w:val="FF0000"/>
          <w:szCs w:val="28"/>
        </w:rPr>
      </w:pPr>
      <w:r w:rsidRPr="00995925">
        <w:rPr>
          <w:szCs w:val="28"/>
        </w:rPr>
        <w:t xml:space="preserve">к подпрограмме «Обеспечение градостроительной деятельности» </w:t>
      </w:r>
    </w:p>
    <w:p w:rsidR="00D24A1D" w:rsidRPr="00995925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995925" w:rsidRDefault="00D24A1D" w:rsidP="00D24A1D">
      <w:pPr>
        <w:tabs>
          <w:tab w:val="left" w:pos="3240"/>
        </w:tabs>
        <w:jc w:val="center"/>
        <w:rPr>
          <w:b/>
        </w:rPr>
      </w:pPr>
      <w:r w:rsidRPr="00995925">
        <w:rPr>
          <w:b/>
        </w:rPr>
        <w:t>Сведения о целевых индикаторах и показателях результативности</w:t>
      </w:r>
    </w:p>
    <w:p w:rsidR="00D24A1D" w:rsidRPr="00995925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400"/>
        <w:gridCol w:w="992"/>
        <w:gridCol w:w="1701"/>
        <w:gridCol w:w="1134"/>
        <w:gridCol w:w="1418"/>
        <w:gridCol w:w="1276"/>
        <w:gridCol w:w="1275"/>
      </w:tblGrid>
      <w:tr w:rsidR="009B3521" w:rsidRPr="00995925" w:rsidTr="009B3521">
        <w:tc>
          <w:tcPr>
            <w:tcW w:w="567" w:type="dxa"/>
            <w:vAlign w:val="center"/>
          </w:tcPr>
          <w:p w:rsidR="009B3521" w:rsidRPr="00995925" w:rsidRDefault="009B3521" w:rsidP="00E42A57">
            <w:pPr>
              <w:jc w:val="center"/>
              <w:rPr>
                <w:sz w:val="24"/>
              </w:rPr>
            </w:pPr>
            <w:r w:rsidRPr="00995925">
              <w:rPr>
                <w:sz w:val="24"/>
              </w:rPr>
              <w:t>№ п/п</w:t>
            </w:r>
          </w:p>
        </w:tc>
        <w:tc>
          <w:tcPr>
            <w:tcW w:w="7400" w:type="dxa"/>
            <w:vAlign w:val="center"/>
          </w:tcPr>
          <w:p w:rsidR="009B3521" w:rsidRPr="00995925" w:rsidRDefault="009B3521" w:rsidP="00E42A57">
            <w:pPr>
              <w:jc w:val="center"/>
              <w:rPr>
                <w:sz w:val="24"/>
              </w:rPr>
            </w:pPr>
            <w:r w:rsidRPr="00995925">
              <w:rPr>
                <w:sz w:val="24"/>
              </w:rPr>
              <w:t>Цель, целевые индикаторы</w:t>
            </w:r>
          </w:p>
        </w:tc>
        <w:tc>
          <w:tcPr>
            <w:tcW w:w="992" w:type="dxa"/>
            <w:vAlign w:val="center"/>
          </w:tcPr>
          <w:p w:rsidR="009B3521" w:rsidRPr="00995925" w:rsidRDefault="009B3521" w:rsidP="00E42A57">
            <w:pPr>
              <w:ind w:right="-108"/>
              <w:jc w:val="center"/>
              <w:rPr>
                <w:sz w:val="24"/>
              </w:rPr>
            </w:pPr>
            <w:r w:rsidRPr="00995925">
              <w:rPr>
                <w:sz w:val="24"/>
              </w:rPr>
              <w:t>Ед.</w:t>
            </w:r>
          </w:p>
          <w:p w:rsidR="009B3521" w:rsidRPr="00995925" w:rsidRDefault="009B3521" w:rsidP="00FB062E">
            <w:pPr>
              <w:ind w:left="-108" w:right="-108"/>
              <w:jc w:val="center"/>
              <w:rPr>
                <w:sz w:val="24"/>
              </w:rPr>
            </w:pPr>
            <w:r w:rsidRPr="00995925">
              <w:rPr>
                <w:sz w:val="24"/>
              </w:rPr>
              <w:t>изм.</w:t>
            </w:r>
          </w:p>
        </w:tc>
        <w:tc>
          <w:tcPr>
            <w:tcW w:w="1701" w:type="dxa"/>
            <w:vAlign w:val="center"/>
          </w:tcPr>
          <w:p w:rsidR="009B3521" w:rsidRPr="00995925" w:rsidRDefault="009B3521" w:rsidP="00E42A57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995925">
              <w:rPr>
                <w:sz w:val="24"/>
              </w:rPr>
              <w:t>Источник информации</w:t>
            </w:r>
          </w:p>
        </w:tc>
        <w:tc>
          <w:tcPr>
            <w:tcW w:w="1134" w:type="dxa"/>
            <w:vAlign w:val="center"/>
          </w:tcPr>
          <w:p w:rsidR="009B3521" w:rsidRPr="00995925" w:rsidRDefault="009B3521" w:rsidP="00FB062E">
            <w:pPr>
              <w:jc w:val="center"/>
              <w:rPr>
                <w:sz w:val="24"/>
              </w:rPr>
            </w:pPr>
            <w:r w:rsidRPr="00995925">
              <w:rPr>
                <w:sz w:val="24"/>
              </w:rPr>
              <w:t xml:space="preserve">2021 </w:t>
            </w:r>
          </w:p>
          <w:p w:rsidR="009B3521" w:rsidRPr="00995925" w:rsidRDefault="009B3521" w:rsidP="00FB062E">
            <w:pPr>
              <w:jc w:val="center"/>
              <w:rPr>
                <w:sz w:val="24"/>
              </w:rPr>
            </w:pPr>
            <w:r w:rsidRPr="00995925">
              <w:rPr>
                <w:sz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B3521" w:rsidRPr="00995925" w:rsidRDefault="009B3521" w:rsidP="00832340">
            <w:pPr>
              <w:ind w:left="-108" w:right="-108"/>
              <w:jc w:val="center"/>
              <w:rPr>
                <w:sz w:val="24"/>
              </w:rPr>
            </w:pPr>
            <w:r w:rsidRPr="00995925">
              <w:rPr>
                <w:sz w:val="24"/>
              </w:rPr>
              <w:t xml:space="preserve">Текущий финансовый год </w:t>
            </w:r>
          </w:p>
          <w:p w:rsidR="009B3521" w:rsidRPr="00995925" w:rsidRDefault="009B3521" w:rsidP="00832340">
            <w:pPr>
              <w:jc w:val="center"/>
              <w:rPr>
                <w:sz w:val="24"/>
              </w:rPr>
            </w:pPr>
            <w:r w:rsidRPr="00995925">
              <w:rPr>
                <w:sz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9B3521" w:rsidRPr="00995925" w:rsidRDefault="009B3521" w:rsidP="00E42A57">
            <w:pPr>
              <w:jc w:val="center"/>
              <w:rPr>
                <w:sz w:val="24"/>
              </w:rPr>
            </w:pPr>
            <w:r w:rsidRPr="00995925">
              <w:rPr>
                <w:sz w:val="24"/>
              </w:rPr>
              <w:t>Первый год планового периода</w:t>
            </w:r>
          </w:p>
          <w:p w:rsidR="009B3521" w:rsidRPr="00995925" w:rsidRDefault="009B3521" w:rsidP="00832340">
            <w:pPr>
              <w:jc w:val="center"/>
              <w:rPr>
                <w:sz w:val="24"/>
              </w:rPr>
            </w:pPr>
            <w:r w:rsidRPr="00995925">
              <w:rPr>
                <w:sz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9B3521" w:rsidRPr="00995925" w:rsidRDefault="009B3521" w:rsidP="00E42A57">
            <w:pPr>
              <w:jc w:val="center"/>
              <w:rPr>
                <w:sz w:val="24"/>
              </w:rPr>
            </w:pPr>
            <w:r w:rsidRPr="00995925">
              <w:rPr>
                <w:sz w:val="24"/>
              </w:rPr>
              <w:t xml:space="preserve">Второй год планового периода </w:t>
            </w:r>
          </w:p>
          <w:p w:rsidR="009B3521" w:rsidRPr="00995925" w:rsidRDefault="009B3521" w:rsidP="00832340">
            <w:pPr>
              <w:jc w:val="center"/>
              <w:rPr>
                <w:sz w:val="24"/>
              </w:rPr>
            </w:pPr>
            <w:r w:rsidRPr="00995925">
              <w:rPr>
                <w:sz w:val="24"/>
              </w:rPr>
              <w:t>2024</w:t>
            </w:r>
          </w:p>
        </w:tc>
      </w:tr>
      <w:tr w:rsidR="00FB062E" w:rsidRPr="00995925" w:rsidTr="007B5F97">
        <w:trPr>
          <w:trHeight w:val="597"/>
        </w:trPr>
        <w:tc>
          <w:tcPr>
            <w:tcW w:w="15763" w:type="dxa"/>
            <w:gridSpan w:val="8"/>
            <w:vAlign w:val="center"/>
          </w:tcPr>
          <w:p w:rsidR="00FB062E" w:rsidRPr="00995925" w:rsidRDefault="00FB062E" w:rsidP="006958FA">
            <w:pPr>
              <w:rPr>
                <w:sz w:val="24"/>
              </w:rPr>
            </w:pPr>
            <w:r w:rsidRPr="00995925">
              <w:rPr>
                <w:sz w:val="24"/>
              </w:rPr>
              <w:t>Целевой индикатор: Количество внесенных изменений в документы территориального планирования муниципального образования</w:t>
            </w:r>
          </w:p>
        </w:tc>
      </w:tr>
      <w:tr w:rsidR="009B3521" w:rsidRPr="00995925" w:rsidTr="009B3521">
        <w:trPr>
          <w:trHeight w:val="788"/>
        </w:trPr>
        <w:tc>
          <w:tcPr>
            <w:tcW w:w="567" w:type="dxa"/>
          </w:tcPr>
          <w:p w:rsidR="009B3521" w:rsidRPr="00995925" w:rsidRDefault="009B3521" w:rsidP="00E42A57">
            <w:pPr>
              <w:rPr>
                <w:sz w:val="24"/>
              </w:rPr>
            </w:pPr>
            <w:r w:rsidRPr="00995925">
              <w:rPr>
                <w:sz w:val="24"/>
              </w:rPr>
              <w:t>1.</w:t>
            </w:r>
          </w:p>
        </w:tc>
        <w:tc>
          <w:tcPr>
            <w:tcW w:w="7400" w:type="dxa"/>
          </w:tcPr>
          <w:p w:rsidR="009B3521" w:rsidRPr="00995925" w:rsidRDefault="009B3521" w:rsidP="00594D72">
            <w:pPr>
              <w:rPr>
                <w:sz w:val="24"/>
              </w:rPr>
            </w:pPr>
            <w:r w:rsidRPr="00995925">
              <w:rPr>
                <w:sz w:val="24"/>
              </w:rPr>
              <w:t xml:space="preserve"> - количество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992" w:type="dxa"/>
            <w:vAlign w:val="center"/>
          </w:tcPr>
          <w:p w:rsidR="009B3521" w:rsidRPr="00995925" w:rsidRDefault="009B3521" w:rsidP="00E42A57">
            <w:pPr>
              <w:jc w:val="center"/>
              <w:rPr>
                <w:sz w:val="24"/>
              </w:rPr>
            </w:pPr>
            <w:r w:rsidRPr="00995925">
              <w:rPr>
                <w:sz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9B3521" w:rsidRPr="00995925" w:rsidRDefault="009B3521" w:rsidP="00FB062E">
            <w:pPr>
              <w:ind w:left="-108" w:right="-108"/>
              <w:jc w:val="center"/>
              <w:rPr>
                <w:b/>
                <w:sz w:val="24"/>
              </w:rPr>
            </w:pPr>
            <w:r w:rsidRPr="00995925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9B3521" w:rsidRPr="00995925" w:rsidRDefault="009B3521" w:rsidP="00832340">
            <w:pPr>
              <w:jc w:val="center"/>
              <w:rPr>
                <w:color w:val="000000"/>
                <w:sz w:val="24"/>
              </w:rPr>
            </w:pPr>
            <w:r w:rsidRPr="00995925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B3521" w:rsidRPr="00995925" w:rsidRDefault="009B3521" w:rsidP="00C1357D">
            <w:pPr>
              <w:jc w:val="center"/>
              <w:rPr>
                <w:color w:val="000000"/>
                <w:sz w:val="24"/>
              </w:rPr>
            </w:pPr>
            <w:r w:rsidRPr="00995925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B3521" w:rsidRPr="00995925" w:rsidRDefault="009B3521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3521" w:rsidRPr="00995925" w:rsidRDefault="009B3521" w:rsidP="00E42A5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24A1D" w:rsidRPr="00995925" w:rsidRDefault="00D24A1D" w:rsidP="00D24A1D">
      <w:pPr>
        <w:ind w:left="-709"/>
        <w:rPr>
          <w:sz w:val="24"/>
        </w:rPr>
      </w:pPr>
    </w:p>
    <w:p w:rsidR="00D24A1D" w:rsidRPr="00995925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7B5F97" w:rsidRPr="00995925" w:rsidRDefault="007B5F97" w:rsidP="007B5F97">
      <w:pPr>
        <w:autoSpaceDE w:val="0"/>
        <w:autoSpaceDN w:val="0"/>
        <w:adjustRightInd w:val="0"/>
        <w:ind w:hanging="426"/>
        <w:jc w:val="both"/>
        <w:rPr>
          <w:bCs/>
          <w:szCs w:val="28"/>
        </w:rPr>
      </w:pPr>
      <w:r w:rsidRPr="00995925">
        <w:rPr>
          <w:bCs/>
          <w:szCs w:val="28"/>
        </w:rPr>
        <w:t xml:space="preserve">Руководитель управления архитектуры, </w:t>
      </w:r>
    </w:p>
    <w:p w:rsidR="00D24A1D" w:rsidRPr="00995925" w:rsidRDefault="007B5F97" w:rsidP="007B5F97">
      <w:pPr>
        <w:autoSpaceDE w:val="0"/>
        <w:autoSpaceDN w:val="0"/>
        <w:adjustRightInd w:val="0"/>
        <w:ind w:hanging="426"/>
        <w:jc w:val="both"/>
        <w:rPr>
          <w:szCs w:val="28"/>
        </w:rPr>
      </w:pPr>
      <w:r w:rsidRPr="00995925">
        <w:rPr>
          <w:bCs/>
          <w:szCs w:val="28"/>
        </w:rPr>
        <w:t xml:space="preserve">градостроительства и землепользования                                                       </w:t>
      </w:r>
      <w:r w:rsidR="00FE5286" w:rsidRPr="00995925">
        <w:rPr>
          <w:bCs/>
          <w:szCs w:val="28"/>
        </w:rPr>
        <w:t>подпись</w:t>
      </w:r>
      <w:r w:rsidRPr="00995925">
        <w:rPr>
          <w:bCs/>
          <w:szCs w:val="28"/>
        </w:rPr>
        <w:t xml:space="preserve">                                                                 </w:t>
      </w:r>
      <w:r w:rsidR="007A14FA" w:rsidRPr="00995925">
        <w:rPr>
          <w:bCs/>
          <w:szCs w:val="28"/>
        </w:rPr>
        <w:t>Е.В. Зыков</w:t>
      </w:r>
      <w:r w:rsidR="00D24A1D" w:rsidRPr="00995925">
        <w:rPr>
          <w:szCs w:val="28"/>
        </w:rPr>
        <w:t xml:space="preserve">     </w:t>
      </w:r>
    </w:p>
    <w:p w:rsidR="00D24A1D" w:rsidRPr="00995925" w:rsidRDefault="006958FA" w:rsidP="00D24A1D">
      <w:pPr>
        <w:autoSpaceDE w:val="0"/>
        <w:autoSpaceDN w:val="0"/>
        <w:adjustRightInd w:val="0"/>
        <w:jc w:val="both"/>
        <w:rPr>
          <w:szCs w:val="28"/>
        </w:rPr>
      </w:pPr>
      <w:r w:rsidRPr="00995925">
        <w:rPr>
          <w:szCs w:val="28"/>
        </w:rPr>
        <w:t xml:space="preserve">                </w:t>
      </w:r>
    </w:p>
    <w:p w:rsidR="00D24A1D" w:rsidRPr="00995925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995925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995925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995925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485459" w:rsidRPr="00995925" w:rsidRDefault="00485459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7B5F97" w:rsidRPr="00995925" w:rsidRDefault="007B5F97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7B5F97" w:rsidRPr="00995925" w:rsidRDefault="007B5F97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5F5855" w:rsidRPr="00995925" w:rsidRDefault="005F5855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9B3521" w:rsidRPr="00995925" w:rsidRDefault="009B3521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9B3521" w:rsidRPr="00995925" w:rsidRDefault="009B3521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9B3521" w:rsidRPr="00995925" w:rsidRDefault="009B3521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5F5855" w:rsidRPr="00995925" w:rsidRDefault="005F5855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D24A1D" w:rsidRPr="00995925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  <w:r w:rsidRPr="00995925">
        <w:rPr>
          <w:szCs w:val="28"/>
        </w:rPr>
        <w:lastRenderedPageBreak/>
        <w:t xml:space="preserve">Приложение  2 </w:t>
      </w:r>
    </w:p>
    <w:p w:rsidR="00D24A1D" w:rsidRPr="00995925" w:rsidRDefault="00D24A1D" w:rsidP="00D24A1D">
      <w:pPr>
        <w:ind w:left="10773" w:right="-172"/>
        <w:jc w:val="both"/>
        <w:rPr>
          <w:color w:val="FF0000"/>
          <w:szCs w:val="28"/>
        </w:rPr>
      </w:pPr>
      <w:r w:rsidRPr="00995925">
        <w:rPr>
          <w:szCs w:val="28"/>
        </w:rPr>
        <w:t>к подпрограмме «Обеспечение градостроительной деятельности»</w:t>
      </w:r>
    </w:p>
    <w:p w:rsidR="00D24A1D" w:rsidRPr="00995925" w:rsidRDefault="00D24A1D" w:rsidP="00D24A1D">
      <w:pPr>
        <w:tabs>
          <w:tab w:val="left" w:pos="9927"/>
        </w:tabs>
        <w:ind w:left="9540"/>
        <w:jc w:val="both"/>
        <w:rPr>
          <w:szCs w:val="28"/>
        </w:rPr>
      </w:pPr>
      <w:r w:rsidRPr="00995925">
        <w:rPr>
          <w:szCs w:val="28"/>
        </w:rPr>
        <w:tab/>
      </w:r>
    </w:p>
    <w:p w:rsidR="00D24A1D" w:rsidRPr="00995925" w:rsidRDefault="00D24A1D" w:rsidP="00D24A1D">
      <w:pPr>
        <w:jc w:val="center"/>
        <w:outlineLvl w:val="0"/>
        <w:rPr>
          <w:szCs w:val="28"/>
        </w:rPr>
      </w:pPr>
      <w:r w:rsidRPr="00995925">
        <w:rPr>
          <w:szCs w:val="28"/>
        </w:rPr>
        <w:t xml:space="preserve">Перечень подпрограммных мероприятий </w:t>
      </w:r>
    </w:p>
    <w:p w:rsidR="00D24A1D" w:rsidRPr="00E10FDC" w:rsidRDefault="00E10FDC" w:rsidP="00D24A1D">
      <w:pPr>
        <w:jc w:val="center"/>
        <w:outlineLvl w:val="0"/>
        <w:rPr>
          <w:sz w:val="20"/>
          <w:szCs w:val="20"/>
        </w:rPr>
      </w:pPr>
      <w:r w:rsidRPr="00E10FDC">
        <w:rPr>
          <w:sz w:val="20"/>
          <w:szCs w:val="20"/>
        </w:rPr>
        <w:t>(в редакции постановлений Администрации города Минусинска от 30.12.2022 № АГ-2819-п)</w:t>
      </w:r>
    </w:p>
    <w:p w:rsidR="00E10FDC" w:rsidRPr="00995925" w:rsidRDefault="00E10FDC" w:rsidP="00D24A1D">
      <w:pPr>
        <w:jc w:val="center"/>
        <w:outlineLvl w:val="0"/>
        <w:rPr>
          <w:szCs w:val="28"/>
        </w:rPr>
      </w:pPr>
    </w:p>
    <w:tbl>
      <w:tblPr>
        <w:tblW w:w="15898" w:type="dxa"/>
        <w:tblInd w:w="-459" w:type="dxa"/>
        <w:tblLayout w:type="fixed"/>
        <w:tblLook w:val="00A0"/>
      </w:tblPr>
      <w:tblGrid>
        <w:gridCol w:w="5104"/>
        <w:gridCol w:w="709"/>
        <w:gridCol w:w="850"/>
        <w:gridCol w:w="1559"/>
        <w:gridCol w:w="709"/>
        <w:gridCol w:w="1134"/>
        <w:gridCol w:w="1276"/>
        <w:gridCol w:w="1275"/>
        <w:gridCol w:w="1276"/>
        <w:gridCol w:w="2006"/>
      </w:tblGrid>
      <w:tr w:rsidR="00E10FDC" w:rsidRPr="00954466" w:rsidTr="00E10FDC">
        <w:trPr>
          <w:trHeight w:val="3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Итого на период 2022-2024 годы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10FDC" w:rsidRPr="00954466" w:rsidTr="00E10FDC">
        <w:trPr>
          <w:trHeight w:val="113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proofErr w:type="spellStart"/>
            <w:r w:rsidRPr="00954466">
              <w:rPr>
                <w:sz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текущий финансовый год 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первый год планового периода</w:t>
            </w:r>
          </w:p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второй год планового периода</w:t>
            </w:r>
          </w:p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  <w:r w:rsidRPr="00954466">
              <w:rPr>
                <w:sz w:val="24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E10FDC" w:rsidRPr="00954466" w:rsidTr="00E10FDC">
        <w:trPr>
          <w:trHeight w:val="63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54466">
              <w:rPr>
                <w:sz w:val="24"/>
              </w:rPr>
              <w:t>Мероприятие 1.</w:t>
            </w:r>
          </w:p>
          <w:p w:rsidR="00E10FDC" w:rsidRPr="00954466" w:rsidRDefault="00E10FDC" w:rsidP="00E10FD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54466">
              <w:rPr>
                <w:sz w:val="24"/>
              </w:rPr>
              <w:t>Расходы на подготовку документации территориального планирования и градостроительного зонирования (внесение в них изменений), на разработку документов по планировке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05200</w:t>
            </w:r>
            <w:r w:rsidRPr="00954466">
              <w:rPr>
                <w:sz w:val="24"/>
                <w:lang w:val="en-US"/>
              </w:rPr>
              <w:t>S</w:t>
            </w:r>
            <w:r w:rsidRPr="00954466">
              <w:rPr>
                <w:sz w:val="24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495,00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466">
              <w:rPr>
                <w:sz w:val="22"/>
                <w:szCs w:val="22"/>
              </w:rPr>
              <w:t>Наличие проектов  – 1 ед.</w:t>
            </w:r>
          </w:p>
        </w:tc>
      </w:tr>
      <w:tr w:rsidR="00E10FDC" w:rsidRPr="00954466" w:rsidTr="00E10FDC">
        <w:trPr>
          <w:trHeight w:val="637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05200</w:t>
            </w:r>
            <w:r w:rsidRPr="00954466">
              <w:rPr>
                <w:sz w:val="24"/>
                <w:lang w:val="en-US"/>
              </w:rPr>
              <w:t>S</w:t>
            </w:r>
            <w:r w:rsidRPr="00954466">
              <w:rPr>
                <w:sz w:val="24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55,00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10FDC" w:rsidRPr="00954466" w:rsidTr="00E10FDC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DC" w:rsidRPr="00954466" w:rsidRDefault="00E10FDC" w:rsidP="00E10FDC">
            <w:pPr>
              <w:jc w:val="center"/>
              <w:rPr>
                <w:sz w:val="24"/>
              </w:rPr>
            </w:pPr>
            <w:r w:rsidRPr="00954466">
              <w:rPr>
                <w:sz w:val="24"/>
              </w:rPr>
              <w:t>550,00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C" w:rsidRPr="00954466" w:rsidRDefault="00E10FDC" w:rsidP="00E10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24A1D" w:rsidRPr="00995925" w:rsidRDefault="00D24A1D" w:rsidP="00D24A1D">
      <w:pPr>
        <w:rPr>
          <w:sz w:val="24"/>
        </w:rPr>
      </w:pPr>
    </w:p>
    <w:p w:rsidR="007B5F97" w:rsidRPr="00995925" w:rsidRDefault="007B5F97" w:rsidP="007B5F97">
      <w:pPr>
        <w:autoSpaceDE w:val="0"/>
        <w:autoSpaceDN w:val="0"/>
        <w:adjustRightInd w:val="0"/>
        <w:ind w:left="-567"/>
        <w:jc w:val="both"/>
        <w:rPr>
          <w:bCs/>
          <w:szCs w:val="28"/>
        </w:rPr>
      </w:pPr>
      <w:r w:rsidRPr="00995925">
        <w:rPr>
          <w:bCs/>
          <w:szCs w:val="28"/>
        </w:rPr>
        <w:t xml:space="preserve">Руководитель управления архитектуры, </w:t>
      </w:r>
    </w:p>
    <w:p w:rsidR="003822B8" w:rsidRPr="00995925" w:rsidRDefault="007B5F97" w:rsidP="009A5FBF">
      <w:pPr>
        <w:ind w:left="-567"/>
        <w:rPr>
          <w:sz w:val="24"/>
        </w:rPr>
      </w:pPr>
      <w:r w:rsidRPr="00995925">
        <w:rPr>
          <w:bCs/>
          <w:szCs w:val="28"/>
        </w:rPr>
        <w:t xml:space="preserve">градостроительства и землепользования                                          </w:t>
      </w:r>
      <w:r w:rsidR="007A14FA">
        <w:rPr>
          <w:bCs/>
          <w:szCs w:val="28"/>
        </w:rPr>
        <w:t xml:space="preserve">         </w:t>
      </w:r>
      <w:r w:rsidRPr="00995925">
        <w:rPr>
          <w:bCs/>
          <w:szCs w:val="28"/>
        </w:rPr>
        <w:t xml:space="preserve">                                                                              </w:t>
      </w:r>
      <w:r w:rsidR="00687D3B" w:rsidRPr="00995925">
        <w:rPr>
          <w:bCs/>
          <w:szCs w:val="28"/>
        </w:rPr>
        <w:t>Е.В. Зыков</w:t>
      </w:r>
    </w:p>
    <w:p w:rsidR="00C0143B" w:rsidRPr="00995925" w:rsidRDefault="00C0143B" w:rsidP="0080359F">
      <w:pPr>
        <w:ind w:right="-172"/>
        <w:rPr>
          <w:sz w:val="24"/>
        </w:rPr>
      </w:pPr>
    </w:p>
    <w:p w:rsidR="001C59B4" w:rsidRPr="00995925" w:rsidRDefault="001C59B4" w:rsidP="0080359F">
      <w:pPr>
        <w:ind w:right="-172"/>
        <w:rPr>
          <w:sz w:val="24"/>
        </w:rPr>
      </w:pPr>
    </w:p>
    <w:p w:rsidR="000C1790" w:rsidRPr="00995925" w:rsidRDefault="000C1790" w:rsidP="0080359F">
      <w:pPr>
        <w:ind w:right="-172"/>
        <w:rPr>
          <w:sz w:val="24"/>
        </w:rPr>
        <w:sectPr w:rsidR="000C1790" w:rsidRPr="00995925" w:rsidSect="003822B8">
          <w:headerReference w:type="default" r:id="rId15"/>
          <w:headerReference w:type="first" r:id="rId16"/>
          <w:pgSz w:w="16838" w:h="11906" w:orient="landscape"/>
          <w:pgMar w:top="709" w:right="567" w:bottom="567" w:left="1134" w:header="454" w:footer="454" w:gutter="0"/>
          <w:cols w:space="708"/>
          <w:docGrid w:linePitch="381"/>
        </w:sectPr>
      </w:pPr>
    </w:p>
    <w:tbl>
      <w:tblPr>
        <w:tblW w:w="9614" w:type="dxa"/>
        <w:tblLook w:val="01E0"/>
      </w:tblPr>
      <w:tblGrid>
        <w:gridCol w:w="9614"/>
      </w:tblGrid>
      <w:tr w:rsidR="009A1C1F" w:rsidRPr="00995925" w:rsidTr="00B74407">
        <w:trPr>
          <w:trHeight w:val="408"/>
        </w:trPr>
        <w:tc>
          <w:tcPr>
            <w:tcW w:w="9614" w:type="dxa"/>
          </w:tcPr>
          <w:p w:rsidR="009A1C1F" w:rsidRPr="00995925" w:rsidRDefault="009A1C1F" w:rsidP="00B74407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7</w:t>
            </w:r>
          </w:p>
          <w:p w:rsidR="009A1C1F" w:rsidRPr="00995925" w:rsidRDefault="009A1C1F" w:rsidP="00E67EB7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92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</w:tc>
      </w:tr>
    </w:tbl>
    <w:p w:rsidR="009A1C1F" w:rsidRPr="00995925" w:rsidRDefault="009A1C1F" w:rsidP="009A1C1F">
      <w:pPr>
        <w:jc w:val="center"/>
        <w:outlineLvl w:val="0"/>
        <w:rPr>
          <w:b/>
        </w:rPr>
      </w:pPr>
    </w:p>
    <w:p w:rsidR="009A1C1F" w:rsidRPr="00995925" w:rsidRDefault="009A1C1F" w:rsidP="009A1C1F">
      <w:pPr>
        <w:jc w:val="center"/>
        <w:outlineLvl w:val="0"/>
        <w:rPr>
          <w:b/>
        </w:rPr>
      </w:pPr>
      <w:r w:rsidRPr="00995925">
        <w:rPr>
          <w:b/>
        </w:rPr>
        <w:t>Подпрограмма 3.</w:t>
      </w:r>
    </w:p>
    <w:p w:rsidR="009A1C1F" w:rsidRPr="00995925" w:rsidRDefault="009A1C1F" w:rsidP="009A1C1F">
      <w:pPr>
        <w:jc w:val="center"/>
        <w:outlineLvl w:val="0"/>
        <w:rPr>
          <w:b/>
        </w:rPr>
      </w:pPr>
      <w:r w:rsidRPr="00995925">
        <w:rPr>
          <w:b/>
        </w:rPr>
        <w:t xml:space="preserve">«Переселение граждан из аварийного жилищного фонда» </w:t>
      </w:r>
    </w:p>
    <w:p w:rsidR="009A1C1F" w:rsidRPr="00995925" w:rsidRDefault="009A1C1F" w:rsidP="009A1C1F">
      <w:pPr>
        <w:ind w:left="360"/>
        <w:jc w:val="center"/>
        <w:outlineLvl w:val="0"/>
        <w:rPr>
          <w:b/>
        </w:rPr>
      </w:pPr>
    </w:p>
    <w:p w:rsidR="009A1C1F" w:rsidRPr="00995925" w:rsidRDefault="009A1C1F" w:rsidP="009A1C1F">
      <w:pPr>
        <w:ind w:left="360"/>
        <w:jc w:val="center"/>
        <w:outlineLvl w:val="0"/>
        <w:rPr>
          <w:b/>
        </w:rPr>
      </w:pPr>
      <w:r w:rsidRPr="00995925">
        <w:rPr>
          <w:b/>
        </w:rPr>
        <w:t>Паспорт подпрограммы</w:t>
      </w:r>
    </w:p>
    <w:p w:rsidR="009A1C1F" w:rsidRPr="00995925" w:rsidRDefault="009A1C1F" w:rsidP="009A1C1F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40"/>
      </w:tblGrid>
      <w:tr w:rsidR="009A1C1F" w:rsidRPr="00995925" w:rsidTr="00B74407">
        <w:tc>
          <w:tcPr>
            <w:tcW w:w="2802" w:type="dxa"/>
          </w:tcPr>
          <w:p w:rsidR="009A1C1F" w:rsidRPr="00995925" w:rsidRDefault="009A1C1F" w:rsidP="00B74407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A1C1F" w:rsidRPr="00995925" w:rsidRDefault="009A1C1F" w:rsidP="00B74407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9A1C1F" w:rsidRPr="00995925" w:rsidTr="00B74407">
        <w:trPr>
          <w:trHeight w:val="781"/>
        </w:trPr>
        <w:tc>
          <w:tcPr>
            <w:tcW w:w="2802" w:type="dxa"/>
          </w:tcPr>
          <w:p w:rsidR="009A1C1F" w:rsidRPr="00995925" w:rsidRDefault="009A1C1F" w:rsidP="00B7440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995925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9A1C1F" w:rsidRPr="00995925" w:rsidRDefault="009A1C1F" w:rsidP="00B7440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995925">
              <w:rPr>
                <w:sz w:val="24"/>
              </w:rPr>
              <w:t>Администрация города Минусинска</w:t>
            </w:r>
          </w:p>
          <w:p w:rsidR="009A1C1F" w:rsidRPr="00995925" w:rsidRDefault="009A1C1F" w:rsidP="00B74407">
            <w:pPr>
              <w:jc w:val="both"/>
              <w:rPr>
                <w:sz w:val="24"/>
              </w:rPr>
            </w:pPr>
          </w:p>
        </w:tc>
      </w:tr>
      <w:tr w:rsidR="009A1C1F" w:rsidRPr="00995925" w:rsidTr="00B74407">
        <w:trPr>
          <w:trHeight w:val="539"/>
        </w:trPr>
        <w:tc>
          <w:tcPr>
            <w:tcW w:w="2802" w:type="dxa"/>
          </w:tcPr>
          <w:p w:rsidR="009A1C1F" w:rsidRPr="00995925" w:rsidRDefault="009A1C1F" w:rsidP="00B74407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9A1C1F" w:rsidRPr="00995925" w:rsidRDefault="009A1C1F" w:rsidP="00B74407">
            <w:pPr>
              <w:spacing w:line="240" w:lineRule="atLeast"/>
              <w:ind w:firstLine="34"/>
              <w:jc w:val="both"/>
              <w:rPr>
                <w:sz w:val="24"/>
              </w:rPr>
            </w:pPr>
            <w:r w:rsidRPr="00995925">
              <w:rPr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9A1C1F" w:rsidRPr="00995925" w:rsidTr="00B74407">
        <w:tc>
          <w:tcPr>
            <w:tcW w:w="2802" w:type="dxa"/>
          </w:tcPr>
          <w:p w:rsidR="009A1C1F" w:rsidRPr="00995925" w:rsidRDefault="009A1C1F" w:rsidP="00B74407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9A1C1F" w:rsidRPr="00995925" w:rsidRDefault="009A1C1F" w:rsidP="00B74407">
            <w:pPr>
              <w:spacing w:line="240" w:lineRule="atLeast"/>
              <w:jc w:val="both"/>
              <w:rPr>
                <w:sz w:val="24"/>
              </w:rPr>
            </w:pPr>
            <w:r w:rsidRPr="00995925">
              <w:rPr>
                <w:sz w:val="24"/>
              </w:rPr>
              <w:t>строительство многоквартирных домов;</w:t>
            </w:r>
          </w:p>
          <w:p w:rsidR="009A1C1F" w:rsidRPr="00995925" w:rsidRDefault="009A1C1F" w:rsidP="00B74407">
            <w:pPr>
              <w:spacing w:line="240" w:lineRule="atLeast"/>
              <w:jc w:val="both"/>
              <w:rPr>
                <w:sz w:val="24"/>
              </w:rPr>
            </w:pPr>
            <w:r w:rsidRPr="00995925">
              <w:rPr>
                <w:sz w:val="24"/>
              </w:rPr>
              <w:t>приобретение у застройщиков жилых помещений в многоквартирных домах;</w:t>
            </w:r>
          </w:p>
          <w:p w:rsidR="009A1C1F" w:rsidRPr="00995925" w:rsidRDefault="009A1C1F" w:rsidP="00B74407">
            <w:pPr>
              <w:spacing w:line="240" w:lineRule="atLeast"/>
              <w:jc w:val="both"/>
              <w:rPr>
                <w:sz w:val="24"/>
              </w:rPr>
            </w:pPr>
            <w:r w:rsidRPr="00995925">
              <w:rPr>
                <w:sz w:val="24"/>
              </w:rPr>
              <w:t>приобретение жилых помещений в многоквартирных домах у лиц, не являющихся застройщиками;</w:t>
            </w:r>
          </w:p>
          <w:p w:rsidR="009A1C1F" w:rsidRPr="00995925" w:rsidRDefault="009A1C1F" w:rsidP="00B74407">
            <w:pPr>
              <w:spacing w:line="240" w:lineRule="atLeast"/>
              <w:jc w:val="both"/>
              <w:rPr>
                <w:sz w:val="24"/>
              </w:rPr>
            </w:pPr>
            <w:r w:rsidRPr="00995925">
              <w:rPr>
                <w:sz w:val="24"/>
              </w:rPr>
              <w:t>выплата возмещения за изымаемые жилые помещения.</w:t>
            </w:r>
          </w:p>
        </w:tc>
      </w:tr>
      <w:tr w:rsidR="009A1C1F" w:rsidRPr="00995925" w:rsidTr="00B74407">
        <w:tc>
          <w:tcPr>
            <w:tcW w:w="2802" w:type="dxa"/>
          </w:tcPr>
          <w:p w:rsidR="009A1C1F" w:rsidRPr="00995925" w:rsidRDefault="009A1C1F" w:rsidP="00B74407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9A1C1F" w:rsidRPr="00995925" w:rsidRDefault="009A1C1F" w:rsidP="00B74407">
            <w:pPr>
              <w:spacing w:line="240" w:lineRule="atLeast"/>
              <w:jc w:val="both"/>
              <w:rPr>
                <w:sz w:val="24"/>
              </w:rPr>
            </w:pPr>
            <w:r w:rsidRPr="00995925">
              <w:rPr>
                <w:sz w:val="24"/>
              </w:rPr>
              <w:t>количество расселенных аварийных домов, ед.;</w:t>
            </w:r>
          </w:p>
          <w:p w:rsidR="009A1C1F" w:rsidRPr="00995925" w:rsidRDefault="009A1C1F" w:rsidP="00B74407">
            <w:pPr>
              <w:spacing w:line="240" w:lineRule="atLeast"/>
              <w:jc w:val="both"/>
              <w:rPr>
                <w:sz w:val="24"/>
              </w:rPr>
            </w:pPr>
            <w:r w:rsidRPr="00995925">
              <w:rPr>
                <w:sz w:val="24"/>
              </w:rPr>
              <w:t xml:space="preserve">количество расселенных жилых помещений, расположенных в аварийных домах, ед.; </w:t>
            </w:r>
          </w:p>
          <w:p w:rsidR="009A1C1F" w:rsidRPr="00995925" w:rsidRDefault="009A1C1F" w:rsidP="00B74407">
            <w:pPr>
              <w:widowControl/>
              <w:tabs>
                <w:tab w:val="left" w:pos="342"/>
              </w:tabs>
              <w:suppressAutoHyphens w:val="0"/>
              <w:spacing w:line="240" w:lineRule="atLeast"/>
              <w:ind w:hanging="38"/>
              <w:jc w:val="both"/>
              <w:rPr>
                <w:sz w:val="24"/>
              </w:rPr>
            </w:pPr>
            <w:r w:rsidRPr="00995925">
              <w:rPr>
                <w:sz w:val="24"/>
              </w:rPr>
              <w:t>количество общей расселенной площади, кв</w:t>
            </w:r>
            <w:proofErr w:type="gramStart"/>
            <w:r w:rsidRPr="00995925">
              <w:rPr>
                <w:sz w:val="24"/>
              </w:rPr>
              <w:t>.м</w:t>
            </w:r>
            <w:proofErr w:type="gramEnd"/>
            <w:r w:rsidRPr="00995925">
              <w:rPr>
                <w:sz w:val="24"/>
              </w:rPr>
              <w:t>;</w:t>
            </w:r>
          </w:p>
          <w:p w:rsidR="009A1C1F" w:rsidRPr="00995925" w:rsidRDefault="009A1C1F" w:rsidP="00B74407">
            <w:pPr>
              <w:spacing w:line="240" w:lineRule="atLeast"/>
              <w:jc w:val="both"/>
              <w:rPr>
                <w:sz w:val="24"/>
              </w:rPr>
            </w:pPr>
            <w:r w:rsidRPr="00995925">
              <w:rPr>
                <w:sz w:val="24"/>
              </w:rPr>
              <w:t>количество граждан, переселенных из аварийных домов, чел.</w:t>
            </w:r>
          </w:p>
        </w:tc>
      </w:tr>
      <w:tr w:rsidR="009A1C1F" w:rsidRPr="00995925" w:rsidTr="00B74407">
        <w:tc>
          <w:tcPr>
            <w:tcW w:w="2802" w:type="dxa"/>
          </w:tcPr>
          <w:p w:rsidR="009A1C1F" w:rsidRPr="00995925" w:rsidRDefault="009A1C1F" w:rsidP="00B74407">
            <w:pPr>
              <w:rPr>
                <w:sz w:val="24"/>
              </w:rPr>
            </w:pPr>
            <w:r w:rsidRPr="00995925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9A1C1F" w:rsidRPr="00995925" w:rsidRDefault="00847548" w:rsidP="009A1C1F">
            <w:pPr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9A1C1F" w:rsidRPr="00995925">
              <w:rPr>
                <w:sz w:val="24"/>
              </w:rPr>
              <w:t xml:space="preserve"> – 2024 годы</w:t>
            </w:r>
          </w:p>
        </w:tc>
      </w:tr>
      <w:tr w:rsidR="009A1C1F" w:rsidRPr="00995925" w:rsidTr="00B74407">
        <w:trPr>
          <w:trHeight w:val="436"/>
        </w:trPr>
        <w:tc>
          <w:tcPr>
            <w:tcW w:w="2802" w:type="dxa"/>
          </w:tcPr>
          <w:p w:rsidR="009A1C1F" w:rsidRPr="00995925" w:rsidRDefault="009A1C1F" w:rsidP="00B74407">
            <w:pPr>
              <w:rPr>
                <w:sz w:val="24"/>
              </w:rPr>
            </w:pPr>
            <w:r w:rsidRPr="00995925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 xml:space="preserve">Общий объем финансирования подпрограммы – 88 254,75 тыс. руб.: </w:t>
            </w:r>
          </w:p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2022 год – 88 254,75 тыс. руб.;</w:t>
            </w:r>
          </w:p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 xml:space="preserve">2023 год -    0,00 тыс. руб.; </w:t>
            </w:r>
          </w:p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2024 год -    0,00 тыс. руб.;</w:t>
            </w:r>
          </w:p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средства городского бюджета – 792,29 тыс. руб., в том числе по годам:</w:t>
            </w:r>
          </w:p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2022 год – 792,29 тыс. руб.;</w:t>
            </w:r>
          </w:p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 xml:space="preserve">2023 год -    0,00 тыс. руб.; </w:t>
            </w:r>
          </w:p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2024 год -    0,00 тыс. руб.</w:t>
            </w:r>
          </w:p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средства краевого бюджета – 87 462,46 тыс. руб., в том числе по годам:</w:t>
            </w:r>
          </w:p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2022 год – 87 462,46 тыс. руб.;</w:t>
            </w:r>
          </w:p>
          <w:p w:rsidR="00906571" w:rsidRPr="00954466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 xml:space="preserve">2023 год -    0,00 тыс. руб.; </w:t>
            </w:r>
          </w:p>
          <w:p w:rsidR="00EE539A" w:rsidRDefault="00906571" w:rsidP="00906571">
            <w:pPr>
              <w:spacing w:line="245" w:lineRule="auto"/>
              <w:rPr>
                <w:sz w:val="24"/>
              </w:rPr>
            </w:pPr>
            <w:r w:rsidRPr="00954466">
              <w:rPr>
                <w:sz w:val="24"/>
              </w:rPr>
              <w:t>2024 год -    0,00 тыс. руб.</w:t>
            </w:r>
          </w:p>
          <w:p w:rsidR="00906571" w:rsidRPr="00906571" w:rsidRDefault="00906571" w:rsidP="00906571">
            <w:pPr>
              <w:outlineLvl w:val="0"/>
              <w:rPr>
                <w:sz w:val="20"/>
                <w:szCs w:val="20"/>
              </w:rPr>
            </w:pPr>
            <w:r w:rsidRPr="00E10FDC">
              <w:rPr>
                <w:sz w:val="20"/>
                <w:szCs w:val="20"/>
              </w:rPr>
              <w:t>(в редакции постановлений Администрации города Минусинска от 30.12.2022 № АГ-2819-п)</w:t>
            </w:r>
          </w:p>
        </w:tc>
      </w:tr>
    </w:tbl>
    <w:p w:rsidR="009A1C1F" w:rsidRPr="00995925" w:rsidRDefault="009A1C1F" w:rsidP="009A1C1F">
      <w:pPr>
        <w:jc w:val="center"/>
        <w:rPr>
          <w:b/>
          <w:szCs w:val="28"/>
        </w:rPr>
      </w:pPr>
    </w:p>
    <w:p w:rsidR="009A1C1F" w:rsidRPr="00995925" w:rsidRDefault="009A1C1F" w:rsidP="009A1C1F">
      <w:pPr>
        <w:jc w:val="center"/>
        <w:rPr>
          <w:b/>
          <w:szCs w:val="28"/>
        </w:rPr>
      </w:pPr>
      <w:r w:rsidRPr="00995925">
        <w:rPr>
          <w:b/>
          <w:szCs w:val="28"/>
        </w:rPr>
        <w:t>Основные разделы подпрограммы</w:t>
      </w:r>
    </w:p>
    <w:p w:rsidR="009A1C1F" w:rsidRPr="00995925" w:rsidRDefault="009A1C1F" w:rsidP="009A1C1F">
      <w:pPr>
        <w:jc w:val="center"/>
        <w:rPr>
          <w:b/>
          <w:szCs w:val="28"/>
        </w:rPr>
      </w:pPr>
    </w:p>
    <w:p w:rsidR="009A1C1F" w:rsidRPr="00995925" w:rsidRDefault="009A1C1F" w:rsidP="00656E7B">
      <w:pPr>
        <w:pStyle w:val="ac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995925">
        <w:rPr>
          <w:b/>
          <w:sz w:val="28"/>
          <w:szCs w:val="28"/>
        </w:rPr>
        <w:t xml:space="preserve">Постановка общегородской проблемы и обоснование </w:t>
      </w:r>
      <w:r w:rsidRPr="00995925">
        <w:rPr>
          <w:b/>
          <w:sz w:val="28"/>
          <w:szCs w:val="28"/>
        </w:rPr>
        <w:lastRenderedPageBreak/>
        <w:t>необходимости разработки подпрограммы</w:t>
      </w:r>
    </w:p>
    <w:p w:rsidR="009A1C1F" w:rsidRPr="00995925" w:rsidRDefault="009A1C1F" w:rsidP="009A1C1F">
      <w:pPr>
        <w:ind w:firstLine="567"/>
        <w:jc w:val="both"/>
        <w:rPr>
          <w:szCs w:val="28"/>
        </w:rPr>
      </w:pPr>
    </w:p>
    <w:p w:rsidR="009A1C1F" w:rsidRPr="00995925" w:rsidRDefault="009A1C1F" w:rsidP="009A1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95925">
        <w:rPr>
          <w:rFonts w:ascii="Times New Roman" w:hAnsi="Times New Roman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:rsidR="009A1C1F" w:rsidRPr="00995925" w:rsidRDefault="009A1C1F" w:rsidP="009A1C1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95925">
        <w:rPr>
          <w:rFonts w:ascii="Times New Roman" w:hAnsi="Times New Roman"/>
          <w:sz w:val="28"/>
          <w:szCs w:val="28"/>
        </w:rPr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:rsidR="009A1C1F" w:rsidRPr="00995925" w:rsidRDefault="009A1C1F" w:rsidP="009A1C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:rsidR="009A1C1F" w:rsidRPr="00995925" w:rsidRDefault="009A1C1F" w:rsidP="009A1C1F">
      <w:pPr>
        <w:ind w:firstLine="709"/>
        <w:jc w:val="both"/>
        <w:rPr>
          <w:szCs w:val="28"/>
        </w:rPr>
      </w:pPr>
      <w:r w:rsidRPr="00995925">
        <w:rPr>
          <w:szCs w:val="28"/>
        </w:rPr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</w:p>
    <w:p w:rsidR="009A1C1F" w:rsidRPr="00995925" w:rsidRDefault="009A1C1F" w:rsidP="00E67EB7">
      <w:pPr>
        <w:rPr>
          <w:b/>
          <w:szCs w:val="28"/>
        </w:rPr>
      </w:pPr>
    </w:p>
    <w:p w:rsidR="009A1C1F" w:rsidRPr="00995925" w:rsidRDefault="009A1C1F" w:rsidP="00656E7B">
      <w:pPr>
        <w:pStyle w:val="ac"/>
        <w:widowControl/>
        <w:numPr>
          <w:ilvl w:val="0"/>
          <w:numId w:val="26"/>
        </w:numPr>
        <w:tabs>
          <w:tab w:val="left" w:pos="342"/>
        </w:tabs>
        <w:suppressAutoHyphens w:val="0"/>
        <w:jc w:val="center"/>
        <w:rPr>
          <w:b/>
          <w:sz w:val="28"/>
          <w:szCs w:val="28"/>
        </w:rPr>
      </w:pPr>
      <w:r w:rsidRPr="00995925">
        <w:rPr>
          <w:b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9A1C1F" w:rsidRPr="00995925" w:rsidRDefault="009A1C1F" w:rsidP="009A1C1F">
      <w:pPr>
        <w:ind w:firstLine="709"/>
        <w:jc w:val="both"/>
        <w:rPr>
          <w:szCs w:val="28"/>
        </w:rPr>
      </w:pPr>
    </w:p>
    <w:p w:rsidR="009A1C1F" w:rsidRPr="00995925" w:rsidRDefault="009A1C1F" w:rsidP="009A1C1F">
      <w:pPr>
        <w:ind w:firstLine="709"/>
        <w:jc w:val="both"/>
        <w:rPr>
          <w:szCs w:val="28"/>
        </w:rPr>
      </w:pPr>
      <w:r w:rsidRPr="00995925">
        <w:rPr>
          <w:szCs w:val="28"/>
        </w:rPr>
        <w:t>Целью подпрограммы является</w:t>
      </w:r>
      <w:r w:rsidRPr="00995925">
        <w:rPr>
          <w:spacing w:val="-4"/>
          <w:szCs w:val="28"/>
        </w:rPr>
        <w:t xml:space="preserve"> создание безопасных и благоприятных условий проживания гра</w:t>
      </w:r>
      <w:r w:rsidRPr="00995925">
        <w:rPr>
          <w:szCs w:val="28"/>
        </w:rPr>
        <w:t>ждан</w:t>
      </w:r>
    </w:p>
    <w:p w:rsidR="009A1C1F" w:rsidRPr="00995925" w:rsidRDefault="009A1C1F" w:rsidP="009A1C1F">
      <w:pPr>
        <w:ind w:firstLine="709"/>
        <w:jc w:val="both"/>
        <w:rPr>
          <w:szCs w:val="28"/>
        </w:rPr>
      </w:pPr>
      <w:r w:rsidRPr="00995925">
        <w:rPr>
          <w:szCs w:val="28"/>
        </w:rPr>
        <w:t xml:space="preserve">Для достижения цели решаются следующие задачи: </w:t>
      </w:r>
    </w:p>
    <w:p w:rsidR="009A1C1F" w:rsidRPr="00995925" w:rsidRDefault="009A1C1F" w:rsidP="009A1C1F">
      <w:pPr>
        <w:ind w:firstLine="709"/>
        <w:jc w:val="both"/>
        <w:rPr>
          <w:sz w:val="24"/>
        </w:rPr>
      </w:pPr>
      <w:r w:rsidRPr="00995925">
        <w:rPr>
          <w:szCs w:val="28"/>
        </w:rPr>
        <w:t>строительство многоквартирных домов;</w:t>
      </w:r>
      <w:r w:rsidRPr="00995925">
        <w:rPr>
          <w:sz w:val="24"/>
        </w:rPr>
        <w:t xml:space="preserve"> </w:t>
      </w:r>
    </w:p>
    <w:p w:rsidR="009A1C1F" w:rsidRPr="00995925" w:rsidRDefault="009A1C1F" w:rsidP="009A1C1F">
      <w:pPr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>приобретение у застройщиков жилых помещений в многоквартирных домах;</w:t>
      </w:r>
    </w:p>
    <w:p w:rsidR="009A1C1F" w:rsidRPr="00995925" w:rsidRDefault="009A1C1F" w:rsidP="009A1C1F">
      <w:pPr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:rsidR="009A1C1F" w:rsidRPr="00995925" w:rsidRDefault="009A1C1F" w:rsidP="009A1C1F">
      <w:pPr>
        <w:spacing w:line="280" w:lineRule="atLeast"/>
        <w:ind w:firstLine="851"/>
        <w:jc w:val="both"/>
        <w:rPr>
          <w:szCs w:val="28"/>
        </w:rPr>
      </w:pPr>
      <w:r w:rsidRPr="00995925">
        <w:rPr>
          <w:szCs w:val="28"/>
        </w:rPr>
        <w:t>выплата возмещения за изымаемые жилые помещения.</w:t>
      </w:r>
    </w:p>
    <w:p w:rsidR="009A1C1F" w:rsidRPr="00995925" w:rsidRDefault="009A1C1F" w:rsidP="009A1C1F">
      <w:pPr>
        <w:spacing w:line="280" w:lineRule="atLeast"/>
        <w:ind w:firstLine="851"/>
        <w:jc w:val="both"/>
        <w:rPr>
          <w:szCs w:val="28"/>
        </w:rPr>
      </w:pPr>
      <w:r w:rsidRPr="00995925">
        <w:rPr>
          <w:szCs w:val="28"/>
        </w:rPr>
        <w:t>Показателями, характеризующими достижение целей подпрограммы, являются:</w:t>
      </w:r>
    </w:p>
    <w:p w:rsidR="009A1C1F" w:rsidRPr="00995925" w:rsidRDefault="009A1C1F" w:rsidP="009A1C1F">
      <w:pPr>
        <w:spacing w:line="280" w:lineRule="atLeast"/>
        <w:ind w:firstLine="851"/>
        <w:jc w:val="both"/>
        <w:rPr>
          <w:szCs w:val="28"/>
        </w:rPr>
      </w:pPr>
      <w:r w:rsidRPr="00995925">
        <w:rPr>
          <w:szCs w:val="28"/>
        </w:rPr>
        <w:t>количество расселенных аварийных домов, ед.;</w:t>
      </w:r>
    </w:p>
    <w:p w:rsidR="009A1C1F" w:rsidRPr="00995925" w:rsidRDefault="009A1C1F" w:rsidP="009A1C1F">
      <w:pPr>
        <w:spacing w:line="280" w:lineRule="atLeast"/>
        <w:ind w:firstLine="851"/>
        <w:jc w:val="both"/>
        <w:rPr>
          <w:szCs w:val="28"/>
        </w:rPr>
      </w:pPr>
      <w:r w:rsidRPr="00995925">
        <w:rPr>
          <w:szCs w:val="28"/>
        </w:rPr>
        <w:t xml:space="preserve">количество расселенных жилых помещений, расположенных в аварийных домах, ед.; </w:t>
      </w:r>
    </w:p>
    <w:p w:rsidR="009A1C1F" w:rsidRPr="00995925" w:rsidRDefault="009A1C1F" w:rsidP="009A1C1F">
      <w:pPr>
        <w:spacing w:line="280" w:lineRule="atLeast"/>
        <w:ind w:firstLine="851"/>
        <w:jc w:val="both"/>
        <w:rPr>
          <w:szCs w:val="28"/>
        </w:rPr>
      </w:pPr>
      <w:r w:rsidRPr="00995925">
        <w:rPr>
          <w:szCs w:val="28"/>
        </w:rPr>
        <w:t>количество общей расселенной площади, кв.м</w:t>
      </w:r>
      <w:r w:rsidR="00952AFA" w:rsidRPr="00995925">
        <w:rPr>
          <w:szCs w:val="28"/>
        </w:rPr>
        <w:t>.</w:t>
      </w:r>
      <w:r w:rsidRPr="00995925">
        <w:rPr>
          <w:szCs w:val="28"/>
        </w:rPr>
        <w:t>;</w:t>
      </w:r>
    </w:p>
    <w:p w:rsidR="009A1C1F" w:rsidRPr="00995925" w:rsidRDefault="009A1C1F" w:rsidP="009A1C1F">
      <w:pPr>
        <w:spacing w:line="280" w:lineRule="atLeast"/>
        <w:ind w:firstLine="851"/>
        <w:jc w:val="both"/>
        <w:rPr>
          <w:szCs w:val="28"/>
        </w:rPr>
      </w:pPr>
      <w:r w:rsidRPr="00995925">
        <w:rPr>
          <w:szCs w:val="28"/>
        </w:rPr>
        <w:lastRenderedPageBreak/>
        <w:t>количество граждан, переселенных из аварийных домов, чел.</w:t>
      </w:r>
    </w:p>
    <w:p w:rsidR="009A1C1F" w:rsidRPr="00995925" w:rsidRDefault="009A1C1F" w:rsidP="009A1C1F">
      <w:pPr>
        <w:tabs>
          <w:tab w:val="left" w:pos="342"/>
        </w:tabs>
        <w:ind w:firstLine="426"/>
        <w:jc w:val="both"/>
        <w:rPr>
          <w:szCs w:val="28"/>
        </w:rPr>
      </w:pPr>
      <w:r w:rsidRPr="00995925">
        <w:rPr>
          <w:szCs w:val="28"/>
        </w:rPr>
        <w:t>Перечень целевых индикаторов подпрограммы представлен в Приложении 1 к подпрограмме.</w:t>
      </w:r>
    </w:p>
    <w:p w:rsidR="009A1C1F" w:rsidRPr="00995925" w:rsidRDefault="009A1C1F" w:rsidP="009A1C1F">
      <w:pPr>
        <w:ind w:firstLine="709"/>
        <w:jc w:val="both"/>
        <w:rPr>
          <w:szCs w:val="28"/>
        </w:rPr>
      </w:pPr>
      <w:r w:rsidRPr="00995925">
        <w:rPr>
          <w:szCs w:val="28"/>
        </w:rPr>
        <w:t>Сро</w:t>
      </w:r>
      <w:r w:rsidR="00706F4C">
        <w:rPr>
          <w:szCs w:val="28"/>
        </w:rPr>
        <w:t>к реализации подпрограммы – 2019</w:t>
      </w:r>
      <w:r w:rsidRPr="00995925">
        <w:rPr>
          <w:szCs w:val="28"/>
        </w:rPr>
        <w:t xml:space="preserve"> </w:t>
      </w:r>
      <w:r w:rsidR="00656E7B" w:rsidRPr="00995925">
        <w:rPr>
          <w:szCs w:val="28"/>
        </w:rPr>
        <w:t>–</w:t>
      </w:r>
      <w:r w:rsidRPr="00995925">
        <w:rPr>
          <w:szCs w:val="28"/>
        </w:rPr>
        <w:t xml:space="preserve"> 2024 годы.</w:t>
      </w:r>
    </w:p>
    <w:p w:rsidR="00E67EB7" w:rsidRPr="00995925" w:rsidRDefault="00E67EB7" w:rsidP="00C176B6">
      <w:pPr>
        <w:rPr>
          <w:b/>
          <w:szCs w:val="28"/>
        </w:rPr>
      </w:pPr>
    </w:p>
    <w:p w:rsidR="009A1C1F" w:rsidRPr="00995925" w:rsidRDefault="009A1C1F" w:rsidP="00656E7B">
      <w:pPr>
        <w:pStyle w:val="ac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995925">
        <w:rPr>
          <w:b/>
          <w:sz w:val="28"/>
          <w:szCs w:val="28"/>
        </w:rPr>
        <w:t>Механизм реализации подпрограммы</w:t>
      </w:r>
    </w:p>
    <w:p w:rsidR="009A1C1F" w:rsidRPr="00995925" w:rsidRDefault="009A1C1F" w:rsidP="009A1C1F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1C1F" w:rsidRPr="00995925" w:rsidRDefault="009A1C1F" w:rsidP="009A1C1F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5925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:rsidR="009A1C1F" w:rsidRPr="00995925" w:rsidRDefault="009A1C1F" w:rsidP="009A1C1F">
      <w:pPr>
        <w:tabs>
          <w:tab w:val="left" w:pos="342"/>
        </w:tabs>
        <w:ind w:firstLine="709"/>
        <w:jc w:val="both"/>
        <w:rPr>
          <w:szCs w:val="28"/>
        </w:rPr>
      </w:pPr>
      <w:r w:rsidRPr="00995925">
        <w:rPr>
          <w:szCs w:val="28"/>
        </w:rPr>
        <w:t>Перечень многоквартирных домов, признанных аварийными до 1 января 2017 года представлен в Приложении 3 к подпрограмме.</w:t>
      </w:r>
    </w:p>
    <w:p w:rsidR="009A1C1F" w:rsidRPr="00995925" w:rsidRDefault="009A1C1F" w:rsidP="009A1C1F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995925">
        <w:rPr>
          <w:b w:val="0"/>
          <w:color w:val="auto"/>
          <w:sz w:val="28"/>
          <w:szCs w:val="28"/>
        </w:rPr>
        <w:t>Администрация города Минусинска определяет критерии ранжирования аварийного жилищного фонда, в соответствии с которыми устанавливает очередность переселения граждан из аварийных многоквартирных домов на его территории.</w:t>
      </w:r>
    </w:p>
    <w:p w:rsidR="009A1C1F" w:rsidRPr="00995925" w:rsidRDefault="009A1C1F" w:rsidP="009A1C1F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995925">
        <w:rPr>
          <w:spacing w:val="1"/>
          <w:szCs w:val="28"/>
          <w:shd w:val="clear" w:color="auto" w:fill="FFFFFF"/>
        </w:rPr>
        <w:t>Для расселения аварийного жилищного фонда необходимо построить или приобрести у застройщиков многоквартирных жилых домов не менее 7 877 кв. метров общей площади жилья.</w:t>
      </w:r>
    </w:p>
    <w:p w:rsidR="009A1C1F" w:rsidRPr="00995925" w:rsidRDefault="009A1C1F" w:rsidP="009A1C1F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zCs w:val="28"/>
        </w:rPr>
      </w:pPr>
      <w:r w:rsidRPr="00995925">
        <w:rPr>
          <w:spacing w:val="1"/>
          <w:szCs w:val="28"/>
          <w:shd w:val="clear" w:color="auto" w:fill="FFFFFF"/>
        </w:rPr>
        <w:t>Планируемый объем средств (средства Фонда, средства краевого и городского бюджетов) на проведение мероприятий по переселению граждан из аварийного жилищного фонда определен исходя из перечня аварийных многоквартирных домов, общей площади расселяемых жилых помещений,</w:t>
      </w:r>
      <w:r w:rsidRPr="00995925">
        <w:rPr>
          <w:szCs w:val="28"/>
        </w:rPr>
        <w:t xml:space="preserve"> расчетной общей площади предоставляемых жилых помещений и предельной стоимости одного квадратного метра общей площади жилых помещений, предоставляемых гражданам в соответствии с подпрограммой.</w:t>
      </w:r>
    </w:p>
    <w:p w:rsidR="009A1C1F" w:rsidRPr="00995925" w:rsidRDefault="009A1C1F" w:rsidP="009A1C1F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995925">
        <w:rPr>
          <w:szCs w:val="28"/>
        </w:rPr>
        <w:t xml:space="preserve">Средства </w:t>
      </w:r>
      <w:r w:rsidRPr="00995925">
        <w:rPr>
          <w:spacing w:val="1"/>
          <w:szCs w:val="28"/>
          <w:shd w:val="clear" w:color="auto" w:fill="FFFFFF"/>
        </w:rPr>
        <w:t>Фонда, средства краевого бюджета и бюджета города расходуются на строительство многоквартирных домов, приобретение жилых помещений у застройщиков, приобретение жилых помещений у лиц, не являющихся застройщиками, на выплату возмещения гражданам.</w:t>
      </w:r>
    </w:p>
    <w:p w:rsidR="009A1C1F" w:rsidRPr="00995925" w:rsidRDefault="009A1C1F" w:rsidP="009A1C1F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Строящиеся многоквартирные дома или приобретаемые жилые помещения в многоквартирных домах в рамках подпрограммы должны соответствовать требованиям, предусмотренным Методическими </w:t>
      </w:r>
      <w:hyperlink r:id="rId17" w:history="1">
        <w:r w:rsidRPr="00995925">
          <w:rPr>
            <w:rFonts w:ascii="Times New Roman" w:hAnsi="Times New Roman" w:cs="Times New Roman"/>
            <w:spacing w:val="1"/>
            <w:kern w:val="1"/>
            <w:sz w:val="28"/>
            <w:szCs w:val="28"/>
            <w:shd w:val="clear" w:color="auto" w:fill="FFFFFF"/>
          </w:rPr>
          <w:t>рекомендациями</w:t>
        </w:r>
      </w:hyperlink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по переселению граждан из аварийного жилищного фонда, утвержденными Приказом Министерства строительства и жилищно-коммунального хозяйства Российской Федерации от 31.01.2019 N 65/пр.</w:t>
      </w:r>
    </w:p>
    <w:p w:rsidR="009A1C1F" w:rsidRPr="00995925" w:rsidRDefault="009A1C1F" w:rsidP="009A1C1F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 на переселение граждан из аварийного жилищного фонда в рамках подпрограммы определяется в зависимости от выбранных способов переселения с учетом предельной стоимости одного квадратного метра общей площади жилого помещения.</w:t>
      </w:r>
    </w:p>
    <w:p w:rsidR="009A1C1F" w:rsidRPr="00995925" w:rsidRDefault="009A1C1F" w:rsidP="009A1C1F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Объем средств, необходимых для строительства многоквартирных домов, в рамках подпрограммы определен в соответствии с проектной документацией, имеющей положительное заключение экспертизы, полученной в установленном порядке, а также на основании положительного </w:t>
      </w: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>заключения о достоверности сметной стоимости.</w:t>
      </w:r>
    </w:p>
    <w:p w:rsidR="009A1C1F" w:rsidRPr="00995925" w:rsidRDefault="009A1C1F" w:rsidP="009A1C1F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у застройщиков жилых помещений, в рамках подпрограммы определен на основании проведенного анализа рынка строящегося жилья, объема предложений по продаже застройщиками жилых помещений в муниципальном образовании город Минусинск.</w:t>
      </w:r>
    </w:p>
    <w:p w:rsidR="009A1C1F" w:rsidRPr="00995925" w:rsidRDefault="009A1C1F" w:rsidP="009A1C1F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жилых помещений у лиц, не являющихся застройщиками, в рамках подпрограммы определен на основании проведенного анализа предложений по продаже жилых помещений лицами, не являющимися застройщиками, в муниципальном образовании город Минусинск.</w:t>
      </w:r>
    </w:p>
    <w:p w:rsidR="009A1C1F" w:rsidRPr="00995925" w:rsidRDefault="009A1C1F" w:rsidP="009A1C1F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995925">
        <w:rPr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:rsidR="009A1C1F" w:rsidRPr="00995925" w:rsidRDefault="009A1C1F" w:rsidP="009A1C1F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995925">
        <w:rPr>
          <w:spacing w:val="1"/>
          <w:szCs w:val="28"/>
          <w:shd w:val="clear" w:color="auto" w:fill="FFFFFF"/>
        </w:rPr>
        <w:t>Гражданам, переселяемым из аварийного жилищного фонда, предоставляются жилые помещения, приобретенные в рамках подпрограммы.</w:t>
      </w:r>
    </w:p>
    <w:p w:rsidR="009A1C1F" w:rsidRPr="00995925" w:rsidRDefault="009A1C1F" w:rsidP="009A1C1F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995925">
        <w:rPr>
          <w:spacing w:val="1"/>
          <w:szCs w:val="28"/>
          <w:shd w:val="clear" w:color="auto" w:fill="FFFFFF"/>
        </w:rPr>
        <w:t>Жилое помещение, предоставляемое гражданам при переселении их из аварийного жилищного фонда, находится по месту их жительства.</w:t>
      </w:r>
    </w:p>
    <w:p w:rsidR="009A1C1F" w:rsidRPr="00995925" w:rsidRDefault="009A1C1F" w:rsidP="009A1C1F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995925">
        <w:rPr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:rsidR="009A1C1F" w:rsidRPr="00995925" w:rsidRDefault="009A1C1F" w:rsidP="009A1C1F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995925">
        <w:rPr>
          <w:spacing w:val="1"/>
          <w:szCs w:val="28"/>
          <w:shd w:val="clear" w:color="auto" w:fill="FFFFFF"/>
        </w:rPr>
        <w:t>При согласии собственника с ним может быть заключён договор мены, в соответствии с которым собственнику предоставляется другое благоустроенное жилое помещение, характеристики которого (по площади, количеству комнат и т.д.) определяют договором мены.</w:t>
      </w:r>
    </w:p>
    <w:p w:rsidR="009A1C1F" w:rsidRPr="00995925" w:rsidRDefault="009A1C1F" w:rsidP="009A1C1F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995925">
        <w:rPr>
          <w:spacing w:val="1"/>
          <w:szCs w:val="28"/>
          <w:shd w:val="clear" w:color="auto" w:fill="FFFFFF"/>
        </w:rPr>
        <w:t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:rsidR="009A1C1F" w:rsidRPr="00995925" w:rsidRDefault="009A1C1F" w:rsidP="009A1C1F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Финансирование мероприятий по строительству многоквартирных домов, приобретению у застройщиков жилых помещений,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(далее мероприятия подпрограммы) осуществляется за счет средств Фонда, средств краевого бюджета (далее </w:t>
      </w:r>
      <w:r w:rsidR="00656E7B"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–</w:t>
      </w: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субсидии) и средств бюджета города</w:t>
      </w:r>
      <w:r w:rsidRPr="00995925">
        <w:rPr>
          <w:rFonts w:ascii="Times New Roman" w:hAnsi="Times New Roman" w:cs="Times New Roman"/>
          <w:sz w:val="28"/>
          <w:szCs w:val="28"/>
        </w:rPr>
        <w:t>.</w:t>
      </w:r>
    </w:p>
    <w:p w:rsidR="009A1C1F" w:rsidRPr="00995925" w:rsidRDefault="009A1C1F" w:rsidP="009A1C1F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pacing w:val="1"/>
          <w:szCs w:val="28"/>
          <w:shd w:val="clear" w:color="auto" w:fill="FFFFFF"/>
        </w:rPr>
      </w:pPr>
      <w:r w:rsidRPr="00995925">
        <w:rPr>
          <w:spacing w:val="1"/>
          <w:szCs w:val="28"/>
          <w:shd w:val="clear" w:color="auto" w:fill="FFFFFF"/>
        </w:rPr>
        <w:lastRenderedPageBreak/>
        <w:t>Реализация мероприятий подпрограммы, финансируемых из средств Фонда, краевого бюджета и бюджета города,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9A1C1F" w:rsidRPr="00995925" w:rsidRDefault="009A1C1F" w:rsidP="009A1C1F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Условием предоставления субсидий является выполнение обязательств по долевому финансированию муниципальным образованием город Минусинск мероприятий подпрограммы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помещения. </w:t>
      </w:r>
    </w:p>
    <w:p w:rsidR="009A1C1F" w:rsidRPr="00995925" w:rsidRDefault="009A1C1F" w:rsidP="009A1C1F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осуществляет перечисление субсидии бюджету города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9A1C1F" w:rsidRPr="00995925" w:rsidRDefault="009A1C1F" w:rsidP="009A1C1F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перечисляет субсидии в бюджет города на основании соглашения, заключенного между министерством и муниципальным образованием город Минусинск</w:t>
      </w:r>
      <w:r w:rsidRPr="00995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C1F" w:rsidRPr="00995925" w:rsidRDefault="009A1C1F" w:rsidP="009A1C1F">
      <w:pPr>
        <w:pStyle w:val="a5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995925">
        <w:rPr>
          <w:spacing w:val="1"/>
          <w:sz w:val="28"/>
          <w:szCs w:val="28"/>
          <w:shd w:val="clear" w:color="auto" w:fill="FFFFFF"/>
        </w:rPr>
        <w:t xml:space="preserve">Главным распорядителем бюджетных средств является Администрация города Минусинска. </w:t>
      </w:r>
    </w:p>
    <w:p w:rsidR="009A1C1F" w:rsidRPr="00995925" w:rsidRDefault="009A1C1F" w:rsidP="009A1C1F">
      <w:pPr>
        <w:pStyle w:val="a5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995925">
        <w:rPr>
          <w:spacing w:val="1"/>
          <w:sz w:val="28"/>
          <w:szCs w:val="28"/>
          <w:shd w:val="clear" w:color="auto" w:fill="FFFFFF"/>
        </w:rPr>
        <w:t xml:space="preserve">Мероприятия подпрограммы выполняет Администрация города Минусинска. </w:t>
      </w:r>
    </w:p>
    <w:p w:rsidR="009A1C1F" w:rsidRPr="00995925" w:rsidRDefault="009A1C1F" w:rsidP="009A1C1F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95925">
        <w:rPr>
          <w:spacing w:val="1"/>
          <w:sz w:val="28"/>
          <w:szCs w:val="28"/>
          <w:shd w:val="clear" w:color="auto" w:fill="FFFFFF"/>
        </w:rPr>
        <w:t xml:space="preserve">Финансирование мероприятий подпрограммы осуществляется финансовым управлением Администрации города Минусинска. </w:t>
      </w:r>
    </w:p>
    <w:p w:rsidR="009A1C1F" w:rsidRPr="00995925" w:rsidRDefault="009A1C1F" w:rsidP="009A1C1F">
      <w:pPr>
        <w:pStyle w:val="a5"/>
        <w:spacing w:after="0" w:line="280" w:lineRule="atLeast"/>
        <w:ind w:left="-142" w:firstLine="851"/>
        <w:jc w:val="both"/>
        <w:rPr>
          <w:kern w:val="0"/>
          <w:szCs w:val="28"/>
        </w:rPr>
      </w:pPr>
      <w:r w:rsidRPr="00995925">
        <w:rPr>
          <w:spacing w:val="1"/>
          <w:sz w:val="28"/>
          <w:szCs w:val="28"/>
          <w:shd w:val="clear" w:color="auto" w:fill="FFFFFF"/>
        </w:rPr>
        <w:t>Администрация города Минусинска несет ответственность за реализацию и достижение конечных результатов мероприятий подпрограммы</w:t>
      </w:r>
      <w:r w:rsidRPr="00995925">
        <w:rPr>
          <w:kern w:val="0"/>
          <w:szCs w:val="28"/>
        </w:rPr>
        <w:t>.</w:t>
      </w:r>
    </w:p>
    <w:p w:rsidR="009A1C1F" w:rsidRPr="00995925" w:rsidRDefault="009A1C1F" w:rsidP="009A1C1F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 </w:t>
      </w:r>
    </w:p>
    <w:p w:rsidR="009A1C1F" w:rsidRPr="00995925" w:rsidRDefault="009A1C1F" w:rsidP="009A1C1F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95925">
        <w:rPr>
          <w:spacing w:val="1"/>
          <w:sz w:val="28"/>
          <w:szCs w:val="28"/>
          <w:shd w:val="clear" w:color="auto" w:fill="FFFFFF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:rsidR="009A1C1F" w:rsidRPr="00995925" w:rsidRDefault="009A1C1F" w:rsidP="009A1C1F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95925">
        <w:rPr>
          <w:spacing w:val="1"/>
          <w:sz w:val="28"/>
          <w:szCs w:val="28"/>
          <w:shd w:val="clear" w:color="auto" w:fill="FFFFFF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9A1C1F" w:rsidRPr="00995925" w:rsidRDefault="009A1C1F" w:rsidP="009A1C1F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Получатель субсидий, Администрация города Минусинска, представляет в министерство строительства Красноярского края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не позднее 12 января года, следующего за отчетным, с приложением копий платежных документов и реестра платежных документов, подтверждающих расходование муниципальным образованием город Минусинск средств в соответствии с подпрограммой. </w:t>
      </w:r>
    </w:p>
    <w:p w:rsidR="009A1C1F" w:rsidRDefault="009A1C1F" w:rsidP="00952AFA">
      <w:pPr>
        <w:pStyle w:val="a5"/>
        <w:spacing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995925">
        <w:rPr>
          <w:spacing w:val="1"/>
          <w:sz w:val="28"/>
          <w:szCs w:val="28"/>
          <w:shd w:val="clear" w:color="auto" w:fill="FFFFFF"/>
        </w:rPr>
        <w:t xml:space="preserve">Ответственность за нецелевое использование предоставленных субсидий, несвоевременное представление отчетов, а также недостоверность </w:t>
      </w:r>
      <w:r w:rsidRPr="00995925">
        <w:rPr>
          <w:spacing w:val="1"/>
          <w:sz w:val="28"/>
          <w:szCs w:val="28"/>
          <w:shd w:val="clear" w:color="auto" w:fill="FFFFFF"/>
        </w:rPr>
        <w:lastRenderedPageBreak/>
        <w:t>сведений, представляемых в министерство строительства Красноярского края, возлагается на Администрацию города Минусинска.</w:t>
      </w:r>
    </w:p>
    <w:p w:rsidR="00855A02" w:rsidRPr="00995925" w:rsidRDefault="00855A02" w:rsidP="00952AFA">
      <w:pPr>
        <w:pStyle w:val="a5"/>
        <w:spacing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:rsidR="009A1C1F" w:rsidRPr="00995925" w:rsidRDefault="009A1C1F" w:rsidP="009A1C1F">
      <w:pPr>
        <w:pStyle w:val="afe"/>
        <w:widowControl/>
        <w:numPr>
          <w:ilvl w:val="0"/>
          <w:numId w:val="4"/>
        </w:numPr>
        <w:suppressAutoHyphens w:val="0"/>
        <w:spacing w:after="0"/>
        <w:jc w:val="center"/>
        <w:rPr>
          <w:b/>
          <w:szCs w:val="28"/>
        </w:rPr>
      </w:pPr>
      <w:r w:rsidRPr="00995925">
        <w:rPr>
          <w:b/>
          <w:szCs w:val="28"/>
        </w:rPr>
        <w:t>Характеристика основных мероприятий подпрограммы</w:t>
      </w:r>
    </w:p>
    <w:p w:rsidR="009A1C1F" w:rsidRPr="00995925" w:rsidRDefault="009A1C1F" w:rsidP="009A1C1F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</w:p>
    <w:p w:rsidR="009A1C1F" w:rsidRPr="00995925" w:rsidRDefault="009A1C1F" w:rsidP="009A1C1F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995925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</w:t>
      </w:r>
    </w:p>
    <w:p w:rsidR="009A1C1F" w:rsidRPr="00995925" w:rsidRDefault="009A1C1F" w:rsidP="009A1C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Перечень подпрограммных </w:t>
      </w:r>
      <w:hyperlink r:id="rId18" w:history="1">
        <w:r w:rsidRPr="00995925">
          <w:rPr>
            <w:szCs w:val="28"/>
          </w:rPr>
          <w:t>м</w:t>
        </w:r>
      </w:hyperlink>
      <w:r w:rsidRPr="00995925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A1C1F" w:rsidRPr="00995925" w:rsidRDefault="009A1C1F" w:rsidP="009A1C1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A1C1F" w:rsidRPr="00995925" w:rsidRDefault="009A1C1F" w:rsidP="009A1C1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A1C1F" w:rsidRPr="00995925" w:rsidRDefault="009A1C1F" w:rsidP="009A1C1F">
      <w:pPr>
        <w:ind w:right="-2"/>
        <w:rPr>
          <w:szCs w:val="28"/>
        </w:rPr>
      </w:pPr>
      <w:r w:rsidRPr="00995925">
        <w:rPr>
          <w:szCs w:val="28"/>
        </w:rPr>
        <w:t xml:space="preserve">Руководителю управления экономики </w:t>
      </w:r>
    </w:p>
    <w:p w:rsidR="009A1C1F" w:rsidRPr="00995925" w:rsidRDefault="009A1C1F" w:rsidP="009A1C1F">
      <w:pPr>
        <w:ind w:right="-2"/>
        <w:rPr>
          <w:szCs w:val="28"/>
        </w:rPr>
      </w:pPr>
      <w:r w:rsidRPr="00995925">
        <w:rPr>
          <w:szCs w:val="28"/>
        </w:rPr>
        <w:t>и имущественных отношений                                                             Е.Н. Грязева</w:t>
      </w:r>
    </w:p>
    <w:p w:rsidR="009A1C1F" w:rsidRPr="00995925" w:rsidRDefault="009A1C1F" w:rsidP="009A1C1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A1C1F" w:rsidRPr="00995925" w:rsidRDefault="009A1C1F" w:rsidP="009A1C1F">
      <w:pPr>
        <w:jc w:val="both"/>
        <w:rPr>
          <w:szCs w:val="28"/>
        </w:rPr>
        <w:sectPr w:rsidR="009A1C1F" w:rsidRPr="00995925" w:rsidSect="002960A1">
          <w:headerReference w:type="default" r:id="rId19"/>
          <w:headerReference w:type="first" r:id="rId20"/>
          <w:pgSz w:w="11906" w:h="16838"/>
          <w:pgMar w:top="1134" w:right="851" w:bottom="709" w:left="1701" w:header="397" w:footer="340" w:gutter="0"/>
          <w:cols w:space="708"/>
          <w:titlePg/>
          <w:docGrid w:linePitch="381"/>
        </w:sectPr>
      </w:pPr>
    </w:p>
    <w:p w:rsidR="009A1C1F" w:rsidRPr="00995925" w:rsidRDefault="009A1C1F" w:rsidP="009A1C1F">
      <w:pPr>
        <w:ind w:left="11624" w:right="-740"/>
        <w:rPr>
          <w:szCs w:val="28"/>
        </w:rPr>
      </w:pPr>
      <w:r w:rsidRPr="00995925">
        <w:rPr>
          <w:szCs w:val="28"/>
        </w:rPr>
        <w:lastRenderedPageBreak/>
        <w:t>Приложение 1</w:t>
      </w:r>
    </w:p>
    <w:p w:rsidR="009A1C1F" w:rsidRPr="00995925" w:rsidRDefault="009A1C1F" w:rsidP="009A1C1F">
      <w:pPr>
        <w:ind w:left="11624" w:right="-740"/>
        <w:rPr>
          <w:szCs w:val="28"/>
        </w:rPr>
      </w:pPr>
      <w:r w:rsidRPr="00995925">
        <w:rPr>
          <w:szCs w:val="28"/>
        </w:rPr>
        <w:t>к подпрограмме «Переселение</w:t>
      </w:r>
    </w:p>
    <w:p w:rsidR="009A1C1F" w:rsidRPr="00995925" w:rsidRDefault="009A1C1F" w:rsidP="009A1C1F">
      <w:pPr>
        <w:ind w:left="11624" w:right="-740"/>
        <w:rPr>
          <w:szCs w:val="28"/>
        </w:rPr>
      </w:pPr>
      <w:r w:rsidRPr="00995925">
        <w:rPr>
          <w:szCs w:val="28"/>
        </w:rPr>
        <w:t>граждан из аварийного жилищного фонда»</w:t>
      </w:r>
    </w:p>
    <w:p w:rsidR="009A1C1F" w:rsidRPr="00995925" w:rsidRDefault="009A1C1F" w:rsidP="00FE1F48">
      <w:pPr>
        <w:ind w:left="6096" w:right="-427"/>
        <w:rPr>
          <w:szCs w:val="28"/>
        </w:rPr>
      </w:pPr>
    </w:p>
    <w:p w:rsidR="009A1C1F" w:rsidRPr="00995925" w:rsidRDefault="009A1C1F" w:rsidP="00FE1F48">
      <w:pPr>
        <w:ind w:left="6096" w:right="-427"/>
        <w:rPr>
          <w:szCs w:val="28"/>
        </w:rPr>
      </w:pPr>
    </w:p>
    <w:p w:rsidR="009A1C1F" w:rsidRPr="00995925" w:rsidRDefault="009A1C1F" w:rsidP="009A1C1F">
      <w:pPr>
        <w:tabs>
          <w:tab w:val="left" w:pos="3240"/>
        </w:tabs>
        <w:jc w:val="center"/>
        <w:rPr>
          <w:b/>
        </w:rPr>
      </w:pPr>
      <w:r w:rsidRPr="00995925">
        <w:rPr>
          <w:b/>
        </w:rPr>
        <w:t>Сведения о целевых индикаторах и показателях результативности</w:t>
      </w:r>
    </w:p>
    <w:p w:rsidR="002960A1" w:rsidRDefault="00906571" w:rsidP="00906571">
      <w:pPr>
        <w:jc w:val="center"/>
        <w:rPr>
          <w:sz w:val="20"/>
          <w:szCs w:val="20"/>
        </w:rPr>
      </w:pPr>
      <w:r w:rsidRPr="00E10FDC">
        <w:rPr>
          <w:sz w:val="20"/>
          <w:szCs w:val="20"/>
        </w:rPr>
        <w:t>(в редакции постановлений Администрации города Минусинска от 30.12.2022 № АГ-2819-п)</w:t>
      </w:r>
    </w:p>
    <w:p w:rsidR="0048753E" w:rsidRPr="00995925" w:rsidRDefault="0048753E" w:rsidP="00906571">
      <w:pPr>
        <w:jc w:val="center"/>
        <w:rPr>
          <w:b/>
        </w:rPr>
      </w:pPr>
    </w:p>
    <w:tbl>
      <w:tblPr>
        <w:tblW w:w="15877" w:type="dxa"/>
        <w:tblInd w:w="-176" w:type="dxa"/>
        <w:tblLayout w:type="fixed"/>
        <w:tblLook w:val="00A0"/>
      </w:tblPr>
      <w:tblGrid>
        <w:gridCol w:w="433"/>
        <w:gridCol w:w="6217"/>
        <w:gridCol w:w="867"/>
        <w:gridCol w:w="3115"/>
        <w:gridCol w:w="1276"/>
        <w:gridCol w:w="1276"/>
        <w:gridCol w:w="1275"/>
        <w:gridCol w:w="1418"/>
      </w:tblGrid>
      <w:tr w:rsidR="00906571" w:rsidRPr="00954466" w:rsidTr="00592F83">
        <w:trPr>
          <w:trHeight w:val="77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954466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954466">
              <w:rPr>
                <w:color w:val="000000"/>
                <w:sz w:val="24"/>
              </w:rPr>
              <w:t>/</w:t>
            </w:r>
            <w:proofErr w:type="spellStart"/>
            <w:r w:rsidRPr="00954466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 xml:space="preserve">Ед. </w:t>
            </w:r>
            <w:proofErr w:type="spellStart"/>
            <w:r w:rsidRPr="00954466">
              <w:rPr>
                <w:color w:val="000000"/>
                <w:sz w:val="24"/>
              </w:rPr>
              <w:t>изм</w:t>
            </w:r>
            <w:proofErr w:type="spellEnd"/>
            <w:r w:rsidRPr="00954466">
              <w:rPr>
                <w:color w:val="000000"/>
                <w:sz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32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4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4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4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4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2024 год</w:t>
            </w:r>
          </w:p>
        </w:tc>
      </w:tr>
      <w:tr w:rsidR="00906571" w:rsidRPr="00954466" w:rsidTr="00592F83">
        <w:trPr>
          <w:trHeight w:val="4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32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4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8</w:t>
            </w:r>
          </w:p>
        </w:tc>
      </w:tr>
      <w:tr w:rsidR="00906571" w:rsidRPr="00954466" w:rsidTr="00592F83">
        <w:trPr>
          <w:trHeight w:val="70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Целевой индикатор: Количество объектов ликвидированного жилищного фонда, признанного аварийным в связи с физическим износом в процессе эксплуатации</w:t>
            </w:r>
          </w:p>
        </w:tc>
      </w:tr>
      <w:tr w:rsidR="00906571" w:rsidRPr="00954466" w:rsidTr="00592F83">
        <w:trPr>
          <w:trHeight w:val="41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1.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rPr>
                <w:color w:val="000000"/>
                <w:sz w:val="24"/>
              </w:rPr>
            </w:pPr>
            <w:r w:rsidRPr="00954466">
              <w:rPr>
                <w:sz w:val="24"/>
              </w:rPr>
              <w:t>Количество расселенных аварийных домов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4"/>
              <w:jc w:val="center"/>
              <w:rPr>
                <w:color w:val="000000"/>
                <w:sz w:val="24"/>
              </w:rPr>
            </w:pPr>
            <w:r w:rsidRPr="00954466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4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4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</w:p>
        </w:tc>
      </w:tr>
      <w:tr w:rsidR="00906571" w:rsidRPr="00954466" w:rsidTr="00592F83">
        <w:trPr>
          <w:trHeight w:val="69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2.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rPr>
                <w:color w:val="FF0000"/>
                <w:sz w:val="24"/>
              </w:rPr>
            </w:pPr>
            <w:r w:rsidRPr="00954466">
              <w:rPr>
                <w:sz w:val="24"/>
              </w:rPr>
              <w:t>Количество расселенных жилых помещений, расположенных в аварийных домах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ед.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329"/>
              <w:jc w:val="center"/>
              <w:rPr>
                <w:color w:val="000000"/>
                <w:sz w:val="24"/>
              </w:rPr>
            </w:pPr>
            <w:r w:rsidRPr="00954466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</w:p>
        </w:tc>
      </w:tr>
      <w:tr w:rsidR="00906571" w:rsidRPr="00954466" w:rsidTr="00592F83">
        <w:trPr>
          <w:trHeight w:val="56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rPr>
                <w:color w:val="000000"/>
                <w:sz w:val="24"/>
              </w:rPr>
            </w:pPr>
            <w:r w:rsidRPr="00954466">
              <w:rPr>
                <w:sz w:val="24"/>
              </w:rPr>
              <w:t>Количество общей расселенной площади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кв</w:t>
            </w:r>
            <w:proofErr w:type="gramStart"/>
            <w:r w:rsidRPr="00954466">
              <w:rPr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954466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3790,47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1591,71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</w:p>
        </w:tc>
      </w:tr>
      <w:tr w:rsidR="00906571" w:rsidRPr="00954466" w:rsidTr="00592F83">
        <w:trPr>
          <w:trHeight w:val="54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rPr>
                <w:sz w:val="24"/>
              </w:rPr>
            </w:pPr>
            <w:r w:rsidRPr="00954466">
              <w:rPr>
                <w:sz w:val="24"/>
              </w:rPr>
              <w:t>Количество граждан, переселенных из аварийных домов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чел.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left="-329"/>
              <w:jc w:val="center"/>
              <w:rPr>
                <w:color w:val="000000"/>
                <w:sz w:val="24"/>
              </w:rPr>
            </w:pPr>
            <w:r w:rsidRPr="00954466"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 xml:space="preserve"> 168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  <w:r w:rsidRPr="00954466">
              <w:rPr>
                <w:color w:val="000000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A1C1F" w:rsidRPr="00995925" w:rsidRDefault="009A1C1F" w:rsidP="009A1C1F">
      <w:pPr>
        <w:ind w:right="434"/>
        <w:jc w:val="right"/>
      </w:pPr>
    </w:p>
    <w:p w:rsidR="009A1C1F" w:rsidRPr="00995925" w:rsidRDefault="009A1C1F" w:rsidP="009A1C1F">
      <w:pPr>
        <w:ind w:right="434"/>
        <w:jc w:val="right"/>
      </w:pPr>
    </w:p>
    <w:p w:rsidR="009A1C1F" w:rsidRPr="00995925" w:rsidRDefault="009A1C1F" w:rsidP="002960A1">
      <w:pPr>
        <w:ind w:left="-426" w:right="-598" w:firstLine="142"/>
        <w:rPr>
          <w:szCs w:val="28"/>
        </w:rPr>
      </w:pPr>
      <w:r w:rsidRPr="00995925">
        <w:rPr>
          <w:szCs w:val="28"/>
        </w:rPr>
        <w:t>Руководител</w:t>
      </w:r>
      <w:r w:rsidR="002960A1" w:rsidRPr="00995925">
        <w:rPr>
          <w:szCs w:val="28"/>
        </w:rPr>
        <w:t>ь</w:t>
      </w:r>
      <w:r w:rsidRPr="00995925">
        <w:rPr>
          <w:szCs w:val="28"/>
        </w:rPr>
        <w:t xml:space="preserve"> управления экономики </w:t>
      </w:r>
    </w:p>
    <w:p w:rsidR="009A1C1F" w:rsidRPr="00995925" w:rsidRDefault="009A1C1F" w:rsidP="002960A1">
      <w:pPr>
        <w:ind w:left="-426" w:right="-598" w:firstLine="142"/>
        <w:rPr>
          <w:szCs w:val="28"/>
        </w:rPr>
      </w:pPr>
      <w:r w:rsidRPr="00995925">
        <w:rPr>
          <w:szCs w:val="28"/>
        </w:rPr>
        <w:t xml:space="preserve">и имущественных отношений           </w:t>
      </w:r>
      <w:r w:rsidR="00C777D5" w:rsidRPr="00995925">
        <w:rPr>
          <w:szCs w:val="28"/>
        </w:rPr>
        <w:t xml:space="preserve">    </w:t>
      </w:r>
      <w:r w:rsidR="002960A1" w:rsidRPr="00995925">
        <w:rPr>
          <w:szCs w:val="28"/>
        </w:rPr>
        <w:t xml:space="preserve"> </w:t>
      </w:r>
      <w:r w:rsidRPr="00995925">
        <w:rPr>
          <w:szCs w:val="28"/>
        </w:rPr>
        <w:t xml:space="preserve">                                                                                                                                         Е.Н. Грязева</w:t>
      </w:r>
    </w:p>
    <w:p w:rsidR="009A1C1F" w:rsidRPr="00995925" w:rsidRDefault="009A1C1F" w:rsidP="009A1C1F">
      <w:pPr>
        <w:ind w:left="-426" w:right="-172"/>
        <w:rPr>
          <w:szCs w:val="28"/>
        </w:rPr>
      </w:pPr>
    </w:p>
    <w:p w:rsidR="009A1C1F" w:rsidRPr="00995925" w:rsidRDefault="009A1C1F" w:rsidP="00FE1F48">
      <w:pPr>
        <w:ind w:left="6096" w:right="-427"/>
        <w:rPr>
          <w:szCs w:val="28"/>
        </w:rPr>
      </w:pPr>
    </w:p>
    <w:p w:rsidR="009A1C1F" w:rsidRPr="00995925" w:rsidRDefault="009A1C1F" w:rsidP="00FE1F48">
      <w:pPr>
        <w:ind w:left="6096" w:right="-427"/>
        <w:rPr>
          <w:szCs w:val="28"/>
        </w:rPr>
      </w:pPr>
    </w:p>
    <w:p w:rsidR="003F7043" w:rsidRPr="00995925" w:rsidRDefault="003F7043" w:rsidP="002960A1">
      <w:pPr>
        <w:ind w:left="11624" w:right="-740"/>
        <w:rPr>
          <w:szCs w:val="28"/>
        </w:rPr>
      </w:pPr>
    </w:p>
    <w:p w:rsidR="003F7043" w:rsidRPr="00995925" w:rsidRDefault="003F7043" w:rsidP="002960A1">
      <w:pPr>
        <w:ind w:left="11624" w:right="-740"/>
        <w:rPr>
          <w:szCs w:val="28"/>
        </w:rPr>
      </w:pPr>
    </w:p>
    <w:p w:rsidR="003F7043" w:rsidRPr="00995925" w:rsidRDefault="003F7043" w:rsidP="002960A1">
      <w:pPr>
        <w:ind w:left="11624" w:right="-740"/>
        <w:rPr>
          <w:szCs w:val="28"/>
        </w:rPr>
      </w:pPr>
    </w:p>
    <w:p w:rsidR="003F7043" w:rsidRPr="00995925" w:rsidRDefault="003F7043" w:rsidP="002960A1">
      <w:pPr>
        <w:ind w:left="11624" w:right="-740"/>
        <w:rPr>
          <w:szCs w:val="28"/>
        </w:rPr>
      </w:pPr>
    </w:p>
    <w:p w:rsidR="003F7043" w:rsidRPr="00995925" w:rsidRDefault="003F7043" w:rsidP="002960A1">
      <w:pPr>
        <w:ind w:left="11624" w:right="-740"/>
        <w:rPr>
          <w:szCs w:val="28"/>
        </w:rPr>
      </w:pPr>
    </w:p>
    <w:p w:rsidR="00952AFA" w:rsidRPr="00995925" w:rsidRDefault="00952AFA" w:rsidP="002960A1">
      <w:pPr>
        <w:ind w:left="11624" w:right="-740"/>
        <w:rPr>
          <w:szCs w:val="28"/>
        </w:rPr>
      </w:pPr>
    </w:p>
    <w:p w:rsidR="002960A1" w:rsidRPr="00995925" w:rsidRDefault="002960A1" w:rsidP="002960A1">
      <w:pPr>
        <w:ind w:left="11624" w:right="-740"/>
        <w:rPr>
          <w:szCs w:val="28"/>
        </w:rPr>
      </w:pPr>
      <w:r w:rsidRPr="00995925">
        <w:rPr>
          <w:szCs w:val="28"/>
        </w:rPr>
        <w:t>Приложение 2</w:t>
      </w:r>
    </w:p>
    <w:p w:rsidR="002960A1" w:rsidRPr="00995925" w:rsidRDefault="002960A1" w:rsidP="002960A1">
      <w:pPr>
        <w:ind w:left="11624" w:right="-740"/>
        <w:rPr>
          <w:szCs w:val="28"/>
        </w:rPr>
      </w:pPr>
      <w:r w:rsidRPr="00995925">
        <w:rPr>
          <w:szCs w:val="28"/>
        </w:rPr>
        <w:t>к подпрограмме «Переселение</w:t>
      </w:r>
    </w:p>
    <w:p w:rsidR="002960A1" w:rsidRPr="00995925" w:rsidRDefault="002960A1" w:rsidP="002960A1">
      <w:pPr>
        <w:ind w:left="11624" w:right="-740"/>
        <w:rPr>
          <w:szCs w:val="28"/>
        </w:rPr>
      </w:pPr>
      <w:r w:rsidRPr="00995925">
        <w:rPr>
          <w:szCs w:val="28"/>
        </w:rPr>
        <w:t>граждан из аварийного жилищного фонда»</w:t>
      </w:r>
    </w:p>
    <w:p w:rsidR="009A1C1F" w:rsidRPr="00995925" w:rsidRDefault="004008CA" w:rsidP="004008CA">
      <w:pPr>
        <w:tabs>
          <w:tab w:val="left" w:pos="12690"/>
        </w:tabs>
        <w:ind w:left="6096" w:right="-427"/>
        <w:rPr>
          <w:szCs w:val="28"/>
        </w:rPr>
      </w:pPr>
      <w:r w:rsidRPr="00995925">
        <w:rPr>
          <w:szCs w:val="28"/>
        </w:rPr>
        <w:tab/>
      </w:r>
    </w:p>
    <w:p w:rsidR="002960A1" w:rsidRPr="00995925" w:rsidRDefault="002960A1" w:rsidP="002960A1">
      <w:pPr>
        <w:widowControl/>
        <w:suppressAutoHyphens w:val="0"/>
        <w:jc w:val="center"/>
        <w:rPr>
          <w:b/>
          <w:kern w:val="0"/>
          <w:szCs w:val="28"/>
        </w:rPr>
      </w:pPr>
      <w:r w:rsidRPr="00995925">
        <w:rPr>
          <w:b/>
          <w:kern w:val="0"/>
          <w:szCs w:val="28"/>
        </w:rPr>
        <w:t xml:space="preserve">Перечень  подпрограммных мероприятий </w:t>
      </w:r>
    </w:p>
    <w:p w:rsidR="002960A1" w:rsidRDefault="00906571" w:rsidP="00906571">
      <w:pPr>
        <w:ind w:left="-284" w:right="-427"/>
        <w:jc w:val="center"/>
        <w:rPr>
          <w:sz w:val="20"/>
          <w:szCs w:val="20"/>
        </w:rPr>
      </w:pPr>
      <w:r w:rsidRPr="00E10FDC">
        <w:rPr>
          <w:sz w:val="20"/>
          <w:szCs w:val="20"/>
        </w:rPr>
        <w:t>(в редакции постановлений Администрации города Минусинска от 30.12.2022 № АГ-2819-п)</w:t>
      </w:r>
    </w:p>
    <w:p w:rsidR="0048753E" w:rsidRPr="00995925" w:rsidRDefault="0048753E" w:rsidP="00906571">
      <w:pPr>
        <w:ind w:left="-284" w:right="-427"/>
        <w:jc w:val="center"/>
        <w:rPr>
          <w:szCs w:val="28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365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869"/>
      </w:tblGrid>
      <w:tr w:rsidR="00906571" w:rsidRPr="00954466" w:rsidTr="00592F83">
        <w:trPr>
          <w:trHeight w:val="48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906571" w:rsidRPr="00954466" w:rsidRDefault="00906571" w:rsidP="00592F83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2022-2024годы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6571" w:rsidRPr="00954466" w:rsidTr="00592F83">
        <w:trPr>
          <w:trHeight w:val="84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954466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954466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954466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954466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06571" w:rsidRPr="00954466" w:rsidTr="00592F83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Default="00906571" w:rsidP="00592F83">
            <w:pPr>
              <w:ind w:right="-6"/>
              <w:rPr>
                <w:sz w:val="20"/>
                <w:szCs w:val="20"/>
              </w:rPr>
            </w:pPr>
            <w:r w:rsidRPr="00954466">
              <w:rPr>
                <w:sz w:val="20"/>
                <w:szCs w:val="20"/>
              </w:rPr>
              <w:t>3.1. Мероприятия по переселению граждан из аварийного жилищного фонда за счет средств бюджета города</w:t>
            </w:r>
          </w:p>
          <w:p w:rsidR="00906571" w:rsidRPr="00954466" w:rsidRDefault="00906571" w:rsidP="00592F83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0530084640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287,50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Количество переселенных граждан – 168 чел. (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 xml:space="preserve"> - 18,2 кв. м)</w:t>
            </w:r>
          </w:p>
        </w:tc>
      </w:tr>
      <w:tr w:rsidR="00906571" w:rsidRPr="00954466" w:rsidTr="00592F83">
        <w:trPr>
          <w:trHeight w:val="84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71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3.2. </w:t>
            </w:r>
            <w:proofErr w:type="gramStart"/>
            <w:r w:rsidRPr="00954466">
              <w:rPr>
                <w:kern w:val="0"/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  <w:proofErr w:type="gramEnd"/>
          </w:p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05300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62 923,82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62 923,82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Приобретение жилых помещений в 2022 г. – 61ед.</w:t>
            </w:r>
          </w:p>
        </w:tc>
      </w:tr>
      <w:tr w:rsidR="00906571" w:rsidRPr="00954466" w:rsidTr="00592F83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05300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307,88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307,88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906571" w:rsidRPr="00954466" w:rsidTr="00592F83">
        <w:trPr>
          <w:trHeight w:val="84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05300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2 863,68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2 863,68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906571" w:rsidRPr="00954466" w:rsidTr="00592F83">
        <w:trPr>
          <w:trHeight w:val="74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3.3. 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</w:t>
            </w:r>
            <w:r w:rsidRPr="00954466">
              <w:rPr>
                <w:kern w:val="0"/>
                <w:sz w:val="20"/>
                <w:szCs w:val="20"/>
                <w:lang w:val="en-US"/>
              </w:rPr>
              <w:t>F</w:t>
            </w:r>
            <w:r w:rsidRPr="00954466">
              <w:rPr>
                <w:kern w:val="0"/>
                <w:sz w:val="20"/>
                <w:szCs w:val="20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5 069,90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5 069,90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Количество переселенных граждан – 168 чел. (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 xml:space="preserve"> - 18,2 кв. м)</w:t>
            </w:r>
          </w:p>
        </w:tc>
      </w:tr>
      <w:tr w:rsidR="00906571" w:rsidRPr="00954466" w:rsidTr="00592F83">
        <w:trPr>
          <w:trHeight w:val="54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B137F6" w:rsidRDefault="00906571" w:rsidP="00592F8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954466">
              <w:rPr>
                <w:kern w:val="0"/>
                <w:sz w:val="20"/>
                <w:szCs w:val="20"/>
              </w:rPr>
              <w:t>053</w:t>
            </w:r>
            <w:r w:rsidRPr="00954466">
              <w:rPr>
                <w:kern w:val="0"/>
                <w:sz w:val="20"/>
                <w:szCs w:val="20"/>
                <w:lang w:val="en-US"/>
              </w:rPr>
              <w:t>F</w:t>
            </w:r>
            <w:r w:rsidRPr="00954466">
              <w:rPr>
                <w:kern w:val="0"/>
                <w:sz w:val="20"/>
                <w:szCs w:val="20"/>
              </w:rPr>
              <w:t>36748</w:t>
            </w:r>
            <w:r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B137F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B137F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</w:rPr>
              <w:t>196,</w:t>
            </w:r>
            <w:r w:rsidRPr="00B137F6"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196,91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06571" w:rsidRPr="00954466" w:rsidTr="00592F83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 xml:space="preserve">3.4 Обеспечение мероприятий по переселению граждан из аварийного жилищного фонда за счет средств государственной корпорации – Фонда </w:t>
            </w:r>
            <w:r w:rsidRPr="00954466">
              <w:rPr>
                <w:kern w:val="0"/>
                <w:sz w:val="20"/>
                <w:szCs w:val="20"/>
              </w:rPr>
              <w:lastRenderedPageBreak/>
              <w:t xml:space="preserve">содействия реформированию </w:t>
            </w:r>
            <w:proofErr w:type="spellStart"/>
            <w:r w:rsidRPr="00954466">
              <w:rPr>
                <w:kern w:val="0"/>
                <w:sz w:val="20"/>
                <w:szCs w:val="20"/>
              </w:rPr>
              <w:t>жилишно-коммунального</w:t>
            </w:r>
            <w:proofErr w:type="spellEnd"/>
            <w:r w:rsidRPr="00954466">
              <w:rPr>
                <w:kern w:val="0"/>
                <w:sz w:val="20"/>
                <w:szCs w:val="20"/>
              </w:rPr>
              <w:t xml:space="preserve"> хозяйства</w:t>
            </w:r>
          </w:p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053</w:t>
            </w:r>
            <w:r w:rsidRPr="00954466">
              <w:rPr>
                <w:kern w:val="0"/>
                <w:sz w:val="20"/>
                <w:szCs w:val="20"/>
                <w:lang w:val="en-US"/>
              </w:rPr>
              <w:t>F</w:t>
            </w:r>
            <w:r w:rsidRPr="00954466">
              <w:rPr>
                <w:kern w:val="0"/>
                <w:sz w:val="20"/>
                <w:szCs w:val="20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16 605,07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16 605,07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Количество переселенных граждан – 168 чел. (</w:t>
            </w:r>
            <w:r w:rsidRPr="00954466">
              <w:rPr>
                <w:kern w:val="0"/>
                <w:sz w:val="20"/>
                <w:szCs w:val="20"/>
                <w:lang w:val="en-US"/>
              </w:rPr>
              <w:t>S</w:t>
            </w:r>
            <w:r w:rsidRPr="00954466">
              <w:rPr>
                <w:kern w:val="0"/>
                <w:sz w:val="20"/>
                <w:szCs w:val="20"/>
              </w:rPr>
              <w:t xml:space="preserve"> - 18,2 кв. м)</w:t>
            </w:r>
          </w:p>
        </w:tc>
      </w:tr>
      <w:tr w:rsidR="00906571" w:rsidRPr="00954466" w:rsidTr="00592F83">
        <w:trPr>
          <w:trHeight w:val="5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88 254,75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1" w:rsidRPr="00954466" w:rsidRDefault="00906571" w:rsidP="00592F8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54466">
              <w:rPr>
                <w:kern w:val="0"/>
                <w:sz w:val="20"/>
                <w:szCs w:val="20"/>
              </w:rPr>
              <w:t>88 254,75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71" w:rsidRPr="00954466" w:rsidRDefault="00906571" w:rsidP="00592F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2960A1" w:rsidRPr="00995925" w:rsidRDefault="002960A1" w:rsidP="00FE1F48">
      <w:pPr>
        <w:ind w:left="6096" w:right="-427"/>
        <w:rPr>
          <w:szCs w:val="28"/>
        </w:rPr>
      </w:pPr>
    </w:p>
    <w:p w:rsidR="002960A1" w:rsidRPr="00995925" w:rsidRDefault="002960A1" w:rsidP="00FE1F48">
      <w:pPr>
        <w:ind w:left="6096" w:right="-427"/>
        <w:rPr>
          <w:szCs w:val="28"/>
        </w:rPr>
      </w:pPr>
    </w:p>
    <w:p w:rsidR="002960A1" w:rsidRPr="00995925" w:rsidRDefault="002960A1" w:rsidP="002960A1">
      <w:pPr>
        <w:ind w:left="-426" w:right="-881" w:firstLine="142"/>
        <w:rPr>
          <w:sz w:val="24"/>
        </w:rPr>
      </w:pPr>
      <w:r w:rsidRPr="00995925">
        <w:rPr>
          <w:szCs w:val="28"/>
        </w:rPr>
        <w:t>Руководитель управления экономики и имущественных отношений                                                                                          Е.Н. Грязева</w:t>
      </w:r>
    </w:p>
    <w:p w:rsidR="002960A1" w:rsidRPr="00995925" w:rsidRDefault="002960A1" w:rsidP="00FE1F48">
      <w:pPr>
        <w:ind w:left="6096" w:right="-427"/>
        <w:rPr>
          <w:szCs w:val="28"/>
        </w:rPr>
        <w:sectPr w:rsidR="002960A1" w:rsidRPr="00995925" w:rsidSect="003F7043">
          <w:headerReference w:type="default" r:id="rId21"/>
          <w:headerReference w:type="first" r:id="rId22"/>
          <w:pgSz w:w="16838" w:h="11906" w:orient="landscape"/>
          <w:pgMar w:top="567" w:right="709" w:bottom="284" w:left="709" w:header="397" w:footer="340" w:gutter="0"/>
          <w:cols w:space="708"/>
          <w:docGrid w:linePitch="381"/>
        </w:sectPr>
      </w:pPr>
    </w:p>
    <w:p w:rsidR="00202AE9" w:rsidRPr="00995925" w:rsidRDefault="000C1790" w:rsidP="00FE1F48">
      <w:pPr>
        <w:ind w:left="6096" w:right="-427"/>
        <w:rPr>
          <w:szCs w:val="28"/>
        </w:rPr>
      </w:pPr>
      <w:r w:rsidRPr="00995925">
        <w:rPr>
          <w:szCs w:val="28"/>
        </w:rPr>
        <w:lastRenderedPageBreak/>
        <w:t>Приложени</w:t>
      </w:r>
      <w:r w:rsidR="00202AE9" w:rsidRPr="00995925">
        <w:rPr>
          <w:szCs w:val="28"/>
        </w:rPr>
        <w:t xml:space="preserve">е </w:t>
      </w:r>
      <w:r w:rsidR="009A1C1F" w:rsidRPr="00995925">
        <w:rPr>
          <w:szCs w:val="28"/>
        </w:rPr>
        <w:t>8</w:t>
      </w:r>
    </w:p>
    <w:p w:rsidR="00202AE9" w:rsidRPr="00995925" w:rsidRDefault="00202AE9" w:rsidP="00FE1F48">
      <w:pPr>
        <w:ind w:left="6096" w:right="-427"/>
        <w:rPr>
          <w:szCs w:val="28"/>
        </w:rPr>
      </w:pPr>
      <w:r w:rsidRPr="00995925">
        <w:rPr>
          <w:szCs w:val="28"/>
        </w:rPr>
        <w:t xml:space="preserve">к подпрограмме </w:t>
      </w:r>
    </w:p>
    <w:p w:rsidR="00202AE9" w:rsidRPr="00995925" w:rsidRDefault="00202AE9" w:rsidP="00FE1F48">
      <w:pPr>
        <w:ind w:left="6096" w:right="-427"/>
        <w:rPr>
          <w:szCs w:val="28"/>
        </w:rPr>
      </w:pPr>
      <w:r w:rsidRPr="00995925">
        <w:rPr>
          <w:szCs w:val="28"/>
        </w:rPr>
        <w:t xml:space="preserve">«Охрана окружающей </w:t>
      </w:r>
      <w:r w:rsidR="00FE1F48" w:rsidRPr="00995925">
        <w:rPr>
          <w:szCs w:val="28"/>
        </w:rPr>
        <w:t>с</w:t>
      </w:r>
      <w:r w:rsidRPr="00995925">
        <w:rPr>
          <w:szCs w:val="28"/>
        </w:rPr>
        <w:t>реды»</w:t>
      </w:r>
    </w:p>
    <w:p w:rsidR="00A8172A" w:rsidRPr="00995925" w:rsidRDefault="00A8172A" w:rsidP="00FE1F48">
      <w:pPr>
        <w:spacing w:line="280" w:lineRule="atLeast"/>
        <w:jc w:val="center"/>
        <w:rPr>
          <w:b/>
          <w:szCs w:val="28"/>
        </w:rPr>
      </w:pPr>
    </w:p>
    <w:p w:rsidR="00FE1F48" w:rsidRPr="00995925" w:rsidRDefault="00FE1F48" w:rsidP="00FE1F48">
      <w:pPr>
        <w:spacing w:line="280" w:lineRule="atLeast"/>
        <w:jc w:val="center"/>
        <w:rPr>
          <w:b/>
          <w:szCs w:val="28"/>
        </w:rPr>
      </w:pPr>
      <w:r w:rsidRPr="00995925">
        <w:rPr>
          <w:b/>
          <w:szCs w:val="28"/>
        </w:rPr>
        <w:t xml:space="preserve">Подпрограмма </w:t>
      </w:r>
      <w:r w:rsidR="00EB3793" w:rsidRPr="00995925">
        <w:rPr>
          <w:b/>
          <w:szCs w:val="28"/>
        </w:rPr>
        <w:t>4</w:t>
      </w:r>
      <w:r w:rsidRPr="00995925">
        <w:rPr>
          <w:b/>
          <w:szCs w:val="28"/>
        </w:rPr>
        <w:t>.</w:t>
      </w:r>
    </w:p>
    <w:p w:rsidR="00FE1F48" w:rsidRPr="00995925" w:rsidRDefault="00FE1F48" w:rsidP="00FE1F48">
      <w:pPr>
        <w:spacing w:line="280" w:lineRule="atLeast"/>
        <w:jc w:val="center"/>
        <w:rPr>
          <w:b/>
          <w:szCs w:val="28"/>
        </w:rPr>
      </w:pPr>
      <w:r w:rsidRPr="00995925">
        <w:rPr>
          <w:b/>
          <w:szCs w:val="28"/>
        </w:rPr>
        <w:t>«Охрана окружающей среды»</w:t>
      </w:r>
    </w:p>
    <w:p w:rsidR="00FE1F48" w:rsidRPr="00995925" w:rsidRDefault="00FE1F48" w:rsidP="00FE1F48">
      <w:pPr>
        <w:spacing w:line="280" w:lineRule="atLeast"/>
        <w:jc w:val="center"/>
        <w:rPr>
          <w:b/>
          <w:szCs w:val="28"/>
        </w:rPr>
      </w:pPr>
      <w:r w:rsidRPr="00995925">
        <w:rPr>
          <w:b/>
          <w:szCs w:val="28"/>
        </w:rPr>
        <w:t>Паспорт подпрограммы</w:t>
      </w:r>
    </w:p>
    <w:p w:rsidR="00FE1F48" w:rsidRPr="00995925" w:rsidRDefault="00FE1F48" w:rsidP="00FE1F48">
      <w:pPr>
        <w:spacing w:line="280" w:lineRule="atLeast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FE1F48" w:rsidRPr="00995925" w:rsidTr="00FE1F48">
        <w:trPr>
          <w:trHeight w:val="483"/>
        </w:trPr>
        <w:tc>
          <w:tcPr>
            <w:tcW w:w="2802" w:type="dxa"/>
          </w:tcPr>
          <w:p w:rsidR="00FE1F48" w:rsidRPr="00995925" w:rsidRDefault="00FE1F48" w:rsidP="00FE1F48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Наименование подпрограммы</w:t>
            </w:r>
          </w:p>
        </w:tc>
        <w:tc>
          <w:tcPr>
            <w:tcW w:w="6804" w:type="dxa"/>
          </w:tcPr>
          <w:p w:rsidR="00FE1F48" w:rsidRPr="00995925" w:rsidRDefault="00FE1F48" w:rsidP="00FE1F48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«Охрана окружающей среды» (далее – подпрограмма)</w:t>
            </w:r>
          </w:p>
        </w:tc>
      </w:tr>
      <w:tr w:rsidR="00FE1F48" w:rsidRPr="00995925" w:rsidTr="00870F82">
        <w:trPr>
          <w:trHeight w:val="647"/>
        </w:trPr>
        <w:tc>
          <w:tcPr>
            <w:tcW w:w="2802" w:type="dxa"/>
          </w:tcPr>
          <w:p w:rsidR="00FE1F48" w:rsidRPr="00995925" w:rsidRDefault="00FE1F48" w:rsidP="00FE1F4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995925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FE1F48" w:rsidRPr="00995925" w:rsidRDefault="00FE1F48" w:rsidP="00FE1F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995925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FE1F48" w:rsidRPr="00995925" w:rsidTr="00FE1F48">
        <w:trPr>
          <w:trHeight w:val="537"/>
        </w:trPr>
        <w:tc>
          <w:tcPr>
            <w:tcW w:w="2802" w:type="dxa"/>
          </w:tcPr>
          <w:p w:rsidR="00FE1F48" w:rsidRPr="00995925" w:rsidRDefault="00FE1F48" w:rsidP="00FE1F48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Цель подпрограммы</w:t>
            </w:r>
          </w:p>
        </w:tc>
        <w:tc>
          <w:tcPr>
            <w:tcW w:w="6804" w:type="dxa"/>
          </w:tcPr>
          <w:p w:rsidR="00FE1F48" w:rsidRPr="00995925" w:rsidRDefault="00FE1F48" w:rsidP="00FE1F48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Обеспечение охраны окружающей среды и экологической безопасности населения города Минусинска.</w:t>
            </w:r>
          </w:p>
        </w:tc>
      </w:tr>
      <w:tr w:rsidR="00FE1F48" w:rsidRPr="00995925" w:rsidTr="0041420C">
        <w:trPr>
          <w:trHeight w:val="1430"/>
        </w:trPr>
        <w:tc>
          <w:tcPr>
            <w:tcW w:w="2802" w:type="dxa"/>
          </w:tcPr>
          <w:p w:rsidR="00FE1F48" w:rsidRPr="00995925" w:rsidRDefault="00FE1F48" w:rsidP="00FE1F48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Задачи подпрограммы</w:t>
            </w:r>
          </w:p>
        </w:tc>
        <w:tc>
          <w:tcPr>
            <w:tcW w:w="6804" w:type="dxa"/>
          </w:tcPr>
          <w:p w:rsidR="00FE1F48" w:rsidRPr="00995925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995925">
              <w:rPr>
                <w:sz w:val="24"/>
              </w:rPr>
              <w:t>Снижение негативного воздействия отходов на окружающую среду и здоровье населения.</w:t>
            </w:r>
          </w:p>
          <w:p w:rsidR="00FE1F48" w:rsidRPr="00995925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995925">
              <w:rPr>
                <w:sz w:val="24"/>
              </w:rPr>
              <w:t>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  <w:r w:rsidRPr="00995925">
              <w:rPr>
                <w:szCs w:val="28"/>
              </w:rPr>
              <w:t>.</w:t>
            </w:r>
          </w:p>
        </w:tc>
      </w:tr>
      <w:tr w:rsidR="00FE1F48" w:rsidRPr="00995925" w:rsidTr="0041420C">
        <w:trPr>
          <w:trHeight w:val="1974"/>
        </w:trPr>
        <w:tc>
          <w:tcPr>
            <w:tcW w:w="2802" w:type="dxa"/>
          </w:tcPr>
          <w:p w:rsidR="00FE1F48" w:rsidRPr="00995925" w:rsidRDefault="00FE1F48" w:rsidP="00FE1F48">
            <w:pPr>
              <w:jc w:val="both"/>
              <w:rPr>
                <w:sz w:val="24"/>
              </w:rPr>
            </w:pPr>
            <w:r w:rsidRPr="00995925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:rsidR="00FE1F48" w:rsidRPr="00F32639" w:rsidRDefault="006958FA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F32639">
              <w:rPr>
                <w:sz w:val="24"/>
              </w:rPr>
              <w:t>О</w:t>
            </w:r>
            <w:r w:rsidR="00FE1F48" w:rsidRPr="00F32639">
              <w:rPr>
                <w:sz w:val="24"/>
              </w:rPr>
              <w:t>бъем</w:t>
            </w:r>
            <w:r w:rsidRPr="00F32639">
              <w:rPr>
                <w:sz w:val="24"/>
              </w:rPr>
              <w:t xml:space="preserve"> ликвидированных</w:t>
            </w:r>
            <w:r w:rsidR="00FE1F48" w:rsidRPr="00F32639">
              <w:rPr>
                <w:sz w:val="24"/>
              </w:rPr>
              <w:t xml:space="preserve"> несанкционированных свалок на территории города Минусинска.</w:t>
            </w:r>
          </w:p>
          <w:p w:rsidR="00870F82" w:rsidRPr="00F32639" w:rsidRDefault="00711DBD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F32639">
              <w:rPr>
                <w:sz w:val="24"/>
              </w:rPr>
              <w:t>Обслуживание мест (площадок) накопления</w:t>
            </w:r>
            <w:r w:rsidR="006958FA" w:rsidRPr="00F32639">
              <w:rPr>
                <w:sz w:val="24"/>
              </w:rPr>
              <w:t xml:space="preserve"> тверды</w:t>
            </w:r>
            <w:r w:rsidRPr="00F32639">
              <w:rPr>
                <w:sz w:val="24"/>
              </w:rPr>
              <w:t xml:space="preserve">х </w:t>
            </w:r>
            <w:r w:rsidR="006958FA" w:rsidRPr="00F32639">
              <w:rPr>
                <w:sz w:val="24"/>
              </w:rPr>
              <w:t>коммунальны</w:t>
            </w:r>
            <w:r w:rsidRPr="00F32639">
              <w:rPr>
                <w:sz w:val="24"/>
              </w:rPr>
              <w:t>х</w:t>
            </w:r>
            <w:r w:rsidR="006958FA" w:rsidRPr="00F32639">
              <w:rPr>
                <w:sz w:val="24"/>
              </w:rPr>
              <w:t xml:space="preserve"> отход</w:t>
            </w:r>
            <w:r w:rsidRPr="00F32639">
              <w:rPr>
                <w:sz w:val="24"/>
              </w:rPr>
              <w:t>ов</w:t>
            </w:r>
            <w:r w:rsidR="00870F82" w:rsidRPr="00F32639">
              <w:rPr>
                <w:sz w:val="24"/>
              </w:rPr>
              <w:t>.</w:t>
            </w:r>
          </w:p>
          <w:p w:rsidR="00497A59" w:rsidRPr="00F32639" w:rsidRDefault="00497A59" w:rsidP="00497A59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F32639">
              <w:rPr>
                <w:sz w:val="24"/>
              </w:rPr>
              <w:t>Количество отремонтированного контейнерного оборудования.</w:t>
            </w:r>
          </w:p>
          <w:p w:rsidR="00A8172A" w:rsidRPr="00F32639" w:rsidRDefault="006958FA" w:rsidP="001C59B4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F32639">
              <w:rPr>
                <w:sz w:val="24"/>
              </w:rPr>
              <w:t xml:space="preserve">Количество </w:t>
            </w:r>
            <w:r w:rsidR="00FE1F48" w:rsidRPr="00F32639">
              <w:rPr>
                <w:sz w:val="24"/>
              </w:rPr>
              <w:t>информаци</w:t>
            </w:r>
            <w:r w:rsidRPr="00F32639">
              <w:rPr>
                <w:sz w:val="24"/>
              </w:rPr>
              <w:t>онных</w:t>
            </w:r>
            <w:r w:rsidR="00F74587" w:rsidRPr="00F32639">
              <w:rPr>
                <w:sz w:val="24"/>
              </w:rPr>
              <w:t xml:space="preserve"> </w:t>
            </w:r>
            <w:r w:rsidRPr="00F32639">
              <w:rPr>
                <w:sz w:val="24"/>
              </w:rPr>
              <w:t>меропри</w:t>
            </w:r>
            <w:r w:rsidR="00F74587" w:rsidRPr="00F32639">
              <w:rPr>
                <w:sz w:val="24"/>
              </w:rPr>
              <w:t>ятий</w:t>
            </w:r>
            <w:r w:rsidR="00855A02" w:rsidRPr="00F32639">
              <w:rPr>
                <w:sz w:val="24"/>
              </w:rPr>
              <w:t xml:space="preserve"> по вопросам </w:t>
            </w:r>
            <w:r w:rsidR="00FE1F48" w:rsidRPr="00F32639">
              <w:rPr>
                <w:sz w:val="24"/>
              </w:rPr>
              <w:t>охраны окружающей среды</w:t>
            </w:r>
            <w:r w:rsidR="00A00C8C" w:rsidRPr="00F32639">
              <w:rPr>
                <w:sz w:val="24"/>
              </w:rPr>
              <w:t xml:space="preserve"> (публикации в СМИ</w:t>
            </w:r>
            <w:r w:rsidR="00F74587" w:rsidRPr="00F32639">
              <w:rPr>
                <w:sz w:val="24"/>
              </w:rPr>
              <w:t>,</w:t>
            </w:r>
            <w:r w:rsidR="00A00C8C" w:rsidRPr="00F32639">
              <w:rPr>
                <w:sz w:val="24"/>
              </w:rPr>
              <w:t xml:space="preserve"> на сайте)</w:t>
            </w:r>
            <w:r w:rsidR="00FE1F48" w:rsidRPr="00F32639">
              <w:rPr>
                <w:sz w:val="24"/>
              </w:rPr>
              <w:t>.</w:t>
            </w:r>
          </w:p>
          <w:p w:rsidR="00855A02" w:rsidRPr="00F32639" w:rsidRDefault="00855A02" w:rsidP="001C59B4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F32639">
              <w:rPr>
                <w:sz w:val="24"/>
              </w:rPr>
              <w:t>Количество приобретенного контейнерного оборудования</w:t>
            </w:r>
          </w:p>
        </w:tc>
      </w:tr>
      <w:tr w:rsidR="00FE1F48" w:rsidRPr="00995925" w:rsidTr="00FE1F48">
        <w:trPr>
          <w:trHeight w:val="443"/>
        </w:trPr>
        <w:tc>
          <w:tcPr>
            <w:tcW w:w="2802" w:type="dxa"/>
          </w:tcPr>
          <w:p w:rsidR="00FE1F48" w:rsidRPr="00995925" w:rsidRDefault="00FE1F48" w:rsidP="00FE1F48">
            <w:pPr>
              <w:rPr>
                <w:sz w:val="24"/>
              </w:rPr>
            </w:pPr>
            <w:r w:rsidRPr="00995925">
              <w:rPr>
                <w:sz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FE1F48" w:rsidRPr="00F32639" w:rsidRDefault="00FE1F48" w:rsidP="002C571F">
            <w:pPr>
              <w:jc w:val="both"/>
              <w:rPr>
                <w:sz w:val="24"/>
              </w:rPr>
            </w:pPr>
            <w:r w:rsidRPr="00F32639">
              <w:rPr>
                <w:sz w:val="24"/>
              </w:rPr>
              <w:t>20</w:t>
            </w:r>
            <w:r w:rsidR="002C571F" w:rsidRPr="00F32639">
              <w:rPr>
                <w:sz w:val="24"/>
              </w:rPr>
              <w:t>20</w:t>
            </w:r>
            <w:r w:rsidRPr="00F32639">
              <w:rPr>
                <w:sz w:val="24"/>
              </w:rPr>
              <w:t xml:space="preserve"> – 202</w:t>
            </w:r>
            <w:r w:rsidR="00CF2A57" w:rsidRPr="00F32639">
              <w:rPr>
                <w:sz w:val="24"/>
              </w:rPr>
              <w:t>4</w:t>
            </w:r>
            <w:r w:rsidRPr="00F32639">
              <w:rPr>
                <w:sz w:val="24"/>
              </w:rPr>
              <w:t xml:space="preserve"> годы</w:t>
            </w:r>
          </w:p>
        </w:tc>
      </w:tr>
      <w:tr w:rsidR="00FE1F48" w:rsidRPr="00995925" w:rsidTr="00FE1F48">
        <w:tc>
          <w:tcPr>
            <w:tcW w:w="2802" w:type="dxa"/>
          </w:tcPr>
          <w:p w:rsidR="00FE1F48" w:rsidRPr="00995925" w:rsidRDefault="00FE1F48" w:rsidP="00FE1F48">
            <w:pPr>
              <w:rPr>
                <w:sz w:val="24"/>
              </w:rPr>
            </w:pPr>
            <w:r w:rsidRPr="00995925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:rsidR="00FE1F48" w:rsidRPr="00F32639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F32639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8E56E2" w:rsidRPr="00F32639">
              <w:rPr>
                <w:sz w:val="24"/>
              </w:rPr>
              <w:t xml:space="preserve">– </w:t>
            </w:r>
            <w:r w:rsidR="00C176B6" w:rsidRPr="00F32639">
              <w:rPr>
                <w:sz w:val="24"/>
              </w:rPr>
              <w:t>17 162,89</w:t>
            </w:r>
            <w:r w:rsidR="00CF2A57" w:rsidRPr="00F32639">
              <w:rPr>
                <w:sz w:val="24"/>
              </w:rPr>
              <w:t xml:space="preserve"> </w:t>
            </w:r>
            <w:r w:rsidRPr="00F32639">
              <w:rPr>
                <w:sz w:val="24"/>
              </w:rPr>
              <w:t xml:space="preserve">тыс. руб., в том числе по годам: </w:t>
            </w:r>
          </w:p>
          <w:p w:rsidR="00FE1F48" w:rsidRPr="00F32639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F32639">
              <w:rPr>
                <w:sz w:val="24"/>
              </w:rPr>
              <w:t>202</w:t>
            </w:r>
            <w:r w:rsidR="00815860" w:rsidRPr="00F32639">
              <w:rPr>
                <w:sz w:val="24"/>
              </w:rPr>
              <w:t>2</w:t>
            </w:r>
            <w:r w:rsidRPr="00F32639">
              <w:rPr>
                <w:sz w:val="24"/>
              </w:rPr>
              <w:t xml:space="preserve"> год –</w:t>
            </w:r>
            <w:r w:rsidR="008E56E2" w:rsidRPr="00F32639">
              <w:rPr>
                <w:sz w:val="24"/>
              </w:rPr>
              <w:t xml:space="preserve"> </w:t>
            </w:r>
            <w:r w:rsidR="00C176B6" w:rsidRPr="00F32639">
              <w:rPr>
                <w:sz w:val="24"/>
              </w:rPr>
              <w:t>17 152,89</w:t>
            </w:r>
            <w:r w:rsidR="00FA704A" w:rsidRPr="00F32639">
              <w:rPr>
                <w:sz w:val="24"/>
              </w:rPr>
              <w:t xml:space="preserve"> </w:t>
            </w:r>
            <w:r w:rsidRPr="00F32639">
              <w:rPr>
                <w:sz w:val="24"/>
              </w:rPr>
              <w:t>тыс. руб.;</w:t>
            </w:r>
          </w:p>
          <w:p w:rsidR="00FE1F48" w:rsidRPr="00F32639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F32639">
              <w:rPr>
                <w:sz w:val="24"/>
              </w:rPr>
              <w:t>202</w:t>
            </w:r>
            <w:r w:rsidR="00815860" w:rsidRPr="00F32639">
              <w:rPr>
                <w:sz w:val="24"/>
              </w:rPr>
              <w:t>3</w:t>
            </w:r>
            <w:r w:rsidRPr="00F32639">
              <w:rPr>
                <w:sz w:val="24"/>
              </w:rPr>
              <w:t xml:space="preserve"> год –</w:t>
            </w:r>
            <w:r w:rsidR="00FA704A" w:rsidRPr="00F32639">
              <w:rPr>
                <w:sz w:val="24"/>
              </w:rPr>
              <w:t xml:space="preserve"> </w:t>
            </w:r>
            <w:r w:rsidR="0041420C" w:rsidRPr="00F32639">
              <w:rPr>
                <w:sz w:val="24"/>
              </w:rPr>
              <w:t>5</w:t>
            </w:r>
            <w:r w:rsidRPr="00F32639">
              <w:rPr>
                <w:sz w:val="24"/>
              </w:rPr>
              <w:t>,00 тыс. руб.;</w:t>
            </w:r>
          </w:p>
          <w:p w:rsidR="00CF2A57" w:rsidRPr="00F32639" w:rsidRDefault="00FA704A" w:rsidP="0041420C">
            <w:pPr>
              <w:spacing w:line="240" w:lineRule="atLeast"/>
              <w:jc w:val="both"/>
              <w:rPr>
                <w:sz w:val="24"/>
              </w:rPr>
            </w:pPr>
            <w:r w:rsidRPr="00F32639">
              <w:rPr>
                <w:sz w:val="24"/>
              </w:rPr>
              <w:t xml:space="preserve">2024 год – </w:t>
            </w:r>
            <w:r w:rsidR="0041420C" w:rsidRPr="00F32639">
              <w:rPr>
                <w:sz w:val="24"/>
              </w:rPr>
              <w:t>5</w:t>
            </w:r>
            <w:r w:rsidR="008E56E2" w:rsidRPr="00F32639">
              <w:rPr>
                <w:sz w:val="24"/>
              </w:rPr>
              <w:t>,00</w:t>
            </w:r>
            <w:r w:rsidR="00CF2A57" w:rsidRPr="00F32639">
              <w:rPr>
                <w:sz w:val="24"/>
              </w:rPr>
              <w:t xml:space="preserve"> тыс. руб.</w:t>
            </w:r>
          </w:p>
        </w:tc>
      </w:tr>
    </w:tbl>
    <w:p w:rsidR="00EB1206" w:rsidRPr="00995925" w:rsidRDefault="00EB1206" w:rsidP="00FE1F48">
      <w:pPr>
        <w:spacing w:line="280" w:lineRule="atLeast"/>
        <w:jc w:val="center"/>
        <w:rPr>
          <w:b/>
          <w:szCs w:val="28"/>
        </w:rPr>
      </w:pPr>
    </w:p>
    <w:p w:rsidR="00FE1F48" w:rsidRPr="00995925" w:rsidRDefault="00FE1F48" w:rsidP="00FE1F48">
      <w:pPr>
        <w:spacing w:line="280" w:lineRule="atLeast"/>
        <w:jc w:val="center"/>
        <w:rPr>
          <w:b/>
          <w:szCs w:val="28"/>
        </w:rPr>
      </w:pPr>
      <w:r w:rsidRPr="00995925">
        <w:rPr>
          <w:b/>
          <w:szCs w:val="28"/>
        </w:rPr>
        <w:t>Основные разделы подпрограммы</w:t>
      </w:r>
    </w:p>
    <w:p w:rsidR="00FE1F48" w:rsidRPr="00995925" w:rsidRDefault="00FE1F48" w:rsidP="00FE1F48">
      <w:pPr>
        <w:pStyle w:val="ac"/>
        <w:numPr>
          <w:ilvl w:val="0"/>
          <w:numId w:val="24"/>
        </w:numPr>
        <w:spacing w:line="280" w:lineRule="atLeast"/>
        <w:jc w:val="center"/>
        <w:rPr>
          <w:b/>
          <w:sz w:val="28"/>
          <w:szCs w:val="28"/>
        </w:rPr>
      </w:pPr>
      <w:r w:rsidRPr="00995925">
        <w:rPr>
          <w:b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FE1F48" w:rsidRPr="00995925" w:rsidRDefault="00FE1F48" w:rsidP="00FE1F48">
      <w:pPr>
        <w:pStyle w:val="ac"/>
        <w:spacing w:line="280" w:lineRule="atLeast"/>
        <w:rPr>
          <w:sz w:val="28"/>
          <w:szCs w:val="28"/>
        </w:rPr>
      </w:pP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>Обеспечение экологической безопасности на территории муниципального образования город Минусинск является необходимым условием улучшения качества жизни и здоровья населения.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>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среды.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Реализация мероприятий подпрограммы предусматривает постепенное </w:t>
      </w:r>
      <w:r w:rsidRPr="00995925">
        <w:rPr>
          <w:szCs w:val="28"/>
        </w:rPr>
        <w:lastRenderedPageBreak/>
        <w:t>улучшение экологической обстановки.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В городе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Муниципальное образование город Минусинск относится к числу территорий – лидеров Красноярского края по уровню негативного воздействия на компоненты природной среды. Перечень проблем экологической безопасности города Минусинск в целом включает в себя: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>загрязнение и захламление земель;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загрязнение поверхностных водных объектов сбросами без очистки и недостаточно очищенных загрязненных сточных вод;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высокий уровень загрязнения атмосферного воздуха выбросами от промышленных предприятий и автотранспорта;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>недостаточный уровень экологического информирования, экологического сознания и образованности жителей города.</w:t>
      </w:r>
    </w:p>
    <w:p w:rsidR="00FE1F48" w:rsidRPr="00995925" w:rsidRDefault="00FE1F48" w:rsidP="00FE1F48">
      <w:pPr>
        <w:pStyle w:val="Default"/>
        <w:ind w:firstLine="567"/>
        <w:jc w:val="both"/>
        <w:rPr>
          <w:sz w:val="28"/>
          <w:szCs w:val="28"/>
        </w:rPr>
      </w:pPr>
      <w:r w:rsidRPr="00995925">
        <w:rPr>
          <w:sz w:val="28"/>
          <w:szCs w:val="28"/>
        </w:rPr>
        <w:t xml:space="preserve">Обеспечение экологической безопасности осуществляется путем снижения негативного воздействия на окружающую среду и повышения защищенности человека, общества и окружающей среды.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Одной из основных проблем в экологической сфере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лесов.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района.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Источниками образования твердых коммунальных отходов (далее – ТКО) являются организации и предприятия, население города и объекты инфраструктуры.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В настоящее время требуется реконструкция полигона ТКО, которой предусматривалось бы сортировка, прессовка и вывозка отходов на перерабатывающие предприятия.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места массового отдыха.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Таким образом, к основным проблемам в сфере обращения с ТКО в муниципальном образовании город Минусинск относятся следующие: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- низкий охват населения, проживающего в частном секторе, и хозяйствующих субъектов услугами по сбору, вывозу и захоронению ТКО; </w:t>
      </w:r>
    </w:p>
    <w:p w:rsidR="00FE1F48" w:rsidRPr="00995925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- несоблюдение санитарных и экологических норм при его эксплуатации; технологии по сбору, вывозу и складированию ТКО; </w:t>
      </w:r>
    </w:p>
    <w:p w:rsidR="007D39E6" w:rsidRPr="00995925" w:rsidRDefault="00FE1F48" w:rsidP="004875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>- низкая экологическая культура населения по вопросам обращения с ТКО.</w:t>
      </w:r>
    </w:p>
    <w:p w:rsidR="00FE1F48" w:rsidRPr="00995925" w:rsidRDefault="00FE1F48" w:rsidP="00FE1F48">
      <w:pPr>
        <w:pStyle w:val="Default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995925">
        <w:rPr>
          <w:b/>
          <w:sz w:val="28"/>
          <w:szCs w:val="28"/>
        </w:rPr>
        <w:lastRenderedPageBreak/>
        <w:t>Основная цель, задачи, сроки выполнения и показатели результативности подпрограммы</w:t>
      </w:r>
    </w:p>
    <w:p w:rsidR="001C59B4" w:rsidRPr="00995925" w:rsidRDefault="001C59B4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 xml:space="preserve">Целью программы является обеспечение охраны окружающей среды и экологической безопасности населения города Минусинска. 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 xml:space="preserve">Достижение поставленной цели предполагает решение следующих задач: 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>снижение негативного воздействия отходов на окружающую среду и здоровье населения;</w:t>
      </w:r>
    </w:p>
    <w:p w:rsidR="00497A59" w:rsidRPr="00995925" w:rsidRDefault="00497A59" w:rsidP="00497A59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>ремонт контейнерного оборудования;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>Реализация мероприятий подпрограммы позволит: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 xml:space="preserve">сократить объемы несанкционированных свалок на территории города Минусинска; </w:t>
      </w:r>
    </w:p>
    <w:p w:rsidR="007B6548" w:rsidRPr="00995925" w:rsidRDefault="007B65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>обеспечить экологическую безопасность;</w:t>
      </w:r>
    </w:p>
    <w:p w:rsidR="00FE1F48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 xml:space="preserve">обеспечить регулярное информирование жителей </w:t>
      </w:r>
      <w:r w:rsidR="008D0C4D" w:rsidRPr="00995925">
        <w:rPr>
          <w:szCs w:val="28"/>
        </w:rPr>
        <w:t>города</w:t>
      </w:r>
      <w:r w:rsidRPr="00995925">
        <w:rPr>
          <w:szCs w:val="28"/>
        </w:rPr>
        <w:t xml:space="preserve"> об экологической обстановке, а также предоставлять иную информацию по вопросам охраны окружающей среды (</w:t>
      </w:r>
      <w:r w:rsidR="008D0C4D" w:rsidRPr="00995925">
        <w:rPr>
          <w:szCs w:val="28"/>
        </w:rPr>
        <w:t xml:space="preserve">изготовление баннеров, печатных изданий, </w:t>
      </w:r>
      <w:r w:rsidRPr="00995925">
        <w:rPr>
          <w:szCs w:val="28"/>
        </w:rPr>
        <w:t xml:space="preserve">публикации в </w:t>
      </w:r>
      <w:r w:rsidR="00855A02">
        <w:rPr>
          <w:szCs w:val="28"/>
        </w:rPr>
        <w:t>СМИ на сайте);</w:t>
      </w:r>
    </w:p>
    <w:p w:rsidR="00855A02" w:rsidRPr="00855A02" w:rsidRDefault="00855A02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F32639">
        <w:rPr>
          <w:szCs w:val="28"/>
        </w:rPr>
        <w:t>приобретение контейнерного оборудования.</w:t>
      </w:r>
    </w:p>
    <w:p w:rsidR="00FE1F48" w:rsidRPr="00995925" w:rsidRDefault="00FE1F48" w:rsidP="00FE1F48">
      <w:pPr>
        <w:tabs>
          <w:tab w:val="left" w:pos="342"/>
        </w:tabs>
        <w:spacing w:line="280" w:lineRule="atLeast"/>
        <w:ind w:firstLine="426"/>
        <w:jc w:val="both"/>
        <w:rPr>
          <w:szCs w:val="28"/>
        </w:rPr>
      </w:pPr>
      <w:r w:rsidRPr="00995925">
        <w:rPr>
          <w:szCs w:val="28"/>
        </w:rPr>
        <w:t>Перечень целевых индикаторов подпрограммы представлен в Приложении 1 к подпрограмме.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 xml:space="preserve">Срок реализации </w:t>
      </w:r>
      <w:r w:rsidR="00F1254D" w:rsidRPr="00995925">
        <w:rPr>
          <w:szCs w:val="28"/>
        </w:rPr>
        <w:t>под</w:t>
      </w:r>
      <w:r w:rsidRPr="00995925">
        <w:rPr>
          <w:szCs w:val="28"/>
        </w:rPr>
        <w:t>программы – 20</w:t>
      </w:r>
      <w:r w:rsidR="002C571F" w:rsidRPr="00995925">
        <w:rPr>
          <w:szCs w:val="28"/>
        </w:rPr>
        <w:t>20</w:t>
      </w:r>
      <w:r w:rsidRPr="00995925">
        <w:rPr>
          <w:szCs w:val="28"/>
        </w:rPr>
        <w:t>-202</w:t>
      </w:r>
      <w:r w:rsidR="00324C09" w:rsidRPr="00995925">
        <w:rPr>
          <w:szCs w:val="28"/>
        </w:rPr>
        <w:t>4</w:t>
      </w:r>
      <w:r w:rsidRPr="00995925">
        <w:rPr>
          <w:szCs w:val="28"/>
        </w:rPr>
        <w:t xml:space="preserve"> годы.</w:t>
      </w:r>
    </w:p>
    <w:p w:rsidR="007B6548" w:rsidRPr="00995925" w:rsidRDefault="007B6548" w:rsidP="00FE1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F48" w:rsidRPr="00995925" w:rsidRDefault="00FE1F48" w:rsidP="00FE1F48">
      <w:pPr>
        <w:pStyle w:val="ConsPlusNormal"/>
        <w:numPr>
          <w:ilvl w:val="0"/>
          <w:numId w:val="24"/>
        </w:numPr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59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Механизм реализации подпрограммы</w:t>
      </w:r>
    </w:p>
    <w:p w:rsidR="00FE1F48" w:rsidRPr="00995925" w:rsidRDefault="00FE1F48" w:rsidP="00FE1F4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1F48" w:rsidRPr="00995925" w:rsidRDefault="00FE1F48" w:rsidP="00FE1F48">
      <w:pPr>
        <w:pStyle w:val="a5"/>
        <w:spacing w:after="0" w:line="280" w:lineRule="atLeast"/>
        <w:ind w:firstLine="709"/>
        <w:jc w:val="both"/>
        <w:rPr>
          <w:sz w:val="28"/>
          <w:szCs w:val="28"/>
        </w:rPr>
      </w:pPr>
      <w:r w:rsidRPr="00995925">
        <w:rPr>
          <w:sz w:val="28"/>
          <w:szCs w:val="28"/>
        </w:rPr>
        <w:t>Мероприятия подпрограммы выполня</w:t>
      </w:r>
      <w:r w:rsidR="00973B66" w:rsidRPr="00995925">
        <w:rPr>
          <w:sz w:val="28"/>
          <w:szCs w:val="28"/>
        </w:rPr>
        <w:t>ю</w:t>
      </w:r>
      <w:r w:rsidRPr="00995925">
        <w:rPr>
          <w:sz w:val="28"/>
          <w:szCs w:val="28"/>
        </w:rPr>
        <w:t>т МКУ «Управление городского хозяйства»</w:t>
      </w:r>
      <w:r w:rsidR="000E67EE" w:rsidRPr="00995925">
        <w:rPr>
          <w:sz w:val="28"/>
          <w:szCs w:val="28"/>
        </w:rPr>
        <w:t xml:space="preserve"> и Администрация города Минусинска</w:t>
      </w:r>
      <w:r w:rsidRPr="00995925">
        <w:rPr>
          <w:sz w:val="28"/>
          <w:szCs w:val="28"/>
        </w:rPr>
        <w:t>.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t xml:space="preserve">Реализация мероприятий </w:t>
      </w:r>
      <w:r w:rsidR="00CA5A0B" w:rsidRPr="00995925">
        <w:rPr>
          <w:szCs w:val="28"/>
        </w:rPr>
        <w:t xml:space="preserve">подпрограммы, финансируемых из </w:t>
      </w:r>
      <w:r w:rsidRPr="00995925">
        <w:rPr>
          <w:szCs w:val="28"/>
        </w:rPr>
        <w:t>бюджета</w:t>
      </w:r>
      <w:r w:rsidR="00CA5A0B" w:rsidRPr="00995925">
        <w:rPr>
          <w:szCs w:val="28"/>
        </w:rPr>
        <w:t xml:space="preserve"> города</w:t>
      </w:r>
      <w:r w:rsidRPr="00995925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FE1F48" w:rsidRPr="00995925" w:rsidRDefault="00FE1F48" w:rsidP="00FE1F48">
      <w:pPr>
        <w:pStyle w:val="a5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995925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995925">
        <w:rPr>
          <w:color w:val="000000"/>
          <w:spacing w:val="7"/>
          <w:sz w:val="28"/>
          <w:szCs w:val="28"/>
        </w:rPr>
        <w:t xml:space="preserve">«Управление городского хозяйства» выполняет функции получателя бюджетных средств. </w:t>
      </w:r>
    </w:p>
    <w:p w:rsidR="00FE1F48" w:rsidRPr="00995925" w:rsidRDefault="00FE1F48" w:rsidP="00FE1F48">
      <w:pPr>
        <w:pStyle w:val="a5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995925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995925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8B6783" w:rsidRPr="00995925" w:rsidRDefault="008B6783" w:rsidP="008B6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 xml:space="preserve">Перечисление субвенций городскому бюджету   производится в </w:t>
      </w:r>
      <w:r w:rsidRPr="00995925">
        <w:rPr>
          <w:szCs w:val="28"/>
        </w:rPr>
        <w:lastRenderedPageBreak/>
        <w:t xml:space="preserve">соответствии со сводной бюджетной росписью краевого бюджета в пределах лимитов бюджетных обязательств. </w:t>
      </w:r>
    </w:p>
    <w:p w:rsidR="00973B66" w:rsidRPr="00995925" w:rsidRDefault="00973B66" w:rsidP="008B6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925">
        <w:rPr>
          <w:szCs w:val="28"/>
        </w:rPr>
        <w:t>- мероприятия по изготовлению баннеров, просветительских материалов о недопустимости сжигания отходов производства и потребления. Данное мероприятие включает в себя изготовление баннеров</w:t>
      </w:r>
      <w:r w:rsidR="00B563F7" w:rsidRPr="00995925">
        <w:rPr>
          <w:szCs w:val="28"/>
        </w:rPr>
        <w:t xml:space="preserve">, </w:t>
      </w:r>
      <w:r w:rsidRPr="00995925">
        <w:rPr>
          <w:szCs w:val="28"/>
        </w:rPr>
        <w:t>печатных изданий</w:t>
      </w:r>
      <w:r w:rsidR="00B563F7" w:rsidRPr="00995925">
        <w:rPr>
          <w:szCs w:val="28"/>
        </w:rPr>
        <w:t xml:space="preserve"> (листовки, бюллетени и др.) </w:t>
      </w:r>
      <w:r w:rsidRPr="00995925">
        <w:rPr>
          <w:szCs w:val="28"/>
        </w:rPr>
        <w:t xml:space="preserve">и приобретение </w:t>
      </w:r>
      <w:r w:rsidR="009112CC" w:rsidRPr="00995925">
        <w:rPr>
          <w:szCs w:val="28"/>
        </w:rPr>
        <w:t>необходимых</w:t>
      </w:r>
      <w:r w:rsidR="00B563F7" w:rsidRPr="00995925">
        <w:rPr>
          <w:szCs w:val="28"/>
        </w:rPr>
        <w:t xml:space="preserve"> средств</w:t>
      </w:r>
      <w:r w:rsidR="009112CC" w:rsidRPr="00995925">
        <w:rPr>
          <w:szCs w:val="28"/>
        </w:rPr>
        <w:t xml:space="preserve"> для уборки территории (мусорные пакеты, перчатки</w:t>
      </w:r>
      <w:r w:rsidR="00B563F7" w:rsidRPr="00995925">
        <w:rPr>
          <w:szCs w:val="28"/>
        </w:rPr>
        <w:t xml:space="preserve"> и др.</w:t>
      </w:r>
      <w:r w:rsidR="009112CC" w:rsidRPr="00995925">
        <w:rPr>
          <w:szCs w:val="28"/>
        </w:rPr>
        <w:t>).</w:t>
      </w:r>
      <w:r w:rsidRPr="00995925">
        <w:rPr>
          <w:szCs w:val="28"/>
        </w:rPr>
        <w:t xml:space="preserve"> </w:t>
      </w:r>
    </w:p>
    <w:p w:rsidR="00FE1F48" w:rsidRPr="00995925" w:rsidRDefault="00FE1F48" w:rsidP="00FE1F48">
      <w:pPr>
        <w:spacing w:line="280" w:lineRule="atLeast"/>
        <w:ind w:firstLine="709"/>
        <w:jc w:val="both"/>
        <w:rPr>
          <w:szCs w:val="28"/>
        </w:rPr>
      </w:pPr>
      <w:r w:rsidRPr="00995925">
        <w:rPr>
          <w:szCs w:val="28"/>
        </w:rPr>
        <w:t xml:space="preserve"> МКУ «Управление городского хозяйства</w:t>
      </w:r>
      <w:r w:rsidR="000E67EE" w:rsidRPr="00995925">
        <w:rPr>
          <w:szCs w:val="28"/>
        </w:rPr>
        <w:t>» и Администрация города Минусинска</w:t>
      </w:r>
      <w:r w:rsidRPr="00995925">
        <w:rPr>
          <w:szCs w:val="28"/>
        </w:rPr>
        <w:t xml:space="preserve"> нес</w:t>
      </w:r>
      <w:r w:rsidR="000E67EE" w:rsidRPr="00995925">
        <w:rPr>
          <w:szCs w:val="28"/>
        </w:rPr>
        <w:t>у</w:t>
      </w:r>
      <w:r w:rsidRPr="00995925">
        <w:rPr>
          <w:szCs w:val="28"/>
        </w:rPr>
        <w:t>т ответственность за реализацию и достижение конечных результатов мероприятий подпрограммы.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</w:t>
      </w:r>
      <w:r w:rsidR="000E67EE" w:rsidRPr="00995925">
        <w:rPr>
          <w:szCs w:val="28"/>
        </w:rPr>
        <w:t xml:space="preserve"> и Администрацией города Минусинска</w:t>
      </w:r>
      <w:r w:rsidRPr="00995925">
        <w:rPr>
          <w:szCs w:val="28"/>
        </w:rPr>
        <w:t xml:space="preserve">. 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995925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995925">
        <w:rPr>
          <w:iCs/>
          <w:color w:val="000000"/>
          <w:szCs w:val="28"/>
          <w:shd w:val="clear" w:color="auto" w:fill="FDFDFD"/>
        </w:rPr>
        <w:t xml:space="preserve">  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995925">
        <w:rPr>
          <w:iCs/>
          <w:color w:val="000000"/>
          <w:szCs w:val="28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t xml:space="preserve">Годовой отчет о ходе реализации подпрограммы представляется в управление экономики администрации города Минусинска до 28 февраля года, следующего </w:t>
      </w:r>
      <w:proofErr w:type="gramStart"/>
      <w:r w:rsidRPr="00995925">
        <w:rPr>
          <w:szCs w:val="28"/>
        </w:rPr>
        <w:t>за</w:t>
      </w:r>
      <w:proofErr w:type="gramEnd"/>
      <w:r w:rsidRPr="00995925">
        <w:rPr>
          <w:szCs w:val="28"/>
        </w:rPr>
        <w:t xml:space="preserve"> отчетным.</w:t>
      </w:r>
    </w:p>
    <w:p w:rsidR="00FE5286" w:rsidRPr="00995925" w:rsidRDefault="00FE5286" w:rsidP="0048753E">
      <w:pPr>
        <w:pStyle w:val="afe"/>
        <w:widowControl/>
        <w:suppressAutoHyphens w:val="0"/>
        <w:spacing w:after="0"/>
        <w:ind w:left="0"/>
        <w:rPr>
          <w:b/>
          <w:szCs w:val="28"/>
        </w:rPr>
      </w:pPr>
    </w:p>
    <w:p w:rsidR="00FE1F48" w:rsidRPr="00995925" w:rsidRDefault="00FE1F48" w:rsidP="00FE1F48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995925">
        <w:rPr>
          <w:b/>
          <w:szCs w:val="28"/>
        </w:rPr>
        <w:t>4. Характеристика основных мероприятий подпрограммы</w:t>
      </w:r>
    </w:p>
    <w:p w:rsidR="00FE1F48" w:rsidRPr="00995925" w:rsidRDefault="00FE1F48" w:rsidP="00FE1F4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</w:t>
      </w:r>
      <w:r w:rsidR="00A00C8C" w:rsidRPr="00995925">
        <w:rPr>
          <w:szCs w:val="28"/>
        </w:rPr>
        <w:t>правление городского хозяйства»</w:t>
      </w:r>
      <w:r w:rsidR="000E67EE" w:rsidRPr="00995925">
        <w:rPr>
          <w:szCs w:val="28"/>
        </w:rPr>
        <w:t xml:space="preserve"> и Администрацией города Минусин</w:t>
      </w:r>
      <w:r w:rsidR="00E1242C" w:rsidRPr="00995925">
        <w:rPr>
          <w:szCs w:val="28"/>
        </w:rPr>
        <w:t>с</w:t>
      </w:r>
      <w:r w:rsidR="000E67EE" w:rsidRPr="00995925">
        <w:rPr>
          <w:szCs w:val="28"/>
        </w:rPr>
        <w:t>ка</w:t>
      </w:r>
      <w:r w:rsidR="00A00C8C" w:rsidRPr="00995925">
        <w:rPr>
          <w:szCs w:val="28"/>
        </w:rPr>
        <w:t>.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995925">
        <w:rPr>
          <w:szCs w:val="28"/>
        </w:rPr>
        <w:t xml:space="preserve">Перечень подпрограммных </w:t>
      </w:r>
      <w:hyperlink r:id="rId23" w:history="1">
        <w:r w:rsidRPr="00995925">
          <w:rPr>
            <w:szCs w:val="28"/>
          </w:rPr>
          <w:t>м</w:t>
        </w:r>
      </w:hyperlink>
      <w:r w:rsidRPr="00995925">
        <w:rPr>
          <w:szCs w:val="28"/>
        </w:rPr>
        <w:t xml:space="preserve">ероприятий с указанием главных распорядителей бюджетных средств, исполнителей подпрограммных </w:t>
      </w:r>
      <w:r w:rsidRPr="00995925">
        <w:rPr>
          <w:szCs w:val="28"/>
        </w:rPr>
        <w:lastRenderedPageBreak/>
        <w:t>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7D39E6" w:rsidRPr="00995925" w:rsidRDefault="007D39E6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</w:p>
    <w:p w:rsidR="00FE5286" w:rsidRPr="00995925" w:rsidRDefault="00FE5286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</w:pPr>
    </w:p>
    <w:p w:rsidR="00FE1F48" w:rsidRPr="00995925" w:rsidRDefault="00324C09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</w:pPr>
      <w:r w:rsidRPr="00995925">
        <w:rPr>
          <w:szCs w:val="28"/>
        </w:rPr>
        <w:t>Д</w:t>
      </w:r>
      <w:r w:rsidR="00FE1F48" w:rsidRPr="00995925">
        <w:rPr>
          <w:szCs w:val="28"/>
        </w:rPr>
        <w:t>иректор МКУ</w:t>
      </w:r>
    </w:p>
    <w:p w:rsidR="00FE1F48" w:rsidRPr="00995925" w:rsidRDefault="00FE1F48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  <w:sectPr w:rsidR="00FE1F48" w:rsidRPr="00995925" w:rsidSect="00FE1F48">
          <w:pgSz w:w="11906" w:h="16838"/>
          <w:pgMar w:top="1134" w:right="851" w:bottom="709" w:left="1701" w:header="454" w:footer="454" w:gutter="0"/>
          <w:cols w:space="708"/>
          <w:titlePg/>
          <w:docGrid w:linePitch="381"/>
        </w:sectPr>
      </w:pPr>
      <w:r w:rsidRPr="00995925">
        <w:rPr>
          <w:szCs w:val="28"/>
        </w:rPr>
        <w:t xml:space="preserve">«Управление городского хозяйства»               </w:t>
      </w:r>
      <w:r w:rsidR="00FE5286" w:rsidRPr="00995925">
        <w:rPr>
          <w:szCs w:val="28"/>
        </w:rPr>
        <w:t xml:space="preserve">подпись </w:t>
      </w:r>
      <w:r w:rsidR="007D39E6" w:rsidRPr="00995925">
        <w:rPr>
          <w:szCs w:val="28"/>
        </w:rPr>
        <w:t xml:space="preserve">    </w:t>
      </w:r>
      <w:r w:rsidRPr="00995925">
        <w:rPr>
          <w:szCs w:val="28"/>
        </w:rPr>
        <w:t xml:space="preserve">        </w:t>
      </w:r>
      <w:r w:rsidR="0048753E">
        <w:rPr>
          <w:szCs w:val="28"/>
        </w:rPr>
        <w:t xml:space="preserve">   </w:t>
      </w:r>
      <w:r w:rsidRPr="00995925">
        <w:rPr>
          <w:szCs w:val="28"/>
        </w:rPr>
        <w:t xml:space="preserve"> </w:t>
      </w:r>
      <w:r w:rsidR="0048753E">
        <w:rPr>
          <w:szCs w:val="28"/>
        </w:rPr>
        <w:t>Т.Н. Поляков</w:t>
      </w:r>
    </w:p>
    <w:p w:rsidR="00FE1F48" w:rsidRPr="00995925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59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FE1F48" w:rsidRPr="00995925" w:rsidRDefault="00FE1F48" w:rsidP="00157952">
      <w:pPr>
        <w:pStyle w:val="ConsPlusNormal"/>
        <w:tabs>
          <w:tab w:val="left" w:pos="14085"/>
        </w:tabs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5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подпрограмме </w:t>
      </w:r>
      <w:r w:rsidR="00157952" w:rsidRPr="0099592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E1F48" w:rsidRPr="00995925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5925">
        <w:rPr>
          <w:rFonts w:ascii="Times New Roman" w:eastAsiaTheme="minorHAnsi" w:hAnsi="Times New Roman" w:cs="Times New Roman"/>
          <w:sz w:val="28"/>
          <w:szCs w:val="28"/>
          <w:lang w:eastAsia="en-US"/>
        </w:rPr>
        <w:t>«Охрана окружающей среды»</w:t>
      </w:r>
    </w:p>
    <w:p w:rsidR="00FE1F48" w:rsidRPr="00995925" w:rsidRDefault="00FE1F48" w:rsidP="00FE1F48">
      <w:pPr>
        <w:pStyle w:val="ConsPlusNormal"/>
        <w:spacing w:line="280" w:lineRule="atLeast"/>
        <w:ind w:left="110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F48" w:rsidRPr="00995925" w:rsidRDefault="00FE1F48" w:rsidP="00FE1F48">
      <w:pPr>
        <w:tabs>
          <w:tab w:val="left" w:pos="3240"/>
        </w:tabs>
        <w:jc w:val="center"/>
        <w:rPr>
          <w:b/>
          <w:szCs w:val="28"/>
        </w:rPr>
      </w:pPr>
      <w:r w:rsidRPr="00995925">
        <w:rPr>
          <w:b/>
          <w:szCs w:val="28"/>
        </w:rPr>
        <w:t>Сведения о целевых индикаторах и показателях результативности</w:t>
      </w:r>
    </w:p>
    <w:p w:rsidR="006909B0" w:rsidRPr="006909B0" w:rsidRDefault="006909B0" w:rsidP="006909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B0">
        <w:rPr>
          <w:rFonts w:ascii="Times New Roman" w:hAnsi="Times New Roman" w:cs="Times New Roman"/>
        </w:rPr>
        <w:t>(в редакции постановлений Админ</w:t>
      </w:r>
      <w:r w:rsidR="0048753E">
        <w:rPr>
          <w:rFonts w:ascii="Times New Roman" w:hAnsi="Times New Roman" w:cs="Times New Roman"/>
        </w:rPr>
        <w:t>истрации города Минусинска от 30.12</w:t>
      </w:r>
      <w:r w:rsidRPr="006909B0">
        <w:rPr>
          <w:rFonts w:ascii="Times New Roman" w:hAnsi="Times New Roman" w:cs="Times New Roman"/>
        </w:rPr>
        <w:t>.</w:t>
      </w:r>
      <w:r w:rsidR="0048753E">
        <w:rPr>
          <w:rFonts w:ascii="Times New Roman" w:hAnsi="Times New Roman" w:cs="Times New Roman"/>
        </w:rPr>
        <w:t>2022 № АГ-2819</w:t>
      </w:r>
      <w:r w:rsidRPr="006909B0">
        <w:rPr>
          <w:rFonts w:ascii="Times New Roman" w:hAnsi="Times New Roman" w:cs="Times New Roman"/>
        </w:rPr>
        <w:t>-п)</w:t>
      </w:r>
    </w:p>
    <w:p w:rsidR="00C12F3C" w:rsidRPr="00995925" w:rsidRDefault="00C12F3C" w:rsidP="006909B0">
      <w:pPr>
        <w:tabs>
          <w:tab w:val="left" w:pos="3240"/>
        </w:tabs>
        <w:rPr>
          <w:b/>
          <w:szCs w:val="28"/>
        </w:rPr>
      </w:pPr>
    </w:p>
    <w:tbl>
      <w:tblPr>
        <w:tblStyle w:val="af6"/>
        <w:tblW w:w="16018" w:type="dxa"/>
        <w:tblInd w:w="-601" w:type="dxa"/>
        <w:tblLook w:val="04A0"/>
      </w:tblPr>
      <w:tblGrid>
        <w:gridCol w:w="567"/>
        <w:gridCol w:w="7550"/>
        <w:gridCol w:w="960"/>
        <w:gridCol w:w="1725"/>
        <w:gridCol w:w="1124"/>
        <w:gridCol w:w="1824"/>
        <w:gridCol w:w="1134"/>
        <w:gridCol w:w="1134"/>
      </w:tblGrid>
      <w:tr w:rsidR="00F32639" w:rsidRPr="00A668E2" w:rsidTr="006909B0">
        <w:tc>
          <w:tcPr>
            <w:tcW w:w="567" w:type="dxa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 xml:space="preserve">№ </w:t>
            </w:r>
            <w:proofErr w:type="spellStart"/>
            <w:proofErr w:type="gramStart"/>
            <w:r w:rsidRPr="00A668E2">
              <w:rPr>
                <w:sz w:val="24"/>
              </w:rPr>
              <w:t>п</w:t>
            </w:r>
            <w:proofErr w:type="spellEnd"/>
            <w:proofErr w:type="gramEnd"/>
            <w:r w:rsidRPr="00A668E2">
              <w:rPr>
                <w:sz w:val="24"/>
              </w:rPr>
              <w:t>/</w:t>
            </w:r>
            <w:proofErr w:type="spellStart"/>
            <w:r w:rsidRPr="00A668E2">
              <w:rPr>
                <w:sz w:val="24"/>
              </w:rPr>
              <w:t>п</w:t>
            </w:r>
            <w:proofErr w:type="spellEnd"/>
          </w:p>
        </w:tc>
        <w:tc>
          <w:tcPr>
            <w:tcW w:w="755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6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 xml:space="preserve">Ед. </w:t>
            </w:r>
            <w:proofErr w:type="spellStart"/>
            <w:r w:rsidRPr="00A668E2">
              <w:rPr>
                <w:sz w:val="24"/>
              </w:rPr>
              <w:t>изм</w:t>
            </w:r>
            <w:proofErr w:type="spellEnd"/>
            <w:r w:rsidRPr="00A668E2">
              <w:rPr>
                <w:sz w:val="24"/>
              </w:rPr>
              <w:t>.</w:t>
            </w:r>
          </w:p>
        </w:tc>
        <w:tc>
          <w:tcPr>
            <w:tcW w:w="1725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Источник информации</w:t>
            </w:r>
          </w:p>
        </w:tc>
        <w:tc>
          <w:tcPr>
            <w:tcW w:w="1124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2021</w:t>
            </w:r>
          </w:p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 xml:space="preserve"> год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2022</w:t>
            </w:r>
          </w:p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 xml:space="preserve">2023 </w:t>
            </w:r>
          </w:p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 xml:space="preserve">2024 </w:t>
            </w:r>
          </w:p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год</w:t>
            </w:r>
          </w:p>
        </w:tc>
      </w:tr>
      <w:tr w:rsidR="00F32639" w:rsidRPr="00A668E2" w:rsidTr="006909B0">
        <w:trPr>
          <w:trHeight w:val="379"/>
        </w:trPr>
        <w:tc>
          <w:tcPr>
            <w:tcW w:w="567" w:type="dxa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68E2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F32639" w:rsidRPr="00A668E2" w:rsidTr="006909B0">
        <w:trPr>
          <w:trHeight w:val="414"/>
        </w:trPr>
        <w:tc>
          <w:tcPr>
            <w:tcW w:w="567" w:type="dxa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1.</w:t>
            </w:r>
          </w:p>
        </w:tc>
        <w:tc>
          <w:tcPr>
            <w:tcW w:w="15451" w:type="dxa"/>
            <w:gridSpan w:val="7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68E2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F32639" w:rsidRPr="00A668E2" w:rsidTr="006909B0">
        <w:trPr>
          <w:trHeight w:val="702"/>
        </w:trPr>
        <w:tc>
          <w:tcPr>
            <w:tcW w:w="567" w:type="dxa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1.1</w:t>
            </w:r>
          </w:p>
        </w:tc>
        <w:tc>
          <w:tcPr>
            <w:tcW w:w="755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68E2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6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72,41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F32639" w:rsidRPr="00A668E2" w:rsidRDefault="00FF1A8D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FF1A8D">
              <w:rPr>
                <w:sz w:val="24"/>
                <w:highlight w:val="yellow"/>
              </w:rPr>
              <w:t>160,9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32639" w:rsidRPr="00A668E2" w:rsidTr="006909B0">
        <w:trPr>
          <w:trHeight w:val="685"/>
        </w:trPr>
        <w:tc>
          <w:tcPr>
            <w:tcW w:w="567" w:type="dxa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1.2</w:t>
            </w:r>
          </w:p>
        </w:tc>
        <w:tc>
          <w:tcPr>
            <w:tcW w:w="755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68E2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6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кв</w:t>
            </w:r>
            <w:proofErr w:type="gramStart"/>
            <w:r w:rsidRPr="00A668E2">
              <w:rPr>
                <w:sz w:val="24"/>
              </w:rPr>
              <w:t>.м</w:t>
            </w:r>
            <w:proofErr w:type="gramEnd"/>
          </w:p>
        </w:tc>
        <w:tc>
          <w:tcPr>
            <w:tcW w:w="1725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238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3 443,52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32639" w:rsidRPr="00A668E2" w:rsidTr="006909B0">
        <w:trPr>
          <w:trHeight w:val="685"/>
        </w:trPr>
        <w:tc>
          <w:tcPr>
            <w:tcW w:w="567" w:type="dxa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1.3</w:t>
            </w:r>
          </w:p>
        </w:tc>
        <w:tc>
          <w:tcPr>
            <w:tcW w:w="7550" w:type="dxa"/>
            <w:vAlign w:val="center"/>
          </w:tcPr>
          <w:p w:rsidR="00F32639" w:rsidRPr="00A668E2" w:rsidRDefault="00F32639" w:rsidP="006909B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A668E2">
              <w:rPr>
                <w:sz w:val="24"/>
              </w:rPr>
              <w:t>Количество отремонтированного контейнерного оборудования и ограждений контейнерных площадок;</w:t>
            </w:r>
          </w:p>
        </w:tc>
        <w:tc>
          <w:tcPr>
            <w:tcW w:w="96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11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32639" w:rsidRPr="00A668E2" w:rsidTr="006909B0">
        <w:trPr>
          <w:trHeight w:val="685"/>
        </w:trPr>
        <w:tc>
          <w:tcPr>
            <w:tcW w:w="567" w:type="dxa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1.4</w:t>
            </w:r>
          </w:p>
        </w:tc>
        <w:tc>
          <w:tcPr>
            <w:tcW w:w="7550" w:type="dxa"/>
            <w:vAlign w:val="center"/>
          </w:tcPr>
          <w:p w:rsidR="00F32639" w:rsidRPr="00A668E2" w:rsidRDefault="00F32639" w:rsidP="006909B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A668E2">
              <w:rPr>
                <w:sz w:val="24"/>
              </w:rPr>
              <w:t>Количество приобретенного контейнерного оборудования</w:t>
            </w:r>
          </w:p>
          <w:p w:rsidR="00F32639" w:rsidRPr="00A668E2" w:rsidRDefault="00F32639" w:rsidP="006909B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</w:p>
          <w:p w:rsidR="00F32639" w:rsidRPr="00A668E2" w:rsidRDefault="00F32639" w:rsidP="006909B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210</w:t>
            </w:r>
          </w:p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(3 площадки)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32639" w:rsidRPr="00A668E2" w:rsidTr="006909B0">
        <w:trPr>
          <w:trHeight w:val="700"/>
        </w:trPr>
        <w:tc>
          <w:tcPr>
            <w:tcW w:w="567" w:type="dxa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2.</w:t>
            </w:r>
          </w:p>
        </w:tc>
        <w:tc>
          <w:tcPr>
            <w:tcW w:w="15451" w:type="dxa"/>
            <w:gridSpan w:val="7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68E2">
              <w:rPr>
                <w:sz w:val="24"/>
              </w:rPr>
              <w:t>Задача 2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F32639" w:rsidRPr="00A668E2" w:rsidTr="006909B0">
        <w:trPr>
          <w:trHeight w:val="688"/>
        </w:trPr>
        <w:tc>
          <w:tcPr>
            <w:tcW w:w="567" w:type="dxa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2.1</w:t>
            </w:r>
          </w:p>
        </w:tc>
        <w:tc>
          <w:tcPr>
            <w:tcW w:w="755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</w:p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68E2">
              <w:rPr>
                <w:sz w:val="24"/>
              </w:rPr>
              <w:t>Количество информационных мероприятий по вопросам охраны окружающей среды (изготовление баннеров, печатных изданий, публикации в СМИ, на сайте)</w:t>
            </w:r>
          </w:p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13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32639" w:rsidRPr="00A668E2" w:rsidTr="006909B0">
        <w:trPr>
          <w:trHeight w:val="688"/>
        </w:trPr>
        <w:tc>
          <w:tcPr>
            <w:tcW w:w="567" w:type="dxa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2.2</w:t>
            </w:r>
          </w:p>
        </w:tc>
        <w:tc>
          <w:tcPr>
            <w:tcW w:w="755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A668E2">
              <w:rPr>
                <w:sz w:val="24"/>
              </w:rPr>
              <w:t>Количество разработанной ПСД с получением заключения государственной экспертизы</w:t>
            </w:r>
          </w:p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ведомственная отчетность</w:t>
            </w:r>
          </w:p>
        </w:tc>
        <w:tc>
          <w:tcPr>
            <w:tcW w:w="1124" w:type="dxa"/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A668E2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32639" w:rsidRPr="00A668E2" w:rsidRDefault="00F32639" w:rsidP="006909B0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FE1F48" w:rsidRPr="00995925" w:rsidRDefault="00FE1F48" w:rsidP="00FE1F48">
      <w:pPr>
        <w:tabs>
          <w:tab w:val="left" w:pos="3240"/>
        </w:tabs>
        <w:jc w:val="center"/>
        <w:rPr>
          <w:b/>
          <w:szCs w:val="28"/>
        </w:rPr>
      </w:pPr>
    </w:p>
    <w:p w:rsidR="00FE1F48" w:rsidRPr="00995925" w:rsidRDefault="00FF1A8D" w:rsidP="0041420C">
      <w:pPr>
        <w:tabs>
          <w:tab w:val="left" w:pos="3240"/>
        </w:tabs>
        <w:ind w:left="-567" w:right="-172" w:hanging="142"/>
        <w:jc w:val="both"/>
        <w:rPr>
          <w:szCs w:val="28"/>
        </w:rPr>
      </w:pPr>
      <w:r>
        <w:rPr>
          <w:szCs w:val="28"/>
        </w:rPr>
        <w:t>Д</w:t>
      </w:r>
      <w:r w:rsidR="00FE1F48" w:rsidRPr="00995925">
        <w:rPr>
          <w:szCs w:val="28"/>
        </w:rPr>
        <w:t xml:space="preserve">иректор МКУ «Управление городского хозяйства»                                     </w:t>
      </w:r>
      <w:r w:rsidR="006909B0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     Т.Н. Поляков</w:t>
      </w:r>
    </w:p>
    <w:p w:rsidR="0041420C" w:rsidRPr="00995925" w:rsidRDefault="0041420C" w:rsidP="003A5A6B">
      <w:pPr>
        <w:tabs>
          <w:tab w:val="left" w:pos="3240"/>
        </w:tabs>
        <w:spacing w:line="280" w:lineRule="atLeast"/>
        <w:jc w:val="both"/>
        <w:rPr>
          <w:szCs w:val="28"/>
        </w:rPr>
      </w:pPr>
    </w:p>
    <w:p w:rsidR="00FE1F48" w:rsidRPr="00995925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995925">
        <w:rPr>
          <w:szCs w:val="28"/>
        </w:rPr>
        <w:lastRenderedPageBreak/>
        <w:t>Приложение</w:t>
      </w:r>
      <w:r w:rsidR="004E202B" w:rsidRPr="00995925">
        <w:rPr>
          <w:szCs w:val="28"/>
        </w:rPr>
        <w:t xml:space="preserve"> </w:t>
      </w:r>
      <w:r w:rsidRPr="00995925">
        <w:rPr>
          <w:szCs w:val="28"/>
        </w:rPr>
        <w:t>2</w:t>
      </w:r>
    </w:p>
    <w:p w:rsidR="00FE1F48" w:rsidRPr="00995925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995925">
        <w:rPr>
          <w:szCs w:val="28"/>
        </w:rPr>
        <w:t>к подпрограмме</w:t>
      </w:r>
    </w:p>
    <w:p w:rsidR="00FE1F48" w:rsidRPr="00995925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995925">
        <w:rPr>
          <w:szCs w:val="28"/>
        </w:rPr>
        <w:t>«Охрана окружающей среды»</w:t>
      </w:r>
    </w:p>
    <w:p w:rsidR="00FE1F48" w:rsidRPr="00995925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:rsidR="00FE1F48" w:rsidRPr="00995925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995925">
        <w:rPr>
          <w:b/>
          <w:szCs w:val="28"/>
        </w:rPr>
        <w:t>Перечень подпрограммных мероприятий</w:t>
      </w:r>
    </w:p>
    <w:p w:rsidR="0082687A" w:rsidRPr="0048753E" w:rsidRDefault="0048753E" w:rsidP="00FE1F48">
      <w:pPr>
        <w:tabs>
          <w:tab w:val="left" w:pos="3240"/>
        </w:tabs>
        <w:spacing w:line="280" w:lineRule="atLeast"/>
        <w:jc w:val="center"/>
        <w:rPr>
          <w:sz w:val="20"/>
          <w:szCs w:val="20"/>
        </w:rPr>
      </w:pPr>
      <w:r w:rsidRPr="0048753E">
        <w:rPr>
          <w:sz w:val="20"/>
          <w:szCs w:val="20"/>
        </w:rPr>
        <w:t>(в редакции постановлений Администрации города Минусинска от 30.12.2022 № АГ-2819-п)</w:t>
      </w:r>
    </w:p>
    <w:p w:rsidR="0048753E" w:rsidRPr="00995925" w:rsidRDefault="0048753E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6018" w:type="dxa"/>
        <w:tblInd w:w="-601" w:type="dxa"/>
        <w:tblLayout w:type="fixed"/>
        <w:tblLook w:val="00A0"/>
      </w:tblPr>
      <w:tblGrid>
        <w:gridCol w:w="2835"/>
        <w:gridCol w:w="1701"/>
        <w:gridCol w:w="709"/>
        <w:gridCol w:w="709"/>
        <w:gridCol w:w="1417"/>
        <w:gridCol w:w="680"/>
        <w:gridCol w:w="1134"/>
        <w:gridCol w:w="1134"/>
        <w:gridCol w:w="1134"/>
        <w:gridCol w:w="1418"/>
        <w:gridCol w:w="3147"/>
      </w:tblGrid>
      <w:tr w:rsidR="00F32639" w:rsidRPr="00A668E2" w:rsidTr="006909B0">
        <w:trPr>
          <w:trHeight w:val="3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32639" w:rsidRPr="00A668E2" w:rsidRDefault="00F32639" w:rsidP="006909B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32639" w:rsidRPr="00A668E2" w:rsidRDefault="00F32639" w:rsidP="006909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 xml:space="preserve">Итого на период </w:t>
            </w:r>
          </w:p>
          <w:p w:rsidR="00F32639" w:rsidRPr="00A668E2" w:rsidRDefault="00F32639" w:rsidP="006909B0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2022-2024 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F32639" w:rsidRPr="00A668E2" w:rsidTr="006909B0">
        <w:trPr>
          <w:trHeight w:val="8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left="-150" w:right="-114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left="-102" w:right="-103"/>
              <w:jc w:val="center"/>
              <w:rPr>
                <w:sz w:val="22"/>
                <w:szCs w:val="22"/>
              </w:rPr>
            </w:pPr>
            <w:proofErr w:type="spellStart"/>
            <w:r w:rsidRPr="00A668E2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left="-113" w:right="-91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spacing w:line="240" w:lineRule="atLeast"/>
              <w:ind w:left="-108" w:right="-39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 xml:space="preserve">текущий финансовый год </w:t>
            </w:r>
            <w:r w:rsidRPr="00A668E2">
              <w:rPr>
                <w:sz w:val="22"/>
                <w:szCs w:val="22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spacing w:line="240" w:lineRule="atLeast"/>
              <w:ind w:left="-108" w:right="-39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 xml:space="preserve">первый год планового периода </w:t>
            </w:r>
            <w:r w:rsidRPr="00A668E2">
              <w:rPr>
                <w:sz w:val="22"/>
                <w:szCs w:val="22"/>
              </w:rPr>
              <w:br/>
              <w:t xml:space="preserve">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spacing w:line="24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 xml:space="preserve">второй </w:t>
            </w:r>
          </w:p>
          <w:p w:rsidR="00F32639" w:rsidRPr="00A668E2" w:rsidRDefault="00F32639" w:rsidP="006909B0">
            <w:pPr>
              <w:spacing w:line="24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 xml:space="preserve">год планового периода </w:t>
            </w:r>
            <w:r w:rsidRPr="00A668E2">
              <w:rPr>
                <w:sz w:val="22"/>
                <w:szCs w:val="22"/>
              </w:rPr>
              <w:br/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rPr>
                <w:sz w:val="22"/>
                <w:szCs w:val="22"/>
              </w:rPr>
            </w:pPr>
          </w:p>
        </w:tc>
      </w:tr>
      <w:tr w:rsidR="00F32639" w:rsidRPr="00A668E2" w:rsidTr="006909B0">
        <w:trPr>
          <w:trHeight w:val="10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right="-108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-108" w:right="-129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0540082500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299,85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299,85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63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Ликвидация стихийных свалок – объем ликвидируемых свалок в 2022 году – 50 м</w:t>
            </w:r>
            <w:r w:rsidRPr="00A668E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32639" w:rsidRPr="00A668E2" w:rsidTr="006909B0">
        <w:trPr>
          <w:trHeight w:val="1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Мероприятие 2.</w:t>
            </w:r>
          </w:p>
          <w:p w:rsidR="00F32639" w:rsidRPr="00A668E2" w:rsidRDefault="00F32639" w:rsidP="006909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0540082550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499,99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499,99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ind w:left="63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 xml:space="preserve">Содержание контейнерных площадок – </w:t>
            </w:r>
            <w:r w:rsidRPr="00A668E2">
              <w:rPr>
                <w:sz w:val="22"/>
                <w:szCs w:val="22"/>
                <w:lang w:val="en-US"/>
              </w:rPr>
              <w:t>S</w:t>
            </w:r>
            <w:r w:rsidRPr="00A668E2">
              <w:rPr>
                <w:sz w:val="22"/>
                <w:szCs w:val="22"/>
              </w:rPr>
              <w:t xml:space="preserve"> – 3 443,52 м</w:t>
            </w:r>
            <w:proofErr w:type="gramStart"/>
            <w:r w:rsidRPr="00A668E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668E2">
              <w:rPr>
                <w:sz w:val="22"/>
                <w:szCs w:val="22"/>
                <w:vertAlign w:val="superscript"/>
              </w:rPr>
              <w:t xml:space="preserve"> </w:t>
            </w:r>
            <w:r w:rsidRPr="00A668E2">
              <w:rPr>
                <w:sz w:val="22"/>
                <w:szCs w:val="22"/>
              </w:rPr>
              <w:t xml:space="preserve"> </w:t>
            </w:r>
          </w:p>
        </w:tc>
      </w:tr>
      <w:tr w:rsidR="00F32639" w:rsidRPr="00A668E2" w:rsidTr="006909B0">
        <w:trPr>
          <w:trHeight w:val="8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Мероприятие 3.</w:t>
            </w:r>
          </w:p>
          <w:p w:rsidR="00F32639" w:rsidRPr="00A668E2" w:rsidRDefault="00F32639" w:rsidP="006909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0540082520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492,06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492,06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ind w:left="63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Ремонт контейнеров – 78 шт.</w:t>
            </w:r>
          </w:p>
        </w:tc>
      </w:tr>
      <w:tr w:rsidR="00F32639" w:rsidRPr="00A668E2" w:rsidTr="006909B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Мероприятие 4. 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0540082630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20,00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ind w:left="63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Количество публикаций экологической направленности, размещенных в СМИ – 3 ед.</w:t>
            </w:r>
          </w:p>
        </w:tc>
      </w:tr>
      <w:tr w:rsidR="00F32639" w:rsidRPr="00A668E2" w:rsidTr="006909B0">
        <w:trPr>
          <w:trHeight w:val="4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Мероприятие 5. Строительство (реконструкция) объектов размещения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05400</w:t>
            </w:r>
            <w:r w:rsidRPr="00A668E2">
              <w:rPr>
                <w:sz w:val="22"/>
                <w:szCs w:val="22"/>
                <w:lang w:val="en-US"/>
              </w:rPr>
              <w:t>S</w:t>
            </w:r>
            <w:r w:rsidRPr="00A668E2">
              <w:rPr>
                <w:sz w:val="22"/>
                <w:szCs w:val="22"/>
              </w:rPr>
              <w:t>4940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11 865,58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11 865,58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ind w:left="63"/>
              <w:rPr>
                <w:sz w:val="22"/>
                <w:szCs w:val="22"/>
              </w:rPr>
            </w:pPr>
            <w:r w:rsidRPr="00A668E2">
              <w:rPr>
                <w:kern w:val="0"/>
                <w:sz w:val="22"/>
                <w:szCs w:val="22"/>
              </w:rPr>
              <w:t>Разработка ПСД на реконструкцию полигона твердых бытовых отходов города Минусинска– 1 ед.</w:t>
            </w:r>
          </w:p>
        </w:tc>
      </w:tr>
      <w:tr w:rsidR="00F32639" w:rsidRPr="00A668E2" w:rsidTr="006909B0">
        <w:trPr>
          <w:trHeight w:val="45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05400</w:t>
            </w:r>
            <w:r w:rsidRPr="00A668E2">
              <w:rPr>
                <w:sz w:val="22"/>
                <w:szCs w:val="22"/>
                <w:lang w:val="en-US"/>
              </w:rPr>
              <w:t>S</w:t>
            </w:r>
            <w:r w:rsidRPr="00A668E2">
              <w:rPr>
                <w:sz w:val="22"/>
                <w:szCs w:val="22"/>
              </w:rPr>
              <w:t>4940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119,86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119,86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ind w:left="63"/>
              <w:rPr>
                <w:kern w:val="0"/>
                <w:sz w:val="22"/>
                <w:szCs w:val="22"/>
              </w:rPr>
            </w:pPr>
          </w:p>
        </w:tc>
      </w:tr>
      <w:tr w:rsidR="00F32639" w:rsidRPr="00A668E2" w:rsidTr="006909B0">
        <w:trPr>
          <w:trHeight w:val="98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 xml:space="preserve">Мероприятие 6.  Обустройство мест (площадок) накопления </w:t>
            </w:r>
            <w:r w:rsidRPr="00A668E2">
              <w:rPr>
                <w:sz w:val="22"/>
                <w:szCs w:val="22"/>
              </w:rPr>
              <w:lastRenderedPageBreak/>
              <w:t>отходов потребления и (или) приобретение контейнерного 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05400</w:t>
            </w:r>
            <w:r w:rsidRPr="00A668E2">
              <w:rPr>
                <w:sz w:val="22"/>
                <w:szCs w:val="22"/>
                <w:lang w:val="en-US"/>
              </w:rPr>
              <w:t>S</w:t>
            </w:r>
            <w:r w:rsidRPr="00A668E2">
              <w:rPr>
                <w:sz w:val="22"/>
                <w:szCs w:val="22"/>
              </w:rPr>
              <w:t>4630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3 800,00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639" w:rsidRPr="00A668E2" w:rsidRDefault="00F32639" w:rsidP="006909B0">
            <w:pPr>
              <w:ind w:left="63"/>
              <w:rPr>
                <w:kern w:val="0"/>
                <w:sz w:val="22"/>
                <w:szCs w:val="22"/>
              </w:rPr>
            </w:pPr>
            <w:r w:rsidRPr="00A668E2">
              <w:rPr>
                <w:kern w:val="0"/>
                <w:sz w:val="22"/>
                <w:szCs w:val="22"/>
              </w:rPr>
              <w:t>Обустройство 3-х площадок и приобретение контейнерного оборудования – 210 шт.</w:t>
            </w:r>
          </w:p>
        </w:tc>
      </w:tr>
      <w:tr w:rsidR="00F32639" w:rsidRPr="00A668E2" w:rsidTr="006909B0">
        <w:trPr>
          <w:trHeight w:val="45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65,55</w:t>
            </w: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ind w:left="63"/>
              <w:rPr>
                <w:kern w:val="0"/>
                <w:sz w:val="22"/>
                <w:szCs w:val="22"/>
              </w:rPr>
            </w:pPr>
          </w:p>
        </w:tc>
      </w:tr>
      <w:tr w:rsidR="00F32639" w:rsidRPr="00A668E2" w:rsidTr="006909B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956A5D">
              <w:rPr>
                <w:sz w:val="22"/>
                <w:szCs w:val="22"/>
                <w:highlight w:val="yellow"/>
              </w:rPr>
              <w:t>17 152,89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A668E2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39" w:rsidRPr="00A668E2" w:rsidRDefault="00F32639" w:rsidP="006909B0">
            <w:pPr>
              <w:jc w:val="center"/>
              <w:rPr>
                <w:sz w:val="22"/>
                <w:szCs w:val="22"/>
              </w:rPr>
            </w:pPr>
            <w:r w:rsidRPr="00956A5D">
              <w:rPr>
                <w:sz w:val="22"/>
                <w:szCs w:val="22"/>
                <w:highlight w:val="yellow"/>
              </w:rPr>
              <w:t>17 162,89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39" w:rsidRPr="00A668E2" w:rsidRDefault="00F32639" w:rsidP="006909B0">
            <w:pPr>
              <w:ind w:left="63"/>
              <w:rPr>
                <w:sz w:val="22"/>
                <w:szCs w:val="22"/>
              </w:rPr>
            </w:pPr>
          </w:p>
        </w:tc>
      </w:tr>
    </w:tbl>
    <w:p w:rsidR="0041420C" w:rsidRPr="00995925" w:rsidRDefault="0041420C">
      <w:pPr>
        <w:tabs>
          <w:tab w:val="left" w:pos="3240"/>
        </w:tabs>
        <w:ind w:right="-598" w:hanging="709"/>
        <w:jc w:val="both"/>
        <w:rPr>
          <w:szCs w:val="28"/>
        </w:rPr>
      </w:pPr>
    </w:p>
    <w:p w:rsidR="006F1BFF" w:rsidRDefault="006F1BFF">
      <w:pPr>
        <w:tabs>
          <w:tab w:val="left" w:pos="3240"/>
        </w:tabs>
        <w:ind w:right="-598" w:hanging="709"/>
        <w:jc w:val="both"/>
        <w:rPr>
          <w:szCs w:val="28"/>
        </w:rPr>
      </w:pPr>
    </w:p>
    <w:p w:rsidR="00DB1B3B" w:rsidRPr="00202AE9" w:rsidRDefault="006909B0">
      <w:pPr>
        <w:tabs>
          <w:tab w:val="left" w:pos="3240"/>
        </w:tabs>
        <w:ind w:right="-598" w:hanging="709"/>
        <w:jc w:val="both"/>
        <w:rPr>
          <w:szCs w:val="28"/>
        </w:rPr>
      </w:pPr>
      <w:r>
        <w:rPr>
          <w:szCs w:val="28"/>
        </w:rPr>
        <w:t>И.о. д</w:t>
      </w:r>
      <w:r w:rsidR="00FE1F48" w:rsidRPr="00995925">
        <w:rPr>
          <w:szCs w:val="28"/>
        </w:rPr>
        <w:t>иректор</w:t>
      </w:r>
      <w:r>
        <w:rPr>
          <w:szCs w:val="28"/>
        </w:rPr>
        <w:t>а</w:t>
      </w:r>
      <w:r w:rsidR="00FE1F48" w:rsidRPr="00995925">
        <w:rPr>
          <w:szCs w:val="28"/>
        </w:rPr>
        <w:t xml:space="preserve"> МКУ «Управление городского хозяйства»                                          </w:t>
      </w:r>
      <w:r w:rsidR="006F1BFF">
        <w:rPr>
          <w:szCs w:val="28"/>
        </w:rPr>
        <w:t xml:space="preserve">                                                        </w:t>
      </w:r>
      <w:r w:rsidR="00FE1F48" w:rsidRPr="00995925">
        <w:rPr>
          <w:szCs w:val="28"/>
        </w:rPr>
        <w:t xml:space="preserve"> </w:t>
      </w:r>
      <w:r w:rsidR="006F1BFF">
        <w:rPr>
          <w:szCs w:val="28"/>
        </w:rPr>
        <w:t>В.И. Филяев</w:t>
      </w:r>
    </w:p>
    <w:sectPr w:rsidR="00DB1B3B" w:rsidRPr="00202AE9" w:rsidSect="00FE1F48">
      <w:pgSz w:w="16838" w:h="11906" w:orient="landscape"/>
      <w:pgMar w:top="709" w:right="567" w:bottom="567" w:left="1134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C7" w:rsidRDefault="00A25EC7">
      <w:r>
        <w:separator/>
      </w:r>
    </w:p>
  </w:endnote>
  <w:endnote w:type="continuationSeparator" w:id="0">
    <w:p w:rsidR="00A25EC7" w:rsidRDefault="00A2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C7" w:rsidRDefault="00A25EC7">
      <w:r>
        <w:separator/>
      </w:r>
    </w:p>
  </w:footnote>
  <w:footnote w:type="continuationSeparator" w:id="0">
    <w:p w:rsidR="00A25EC7" w:rsidRDefault="00A2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321947"/>
      <w:docPartObj>
        <w:docPartGallery w:val="Page Numbers (Top of Page)"/>
        <w:docPartUnique/>
      </w:docPartObj>
    </w:sdtPr>
    <w:sdtContent>
      <w:p w:rsidR="00592F83" w:rsidRDefault="00592F83">
        <w:pPr>
          <w:pStyle w:val="af4"/>
          <w:jc w:val="center"/>
        </w:pPr>
        <w:fldSimple w:instr="PAGE   \* MERGEFORMAT">
          <w:r w:rsidR="00766FF1">
            <w:rPr>
              <w:noProof/>
            </w:rPr>
            <w:t>24</w:t>
          </w:r>
        </w:fldSimple>
      </w:p>
    </w:sdtContent>
  </w:sdt>
  <w:p w:rsidR="00592F83" w:rsidRDefault="00592F83" w:rsidP="00232682">
    <w:pPr>
      <w:pStyle w:val="af4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83" w:rsidRPr="001C59B4" w:rsidRDefault="00592F83" w:rsidP="001C59B4">
    <w:pPr>
      <w:pStyle w:val="af4"/>
      <w:jc w:val="center"/>
      <w:rPr>
        <w:sz w:val="22"/>
        <w:szCs w:val="22"/>
      </w:rPr>
    </w:pPr>
    <w:r w:rsidRPr="001C59B4">
      <w:rPr>
        <w:sz w:val="22"/>
        <w:szCs w:val="22"/>
      </w:rPr>
      <w:fldChar w:fldCharType="begin"/>
    </w:r>
    <w:r w:rsidRPr="001C59B4">
      <w:rPr>
        <w:sz w:val="22"/>
        <w:szCs w:val="22"/>
      </w:rPr>
      <w:instrText xml:space="preserve"> PAGE   \* MERGEFORMAT </w:instrText>
    </w:r>
    <w:r w:rsidRPr="001C59B4">
      <w:rPr>
        <w:sz w:val="22"/>
        <w:szCs w:val="22"/>
      </w:rPr>
      <w:fldChar w:fldCharType="separate"/>
    </w:r>
    <w:r w:rsidR="00766FF1">
      <w:rPr>
        <w:noProof/>
        <w:sz w:val="22"/>
        <w:szCs w:val="22"/>
      </w:rPr>
      <w:t>49</w:t>
    </w:r>
    <w:r w:rsidRPr="001C59B4">
      <w:rPr>
        <w:noProof/>
        <w:sz w:val="22"/>
        <w:szCs w:val="22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318423"/>
      <w:docPartObj>
        <w:docPartGallery w:val="Page Numbers (Top of Page)"/>
        <w:docPartUnique/>
      </w:docPartObj>
    </w:sdtPr>
    <w:sdtContent>
      <w:p w:rsidR="00592F83" w:rsidRDefault="00592F83">
        <w:pPr>
          <w:pStyle w:val="af4"/>
          <w:jc w:val="center"/>
        </w:pPr>
        <w:fldSimple w:instr="PAGE   \* MERGEFORMAT">
          <w:r w:rsidR="00766FF1">
            <w:rPr>
              <w:noProof/>
            </w:rPr>
            <w:t>50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19750"/>
      <w:docPartObj>
        <w:docPartGallery w:val="Page Numbers (Top of Page)"/>
        <w:docPartUnique/>
      </w:docPartObj>
    </w:sdtPr>
    <w:sdtContent>
      <w:p w:rsidR="00592F83" w:rsidRDefault="00592F83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6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F83" w:rsidRDefault="00592F83" w:rsidP="00007801">
    <w:pPr>
      <w:pStyle w:val="af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83" w:rsidRDefault="00592F83">
    <w:pPr>
      <w:pStyle w:val="af4"/>
      <w:jc w:val="center"/>
    </w:pPr>
  </w:p>
  <w:p w:rsidR="00592F83" w:rsidRDefault="00592F83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592F83" w:rsidRDefault="00592F83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83" w:rsidRPr="00732567" w:rsidRDefault="00592F83" w:rsidP="00007801">
    <w:pPr>
      <w:pStyle w:val="af4"/>
      <w:jc w:val="center"/>
    </w:pPr>
    <w:r>
      <w:t>19</w:t>
    </w:r>
  </w:p>
  <w:p w:rsidR="00592F83" w:rsidRDefault="00592F83" w:rsidP="00007801">
    <w:pPr>
      <w:pStyle w:val="af4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83" w:rsidRPr="007D6F00" w:rsidRDefault="00592F83" w:rsidP="005F5855">
    <w:pPr>
      <w:pStyle w:val="af4"/>
      <w:jc w:val="center"/>
      <w:rPr>
        <w:sz w:val="22"/>
        <w:szCs w:val="22"/>
      </w:rPr>
    </w:pPr>
    <w:r w:rsidRPr="007D6F00">
      <w:rPr>
        <w:sz w:val="22"/>
        <w:szCs w:val="22"/>
      </w:rPr>
      <w:fldChar w:fldCharType="begin"/>
    </w:r>
    <w:r w:rsidRPr="007D6F00">
      <w:rPr>
        <w:sz w:val="22"/>
        <w:szCs w:val="22"/>
      </w:rPr>
      <w:instrText xml:space="preserve"> PAGE   \* MERGEFORMAT </w:instrText>
    </w:r>
    <w:r w:rsidRPr="007D6F00">
      <w:rPr>
        <w:sz w:val="22"/>
        <w:szCs w:val="22"/>
      </w:rPr>
      <w:fldChar w:fldCharType="separate"/>
    </w:r>
    <w:r w:rsidR="0048753E">
      <w:rPr>
        <w:noProof/>
        <w:sz w:val="22"/>
        <w:szCs w:val="22"/>
      </w:rPr>
      <w:t>38</w:t>
    </w:r>
    <w:r w:rsidRPr="007D6F00">
      <w:rPr>
        <w:noProof/>
        <w:sz w:val="22"/>
        <w:szCs w:val="22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83" w:rsidRDefault="00592F83" w:rsidP="001C59B4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753E">
      <w:rPr>
        <w:noProof/>
      </w:rPr>
      <w:t>40</w:t>
    </w:r>
    <w:r>
      <w:rPr>
        <w:noProof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558228"/>
      <w:docPartObj>
        <w:docPartGallery w:val="Page Numbers (Top of Page)"/>
        <w:docPartUnique/>
      </w:docPartObj>
    </w:sdtPr>
    <w:sdtContent>
      <w:p w:rsidR="00592F83" w:rsidRDefault="00592F83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592F83" w:rsidRDefault="00592F83" w:rsidP="00007801">
    <w:pPr>
      <w:pStyle w:val="af4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83" w:rsidRDefault="00592F83" w:rsidP="002960A1">
    <w:pPr>
      <w:pStyle w:val="af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753E">
      <w:rPr>
        <w:noProof/>
      </w:rPr>
      <w:t>46</w:t>
    </w:r>
    <w:r>
      <w:rPr>
        <w:noProof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70597"/>
      <w:docPartObj>
        <w:docPartGallery w:val="Page Numbers (Top of Page)"/>
        <w:docPartUnique/>
      </w:docPartObj>
    </w:sdtPr>
    <w:sdtContent>
      <w:p w:rsidR="00592F83" w:rsidRDefault="00592F83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753E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592F83" w:rsidRDefault="00592F83" w:rsidP="00007801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A53144"/>
    <w:multiLevelType w:val="hybridMultilevel"/>
    <w:tmpl w:val="4D563588"/>
    <w:lvl w:ilvl="0" w:tplc="B11616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7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235F2E2C"/>
    <w:multiLevelType w:val="hybridMultilevel"/>
    <w:tmpl w:val="9FE802DA"/>
    <w:lvl w:ilvl="0" w:tplc="BF2438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E47D7"/>
    <w:multiLevelType w:val="hybridMultilevel"/>
    <w:tmpl w:val="3DE6EFB6"/>
    <w:lvl w:ilvl="0" w:tplc="40A2D0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A126D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8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39286A"/>
    <w:multiLevelType w:val="hybridMultilevel"/>
    <w:tmpl w:val="E88CDF24"/>
    <w:lvl w:ilvl="0" w:tplc="A2B69BC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1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68CC30D3"/>
    <w:multiLevelType w:val="hybridMultilevel"/>
    <w:tmpl w:val="27C2AFB0"/>
    <w:lvl w:ilvl="0" w:tplc="0E1498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45527A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8"/>
  </w:num>
  <w:num w:numId="12">
    <w:abstractNumId w:val="25"/>
  </w:num>
  <w:num w:numId="13">
    <w:abstractNumId w:val="22"/>
  </w:num>
  <w:num w:numId="14">
    <w:abstractNumId w:val="28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6"/>
  </w:num>
  <w:num w:numId="20">
    <w:abstractNumId w:val="27"/>
  </w:num>
  <w:num w:numId="21">
    <w:abstractNumId w:val="19"/>
  </w:num>
  <w:num w:numId="22">
    <w:abstractNumId w:val="23"/>
  </w:num>
  <w:num w:numId="23">
    <w:abstractNumId w:val="20"/>
  </w:num>
  <w:num w:numId="24">
    <w:abstractNumId w:val="14"/>
  </w:num>
  <w:num w:numId="25">
    <w:abstractNumId w:val="12"/>
  </w:num>
  <w:num w:numId="26">
    <w:abstractNumId w:val="15"/>
  </w:num>
  <w:num w:numId="27">
    <w:abstractNumId w:val="24"/>
  </w:num>
  <w:num w:numId="28">
    <w:abstractNumId w:val="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4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18B7"/>
    <w:rsid w:val="0000025D"/>
    <w:rsid w:val="000004F3"/>
    <w:rsid w:val="000006F4"/>
    <w:rsid w:val="00000DA8"/>
    <w:rsid w:val="00000DD7"/>
    <w:rsid w:val="00002078"/>
    <w:rsid w:val="000021A7"/>
    <w:rsid w:val="0000237E"/>
    <w:rsid w:val="00002B08"/>
    <w:rsid w:val="00003865"/>
    <w:rsid w:val="00005452"/>
    <w:rsid w:val="00007801"/>
    <w:rsid w:val="00007B7E"/>
    <w:rsid w:val="00007D4B"/>
    <w:rsid w:val="00007F1E"/>
    <w:rsid w:val="00010990"/>
    <w:rsid w:val="00010DBA"/>
    <w:rsid w:val="00010E34"/>
    <w:rsid w:val="0001186F"/>
    <w:rsid w:val="00012F6B"/>
    <w:rsid w:val="000142AE"/>
    <w:rsid w:val="00014593"/>
    <w:rsid w:val="00014933"/>
    <w:rsid w:val="0001498D"/>
    <w:rsid w:val="00014C98"/>
    <w:rsid w:val="00014E7B"/>
    <w:rsid w:val="000152C4"/>
    <w:rsid w:val="000156D3"/>
    <w:rsid w:val="00015F39"/>
    <w:rsid w:val="00015F3C"/>
    <w:rsid w:val="00016E13"/>
    <w:rsid w:val="00017AD8"/>
    <w:rsid w:val="0002090B"/>
    <w:rsid w:val="00020C62"/>
    <w:rsid w:val="00021A8F"/>
    <w:rsid w:val="00022685"/>
    <w:rsid w:val="00022B61"/>
    <w:rsid w:val="00023F91"/>
    <w:rsid w:val="000241F4"/>
    <w:rsid w:val="00024A53"/>
    <w:rsid w:val="00024F06"/>
    <w:rsid w:val="00026CAF"/>
    <w:rsid w:val="0002760E"/>
    <w:rsid w:val="000303D7"/>
    <w:rsid w:val="0003052A"/>
    <w:rsid w:val="00031707"/>
    <w:rsid w:val="00031985"/>
    <w:rsid w:val="00031ED7"/>
    <w:rsid w:val="00032017"/>
    <w:rsid w:val="00032214"/>
    <w:rsid w:val="000326EE"/>
    <w:rsid w:val="00032B31"/>
    <w:rsid w:val="00033310"/>
    <w:rsid w:val="00033826"/>
    <w:rsid w:val="00033886"/>
    <w:rsid w:val="00034DF0"/>
    <w:rsid w:val="000355F8"/>
    <w:rsid w:val="000369FC"/>
    <w:rsid w:val="00036DF5"/>
    <w:rsid w:val="00036F39"/>
    <w:rsid w:val="000378F1"/>
    <w:rsid w:val="000379A3"/>
    <w:rsid w:val="00037C53"/>
    <w:rsid w:val="000406C3"/>
    <w:rsid w:val="000408FB"/>
    <w:rsid w:val="00040CBA"/>
    <w:rsid w:val="00041953"/>
    <w:rsid w:val="000421B3"/>
    <w:rsid w:val="000425C9"/>
    <w:rsid w:val="00042730"/>
    <w:rsid w:val="00043BCE"/>
    <w:rsid w:val="00044382"/>
    <w:rsid w:val="00044AA1"/>
    <w:rsid w:val="00044F49"/>
    <w:rsid w:val="00045183"/>
    <w:rsid w:val="0004521E"/>
    <w:rsid w:val="00045840"/>
    <w:rsid w:val="00045F3A"/>
    <w:rsid w:val="00046088"/>
    <w:rsid w:val="0004666B"/>
    <w:rsid w:val="000466B1"/>
    <w:rsid w:val="0004695F"/>
    <w:rsid w:val="000476B6"/>
    <w:rsid w:val="0004773F"/>
    <w:rsid w:val="00050561"/>
    <w:rsid w:val="00050844"/>
    <w:rsid w:val="00051106"/>
    <w:rsid w:val="00051A8A"/>
    <w:rsid w:val="000542F4"/>
    <w:rsid w:val="00054484"/>
    <w:rsid w:val="00054BB6"/>
    <w:rsid w:val="00054E7F"/>
    <w:rsid w:val="0005586F"/>
    <w:rsid w:val="00056CD4"/>
    <w:rsid w:val="00056EB8"/>
    <w:rsid w:val="00057196"/>
    <w:rsid w:val="00057DFE"/>
    <w:rsid w:val="00057E7B"/>
    <w:rsid w:val="00060C30"/>
    <w:rsid w:val="00060E50"/>
    <w:rsid w:val="00060EE9"/>
    <w:rsid w:val="00061241"/>
    <w:rsid w:val="00061773"/>
    <w:rsid w:val="00061838"/>
    <w:rsid w:val="00061A00"/>
    <w:rsid w:val="00061CD3"/>
    <w:rsid w:val="000626DD"/>
    <w:rsid w:val="000634BF"/>
    <w:rsid w:val="0006402C"/>
    <w:rsid w:val="000645A8"/>
    <w:rsid w:val="0006486E"/>
    <w:rsid w:val="000649B0"/>
    <w:rsid w:val="000653CA"/>
    <w:rsid w:val="000659E1"/>
    <w:rsid w:val="00066D48"/>
    <w:rsid w:val="00066E8A"/>
    <w:rsid w:val="000674CA"/>
    <w:rsid w:val="000675BC"/>
    <w:rsid w:val="00067817"/>
    <w:rsid w:val="00070E4F"/>
    <w:rsid w:val="0007103B"/>
    <w:rsid w:val="00071393"/>
    <w:rsid w:val="000719C7"/>
    <w:rsid w:val="00072120"/>
    <w:rsid w:val="00074E08"/>
    <w:rsid w:val="00074EDA"/>
    <w:rsid w:val="000751D1"/>
    <w:rsid w:val="000760FA"/>
    <w:rsid w:val="00076D40"/>
    <w:rsid w:val="00076E74"/>
    <w:rsid w:val="0008037D"/>
    <w:rsid w:val="00080393"/>
    <w:rsid w:val="0008077D"/>
    <w:rsid w:val="000809BA"/>
    <w:rsid w:val="00080F9C"/>
    <w:rsid w:val="00081FE1"/>
    <w:rsid w:val="00082435"/>
    <w:rsid w:val="00082A4F"/>
    <w:rsid w:val="00082F81"/>
    <w:rsid w:val="0008303B"/>
    <w:rsid w:val="000833A0"/>
    <w:rsid w:val="00083A83"/>
    <w:rsid w:val="0008469B"/>
    <w:rsid w:val="00085074"/>
    <w:rsid w:val="0008519F"/>
    <w:rsid w:val="00085499"/>
    <w:rsid w:val="00085798"/>
    <w:rsid w:val="00086458"/>
    <w:rsid w:val="00086893"/>
    <w:rsid w:val="000873DD"/>
    <w:rsid w:val="00087C7A"/>
    <w:rsid w:val="00087E72"/>
    <w:rsid w:val="00090059"/>
    <w:rsid w:val="00090413"/>
    <w:rsid w:val="00090527"/>
    <w:rsid w:val="000907AD"/>
    <w:rsid w:val="000908EC"/>
    <w:rsid w:val="000912D6"/>
    <w:rsid w:val="00091932"/>
    <w:rsid w:val="000926B8"/>
    <w:rsid w:val="0009359B"/>
    <w:rsid w:val="00094904"/>
    <w:rsid w:val="00095D07"/>
    <w:rsid w:val="00096188"/>
    <w:rsid w:val="0009653D"/>
    <w:rsid w:val="00096BFF"/>
    <w:rsid w:val="00097417"/>
    <w:rsid w:val="00097A87"/>
    <w:rsid w:val="000A01ED"/>
    <w:rsid w:val="000A04F5"/>
    <w:rsid w:val="000A0BCC"/>
    <w:rsid w:val="000A0FEB"/>
    <w:rsid w:val="000A14DB"/>
    <w:rsid w:val="000A1707"/>
    <w:rsid w:val="000A1D84"/>
    <w:rsid w:val="000A1FA6"/>
    <w:rsid w:val="000A210C"/>
    <w:rsid w:val="000A227E"/>
    <w:rsid w:val="000A2652"/>
    <w:rsid w:val="000A26AD"/>
    <w:rsid w:val="000A3760"/>
    <w:rsid w:val="000A385C"/>
    <w:rsid w:val="000A4DB4"/>
    <w:rsid w:val="000A572E"/>
    <w:rsid w:val="000A6377"/>
    <w:rsid w:val="000A75DB"/>
    <w:rsid w:val="000A7AAF"/>
    <w:rsid w:val="000B101E"/>
    <w:rsid w:val="000B1729"/>
    <w:rsid w:val="000B1DA6"/>
    <w:rsid w:val="000B2A7C"/>
    <w:rsid w:val="000B2C23"/>
    <w:rsid w:val="000B3C59"/>
    <w:rsid w:val="000B4373"/>
    <w:rsid w:val="000B5347"/>
    <w:rsid w:val="000B5410"/>
    <w:rsid w:val="000B54C9"/>
    <w:rsid w:val="000B5A52"/>
    <w:rsid w:val="000B5DC1"/>
    <w:rsid w:val="000B6A01"/>
    <w:rsid w:val="000B7B4E"/>
    <w:rsid w:val="000B7CD5"/>
    <w:rsid w:val="000C0134"/>
    <w:rsid w:val="000C0311"/>
    <w:rsid w:val="000C12FB"/>
    <w:rsid w:val="000C15DE"/>
    <w:rsid w:val="000C1790"/>
    <w:rsid w:val="000C1F7C"/>
    <w:rsid w:val="000C316B"/>
    <w:rsid w:val="000C401A"/>
    <w:rsid w:val="000C4308"/>
    <w:rsid w:val="000C4B20"/>
    <w:rsid w:val="000C4CC8"/>
    <w:rsid w:val="000C586B"/>
    <w:rsid w:val="000C5A25"/>
    <w:rsid w:val="000C5CFB"/>
    <w:rsid w:val="000C6A58"/>
    <w:rsid w:val="000C6F15"/>
    <w:rsid w:val="000C7BE1"/>
    <w:rsid w:val="000C7E37"/>
    <w:rsid w:val="000D006C"/>
    <w:rsid w:val="000D16AE"/>
    <w:rsid w:val="000D1A0F"/>
    <w:rsid w:val="000D1A74"/>
    <w:rsid w:val="000D1E9D"/>
    <w:rsid w:val="000D2039"/>
    <w:rsid w:val="000D2A4F"/>
    <w:rsid w:val="000D2DA5"/>
    <w:rsid w:val="000D3582"/>
    <w:rsid w:val="000D389E"/>
    <w:rsid w:val="000D3911"/>
    <w:rsid w:val="000D40A6"/>
    <w:rsid w:val="000D45F9"/>
    <w:rsid w:val="000D46F9"/>
    <w:rsid w:val="000D4CCE"/>
    <w:rsid w:val="000D519B"/>
    <w:rsid w:val="000D553E"/>
    <w:rsid w:val="000D5B4B"/>
    <w:rsid w:val="000D62AD"/>
    <w:rsid w:val="000D633A"/>
    <w:rsid w:val="000E0137"/>
    <w:rsid w:val="000E0686"/>
    <w:rsid w:val="000E0EE5"/>
    <w:rsid w:val="000E16CB"/>
    <w:rsid w:val="000E1A93"/>
    <w:rsid w:val="000E1B29"/>
    <w:rsid w:val="000E1C51"/>
    <w:rsid w:val="000E233E"/>
    <w:rsid w:val="000E2A6C"/>
    <w:rsid w:val="000E2BDC"/>
    <w:rsid w:val="000E4043"/>
    <w:rsid w:val="000E458D"/>
    <w:rsid w:val="000E46E0"/>
    <w:rsid w:val="000E5DFA"/>
    <w:rsid w:val="000E67EE"/>
    <w:rsid w:val="000E68FD"/>
    <w:rsid w:val="000F0E75"/>
    <w:rsid w:val="000F113B"/>
    <w:rsid w:val="000F1744"/>
    <w:rsid w:val="000F1EFC"/>
    <w:rsid w:val="000F2772"/>
    <w:rsid w:val="000F42EC"/>
    <w:rsid w:val="000F4BDD"/>
    <w:rsid w:val="000F6068"/>
    <w:rsid w:val="000F670A"/>
    <w:rsid w:val="000F7560"/>
    <w:rsid w:val="000F7A92"/>
    <w:rsid w:val="000F7FE2"/>
    <w:rsid w:val="001001F7"/>
    <w:rsid w:val="00100CDF"/>
    <w:rsid w:val="00100FF5"/>
    <w:rsid w:val="001012E4"/>
    <w:rsid w:val="00102271"/>
    <w:rsid w:val="001022FE"/>
    <w:rsid w:val="00102340"/>
    <w:rsid w:val="00102A48"/>
    <w:rsid w:val="00102AFC"/>
    <w:rsid w:val="00102FB3"/>
    <w:rsid w:val="0010381A"/>
    <w:rsid w:val="001049AF"/>
    <w:rsid w:val="00104B60"/>
    <w:rsid w:val="0010617D"/>
    <w:rsid w:val="00106BD5"/>
    <w:rsid w:val="00106EDB"/>
    <w:rsid w:val="001073B7"/>
    <w:rsid w:val="00107F2C"/>
    <w:rsid w:val="00111E4B"/>
    <w:rsid w:val="00111F4E"/>
    <w:rsid w:val="0011382D"/>
    <w:rsid w:val="00113DF6"/>
    <w:rsid w:val="00115A95"/>
    <w:rsid w:val="0011601B"/>
    <w:rsid w:val="00116273"/>
    <w:rsid w:val="0011650F"/>
    <w:rsid w:val="00116658"/>
    <w:rsid w:val="00116855"/>
    <w:rsid w:val="00116BDC"/>
    <w:rsid w:val="0011710E"/>
    <w:rsid w:val="00117344"/>
    <w:rsid w:val="001176F4"/>
    <w:rsid w:val="0011784F"/>
    <w:rsid w:val="00120EF1"/>
    <w:rsid w:val="0012251B"/>
    <w:rsid w:val="00123CE8"/>
    <w:rsid w:val="00124161"/>
    <w:rsid w:val="001250FE"/>
    <w:rsid w:val="0012519B"/>
    <w:rsid w:val="001253D5"/>
    <w:rsid w:val="00125ADD"/>
    <w:rsid w:val="00125CAC"/>
    <w:rsid w:val="00126843"/>
    <w:rsid w:val="001275A6"/>
    <w:rsid w:val="0012796A"/>
    <w:rsid w:val="00127DE6"/>
    <w:rsid w:val="00127FDA"/>
    <w:rsid w:val="001316C0"/>
    <w:rsid w:val="00131804"/>
    <w:rsid w:val="00131A69"/>
    <w:rsid w:val="00132430"/>
    <w:rsid w:val="00132DF2"/>
    <w:rsid w:val="00133383"/>
    <w:rsid w:val="00134124"/>
    <w:rsid w:val="00134802"/>
    <w:rsid w:val="00134AAD"/>
    <w:rsid w:val="00134E52"/>
    <w:rsid w:val="001357F3"/>
    <w:rsid w:val="00135EAF"/>
    <w:rsid w:val="00136149"/>
    <w:rsid w:val="00136784"/>
    <w:rsid w:val="00137180"/>
    <w:rsid w:val="00137E77"/>
    <w:rsid w:val="001406F8"/>
    <w:rsid w:val="00140C68"/>
    <w:rsid w:val="001414DA"/>
    <w:rsid w:val="0014168B"/>
    <w:rsid w:val="00143364"/>
    <w:rsid w:val="00143E67"/>
    <w:rsid w:val="00144D1E"/>
    <w:rsid w:val="00144D8F"/>
    <w:rsid w:val="001450E8"/>
    <w:rsid w:val="00145F5E"/>
    <w:rsid w:val="0014626B"/>
    <w:rsid w:val="00146356"/>
    <w:rsid w:val="00146404"/>
    <w:rsid w:val="00146664"/>
    <w:rsid w:val="00146984"/>
    <w:rsid w:val="00146FA6"/>
    <w:rsid w:val="001471FD"/>
    <w:rsid w:val="001473EE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721"/>
    <w:rsid w:val="00152F4C"/>
    <w:rsid w:val="00153005"/>
    <w:rsid w:val="00153156"/>
    <w:rsid w:val="00153202"/>
    <w:rsid w:val="00153A69"/>
    <w:rsid w:val="00153AB7"/>
    <w:rsid w:val="00154DC8"/>
    <w:rsid w:val="001550DE"/>
    <w:rsid w:val="001552DA"/>
    <w:rsid w:val="001557FF"/>
    <w:rsid w:val="00155CBC"/>
    <w:rsid w:val="00155E59"/>
    <w:rsid w:val="00155EB8"/>
    <w:rsid w:val="00156120"/>
    <w:rsid w:val="00156B01"/>
    <w:rsid w:val="00157012"/>
    <w:rsid w:val="00157660"/>
    <w:rsid w:val="0015767C"/>
    <w:rsid w:val="00157952"/>
    <w:rsid w:val="00157A80"/>
    <w:rsid w:val="00157D91"/>
    <w:rsid w:val="00157D96"/>
    <w:rsid w:val="001609C9"/>
    <w:rsid w:val="00160D2F"/>
    <w:rsid w:val="001612D5"/>
    <w:rsid w:val="00161B95"/>
    <w:rsid w:val="00162D4E"/>
    <w:rsid w:val="001639C7"/>
    <w:rsid w:val="00163FB4"/>
    <w:rsid w:val="00164046"/>
    <w:rsid w:val="0016513B"/>
    <w:rsid w:val="00165BD9"/>
    <w:rsid w:val="00165D3D"/>
    <w:rsid w:val="00166129"/>
    <w:rsid w:val="0016655F"/>
    <w:rsid w:val="00166BD6"/>
    <w:rsid w:val="00166F90"/>
    <w:rsid w:val="00166FFF"/>
    <w:rsid w:val="001671E4"/>
    <w:rsid w:val="001677F2"/>
    <w:rsid w:val="00170CE1"/>
    <w:rsid w:val="00171845"/>
    <w:rsid w:val="00173349"/>
    <w:rsid w:val="0017345D"/>
    <w:rsid w:val="00174311"/>
    <w:rsid w:val="0017596B"/>
    <w:rsid w:val="00175ABA"/>
    <w:rsid w:val="00175DAF"/>
    <w:rsid w:val="0017603E"/>
    <w:rsid w:val="0017649A"/>
    <w:rsid w:val="00176C05"/>
    <w:rsid w:val="00177E93"/>
    <w:rsid w:val="00181A8E"/>
    <w:rsid w:val="00181DD9"/>
    <w:rsid w:val="00182469"/>
    <w:rsid w:val="001825F6"/>
    <w:rsid w:val="00183DB0"/>
    <w:rsid w:val="001842D9"/>
    <w:rsid w:val="00184622"/>
    <w:rsid w:val="00184A6C"/>
    <w:rsid w:val="00186845"/>
    <w:rsid w:val="00186C24"/>
    <w:rsid w:val="00187404"/>
    <w:rsid w:val="00187971"/>
    <w:rsid w:val="00190413"/>
    <w:rsid w:val="0019088E"/>
    <w:rsid w:val="0019124F"/>
    <w:rsid w:val="001912AA"/>
    <w:rsid w:val="001916D4"/>
    <w:rsid w:val="00191D14"/>
    <w:rsid w:val="00192133"/>
    <w:rsid w:val="001922B9"/>
    <w:rsid w:val="00192B63"/>
    <w:rsid w:val="00193202"/>
    <w:rsid w:val="00193437"/>
    <w:rsid w:val="001944A6"/>
    <w:rsid w:val="001945EF"/>
    <w:rsid w:val="00194E02"/>
    <w:rsid w:val="00195DBF"/>
    <w:rsid w:val="00196110"/>
    <w:rsid w:val="00196A4A"/>
    <w:rsid w:val="00196C1E"/>
    <w:rsid w:val="001A0972"/>
    <w:rsid w:val="001A0C6A"/>
    <w:rsid w:val="001A2A75"/>
    <w:rsid w:val="001A3091"/>
    <w:rsid w:val="001A373D"/>
    <w:rsid w:val="001A459E"/>
    <w:rsid w:val="001A4A9D"/>
    <w:rsid w:val="001A4BFE"/>
    <w:rsid w:val="001A4F85"/>
    <w:rsid w:val="001A5D41"/>
    <w:rsid w:val="001A5E67"/>
    <w:rsid w:val="001A605E"/>
    <w:rsid w:val="001A6469"/>
    <w:rsid w:val="001A7158"/>
    <w:rsid w:val="001A7212"/>
    <w:rsid w:val="001A7B59"/>
    <w:rsid w:val="001B18D9"/>
    <w:rsid w:val="001B245A"/>
    <w:rsid w:val="001B2A8F"/>
    <w:rsid w:val="001B30CA"/>
    <w:rsid w:val="001B379B"/>
    <w:rsid w:val="001B49AD"/>
    <w:rsid w:val="001B4E90"/>
    <w:rsid w:val="001B50E4"/>
    <w:rsid w:val="001B5C7B"/>
    <w:rsid w:val="001B7840"/>
    <w:rsid w:val="001B7E84"/>
    <w:rsid w:val="001C2585"/>
    <w:rsid w:val="001C345A"/>
    <w:rsid w:val="001C42F4"/>
    <w:rsid w:val="001C42FB"/>
    <w:rsid w:val="001C46FA"/>
    <w:rsid w:val="001C4961"/>
    <w:rsid w:val="001C4A7E"/>
    <w:rsid w:val="001C549B"/>
    <w:rsid w:val="001C55C3"/>
    <w:rsid w:val="001C5985"/>
    <w:rsid w:val="001C59B4"/>
    <w:rsid w:val="001C5E66"/>
    <w:rsid w:val="001C6D63"/>
    <w:rsid w:val="001C6D65"/>
    <w:rsid w:val="001C6EBD"/>
    <w:rsid w:val="001C7360"/>
    <w:rsid w:val="001C7D03"/>
    <w:rsid w:val="001C7F76"/>
    <w:rsid w:val="001D06B5"/>
    <w:rsid w:val="001D0869"/>
    <w:rsid w:val="001D08F8"/>
    <w:rsid w:val="001D116D"/>
    <w:rsid w:val="001D1390"/>
    <w:rsid w:val="001D1494"/>
    <w:rsid w:val="001D27B1"/>
    <w:rsid w:val="001D48D7"/>
    <w:rsid w:val="001D49A5"/>
    <w:rsid w:val="001D7F3B"/>
    <w:rsid w:val="001E01CF"/>
    <w:rsid w:val="001E06BF"/>
    <w:rsid w:val="001E0AEA"/>
    <w:rsid w:val="001E1E30"/>
    <w:rsid w:val="001E2995"/>
    <w:rsid w:val="001E3281"/>
    <w:rsid w:val="001E367E"/>
    <w:rsid w:val="001E3A4D"/>
    <w:rsid w:val="001E3D24"/>
    <w:rsid w:val="001E5AFB"/>
    <w:rsid w:val="001E635A"/>
    <w:rsid w:val="001E6724"/>
    <w:rsid w:val="001E67C0"/>
    <w:rsid w:val="001E6944"/>
    <w:rsid w:val="001E7326"/>
    <w:rsid w:val="001E7F9A"/>
    <w:rsid w:val="001F196D"/>
    <w:rsid w:val="001F22D2"/>
    <w:rsid w:val="001F376B"/>
    <w:rsid w:val="001F3D33"/>
    <w:rsid w:val="001F411D"/>
    <w:rsid w:val="001F48CE"/>
    <w:rsid w:val="001F550B"/>
    <w:rsid w:val="001F5941"/>
    <w:rsid w:val="001F5B39"/>
    <w:rsid w:val="001F79B3"/>
    <w:rsid w:val="001F7BF0"/>
    <w:rsid w:val="002005A7"/>
    <w:rsid w:val="002007AE"/>
    <w:rsid w:val="0020100A"/>
    <w:rsid w:val="00201B07"/>
    <w:rsid w:val="00201FE6"/>
    <w:rsid w:val="002022C5"/>
    <w:rsid w:val="00202351"/>
    <w:rsid w:val="002024AB"/>
    <w:rsid w:val="00202AE9"/>
    <w:rsid w:val="0020353A"/>
    <w:rsid w:val="00203F8E"/>
    <w:rsid w:val="002042C7"/>
    <w:rsid w:val="002044DD"/>
    <w:rsid w:val="00204733"/>
    <w:rsid w:val="0020529E"/>
    <w:rsid w:val="002057CC"/>
    <w:rsid w:val="00205AB3"/>
    <w:rsid w:val="00205C6A"/>
    <w:rsid w:val="002062F1"/>
    <w:rsid w:val="00207DA6"/>
    <w:rsid w:val="0021089B"/>
    <w:rsid w:val="00213661"/>
    <w:rsid w:val="00213B59"/>
    <w:rsid w:val="0021437E"/>
    <w:rsid w:val="00214706"/>
    <w:rsid w:val="002149E6"/>
    <w:rsid w:val="00214B6A"/>
    <w:rsid w:val="00214DB9"/>
    <w:rsid w:val="002151BA"/>
    <w:rsid w:val="0021584C"/>
    <w:rsid w:val="0021663C"/>
    <w:rsid w:val="002169BE"/>
    <w:rsid w:val="00216AE9"/>
    <w:rsid w:val="0021769B"/>
    <w:rsid w:val="002178F5"/>
    <w:rsid w:val="002211D8"/>
    <w:rsid w:val="0022269F"/>
    <w:rsid w:val="00222A11"/>
    <w:rsid w:val="00223543"/>
    <w:rsid w:val="00224775"/>
    <w:rsid w:val="00224B05"/>
    <w:rsid w:val="00224C9B"/>
    <w:rsid w:val="00224E70"/>
    <w:rsid w:val="00224EE1"/>
    <w:rsid w:val="0022562D"/>
    <w:rsid w:val="002258DB"/>
    <w:rsid w:val="002258EF"/>
    <w:rsid w:val="00225F9A"/>
    <w:rsid w:val="002266D5"/>
    <w:rsid w:val="00227302"/>
    <w:rsid w:val="0022769F"/>
    <w:rsid w:val="002306FB"/>
    <w:rsid w:val="002311EA"/>
    <w:rsid w:val="0023134F"/>
    <w:rsid w:val="0023152F"/>
    <w:rsid w:val="0023181B"/>
    <w:rsid w:val="00231CF2"/>
    <w:rsid w:val="00232682"/>
    <w:rsid w:val="00232A34"/>
    <w:rsid w:val="00233479"/>
    <w:rsid w:val="0023485E"/>
    <w:rsid w:val="00234C96"/>
    <w:rsid w:val="0023539E"/>
    <w:rsid w:val="002359D1"/>
    <w:rsid w:val="00235DFE"/>
    <w:rsid w:val="0023621C"/>
    <w:rsid w:val="002402C6"/>
    <w:rsid w:val="00241428"/>
    <w:rsid w:val="002418A8"/>
    <w:rsid w:val="00241C20"/>
    <w:rsid w:val="00241C62"/>
    <w:rsid w:val="00241C67"/>
    <w:rsid w:val="00241DCF"/>
    <w:rsid w:val="00241F65"/>
    <w:rsid w:val="00242486"/>
    <w:rsid w:val="00243A14"/>
    <w:rsid w:val="00243AB8"/>
    <w:rsid w:val="00243B47"/>
    <w:rsid w:val="00244887"/>
    <w:rsid w:val="00245275"/>
    <w:rsid w:val="002453F6"/>
    <w:rsid w:val="00246125"/>
    <w:rsid w:val="0024785B"/>
    <w:rsid w:val="002502D3"/>
    <w:rsid w:val="00250EE4"/>
    <w:rsid w:val="00252324"/>
    <w:rsid w:val="00252765"/>
    <w:rsid w:val="00253715"/>
    <w:rsid w:val="00253B9D"/>
    <w:rsid w:val="00254891"/>
    <w:rsid w:val="00254B94"/>
    <w:rsid w:val="00254EBB"/>
    <w:rsid w:val="002562DA"/>
    <w:rsid w:val="00256A20"/>
    <w:rsid w:val="00257BAE"/>
    <w:rsid w:val="00257F28"/>
    <w:rsid w:val="0026065E"/>
    <w:rsid w:val="002609F8"/>
    <w:rsid w:val="00261093"/>
    <w:rsid w:val="00261667"/>
    <w:rsid w:val="00261FC7"/>
    <w:rsid w:val="00262771"/>
    <w:rsid w:val="00262835"/>
    <w:rsid w:val="00262A39"/>
    <w:rsid w:val="0026303D"/>
    <w:rsid w:val="002637D0"/>
    <w:rsid w:val="002644F3"/>
    <w:rsid w:val="00264CBD"/>
    <w:rsid w:val="00264F4C"/>
    <w:rsid w:val="002655AB"/>
    <w:rsid w:val="00265D26"/>
    <w:rsid w:val="0026689B"/>
    <w:rsid w:val="00266B86"/>
    <w:rsid w:val="0026739E"/>
    <w:rsid w:val="00267766"/>
    <w:rsid w:val="00267A45"/>
    <w:rsid w:val="0027005E"/>
    <w:rsid w:val="002708ED"/>
    <w:rsid w:val="00271AC1"/>
    <w:rsid w:val="00271EC3"/>
    <w:rsid w:val="00272208"/>
    <w:rsid w:val="0027266D"/>
    <w:rsid w:val="002732E5"/>
    <w:rsid w:val="002734CB"/>
    <w:rsid w:val="00273511"/>
    <w:rsid w:val="00273979"/>
    <w:rsid w:val="002739AC"/>
    <w:rsid w:val="0027426E"/>
    <w:rsid w:val="00274E2C"/>
    <w:rsid w:val="00274F0C"/>
    <w:rsid w:val="0027648E"/>
    <w:rsid w:val="002766A3"/>
    <w:rsid w:val="00277CA4"/>
    <w:rsid w:val="002804C2"/>
    <w:rsid w:val="002806C4"/>
    <w:rsid w:val="002815B9"/>
    <w:rsid w:val="0028198F"/>
    <w:rsid w:val="00281E93"/>
    <w:rsid w:val="002823A6"/>
    <w:rsid w:val="00282C3C"/>
    <w:rsid w:val="00282D80"/>
    <w:rsid w:val="0028358F"/>
    <w:rsid w:val="00283825"/>
    <w:rsid w:val="00283F5F"/>
    <w:rsid w:val="0028499A"/>
    <w:rsid w:val="00284A4B"/>
    <w:rsid w:val="00284EC8"/>
    <w:rsid w:val="0028575F"/>
    <w:rsid w:val="002868AE"/>
    <w:rsid w:val="00286F4E"/>
    <w:rsid w:val="00286FA1"/>
    <w:rsid w:val="002874CA"/>
    <w:rsid w:val="00287AEB"/>
    <w:rsid w:val="00290021"/>
    <w:rsid w:val="00291B5B"/>
    <w:rsid w:val="00291D31"/>
    <w:rsid w:val="0029206C"/>
    <w:rsid w:val="002923B7"/>
    <w:rsid w:val="002927BA"/>
    <w:rsid w:val="00292D72"/>
    <w:rsid w:val="00292E78"/>
    <w:rsid w:val="00293831"/>
    <w:rsid w:val="002956C7"/>
    <w:rsid w:val="002960A1"/>
    <w:rsid w:val="002967CA"/>
    <w:rsid w:val="0029742F"/>
    <w:rsid w:val="00297470"/>
    <w:rsid w:val="00297817"/>
    <w:rsid w:val="002A0353"/>
    <w:rsid w:val="002A0F28"/>
    <w:rsid w:val="002A196D"/>
    <w:rsid w:val="002A1C18"/>
    <w:rsid w:val="002A1D4D"/>
    <w:rsid w:val="002A1F1D"/>
    <w:rsid w:val="002A25D0"/>
    <w:rsid w:val="002A29A9"/>
    <w:rsid w:val="002A34AB"/>
    <w:rsid w:val="002A3601"/>
    <w:rsid w:val="002A3B07"/>
    <w:rsid w:val="002A3D30"/>
    <w:rsid w:val="002A4527"/>
    <w:rsid w:val="002A4799"/>
    <w:rsid w:val="002A4BCF"/>
    <w:rsid w:val="002A4E1F"/>
    <w:rsid w:val="002B01D5"/>
    <w:rsid w:val="002B0D2B"/>
    <w:rsid w:val="002B0EF6"/>
    <w:rsid w:val="002B0F84"/>
    <w:rsid w:val="002B12F2"/>
    <w:rsid w:val="002B15C1"/>
    <w:rsid w:val="002B1A28"/>
    <w:rsid w:val="002B1C62"/>
    <w:rsid w:val="002B22A8"/>
    <w:rsid w:val="002B23BF"/>
    <w:rsid w:val="002B2AB7"/>
    <w:rsid w:val="002B2C9A"/>
    <w:rsid w:val="002B5207"/>
    <w:rsid w:val="002B5ED9"/>
    <w:rsid w:val="002B611F"/>
    <w:rsid w:val="002B621E"/>
    <w:rsid w:val="002B6366"/>
    <w:rsid w:val="002B64EC"/>
    <w:rsid w:val="002B672F"/>
    <w:rsid w:val="002B6AE9"/>
    <w:rsid w:val="002B7415"/>
    <w:rsid w:val="002B78C4"/>
    <w:rsid w:val="002C012B"/>
    <w:rsid w:val="002C0151"/>
    <w:rsid w:val="002C027B"/>
    <w:rsid w:val="002C0E69"/>
    <w:rsid w:val="002C1616"/>
    <w:rsid w:val="002C1EE7"/>
    <w:rsid w:val="002C29EC"/>
    <w:rsid w:val="002C2D9C"/>
    <w:rsid w:val="002C2DD0"/>
    <w:rsid w:val="002C3810"/>
    <w:rsid w:val="002C4E3B"/>
    <w:rsid w:val="002C4E4C"/>
    <w:rsid w:val="002C516A"/>
    <w:rsid w:val="002C5206"/>
    <w:rsid w:val="002C53FF"/>
    <w:rsid w:val="002C571F"/>
    <w:rsid w:val="002C59E8"/>
    <w:rsid w:val="002C5C49"/>
    <w:rsid w:val="002C6229"/>
    <w:rsid w:val="002C6427"/>
    <w:rsid w:val="002C6747"/>
    <w:rsid w:val="002C6B42"/>
    <w:rsid w:val="002C6D3E"/>
    <w:rsid w:val="002C6DCA"/>
    <w:rsid w:val="002D04C9"/>
    <w:rsid w:val="002D0C56"/>
    <w:rsid w:val="002D1B1E"/>
    <w:rsid w:val="002D2571"/>
    <w:rsid w:val="002D3A99"/>
    <w:rsid w:val="002D44B6"/>
    <w:rsid w:val="002D4A99"/>
    <w:rsid w:val="002D568D"/>
    <w:rsid w:val="002D6744"/>
    <w:rsid w:val="002D6EF6"/>
    <w:rsid w:val="002D70FD"/>
    <w:rsid w:val="002D73CA"/>
    <w:rsid w:val="002D752F"/>
    <w:rsid w:val="002D7799"/>
    <w:rsid w:val="002D7C6F"/>
    <w:rsid w:val="002D7EC9"/>
    <w:rsid w:val="002D7EE4"/>
    <w:rsid w:val="002E00B9"/>
    <w:rsid w:val="002E034C"/>
    <w:rsid w:val="002E0831"/>
    <w:rsid w:val="002E0BB7"/>
    <w:rsid w:val="002E0C89"/>
    <w:rsid w:val="002E1B14"/>
    <w:rsid w:val="002E1F7A"/>
    <w:rsid w:val="002E23F7"/>
    <w:rsid w:val="002E2B45"/>
    <w:rsid w:val="002E2CBE"/>
    <w:rsid w:val="002E31F5"/>
    <w:rsid w:val="002E4820"/>
    <w:rsid w:val="002E4901"/>
    <w:rsid w:val="002E54C2"/>
    <w:rsid w:val="002E58BA"/>
    <w:rsid w:val="002E6539"/>
    <w:rsid w:val="002E6A41"/>
    <w:rsid w:val="002E6D3C"/>
    <w:rsid w:val="002E7307"/>
    <w:rsid w:val="002E7DF9"/>
    <w:rsid w:val="002F0DC2"/>
    <w:rsid w:val="002F1160"/>
    <w:rsid w:val="002F21C3"/>
    <w:rsid w:val="002F260C"/>
    <w:rsid w:val="002F2687"/>
    <w:rsid w:val="002F3CCE"/>
    <w:rsid w:val="002F40F6"/>
    <w:rsid w:val="002F4198"/>
    <w:rsid w:val="002F4523"/>
    <w:rsid w:val="002F4C75"/>
    <w:rsid w:val="002F4DE0"/>
    <w:rsid w:val="002F4EFF"/>
    <w:rsid w:val="002F5846"/>
    <w:rsid w:val="002F593A"/>
    <w:rsid w:val="002F5B29"/>
    <w:rsid w:val="002F6F24"/>
    <w:rsid w:val="002F72F3"/>
    <w:rsid w:val="002F75CF"/>
    <w:rsid w:val="002F7851"/>
    <w:rsid w:val="00301101"/>
    <w:rsid w:val="00301274"/>
    <w:rsid w:val="003021BD"/>
    <w:rsid w:val="00303EA5"/>
    <w:rsid w:val="00304572"/>
    <w:rsid w:val="00304C09"/>
    <w:rsid w:val="003050C8"/>
    <w:rsid w:val="0030511B"/>
    <w:rsid w:val="00306383"/>
    <w:rsid w:val="00306492"/>
    <w:rsid w:val="00310301"/>
    <w:rsid w:val="003103A5"/>
    <w:rsid w:val="00310A4E"/>
    <w:rsid w:val="00310DEC"/>
    <w:rsid w:val="00310F06"/>
    <w:rsid w:val="003131F0"/>
    <w:rsid w:val="003137F0"/>
    <w:rsid w:val="00313A3E"/>
    <w:rsid w:val="003141B7"/>
    <w:rsid w:val="00315B3A"/>
    <w:rsid w:val="00315D65"/>
    <w:rsid w:val="00315DC0"/>
    <w:rsid w:val="003168C7"/>
    <w:rsid w:val="00317035"/>
    <w:rsid w:val="00317C24"/>
    <w:rsid w:val="003213C3"/>
    <w:rsid w:val="003213F9"/>
    <w:rsid w:val="00322021"/>
    <w:rsid w:val="0032224B"/>
    <w:rsid w:val="003225D9"/>
    <w:rsid w:val="00323DC0"/>
    <w:rsid w:val="0032461D"/>
    <w:rsid w:val="0032496C"/>
    <w:rsid w:val="00324BBE"/>
    <w:rsid w:val="00324C03"/>
    <w:rsid w:val="00324C09"/>
    <w:rsid w:val="00324E29"/>
    <w:rsid w:val="00325180"/>
    <w:rsid w:val="00325211"/>
    <w:rsid w:val="00326811"/>
    <w:rsid w:val="0032684E"/>
    <w:rsid w:val="00326BE5"/>
    <w:rsid w:val="0032715A"/>
    <w:rsid w:val="00327304"/>
    <w:rsid w:val="003273D3"/>
    <w:rsid w:val="00327792"/>
    <w:rsid w:val="00327A4A"/>
    <w:rsid w:val="00327BE7"/>
    <w:rsid w:val="00327CE5"/>
    <w:rsid w:val="00330838"/>
    <w:rsid w:val="0033099A"/>
    <w:rsid w:val="00330B64"/>
    <w:rsid w:val="00331CC6"/>
    <w:rsid w:val="0033476B"/>
    <w:rsid w:val="00334E8C"/>
    <w:rsid w:val="00335350"/>
    <w:rsid w:val="003360BE"/>
    <w:rsid w:val="00337280"/>
    <w:rsid w:val="00337BBF"/>
    <w:rsid w:val="00337E07"/>
    <w:rsid w:val="00337E21"/>
    <w:rsid w:val="003404A4"/>
    <w:rsid w:val="00340FEF"/>
    <w:rsid w:val="003413B0"/>
    <w:rsid w:val="0034163A"/>
    <w:rsid w:val="00341C0F"/>
    <w:rsid w:val="00342577"/>
    <w:rsid w:val="00342BDF"/>
    <w:rsid w:val="0034368B"/>
    <w:rsid w:val="00344D39"/>
    <w:rsid w:val="00345D7B"/>
    <w:rsid w:val="00346056"/>
    <w:rsid w:val="00347350"/>
    <w:rsid w:val="0034745D"/>
    <w:rsid w:val="00347820"/>
    <w:rsid w:val="00347C24"/>
    <w:rsid w:val="00347D4D"/>
    <w:rsid w:val="00350BB3"/>
    <w:rsid w:val="00351DCF"/>
    <w:rsid w:val="00352122"/>
    <w:rsid w:val="00352C52"/>
    <w:rsid w:val="0035449C"/>
    <w:rsid w:val="003544F8"/>
    <w:rsid w:val="00354A14"/>
    <w:rsid w:val="00354B83"/>
    <w:rsid w:val="00354E22"/>
    <w:rsid w:val="003552B1"/>
    <w:rsid w:val="00357831"/>
    <w:rsid w:val="00357D1A"/>
    <w:rsid w:val="003606BB"/>
    <w:rsid w:val="00361832"/>
    <w:rsid w:val="003621ED"/>
    <w:rsid w:val="00362DD7"/>
    <w:rsid w:val="0036386D"/>
    <w:rsid w:val="00363C60"/>
    <w:rsid w:val="00363D67"/>
    <w:rsid w:val="00364551"/>
    <w:rsid w:val="00364C73"/>
    <w:rsid w:val="003654E3"/>
    <w:rsid w:val="003664F0"/>
    <w:rsid w:val="00366933"/>
    <w:rsid w:val="00366D3E"/>
    <w:rsid w:val="003674EA"/>
    <w:rsid w:val="003717AA"/>
    <w:rsid w:val="00373080"/>
    <w:rsid w:val="003732D8"/>
    <w:rsid w:val="003737DD"/>
    <w:rsid w:val="003738A5"/>
    <w:rsid w:val="0037412E"/>
    <w:rsid w:val="003741F3"/>
    <w:rsid w:val="0037598B"/>
    <w:rsid w:val="00376800"/>
    <w:rsid w:val="00377D85"/>
    <w:rsid w:val="003803FF"/>
    <w:rsid w:val="00380BE4"/>
    <w:rsid w:val="00380D16"/>
    <w:rsid w:val="00380D68"/>
    <w:rsid w:val="00382218"/>
    <w:rsid w:val="003822B8"/>
    <w:rsid w:val="003826D9"/>
    <w:rsid w:val="00383434"/>
    <w:rsid w:val="0038390E"/>
    <w:rsid w:val="00383BD7"/>
    <w:rsid w:val="00383EB9"/>
    <w:rsid w:val="00383F28"/>
    <w:rsid w:val="00384093"/>
    <w:rsid w:val="003847E6"/>
    <w:rsid w:val="00384B0C"/>
    <w:rsid w:val="00384E66"/>
    <w:rsid w:val="0038548A"/>
    <w:rsid w:val="00385EAC"/>
    <w:rsid w:val="0038658D"/>
    <w:rsid w:val="0038680C"/>
    <w:rsid w:val="00387239"/>
    <w:rsid w:val="00387BCC"/>
    <w:rsid w:val="00390384"/>
    <w:rsid w:val="00390895"/>
    <w:rsid w:val="003910A4"/>
    <w:rsid w:val="00391486"/>
    <w:rsid w:val="0039217D"/>
    <w:rsid w:val="0039267D"/>
    <w:rsid w:val="00393592"/>
    <w:rsid w:val="003940BE"/>
    <w:rsid w:val="00394685"/>
    <w:rsid w:val="00395030"/>
    <w:rsid w:val="00396135"/>
    <w:rsid w:val="003964DB"/>
    <w:rsid w:val="00396BE7"/>
    <w:rsid w:val="00397302"/>
    <w:rsid w:val="0039730E"/>
    <w:rsid w:val="00397729"/>
    <w:rsid w:val="003A0BF2"/>
    <w:rsid w:val="003A0D11"/>
    <w:rsid w:val="003A0F1A"/>
    <w:rsid w:val="003A1B85"/>
    <w:rsid w:val="003A269B"/>
    <w:rsid w:val="003A2BE2"/>
    <w:rsid w:val="003A31C5"/>
    <w:rsid w:val="003A31CA"/>
    <w:rsid w:val="003A389A"/>
    <w:rsid w:val="003A3AF1"/>
    <w:rsid w:val="003A4314"/>
    <w:rsid w:val="003A46E3"/>
    <w:rsid w:val="003A5245"/>
    <w:rsid w:val="003A5A6B"/>
    <w:rsid w:val="003A617F"/>
    <w:rsid w:val="003B0B2D"/>
    <w:rsid w:val="003B0BE8"/>
    <w:rsid w:val="003B111E"/>
    <w:rsid w:val="003B1341"/>
    <w:rsid w:val="003B2395"/>
    <w:rsid w:val="003B2D52"/>
    <w:rsid w:val="003B4CF4"/>
    <w:rsid w:val="003B4F69"/>
    <w:rsid w:val="003B4FB4"/>
    <w:rsid w:val="003B5E72"/>
    <w:rsid w:val="003B7540"/>
    <w:rsid w:val="003B78BA"/>
    <w:rsid w:val="003C039D"/>
    <w:rsid w:val="003C0514"/>
    <w:rsid w:val="003C0A7E"/>
    <w:rsid w:val="003C156F"/>
    <w:rsid w:val="003C204D"/>
    <w:rsid w:val="003C25D3"/>
    <w:rsid w:val="003C290A"/>
    <w:rsid w:val="003C29F3"/>
    <w:rsid w:val="003C2E29"/>
    <w:rsid w:val="003C40FB"/>
    <w:rsid w:val="003C5B7C"/>
    <w:rsid w:val="003C5BAF"/>
    <w:rsid w:val="003C602F"/>
    <w:rsid w:val="003C6501"/>
    <w:rsid w:val="003C6835"/>
    <w:rsid w:val="003C6852"/>
    <w:rsid w:val="003C7586"/>
    <w:rsid w:val="003C7AC4"/>
    <w:rsid w:val="003C7C3B"/>
    <w:rsid w:val="003D08F4"/>
    <w:rsid w:val="003D14AD"/>
    <w:rsid w:val="003D1B97"/>
    <w:rsid w:val="003D3269"/>
    <w:rsid w:val="003D370F"/>
    <w:rsid w:val="003D38E4"/>
    <w:rsid w:val="003D3ED7"/>
    <w:rsid w:val="003D4079"/>
    <w:rsid w:val="003D4183"/>
    <w:rsid w:val="003D4491"/>
    <w:rsid w:val="003D4787"/>
    <w:rsid w:val="003D480C"/>
    <w:rsid w:val="003D4B3E"/>
    <w:rsid w:val="003D4F4A"/>
    <w:rsid w:val="003D503B"/>
    <w:rsid w:val="003D5053"/>
    <w:rsid w:val="003D5743"/>
    <w:rsid w:val="003D6E5A"/>
    <w:rsid w:val="003D6EF3"/>
    <w:rsid w:val="003D6FE7"/>
    <w:rsid w:val="003D79F2"/>
    <w:rsid w:val="003D7E93"/>
    <w:rsid w:val="003E0542"/>
    <w:rsid w:val="003E0AEC"/>
    <w:rsid w:val="003E0DE8"/>
    <w:rsid w:val="003E0F49"/>
    <w:rsid w:val="003E11CE"/>
    <w:rsid w:val="003E2171"/>
    <w:rsid w:val="003E2295"/>
    <w:rsid w:val="003E2668"/>
    <w:rsid w:val="003E2C8C"/>
    <w:rsid w:val="003E5DF6"/>
    <w:rsid w:val="003E632C"/>
    <w:rsid w:val="003E6DB5"/>
    <w:rsid w:val="003E6DC7"/>
    <w:rsid w:val="003E76BE"/>
    <w:rsid w:val="003F1036"/>
    <w:rsid w:val="003F118D"/>
    <w:rsid w:val="003F1F08"/>
    <w:rsid w:val="003F2C27"/>
    <w:rsid w:val="003F3937"/>
    <w:rsid w:val="003F3C7E"/>
    <w:rsid w:val="003F5AD1"/>
    <w:rsid w:val="003F5D93"/>
    <w:rsid w:val="003F7043"/>
    <w:rsid w:val="003F7732"/>
    <w:rsid w:val="003F7B15"/>
    <w:rsid w:val="0040026F"/>
    <w:rsid w:val="0040040B"/>
    <w:rsid w:val="00400581"/>
    <w:rsid w:val="004008CA"/>
    <w:rsid w:val="00400C35"/>
    <w:rsid w:val="00400D48"/>
    <w:rsid w:val="00401039"/>
    <w:rsid w:val="00401451"/>
    <w:rsid w:val="0040305E"/>
    <w:rsid w:val="0040438C"/>
    <w:rsid w:val="00404C79"/>
    <w:rsid w:val="00404F83"/>
    <w:rsid w:val="00405AB7"/>
    <w:rsid w:val="00405AC0"/>
    <w:rsid w:val="004061F9"/>
    <w:rsid w:val="0040787B"/>
    <w:rsid w:val="004079AB"/>
    <w:rsid w:val="00407CEC"/>
    <w:rsid w:val="00411760"/>
    <w:rsid w:val="00412097"/>
    <w:rsid w:val="00412B09"/>
    <w:rsid w:val="004137BC"/>
    <w:rsid w:val="0041420C"/>
    <w:rsid w:val="00414A65"/>
    <w:rsid w:val="00414B4B"/>
    <w:rsid w:val="0041560A"/>
    <w:rsid w:val="00416BB9"/>
    <w:rsid w:val="00417505"/>
    <w:rsid w:val="00417B62"/>
    <w:rsid w:val="00420DF1"/>
    <w:rsid w:val="00420EEE"/>
    <w:rsid w:val="004213CF"/>
    <w:rsid w:val="00421FCF"/>
    <w:rsid w:val="00422BC0"/>
    <w:rsid w:val="00422BD5"/>
    <w:rsid w:val="00424D1C"/>
    <w:rsid w:val="004262AB"/>
    <w:rsid w:val="0042662D"/>
    <w:rsid w:val="004267A2"/>
    <w:rsid w:val="004267D7"/>
    <w:rsid w:val="00426842"/>
    <w:rsid w:val="00426CC2"/>
    <w:rsid w:val="00426F75"/>
    <w:rsid w:val="004270B6"/>
    <w:rsid w:val="004277D7"/>
    <w:rsid w:val="00427BBF"/>
    <w:rsid w:val="004311E4"/>
    <w:rsid w:val="004315F6"/>
    <w:rsid w:val="004320FE"/>
    <w:rsid w:val="00432E96"/>
    <w:rsid w:val="0043317F"/>
    <w:rsid w:val="00433A19"/>
    <w:rsid w:val="00433B39"/>
    <w:rsid w:val="00435A00"/>
    <w:rsid w:val="00435E5A"/>
    <w:rsid w:val="00436549"/>
    <w:rsid w:val="00436F9C"/>
    <w:rsid w:val="004371D4"/>
    <w:rsid w:val="00437608"/>
    <w:rsid w:val="0043774F"/>
    <w:rsid w:val="00437805"/>
    <w:rsid w:val="00437D0B"/>
    <w:rsid w:val="00437D3F"/>
    <w:rsid w:val="00437F31"/>
    <w:rsid w:val="004400CD"/>
    <w:rsid w:val="00440BE7"/>
    <w:rsid w:val="00440D4A"/>
    <w:rsid w:val="004411C6"/>
    <w:rsid w:val="0044164E"/>
    <w:rsid w:val="004428CB"/>
    <w:rsid w:val="00443CAB"/>
    <w:rsid w:val="00444866"/>
    <w:rsid w:val="00445ED2"/>
    <w:rsid w:val="00446544"/>
    <w:rsid w:val="00446A99"/>
    <w:rsid w:val="00446E05"/>
    <w:rsid w:val="00447502"/>
    <w:rsid w:val="00447F4C"/>
    <w:rsid w:val="0045133F"/>
    <w:rsid w:val="004519D4"/>
    <w:rsid w:val="00451F76"/>
    <w:rsid w:val="004521B4"/>
    <w:rsid w:val="00452A94"/>
    <w:rsid w:val="00452DDA"/>
    <w:rsid w:val="00454DCB"/>
    <w:rsid w:val="004554AF"/>
    <w:rsid w:val="004558A3"/>
    <w:rsid w:val="00455B0F"/>
    <w:rsid w:val="00455E50"/>
    <w:rsid w:val="00455F2B"/>
    <w:rsid w:val="00456236"/>
    <w:rsid w:val="004566B1"/>
    <w:rsid w:val="00457339"/>
    <w:rsid w:val="00461B75"/>
    <w:rsid w:val="0046208C"/>
    <w:rsid w:val="00462B57"/>
    <w:rsid w:val="004636DE"/>
    <w:rsid w:val="00463E79"/>
    <w:rsid w:val="00463EE7"/>
    <w:rsid w:val="00463FBF"/>
    <w:rsid w:val="0046406E"/>
    <w:rsid w:val="00464618"/>
    <w:rsid w:val="00464A18"/>
    <w:rsid w:val="00464D57"/>
    <w:rsid w:val="004655D4"/>
    <w:rsid w:val="00466955"/>
    <w:rsid w:val="004708E4"/>
    <w:rsid w:val="00470F69"/>
    <w:rsid w:val="004710C0"/>
    <w:rsid w:val="0047162E"/>
    <w:rsid w:val="00471671"/>
    <w:rsid w:val="00473360"/>
    <w:rsid w:val="004738D7"/>
    <w:rsid w:val="00473B42"/>
    <w:rsid w:val="0047447E"/>
    <w:rsid w:val="00474AD8"/>
    <w:rsid w:val="00475E85"/>
    <w:rsid w:val="00476090"/>
    <w:rsid w:val="00476229"/>
    <w:rsid w:val="00476B77"/>
    <w:rsid w:val="00480801"/>
    <w:rsid w:val="0048146F"/>
    <w:rsid w:val="004817C5"/>
    <w:rsid w:val="004825A8"/>
    <w:rsid w:val="00483517"/>
    <w:rsid w:val="00483634"/>
    <w:rsid w:val="0048406E"/>
    <w:rsid w:val="00484BF2"/>
    <w:rsid w:val="00484E40"/>
    <w:rsid w:val="00485459"/>
    <w:rsid w:val="00485776"/>
    <w:rsid w:val="00485FB0"/>
    <w:rsid w:val="004860FE"/>
    <w:rsid w:val="00486280"/>
    <w:rsid w:val="004862D7"/>
    <w:rsid w:val="00486558"/>
    <w:rsid w:val="0048655C"/>
    <w:rsid w:val="00486800"/>
    <w:rsid w:val="0048753E"/>
    <w:rsid w:val="004878D0"/>
    <w:rsid w:val="0049142B"/>
    <w:rsid w:val="004927C0"/>
    <w:rsid w:val="00493839"/>
    <w:rsid w:val="00493AD3"/>
    <w:rsid w:val="00493FB9"/>
    <w:rsid w:val="00494C5C"/>
    <w:rsid w:val="00494F7C"/>
    <w:rsid w:val="0049558B"/>
    <w:rsid w:val="004956DC"/>
    <w:rsid w:val="004963C9"/>
    <w:rsid w:val="0049646F"/>
    <w:rsid w:val="0049678C"/>
    <w:rsid w:val="004977BF"/>
    <w:rsid w:val="00497A59"/>
    <w:rsid w:val="004A08E9"/>
    <w:rsid w:val="004A117F"/>
    <w:rsid w:val="004A18C4"/>
    <w:rsid w:val="004A2C41"/>
    <w:rsid w:val="004A351C"/>
    <w:rsid w:val="004A508D"/>
    <w:rsid w:val="004A5BFD"/>
    <w:rsid w:val="004A5D89"/>
    <w:rsid w:val="004A6852"/>
    <w:rsid w:val="004A79B0"/>
    <w:rsid w:val="004A7BAB"/>
    <w:rsid w:val="004B0219"/>
    <w:rsid w:val="004B0DC6"/>
    <w:rsid w:val="004B13B5"/>
    <w:rsid w:val="004B174C"/>
    <w:rsid w:val="004B1E9E"/>
    <w:rsid w:val="004B2621"/>
    <w:rsid w:val="004B27BD"/>
    <w:rsid w:val="004B2A60"/>
    <w:rsid w:val="004B2FF1"/>
    <w:rsid w:val="004B3A3D"/>
    <w:rsid w:val="004B3D07"/>
    <w:rsid w:val="004B3E99"/>
    <w:rsid w:val="004B425D"/>
    <w:rsid w:val="004B4594"/>
    <w:rsid w:val="004B4806"/>
    <w:rsid w:val="004B535C"/>
    <w:rsid w:val="004B56D9"/>
    <w:rsid w:val="004B62D7"/>
    <w:rsid w:val="004B6CBD"/>
    <w:rsid w:val="004B71DC"/>
    <w:rsid w:val="004B726C"/>
    <w:rsid w:val="004C116F"/>
    <w:rsid w:val="004C26F0"/>
    <w:rsid w:val="004C3657"/>
    <w:rsid w:val="004C3AD9"/>
    <w:rsid w:val="004C417C"/>
    <w:rsid w:val="004C4217"/>
    <w:rsid w:val="004C4C96"/>
    <w:rsid w:val="004C5058"/>
    <w:rsid w:val="004C5463"/>
    <w:rsid w:val="004C59B9"/>
    <w:rsid w:val="004C6104"/>
    <w:rsid w:val="004C6BEA"/>
    <w:rsid w:val="004C6F97"/>
    <w:rsid w:val="004C7ECE"/>
    <w:rsid w:val="004D05C7"/>
    <w:rsid w:val="004D0693"/>
    <w:rsid w:val="004D09C6"/>
    <w:rsid w:val="004D0D65"/>
    <w:rsid w:val="004D1311"/>
    <w:rsid w:val="004D1C5C"/>
    <w:rsid w:val="004D1D47"/>
    <w:rsid w:val="004D210B"/>
    <w:rsid w:val="004D2CB1"/>
    <w:rsid w:val="004D364C"/>
    <w:rsid w:val="004D5399"/>
    <w:rsid w:val="004D53E6"/>
    <w:rsid w:val="004D53EC"/>
    <w:rsid w:val="004D5586"/>
    <w:rsid w:val="004D5A9D"/>
    <w:rsid w:val="004D5DEB"/>
    <w:rsid w:val="004D5F6E"/>
    <w:rsid w:val="004D688A"/>
    <w:rsid w:val="004D7BC6"/>
    <w:rsid w:val="004D7D5A"/>
    <w:rsid w:val="004D7F97"/>
    <w:rsid w:val="004E00F3"/>
    <w:rsid w:val="004E016D"/>
    <w:rsid w:val="004E01CB"/>
    <w:rsid w:val="004E17EC"/>
    <w:rsid w:val="004E202B"/>
    <w:rsid w:val="004E2529"/>
    <w:rsid w:val="004E2556"/>
    <w:rsid w:val="004E29B9"/>
    <w:rsid w:val="004E37E7"/>
    <w:rsid w:val="004E49B0"/>
    <w:rsid w:val="004E57E0"/>
    <w:rsid w:val="004E64BF"/>
    <w:rsid w:val="004E6D58"/>
    <w:rsid w:val="004E7253"/>
    <w:rsid w:val="004F0501"/>
    <w:rsid w:val="004F0966"/>
    <w:rsid w:val="004F0AF1"/>
    <w:rsid w:val="004F2062"/>
    <w:rsid w:val="004F2312"/>
    <w:rsid w:val="004F242B"/>
    <w:rsid w:val="004F2AED"/>
    <w:rsid w:val="004F2CC3"/>
    <w:rsid w:val="004F31BF"/>
    <w:rsid w:val="004F486D"/>
    <w:rsid w:val="004F48FB"/>
    <w:rsid w:val="004F4E73"/>
    <w:rsid w:val="004F6DDA"/>
    <w:rsid w:val="004F7266"/>
    <w:rsid w:val="004F75B1"/>
    <w:rsid w:val="005006F0"/>
    <w:rsid w:val="00500EB1"/>
    <w:rsid w:val="0050209B"/>
    <w:rsid w:val="00502527"/>
    <w:rsid w:val="00502E43"/>
    <w:rsid w:val="0050319C"/>
    <w:rsid w:val="005033F6"/>
    <w:rsid w:val="005039FB"/>
    <w:rsid w:val="005048B3"/>
    <w:rsid w:val="005048FF"/>
    <w:rsid w:val="00504EA4"/>
    <w:rsid w:val="0050550C"/>
    <w:rsid w:val="005056AA"/>
    <w:rsid w:val="00505C00"/>
    <w:rsid w:val="0050701B"/>
    <w:rsid w:val="00507647"/>
    <w:rsid w:val="0050771B"/>
    <w:rsid w:val="00507824"/>
    <w:rsid w:val="0051091F"/>
    <w:rsid w:val="005113F4"/>
    <w:rsid w:val="0051186F"/>
    <w:rsid w:val="00511CA6"/>
    <w:rsid w:val="00512BD0"/>
    <w:rsid w:val="00512D63"/>
    <w:rsid w:val="00513452"/>
    <w:rsid w:val="0051363C"/>
    <w:rsid w:val="0051407B"/>
    <w:rsid w:val="005145D6"/>
    <w:rsid w:val="0051487B"/>
    <w:rsid w:val="00515D35"/>
    <w:rsid w:val="00515F16"/>
    <w:rsid w:val="00517C06"/>
    <w:rsid w:val="005206F0"/>
    <w:rsid w:val="00522554"/>
    <w:rsid w:val="00522721"/>
    <w:rsid w:val="00522FA8"/>
    <w:rsid w:val="005234D2"/>
    <w:rsid w:val="00523674"/>
    <w:rsid w:val="00524693"/>
    <w:rsid w:val="00524BDF"/>
    <w:rsid w:val="005252A9"/>
    <w:rsid w:val="005253F7"/>
    <w:rsid w:val="00525C98"/>
    <w:rsid w:val="005260E2"/>
    <w:rsid w:val="00526730"/>
    <w:rsid w:val="00526AC2"/>
    <w:rsid w:val="00527053"/>
    <w:rsid w:val="00527159"/>
    <w:rsid w:val="005300FD"/>
    <w:rsid w:val="00530E77"/>
    <w:rsid w:val="005314AA"/>
    <w:rsid w:val="00531576"/>
    <w:rsid w:val="00532870"/>
    <w:rsid w:val="005328D9"/>
    <w:rsid w:val="00533F70"/>
    <w:rsid w:val="005343DC"/>
    <w:rsid w:val="00535288"/>
    <w:rsid w:val="0053610C"/>
    <w:rsid w:val="00536A29"/>
    <w:rsid w:val="0053770D"/>
    <w:rsid w:val="00540C5B"/>
    <w:rsid w:val="00540D0E"/>
    <w:rsid w:val="00540E8D"/>
    <w:rsid w:val="005418B7"/>
    <w:rsid w:val="00541C2E"/>
    <w:rsid w:val="00542067"/>
    <w:rsid w:val="0054243F"/>
    <w:rsid w:val="00542710"/>
    <w:rsid w:val="00542CBB"/>
    <w:rsid w:val="00542F42"/>
    <w:rsid w:val="00543E2C"/>
    <w:rsid w:val="00544300"/>
    <w:rsid w:val="00544529"/>
    <w:rsid w:val="005449DD"/>
    <w:rsid w:val="0054625C"/>
    <w:rsid w:val="00546A1E"/>
    <w:rsid w:val="00546ABF"/>
    <w:rsid w:val="00546C2A"/>
    <w:rsid w:val="00546DB2"/>
    <w:rsid w:val="005471D4"/>
    <w:rsid w:val="005479C4"/>
    <w:rsid w:val="00547C1A"/>
    <w:rsid w:val="005508FB"/>
    <w:rsid w:val="0055105D"/>
    <w:rsid w:val="005529DA"/>
    <w:rsid w:val="00552C9A"/>
    <w:rsid w:val="00552F88"/>
    <w:rsid w:val="0055342A"/>
    <w:rsid w:val="00553B96"/>
    <w:rsid w:val="00553FA8"/>
    <w:rsid w:val="0055436D"/>
    <w:rsid w:val="00554E75"/>
    <w:rsid w:val="005551FB"/>
    <w:rsid w:val="00555349"/>
    <w:rsid w:val="0055644B"/>
    <w:rsid w:val="00557114"/>
    <w:rsid w:val="00560B55"/>
    <w:rsid w:val="00560C23"/>
    <w:rsid w:val="0056108E"/>
    <w:rsid w:val="00561695"/>
    <w:rsid w:val="0056238A"/>
    <w:rsid w:val="00562CED"/>
    <w:rsid w:val="0056301F"/>
    <w:rsid w:val="00563276"/>
    <w:rsid w:val="00563FD2"/>
    <w:rsid w:val="00565118"/>
    <w:rsid w:val="005651E5"/>
    <w:rsid w:val="00565A7E"/>
    <w:rsid w:val="00565FA6"/>
    <w:rsid w:val="00567578"/>
    <w:rsid w:val="00567A5D"/>
    <w:rsid w:val="00567F90"/>
    <w:rsid w:val="00570B79"/>
    <w:rsid w:val="00571138"/>
    <w:rsid w:val="00571392"/>
    <w:rsid w:val="00571704"/>
    <w:rsid w:val="00572A2F"/>
    <w:rsid w:val="00572D6A"/>
    <w:rsid w:val="00572F07"/>
    <w:rsid w:val="00573611"/>
    <w:rsid w:val="00573955"/>
    <w:rsid w:val="00573956"/>
    <w:rsid w:val="005743F8"/>
    <w:rsid w:val="00574488"/>
    <w:rsid w:val="00574BF4"/>
    <w:rsid w:val="00575259"/>
    <w:rsid w:val="00575308"/>
    <w:rsid w:val="00575395"/>
    <w:rsid w:val="005757BD"/>
    <w:rsid w:val="00576225"/>
    <w:rsid w:val="00576BFC"/>
    <w:rsid w:val="00577BAF"/>
    <w:rsid w:val="0058046F"/>
    <w:rsid w:val="00580602"/>
    <w:rsid w:val="00580B80"/>
    <w:rsid w:val="00580D75"/>
    <w:rsid w:val="00580F78"/>
    <w:rsid w:val="005816A1"/>
    <w:rsid w:val="00581FE3"/>
    <w:rsid w:val="0058235A"/>
    <w:rsid w:val="005828FA"/>
    <w:rsid w:val="00583265"/>
    <w:rsid w:val="005832A9"/>
    <w:rsid w:val="005845AE"/>
    <w:rsid w:val="00584F76"/>
    <w:rsid w:val="0058508B"/>
    <w:rsid w:val="00585F5F"/>
    <w:rsid w:val="0058688C"/>
    <w:rsid w:val="00590438"/>
    <w:rsid w:val="005904B2"/>
    <w:rsid w:val="00590594"/>
    <w:rsid w:val="00590918"/>
    <w:rsid w:val="00590C74"/>
    <w:rsid w:val="00592F83"/>
    <w:rsid w:val="005931FF"/>
    <w:rsid w:val="0059340A"/>
    <w:rsid w:val="005934C1"/>
    <w:rsid w:val="005936AC"/>
    <w:rsid w:val="0059425A"/>
    <w:rsid w:val="00594D72"/>
    <w:rsid w:val="00594D83"/>
    <w:rsid w:val="00595F67"/>
    <w:rsid w:val="0059604A"/>
    <w:rsid w:val="005961EA"/>
    <w:rsid w:val="00596359"/>
    <w:rsid w:val="005964A8"/>
    <w:rsid w:val="00596A1B"/>
    <w:rsid w:val="00597022"/>
    <w:rsid w:val="005972A4"/>
    <w:rsid w:val="00597E87"/>
    <w:rsid w:val="005A0980"/>
    <w:rsid w:val="005A0E80"/>
    <w:rsid w:val="005A1261"/>
    <w:rsid w:val="005A1BAA"/>
    <w:rsid w:val="005A23B5"/>
    <w:rsid w:val="005A31D2"/>
    <w:rsid w:val="005A3417"/>
    <w:rsid w:val="005A44E9"/>
    <w:rsid w:val="005A4644"/>
    <w:rsid w:val="005A4727"/>
    <w:rsid w:val="005A512A"/>
    <w:rsid w:val="005A515C"/>
    <w:rsid w:val="005A539D"/>
    <w:rsid w:val="005A5813"/>
    <w:rsid w:val="005A6957"/>
    <w:rsid w:val="005A7164"/>
    <w:rsid w:val="005A7A67"/>
    <w:rsid w:val="005A7EBF"/>
    <w:rsid w:val="005B0538"/>
    <w:rsid w:val="005B0D50"/>
    <w:rsid w:val="005B1C68"/>
    <w:rsid w:val="005B1CF1"/>
    <w:rsid w:val="005B25E4"/>
    <w:rsid w:val="005B2B69"/>
    <w:rsid w:val="005B327A"/>
    <w:rsid w:val="005B3B19"/>
    <w:rsid w:val="005B3D33"/>
    <w:rsid w:val="005B3FD3"/>
    <w:rsid w:val="005B4880"/>
    <w:rsid w:val="005B5035"/>
    <w:rsid w:val="005B5751"/>
    <w:rsid w:val="005B5CE1"/>
    <w:rsid w:val="005B69E4"/>
    <w:rsid w:val="005B6C65"/>
    <w:rsid w:val="005C17D9"/>
    <w:rsid w:val="005C1831"/>
    <w:rsid w:val="005C1EC6"/>
    <w:rsid w:val="005C3285"/>
    <w:rsid w:val="005C3294"/>
    <w:rsid w:val="005C3BD5"/>
    <w:rsid w:val="005C4253"/>
    <w:rsid w:val="005C4591"/>
    <w:rsid w:val="005C5427"/>
    <w:rsid w:val="005C5937"/>
    <w:rsid w:val="005C5F7C"/>
    <w:rsid w:val="005C6199"/>
    <w:rsid w:val="005C6391"/>
    <w:rsid w:val="005D0147"/>
    <w:rsid w:val="005D0485"/>
    <w:rsid w:val="005D0C2C"/>
    <w:rsid w:val="005D0C8D"/>
    <w:rsid w:val="005D1778"/>
    <w:rsid w:val="005D18E4"/>
    <w:rsid w:val="005D232D"/>
    <w:rsid w:val="005D243C"/>
    <w:rsid w:val="005D2980"/>
    <w:rsid w:val="005D2F44"/>
    <w:rsid w:val="005D363C"/>
    <w:rsid w:val="005D365D"/>
    <w:rsid w:val="005D392A"/>
    <w:rsid w:val="005D41E3"/>
    <w:rsid w:val="005D5106"/>
    <w:rsid w:val="005D5777"/>
    <w:rsid w:val="005D5A6F"/>
    <w:rsid w:val="005D6896"/>
    <w:rsid w:val="005D6FF0"/>
    <w:rsid w:val="005D7A54"/>
    <w:rsid w:val="005E0171"/>
    <w:rsid w:val="005E0505"/>
    <w:rsid w:val="005E0942"/>
    <w:rsid w:val="005E11B7"/>
    <w:rsid w:val="005E186F"/>
    <w:rsid w:val="005E2AB9"/>
    <w:rsid w:val="005E3D6E"/>
    <w:rsid w:val="005E4354"/>
    <w:rsid w:val="005E4681"/>
    <w:rsid w:val="005E5EFF"/>
    <w:rsid w:val="005E6389"/>
    <w:rsid w:val="005E681F"/>
    <w:rsid w:val="005E77E9"/>
    <w:rsid w:val="005E7AD2"/>
    <w:rsid w:val="005E7D5A"/>
    <w:rsid w:val="005F11A2"/>
    <w:rsid w:val="005F1552"/>
    <w:rsid w:val="005F2612"/>
    <w:rsid w:val="005F3DD2"/>
    <w:rsid w:val="005F432F"/>
    <w:rsid w:val="005F449A"/>
    <w:rsid w:val="005F48E6"/>
    <w:rsid w:val="005F5855"/>
    <w:rsid w:val="005F6552"/>
    <w:rsid w:val="005F6B40"/>
    <w:rsid w:val="005F755C"/>
    <w:rsid w:val="00600C67"/>
    <w:rsid w:val="0060160B"/>
    <w:rsid w:val="00601C5A"/>
    <w:rsid w:val="00601F37"/>
    <w:rsid w:val="00602111"/>
    <w:rsid w:val="00602B66"/>
    <w:rsid w:val="00603800"/>
    <w:rsid w:val="00603884"/>
    <w:rsid w:val="00603A0B"/>
    <w:rsid w:val="006047C2"/>
    <w:rsid w:val="00605137"/>
    <w:rsid w:val="0060539D"/>
    <w:rsid w:val="00605D21"/>
    <w:rsid w:val="00605DBA"/>
    <w:rsid w:val="00605E2F"/>
    <w:rsid w:val="00605FEA"/>
    <w:rsid w:val="006063D1"/>
    <w:rsid w:val="00606C2B"/>
    <w:rsid w:val="00606C7F"/>
    <w:rsid w:val="00606E1E"/>
    <w:rsid w:val="00606F1E"/>
    <w:rsid w:val="00607815"/>
    <w:rsid w:val="00607BAA"/>
    <w:rsid w:val="00607CF9"/>
    <w:rsid w:val="006105E1"/>
    <w:rsid w:val="006112DA"/>
    <w:rsid w:val="006115C0"/>
    <w:rsid w:val="00611621"/>
    <w:rsid w:val="006120E4"/>
    <w:rsid w:val="006121D1"/>
    <w:rsid w:val="00612B83"/>
    <w:rsid w:val="00614464"/>
    <w:rsid w:val="00614B04"/>
    <w:rsid w:val="00615058"/>
    <w:rsid w:val="006153E9"/>
    <w:rsid w:val="006159C6"/>
    <w:rsid w:val="006167DC"/>
    <w:rsid w:val="00616DD6"/>
    <w:rsid w:val="00616E89"/>
    <w:rsid w:val="00617B4E"/>
    <w:rsid w:val="006200D8"/>
    <w:rsid w:val="00620C03"/>
    <w:rsid w:val="006218D0"/>
    <w:rsid w:val="006222A9"/>
    <w:rsid w:val="00623813"/>
    <w:rsid w:val="0062387F"/>
    <w:rsid w:val="00623D10"/>
    <w:rsid w:val="006241C9"/>
    <w:rsid w:val="00624F2B"/>
    <w:rsid w:val="00626B3F"/>
    <w:rsid w:val="00627CD4"/>
    <w:rsid w:val="00630124"/>
    <w:rsid w:val="00630134"/>
    <w:rsid w:val="00630D58"/>
    <w:rsid w:val="00630EF4"/>
    <w:rsid w:val="0063118C"/>
    <w:rsid w:val="00631753"/>
    <w:rsid w:val="00632785"/>
    <w:rsid w:val="0063403E"/>
    <w:rsid w:val="00634D61"/>
    <w:rsid w:val="00635172"/>
    <w:rsid w:val="00635B2A"/>
    <w:rsid w:val="00635B56"/>
    <w:rsid w:val="0063648A"/>
    <w:rsid w:val="006370B7"/>
    <w:rsid w:val="0064128A"/>
    <w:rsid w:val="00641420"/>
    <w:rsid w:val="00641BDA"/>
    <w:rsid w:val="006424BD"/>
    <w:rsid w:val="00642D00"/>
    <w:rsid w:val="006438E6"/>
    <w:rsid w:val="00643C47"/>
    <w:rsid w:val="0064519A"/>
    <w:rsid w:val="00645443"/>
    <w:rsid w:val="006455B7"/>
    <w:rsid w:val="006455CD"/>
    <w:rsid w:val="00645F6B"/>
    <w:rsid w:val="0064620C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264D"/>
    <w:rsid w:val="006539C3"/>
    <w:rsid w:val="0065492B"/>
    <w:rsid w:val="00654B62"/>
    <w:rsid w:val="00654EB0"/>
    <w:rsid w:val="006554E6"/>
    <w:rsid w:val="00655780"/>
    <w:rsid w:val="00655807"/>
    <w:rsid w:val="00655917"/>
    <w:rsid w:val="0065591D"/>
    <w:rsid w:val="006559FA"/>
    <w:rsid w:val="00656BB7"/>
    <w:rsid w:val="00656E7B"/>
    <w:rsid w:val="00660006"/>
    <w:rsid w:val="006604C9"/>
    <w:rsid w:val="00660CB7"/>
    <w:rsid w:val="00660DD6"/>
    <w:rsid w:val="00660F70"/>
    <w:rsid w:val="00661773"/>
    <w:rsid w:val="00661814"/>
    <w:rsid w:val="00663C20"/>
    <w:rsid w:val="00663CF0"/>
    <w:rsid w:val="0066448E"/>
    <w:rsid w:val="00664C1E"/>
    <w:rsid w:val="00664C49"/>
    <w:rsid w:val="00664D10"/>
    <w:rsid w:val="00665472"/>
    <w:rsid w:val="00665779"/>
    <w:rsid w:val="00665C18"/>
    <w:rsid w:val="006661A0"/>
    <w:rsid w:val="006668C5"/>
    <w:rsid w:val="0066760D"/>
    <w:rsid w:val="00667DD5"/>
    <w:rsid w:val="00667E89"/>
    <w:rsid w:val="0067198C"/>
    <w:rsid w:val="0067246E"/>
    <w:rsid w:val="00672B23"/>
    <w:rsid w:val="00673B53"/>
    <w:rsid w:val="0067493B"/>
    <w:rsid w:val="00674FEF"/>
    <w:rsid w:val="0067516D"/>
    <w:rsid w:val="006753B1"/>
    <w:rsid w:val="006761D3"/>
    <w:rsid w:val="006762F4"/>
    <w:rsid w:val="0067668F"/>
    <w:rsid w:val="00676CDC"/>
    <w:rsid w:val="006773C9"/>
    <w:rsid w:val="006773F4"/>
    <w:rsid w:val="00677D64"/>
    <w:rsid w:val="006803F1"/>
    <w:rsid w:val="00680615"/>
    <w:rsid w:val="00680D45"/>
    <w:rsid w:val="00680E01"/>
    <w:rsid w:val="006813B8"/>
    <w:rsid w:val="0068176E"/>
    <w:rsid w:val="006819B5"/>
    <w:rsid w:val="006819F2"/>
    <w:rsid w:val="00681BB3"/>
    <w:rsid w:val="00682E6B"/>
    <w:rsid w:val="00682E82"/>
    <w:rsid w:val="00682F3D"/>
    <w:rsid w:val="00683FE6"/>
    <w:rsid w:val="00684106"/>
    <w:rsid w:val="00684D06"/>
    <w:rsid w:val="00684F17"/>
    <w:rsid w:val="006856E3"/>
    <w:rsid w:val="00686C4C"/>
    <w:rsid w:val="006871BB"/>
    <w:rsid w:val="006876D9"/>
    <w:rsid w:val="006877E7"/>
    <w:rsid w:val="00687A76"/>
    <w:rsid w:val="00687D3B"/>
    <w:rsid w:val="00687ECD"/>
    <w:rsid w:val="006901C8"/>
    <w:rsid w:val="00690743"/>
    <w:rsid w:val="006909B0"/>
    <w:rsid w:val="00691921"/>
    <w:rsid w:val="0069192C"/>
    <w:rsid w:val="00691E17"/>
    <w:rsid w:val="006923D2"/>
    <w:rsid w:val="00693222"/>
    <w:rsid w:val="00693696"/>
    <w:rsid w:val="0069393A"/>
    <w:rsid w:val="006939EE"/>
    <w:rsid w:val="0069490E"/>
    <w:rsid w:val="00694B2B"/>
    <w:rsid w:val="00695350"/>
    <w:rsid w:val="00695379"/>
    <w:rsid w:val="00695629"/>
    <w:rsid w:val="006958C4"/>
    <w:rsid w:val="006958FA"/>
    <w:rsid w:val="00695930"/>
    <w:rsid w:val="00695EFC"/>
    <w:rsid w:val="00695FA0"/>
    <w:rsid w:val="00696419"/>
    <w:rsid w:val="00696C0E"/>
    <w:rsid w:val="006970B3"/>
    <w:rsid w:val="006971D5"/>
    <w:rsid w:val="00697374"/>
    <w:rsid w:val="00697DAC"/>
    <w:rsid w:val="006A01A9"/>
    <w:rsid w:val="006A06E0"/>
    <w:rsid w:val="006A26D9"/>
    <w:rsid w:val="006A2C6D"/>
    <w:rsid w:val="006A2FD0"/>
    <w:rsid w:val="006A3B57"/>
    <w:rsid w:val="006A3C5D"/>
    <w:rsid w:val="006A51A0"/>
    <w:rsid w:val="006A5782"/>
    <w:rsid w:val="006A72E9"/>
    <w:rsid w:val="006A75DC"/>
    <w:rsid w:val="006A7D3D"/>
    <w:rsid w:val="006B00A9"/>
    <w:rsid w:val="006B0C05"/>
    <w:rsid w:val="006B0C54"/>
    <w:rsid w:val="006B10C1"/>
    <w:rsid w:val="006B1B18"/>
    <w:rsid w:val="006B2B10"/>
    <w:rsid w:val="006B342B"/>
    <w:rsid w:val="006B3CFE"/>
    <w:rsid w:val="006B43D7"/>
    <w:rsid w:val="006B4723"/>
    <w:rsid w:val="006B4F25"/>
    <w:rsid w:val="006B54ED"/>
    <w:rsid w:val="006B55DB"/>
    <w:rsid w:val="006B5A85"/>
    <w:rsid w:val="006B5AA1"/>
    <w:rsid w:val="006B5AF3"/>
    <w:rsid w:val="006B5DB1"/>
    <w:rsid w:val="006B615F"/>
    <w:rsid w:val="006B6740"/>
    <w:rsid w:val="006B68FF"/>
    <w:rsid w:val="006B6D16"/>
    <w:rsid w:val="006B6ED5"/>
    <w:rsid w:val="006B6F60"/>
    <w:rsid w:val="006B7AFB"/>
    <w:rsid w:val="006C0DDD"/>
    <w:rsid w:val="006C112D"/>
    <w:rsid w:val="006C1ABA"/>
    <w:rsid w:val="006C22DD"/>
    <w:rsid w:val="006C2A51"/>
    <w:rsid w:val="006C2B7C"/>
    <w:rsid w:val="006C302B"/>
    <w:rsid w:val="006C531F"/>
    <w:rsid w:val="006C561C"/>
    <w:rsid w:val="006C607A"/>
    <w:rsid w:val="006C617B"/>
    <w:rsid w:val="006C6DB7"/>
    <w:rsid w:val="006C7391"/>
    <w:rsid w:val="006C77F7"/>
    <w:rsid w:val="006C7958"/>
    <w:rsid w:val="006C7D34"/>
    <w:rsid w:val="006C7FC0"/>
    <w:rsid w:val="006D08BB"/>
    <w:rsid w:val="006D0ADA"/>
    <w:rsid w:val="006D0D9E"/>
    <w:rsid w:val="006D164E"/>
    <w:rsid w:val="006D1D4B"/>
    <w:rsid w:val="006D217A"/>
    <w:rsid w:val="006D23F5"/>
    <w:rsid w:val="006D3477"/>
    <w:rsid w:val="006D4455"/>
    <w:rsid w:val="006D49C7"/>
    <w:rsid w:val="006D4AE0"/>
    <w:rsid w:val="006D4D70"/>
    <w:rsid w:val="006D54E2"/>
    <w:rsid w:val="006D5894"/>
    <w:rsid w:val="006D6292"/>
    <w:rsid w:val="006D64C7"/>
    <w:rsid w:val="006D696F"/>
    <w:rsid w:val="006D6BCF"/>
    <w:rsid w:val="006D6F92"/>
    <w:rsid w:val="006E0144"/>
    <w:rsid w:val="006E0500"/>
    <w:rsid w:val="006E0746"/>
    <w:rsid w:val="006E0878"/>
    <w:rsid w:val="006E0C81"/>
    <w:rsid w:val="006E0EC9"/>
    <w:rsid w:val="006E0F9D"/>
    <w:rsid w:val="006E10CD"/>
    <w:rsid w:val="006E1E33"/>
    <w:rsid w:val="006E24BB"/>
    <w:rsid w:val="006E2813"/>
    <w:rsid w:val="006E3177"/>
    <w:rsid w:val="006E34CC"/>
    <w:rsid w:val="006E3522"/>
    <w:rsid w:val="006E3998"/>
    <w:rsid w:val="006E3B16"/>
    <w:rsid w:val="006E4149"/>
    <w:rsid w:val="006E491D"/>
    <w:rsid w:val="006E525A"/>
    <w:rsid w:val="006E56AA"/>
    <w:rsid w:val="006E58AB"/>
    <w:rsid w:val="006E5F9A"/>
    <w:rsid w:val="006E67C2"/>
    <w:rsid w:val="006E759F"/>
    <w:rsid w:val="006E7916"/>
    <w:rsid w:val="006E7E4C"/>
    <w:rsid w:val="006F19D7"/>
    <w:rsid w:val="006F1BFF"/>
    <w:rsid w:val="006F2693"/>
    <w:rsid w:val="006F2E40"/>
    <w:rsid w:val="006F3037"/>
    <w:rsid w:val="006F4906"/>
    <w:rsid w:val="006F518B"/>
    <w:rsid w:val="006F56DC"/>
    <w:rsid w:val="006F5986"/>
    <w:rsid w:val="006F60C5"/>
    <w:rsid w:val="006F6966"/>
    <w:rsid w:val="006F773D"/>
    <w:rsid w:val="00700524"/>
    <w:rsid w:val="00700544"/>
    <w:rsid w:val="00701E84"/>
    <w:rsid w:val="00703527"/>
    <w:rsid w:val="00703D0B"/>
    <w:rsid w:val="007040E5"/>
    <w:rsid w:val="0070697E"/>
    <w:rsid w:val="00706CB0"/>
    <w:rsid w:val="00706D40"/>
    <w:rsid w:val="00706F4C"/>
    <w:rsid w:val="007072EE"/>
    <w:rsid w:val="00707F5D"/>
    <w:rsid w:val="00707FF0"/>
    <w:rsid w:val="0071030A"/>
    <w:rsid w:val="00710722"/>
    <w:rsid w:val="00711434"/>
    <w:rsid w:val="0071192B"/>
    <w:rsid w:val="00711DBD"/>
    <w:rsid w:val="00713B54"/>
    <w:rsid w:val="007141AD"/>
    <w:rsid w:val="0071481D"/>
    <w:rsid w:val="007149DD"/>
    <w:rsid w:val="00715D92"/>
    <w:rsid w:val="00715F2E"/>
    <w:rsid w:val="00715FCA"/>
    <w:rsid w:val="007203D2"/>
    <w:rsid w:val="00720EB3"/>
    <w:rsid w:val="00720FAF"/>
    <w:rsid w:val="007210FE"/>
    <w:rsid w:val="00721192"/>
    <w:rsid w:val="00721746"/>
    <w:rsid w:val="00721927"/>
    <w:rsid w:val="00722758"/>
    <w:rsid w:val="00722ADF"/>
    <w:rsid w:val="007230F1"/>
    <w:rsid w:val="00723206"/>
    <w:rsid w:val="007237F0"/>
    <w:rsid w:val="00723E4E"/>
    <w:rsid w:val="00725BF3"/>
    <w:rsid w:val="00725F54"/>
    <w:rsid w:val="00726BE1"/>
    <w:rsid w:val="00726E22"/>
    <w:rsid w:val="007273CF"/>
    <w:rsid w:val="0072785F"/>
    <w:rsid w:val="007304C9"/>
    <w:rsid w:val="00730B39"/>
    <w:rsid w:val="00730B4E"/>
    <w:rsid w:val="007312F7"/>
    <w:rsid w:val="007316EB"/>
    <w:rsid w:val="007319C2"/>
    <w:rsid w:val="00731D38"/>
    <w:rsid w:val="00732567"/>
    <w:rsid w:val="00733181"/>
    <w:rsid w:val="0073394A"/>
    <w:rsid w:val="00733BDE"/>
    <w:rsid w:val="007344EB"/>
    <w:rsid w:val="00734863"/>
    <w:rsid w:val="00734E7F"/>
    <w:rsid w:val="00735226"/>
    <w:rsid w:val="0073531E"/>
    <w:rsid w:val="00735413"/>
    <w:rsid w:val="007356AD"/>
    <w:rsid w:val="0073754B"/>
    <w:rsid w:val="0073768B"/>
    <w:rsid w:val="007405AD"/>
    <w:rsid w:val="00740BF2"/>
    <w:rsid w:val="00741567"/>
    <w:rsid w:val="00741A28"/>
    <w:rsid w:val="00741CAF"/>
    <w:rsid w:val="00742BEC"/>
    <w:rsid w:val="00742C3D"/>
    <w:rsid w:val="00742C85"/>
    <w:rsid w:val="0074332E"/>
    <w:rsid w:val="0074333D"/>
    <w:rsid w:val="007433DC"/>
    <w:rsid w:val="0074361B"/>
    <w:rsid w:val="0074525A"/>
    <w:rsid w:val="00746D98"/>
    <w:rsid w:val="00747180"/>
    <w:rsid w:val="00750945"/>
    <w:rsid w:val="00750990"/>
    <w:rsid w:val="00751244"/>
    <w:rsid w:val="00751C70"/>
    <w:rsid w:val="00751DEC"/>
    <w:rsid w:val="00752083"/>
    <w:rsid w:val="007527B4"/>
    <w:rsid w:val="00752C83"/>
    <w:rsid w:val="00752D9E"/>
    <w:rsid w:val="00754036"/>
    <w:rsid w:val="00754327"/>
    <w:rsid w:val="0075454F"/>
    <w:rsid w:val="00754A61"/>
    <w:rsid w:val="00754DD6"/>
    <w:rsid w:val="00755702"/>
    <w:rsid w:val="00755A3A"/>
    <w:rsid w:val="00755E63"/>
    <w:rsid w:val="00755F4B"/>
    <w:rsid w:val="00756333"/>
    <w:rsid w:val="007565F6"/>
    <w:rsid w:val="00757266"/>
    <w:rsid w:val="00760211"/>
    <w:rsid w:val="0076037F"/>
    <w:rsid w:val="00760E88"/>
    <w:rsid w:val="00760FEC"/>
    <w:rsid w:val="00761A1F"/>
    <w:rsid w:val="00762343"/>
    <w:rsid w:val="0076255B"/>
    <w:rsid w:val="00762CF0"/>
    <w:rsid w:val="00762DA7"/>
    <w:rsid w:val="00763310"/>
    <w:rsid w:val="00763687"/>
    <w:rsid w:val="007638BE"/>
    <w:rsid w:val="007639EB"/>
    <w:rsid w:val="00763F2C"/>
    <w:rsid w:val="0076413E"/>
    <w:rsid w:val="0076482A"/>
    <w:rsid w:val="00764A05"/>
    <w:rsid w:val="00764A3A"/>
    <w:rsid w:val="00764FD9"/>
    <w:rsid w:val="007662A1"/>
    <w:rsid w:val="007668BF"/>
    <w:rsid w:val="00766974"/>
    <w:rsid w:val="00766FF1"/>
    <w:rsid w:val="00767560"/>
    <w:rsid w:val="00767631"/>
    <w:rsid w:val="007677C0"/>
    <w:rsid w:val="00767B84"/>
    <w:rsid w:val="0077047B"/>
    <w:rsid w:val="007707BF"/>
    <w:rsid w:val="00770A35"/>
    <w:rsid w:val="007714D3"/>
    <w:rsid w:val="007718B4"/>
    <w:rsid w:val="00771E7C"/>
    <w:rsid w:val="00772B95"/>
    <w:rsid w:val="00772DCF"/>
    <w:rsid w:val="00772F04"/>
    <w:rsid w:val="00773739"/>
    <w:rsid w:val="0077386B"/>
    <w:rsid w:val="007744D4"/>
    <w:rsid w:val="0077484E"/>
    <w:rsid w:val="00774A97"/>
    <w:rsid w:val="0077503E"/>
    <w:rsid w:val="00775384"/>
    <w:rsid w:val="00775A03"/>
    <w:rsid w:val="00775D48"/>
    <w:rsid w:val="00776783"/>
    <w:rsid w:val="007769F6"/>
    <w:rsid w:val="00777857"/>
    <w:rsid w:val="00777A21"/>
    <w:rsid w:val="00777C75"/>
    <w:rsid w:val="00777CC3"/>
    <w:rsid w:val="00781098"/>
    <w:rsid w:val="0078136F"/>
    <w:rsid w:val="00781868"/>
    <w:rsid w:val="00781A97"/>
    <w:rsid w:val="00781EF9"/>
    <w:rsid w:val="0078366F"/>
    <w:rsid w:val="0078442D"/>
    <w:rsid w:val="007844B3"/>
    <w:rsid w:val="007845E7"/>
    <w:rsid w:val="007852EF"/>
    <w:rsid w:val="00786717"/>
    <w:rsid w:val="00786949"/>
    <w:rsid w:val="0079049B"/>
    <w:rsid w:val="00790B2B"/>
    <w:rsid w:val="00790DEE"/>
    <w:rsid w:val="007914B2"/>
    <w:rsid w:val="007914DE"/>
    <w:rsid w:val="00792BE4"/>
    <w:rsid w:val="007951C4"/>
    <w:rsid w:val="007966E4"/>
    <w:rsid w:val="007967D8"/>
    <w:rsid w:val="007978B4"/>
    <w:rsid w:val="007A0065"/>
    <w:rsid w:val="007A0730"/>
    <w:rsid w:val="007A134C"/>
    <w:rsid w:val="007A14FA"/>
    <w:rsid w:val="007A1D2A"/>
    <w:rsid w:val="007A39AE"/>
    <w:rsid w:val="007A3DD3"/>
    <w:rsid w:val="007A3DFA"/>
    <w:rsid w:val="007A3E7B"/>
    <w:rsid w:val="007A3E94"/>
    <w:rsid w:val="007A47EC"/>
    <w:rsid w:val="007A47EF"/>
    <w:rsid w:val="007A500D"/>
    <w:rsid w:val="007A511F"/>
    <w:rsid w:val="007A528D"/>
    <w:rsid w:val="007A6C5B"/>
    <w:rsid w:val="007A7515"/>
    <w:rsid w:val="007A7A3D"/>
    <w:rsid w:val="007B024E"/>
    <w:rsid w:val="007B0B5C"/>
    <w:rsid w:val="007B0B7F"/>
    <w:rsid w:val="007B1194"/>
    <w:rsid w:val="007B2835"/>
    <w:rsid w:val="007B28EF"/>
    <w:rsid w:val="007B2ACB"/>
    <w:rsid w:val="007B2BDA"/>
    <w:rsid w:val="007B326C"/>
    <w:rsid w:val="007B3C20"/>
    <w:rsid w:val="007B42DA"/>
    <w:rsid w:val="007B4340"/>
    <w:rsid w:val="007B4666"/>
    <w:rsid w:val="007B529A"/>
    <w:rsid w:val="007B53A9"/>
    <w:rsid w:val="007B57F9"/>
    <w:rsid w:val="007B5F97"/>
    <w:rsid w:val="007B6548"/>
    <w:rsid w:val="007B68A2"/>
    <w:rsid w:val="007B70FC"/>
    <w:rsid w:val="007B7353"/>
    <w:rsid w:val="007B7956"/>
    <w:rsid w:val="007C0141"/>
    <w:rsid w:val="007C210D"/>
    <w:rsid w:val="007C2801"/>
    <w:rsid w:val="007C3B54"/>
    <w:rsid w:val="007C4869"/>
    <w:rsid w:val="007C5059"/>
    <w:rsid w:val="007C5F78"/>
    <w:rsid w:val="007C6D2F"/>
    <w:rsid w:val="007C6F33"/>
    <w:rsid w:val="007C7653"/>
    <w:rsid w:val="007C782D"/>
    <w:rsid w:val="007D0210"/>
    <w:rsid w:val="007D0604"/>
    <w:rsid w:val="007D13C5"/>
    <w:rsid w:val="007D1BB0"/>
    <w:rsid w:val="007D22DC"/>
    <w:rsid w:val="007D272E"/>
    <w:rsid w:val="007D2960"/>
    <w:rsid w:val="007D2E3E"/>
    <w:rsid w:val="007D310B"/>
    <w:rsid w:val="007D3504"/>
    <w:rsid w:val="007D39E6"/>
    <w:rsid w:val="007D4588"/>
    <w:rsid w:val="007D4641"/>
    <w:rsid w:val="007D6173"/>
    <w:rsid w:val="007D64EB"/>
    <w:rsid w:val="007D65EE"/>
    <w:rsid w:val="007D6E2F"/>
    <w:rsid w:val="007D6F00"/>
    <w:rsid w:val="007D7058"/>
    <w:rsid w:val="007D748E"/>
    <w:rsid w:val="007D7A56"/>
    <w:rsid w:val="007E0604"/>
    <w:rsid w:val="007E081E"/>
    <w:rsid w:val="007E0A5B"/>
    <w:rsid w:val="007E119B"/>
    <w:rsid w:val="007E11C7"/>
    <w:rsid w:val="007E1825"/>
    <w:rsid w:val="007E1A84"/>
    <w:rsid w:val="007E226D"/>
    <w:rsid w:val="007E2860"/>
    <w:rsid w:val="007E2DC9"/>
    <w:rsid w:val="007E36C8"/>
    <w:rsid w:val="007E449D"/>
    <w:rsid w:val="007E48BF"/>
    <w:rsid w:val="007E4A4B"/>
    <w:rsid w:val="007E4A4C"/>
    <w:rsid w:val="007E4BDE"/>
    <w:rsid w:val="007E4EC1"/>
    <w:rsid w:val="007E57A0"/>
    <w:rsid w:val="007E5CCC"/>
    <w:rsid w:val="007E63BE"/>
    <w:rsid w:val="007E655D"/>
    <w:rsid w:val="007E6865"/>
    <w:rsid w:val="007E6FDA"/>
    <w:rsid w:val="007E7503"/>
    <w:rsid w:val="007E7B63"/>
    <w:rsid w:val="007E7D6D"/>
    <w:rsid w:val="007F05A2"/>
    <w:rsid w:val="007F0AFA"/>
    <w:rsid w:val="007F189E"/>
    <w:rsid w:val="007F1BA6"/>
    <w:rsid w:val="007F2357"/>
    <w:rsid w:val="007F281E"/>
    <w:rsid w:val="007F2C1F"/>
    <w:rsid w:val="007F30B5"/>
    <w:rsid w:val="007F38A5"/>
    <w:rsid w:val="007F3901"/>
    <w:rsid w:val="007F3987"/>
    <w:rsid w:val="007F3C77"/>
    <w:rsid w:val="007F3CB7"/>
    <w:rsid w:val="007F43BF"/>
    <w:rsid w:val="007F45C3"/>
    <w:rsid w:val="007F4EB1"/>
    <w:rsid w:val="007F5432"/>
    <w:rsid w:val="007F7152"/>
    <w:rsid w:val="007F76A9"/>
    <w:rsid w:val="0080142D"/>
    <w:rsid w:val="00801512"/>
    <w:rsid w:val="00801881"/>
    <w:rsid w:val="008018B6"/>
    <w:rsid w:val="00802020"/>
    <w:rsid w:val="008025CB"/>
    <w:rsid w:val="00802610"/>
    <w:rsid w:val="0080341B"/>
    <w:rsid w:val="0080359F"/>
    <w:rsid w:val="0080380C"/>
    <w:rsid w:val="0080451B"/>
    <w:rsid w:val="00804FAD"/>
    <w:rsid w:val="00805742"/>
    <w:rsid w:val="0080593B"/>
    <w:rsid w:val="00805CD9"/>
    <w:rsid w:val="00805F84"/>
    <w:rsid w:val="00806C14"/>
    <w:rsid w:val="00806DD6"/>
    <w:rsid w:val="00807AC8"/>
    <w:rsid w:val="0081015F"/>
    <w:rsid w:val="0081051B"/>
    <w:rsid w:val="008115BC"/>
    <w:rsid w:val="00811694"/>
    <w:rsid w:val="00811CC3"/>
    <w:rsid w:val="008135F7"/>
    <w:rsid w:val="008138D3"/>
    <w:rsid w:val="00813ABD"/>
    <w:rsid w:val="008148F2"/>
    <w:rsid w:val="00814E1C"/>
    <w:rsid w:val="00814EAD"/>
    <w:rsid w:val="00814EBA"/>
    <w:rsid w:val="008154EB"/>
    <w:rsid w:val="00815810"/>
    <w:rsid w:val="00815860"/>
    <w:rsid w:val="00815A89"/>
    <w:rsid w:val="00815EAC"/>
    <w:rsid w:val="008163B5"/>
    <w:rsid w:val="00816BE4"/>
    <w:rsid w:val="00816CEB"/>
    <w:rsid w:val="00817F72"/>
    <w:rsid w:val="00821280"/>
    <w:rsid w:val="00821346"/>
    <w:rsid w:val="0082181F"/>
    <w:rsid w:val="00821891"/>
    <w:rsid w:val="008224ED"/>
    <w:rsid w:val="008229E4"/>
    <w:rsid w:val="00824443"/>
    <w:rsid w:val="00824598"/>
    <w:rsid w:val="00824B74"/>
    <w:rsid w:val="00824EC7"/>
    <w:rsid w:val="00825B33"/>
    <w:rsid w:val="00826215"/>
    <w:rsid w:val="00826224"/>
    <w:rsid w:val="0082640E"/>
    <w:rsid w:val="00826436"/>
    <w:rsid w:val="0082687A"/>
    <w:rsid w:val="008306D8"/>
    <w:rsid w:val="008307E9"/>
    <w:rsid w:val="0083138B"/>
    <w:rsid w:val="00831F86"/>
    <w:rsid w:val="00832340"/>
    <w:rsid w:val="00832552"/>
    <w:rsid w:val="00832ED0"/>
    <w:rsid w:val="00834D97"/>
    <w:rsid w:val="00835325"/>
    <w:rsid w:val="00835836"/>
    <w:rsid w:val="00835963"/>
    <w:rsid w:val="008360C7"/>
    <w:rsid w:val="00836509"/>
    <w:rsid w:val="0083669D"/>
    <w:rsid w:val="00836A40"/>
    <w:rsid w:val="00836ECC"/>
    <w:rsid w:val="00840D2F"/>
    <w:rsid w:val="00841410"/>
    <w:rsid w:val="00841887"/>
    <w:rsid w:val="0084189E"/>
    <w:rsid w:val="00841C68"/>
    <w:rsid w:val="00842096"/>
    <w:rsid w:val="00843273"/>
    <w:rsid w:val="00843524"/>
    <w:rsid w:val="00843FB6"/>
    <w:rsid w:val="00843FF7"/>
    <w:rsid w:val="00844F4D"/>
    <w:rsid w:val="00845BC3"/>
    <w:rsid w:val="0084619C"/>
    <w:rsid w:val="0084664A"/>
    <w:rsid w:val="00847548"/>
    <w:rsid w:val="008478DA"/>
    <w:rsid w:val="008504A4"/>
    <w:rsid w:val="00850679"/>
    <w:rsid w:val="0085163A"/>
    <w:rsid w:val="00852834"/>
    <w:rsid w:val="008537CF"/>
    <w:rsid w:val="0085384B"/>
    <w:rsid w:val="00853ECA"/>
    <w:rsid w:val="00854374"/>
    <w:rsid w:val="00854628"/>
    <w:rsid w:val="00854863"/>
    <w:rsid w:val="00855266"/>
    <w:rsid w:val="00855370"/>
    <w:rsid w:val="00855A02"/>
    <w:rsid w:val="00855BBA"/>
    <w:rsid w:val="00855CE0"/>
    <w:rsid w:val="00856256"/>
    <w:rsid w:val="008562E9"/>
    <w:rsid w:val="00856493"/>
    <w:rsid w:val="00856E61"/>
    <w:rsid w:val="00857C54"/>
    <w:rsid w:val="00860A61"/>
    <w:rsid w:val="00860CBA"/>
    <w:rsid w:val="00861063"/>
    <w:rsid w:val="00861590"/>
    <w:rsid w:val="008617DE"/>
    <w:rsid w:val="008619CD"/>
    <w:rsid w:val="0086274D"/>
    <w:rsid w:val="00862824"/>
    <w:rsid w:val="00862D50"/>
    <w:rsid w:val="00862D5C"/>
    <w:rsid w:val="00863725"/>
    <w:rsid w:val="00863C5B"/>
    <w:rsid w:val="00864109"/>
    <w:rsid w:val="00864D8A"/>
    <w:rsid w:val="008662F8"/>
    <w:rsid w:val="008666DC"/>
    <w:rsid w:val="008666EC"/>
    <w:rsid w:val="00870286"/>
    <w:rsid w:val="008702C8"/>
    <w:rsid w:val="00870523"/>
    <w:rsid w:val="008708D3"/>
    <w:rsid w:val="00870F82"/>
    <w:rsid w:val="008721CD"/>
    <w:rsid w:val="00873768"/>
    <w:rsid w:val="00873A16"/>
    <w:rsid w:val="00873A57"/>
    <w:rsid w:val="00874028"/>
    <w:rsid w:val="00874AAF"/>
    <w:rsid w:val="00875960"/>
    <w:rsid w:val="00876483"/>
    <w:rsid w:val="00877229"/>
    <w:rsid w:val="00877D01"/>
    <w:rsid w:val="0088097F"/>
    <w:rsid w:val="00882EAE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F3B"/>
    <w:rsid w:val="00887F63"/>
    <w:rsid w:val="00887FA4"/>
    <w:rsid w:val="008904AF"/>
    <w:rsid w:val="00890C5F"/>
    <w:rsid w:val="00890D4B"/>
    <w:rsid w:val="008910B5"/>
    <w:rsid w:val="00891C77"/>
    <w:rsid w:val="00892138"/>
    <w:rsid w:val="008922B0"/>
    <w:rsid w:val="008932CB"/>
    <w:rsid w:val="00893883"/>
    <w:rsid w:val="008938E7"/>
    <w:rsid w:val="00894189"/>
    <w:rsid w:val="00894482"/>
    <w:rsid w:val="00895AC7"/>
    <w:rsid w:val="00896A68"/>
    <w:rsid w:val="008A007D"/>
    <w:rsid w:val="008A0242"/>
    <w:rsid w:val="008A028C"/>
    <w:rsid w:val="008A0921"/>
    <w:rsid w:val="008A0B5D"/>
    <w:rsid w:val="008A119A"/>
    <w:rsid w:val="008A1389"/>
    <w:rsid w:val="008A23B9"/>
    <w:rsid w:val="008A2505"/>
    <w:rsid w:val="008A27AD"/>
    <w:rsid w:val="008A2C33"/>
    <w:rsid w:val="008A3697"/>
    <w:rsid w:val="008A5204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3A96"/>
    <w:rsid w:val="008B3B71"/>
    <w:rsid w:val="008B4596"/>
    <w:rsid w:val="008B581A"/>
    <w:rsid w:val="008B5DF0"/>
    <w:rsid w:val="008B670B"/>
    <w:rsid w:val="008B6783"/>
    <w:rsid w:val="008B6AAC"/>
    <w:rsid w:val="008B6DB2"/>
    <w:rsid w:val="008B749A"/>
    <w:rsid w:val="008B7638"/>
    <w:rsid w:val="008B7904"/>
    <w:rsid w:val="008B7BE9"/>
    <w:rsid w:val="008C0E09"/>
    <w:rsid w:val="008C17B2"/>
    <w:rsid w:val="008C1C4B"/>
    <w:rsid w:val="008C218A"/>
    <w:rsid w:val="008C26F9"/>
    <w:rsid w:val="008C297B"/>
    <w:rsid w:val="008C2F6C"/>
    <w:rsid w:val="008C3B9A"/>
    <w:rsid w:val="008C3D75"/>
    <w:rsid w:val="008C3DDF"/>
    <w:rsid w:val="008C40FD"/>
    <w:rsid w:val="008C4CA0"/>
    <w:rsid w:val="008C507B"/>
    <w:rsid w:val="008C5368"/>
    <w:rsid w:val="008C62DC"/>
    <w:rsid w:val="008C6B87"/>
    <w:rsid w:val="008C6CF5"/>
    <w:rsid w:val="008C7AEE"/>
    <w:rsid w:val="008C7EBF"/>
    <w:rsid w:val="008D0661"/>
    <w:rsid w:val="008D0AE7"/>
    <w:rsid w:val="008D0C4D"/>
    <w:rsid w:val="008D1BEA"/>
    <w:rsid w:val="008D1CDF"/>
    <w:rsid w:val="008D3538"/>
    <w:rsid w:val="008D36C0"/>
    <w:rsid w:val="008D457B"/>
    <w:rsid w:val="008D458C"/>
    <w:rsid w:val="008D4886"/>
    <w:rsid w:val="008D5940"/>
    <w:rsid w:val="008D65F6"/>
    <w:rsid w:val="008D68A9"/>
    <w:rsid w:val="008D6A64"/>
    <w:rsid w:val="008D6B0A"/>
    <w:rsid w:val="008D6D97"/>
    <w:rsid w:val="008D6F6C"/>
    <w:rsid w:val="008D78F0"/>
    <w:rsid w:val="008D7ACC"/>
    <w:rsid w:val="008D7C30"/>
    <w:rsid w:val="008E0B82"/>
    <w:rsid w:val="008E0F4C"/>
    <w:rsid w:val="008E1A75"/>
    <w:rsid w:val="008E1F83"/>
    <w:rsid w:val="008E2EA1"/>
    <w:rsid w:val="008E3446"/>
    <w:rsid w:val="008E355E"/>
    <w:rsid w:val="008E3917"/>
    <w:rsid w:val="008E41DC"/>
    <w:rsid w:val="008E4216"/>
    <w:rsid w:val="008E49D3"/>
    <w:rsid w:val="008E55F9"/>
    <w:rsid w:val="008E56CD"/>
    <w:rsid w:val="008E56E2"/>
    <w:rsid w:val="008F05CB"/>
    <w:rsid w:val="008F0993"/>
    <w:rsid w:val="008F0A05"/>
    <w:rsid w:val="008F0D59"/>
    <w:rsid w:val="008F0ED9"/>
    <w:rsid w:val="008F1049"/>
    <w:rsid w:val="008F1DDE"/>
    <w:rsid w:val="008F2343"/>
    <w:rsid w:val="008F24EF"/>
    <w:rsid w:val="008F26C5"/>
    <w:rsid w:val="008F2BDB"/>
    <w:rsid w:val="008F3D3B"/>
    <w:rsid w:val="008F4B7F"/>
    <w:rsid w:val="008F61BE"/>
    <w:rsid w:val="008F6324"/>
    <w:rsid w:val="008F646A"/>
    <w:rsid w:val="008F65D3"/>
    <w:rsid w:val="008F7935"/>
    <w:rsid w:val="00900862"/>
    <w:rsid w:val="009008FD"/>
    <w:rsid w:val="00900DD1"/>
    <w:rsid w:val="009019F3"/>
    <w:rsid w:val="00903315"/>
    <w:rsid w:val="00903C24"/>
    <w:rsid w:val="00903D5A"/>
    <w:rsid w:val="009045EA"/>
    <w:rsid w:val="00905353"/>
    <w:rsid w:val="00905B6B"/>
    <w:rsid w:val="00906571"/>
    <w:rsid w:val="009065A8"/>
    <w:rsid w:val="00906C54"/>
    <w:rsid w:val="00906C7A"/>
    <w:rsid w:val="00907221"/>
    <w:rsid w:val="009074CB"/>
    <w:rsid w:val="0091000D"/>
    <w:rsid w:val="00910FF3"/>
    <w:rsid w:val="009112CC"/>
    <w:rsid w:val="00911548"/>
    <w:rsid w:val="009115ED"/>
    <w:rsid w:val="0091194F"/>
    <w:rsid w:val="009123B6"/>
    <w:rsid w:val="0091341D"/>
    <w:rsid w:val="00913BB8"/>
    <w:rsid w:val="0091445E"/>
    <w:rsid w:val="00914D44"/>
    <w:rsid w:val="00914EC0"/>
    <w:rsid w:val="009157B7"/>
    <w:rsid w:val="00916590"/>
    <w:rsid w:val="0091675C"/>
    <w:rsid w:val="00916B57"/>
    <w:rsid w:val="0091784B"/>
    <w:rsid w:val="0092037A"/>
    <w:rsid w:val="00920818"/>
    <w:rsid w:val="009209E8"/>
    <w:rsid w:val="00921426"/>
    <w:rsid w:val="0092198C"/>
    <w:rsid w:val="009228A0"/>
    <w:rsid w:val="009228CC"/>
    <w:rsid w:val="009232DD"/>
    <w:rsid w:val="009238B4"/>
    <w:rsid w:val="00925BB2"/>
    <w:rsid w:val="00925DD8"/>
    <w:rsid w:val="00926F79"/>
    <w:rsid w:val="00926FA0"/>
    <w:rsid w:val="00930A1D"/>
    <w:rsid w:val="00930A5F"/>
    <w:rsid w:val="00930D6D"/>
    <w:rsid w:val="009311D4"/>
    <w:rsid w:val="00934830"/>
    <w:rsid w:val="009348C3"/>
    <w:rsid w:val="00935C59"/>
    <w:rsid w:val="009367C7"/>
    <w:rsid w:val="009368F2"/>
    <w:rsid w:val="009370A7"/>
    <w:rsid w:val="0093735E"/>
    <w:rsid w:val="00937709"/>
    <w:rsid w:val="00937760"/>
    <w:rsid w:val="00937BE0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ACA"/>
    <w:rsid w:val="00942B7D"/>
    <w:rsid w:val="00942DD7"/>
    <w:rsid w:val="00943290"/>
    <w:rsid w:val="00943529"/>
    <w:rsid w:val="00943CF7"/>
    <w:rsid w:val="0094582A"/>
    <w:rsid w:val="009458DB"/>
    <w:rsid w:val="009463D1"/>
    <w:rsid w:val="00946457"/>
    <w:rsid w:val="009472A7"/>
    <w:rsid w:val="009513E7"/>
    <w:rsid w:val="009514DA"/>
    <w:rsid w:val="0095199A"/>
    <w:rsid w:val="00952AFA"/>
    <w:rsid w:val="00952D21"/>
    <w:rsid w:val="00954AC6"/>
    <w:rsid w:val="009552AB"/>
    <w:rsid w:val="00955B96"/>
    <w:rsid w:val="00956DEB"/>
    <w:rsid w:val="00957046"/>
    <w:rsid w:val="009570BE"/>
    <w:rsid w:val="009570DB"/>
    <w:rsid w:val="00957B53"/>
    <w:rsid w:val="00957FF7"/>
    <w:rsid w:val="00960506"/>
    <w:rsid w:val="009605DC"/>
    <w:rsid w:val="009609FD"/>
    <w:rsid w:val="00960DA2"/>
    <w:rsid w:val="00960E19"/>
    <w:rsid w:val="00961601"/>
    <w:rsid w:val="0096168E"/>
    <w:rsid w:val="00961864"/>
    <w:rsid w:val="00962152"/>
    <w:rsid w:val="009622B3"/>
    <w:rsid w:val="0096323E"/>
    <w:rsid w:val="00963579"/>
    <w:rsid w:val="009636D8"/>
    <w:rsid w:val="00965A95"/>
    <w:rsid w:val="00966092"/>
    <w:rsid w:val="00966CDB"/>
    <w:rsid w:val="009673F8"/>
    <w:rsid w:val="00967804"/>
    <w:rsid w:val="00967999"/>
    <w:rsid w:val="00967C2F"/>
    <w:rsid w:val="00970DAE"/>
    <w:rsid w:val="0097106B"/>
    <w:rsid w:val="009715A1"/>
    <w:rsid w:val="0097178A"/>
    <w:rsid w:val="00971903"/>
    <w:rsid w:val="00971FEB"/>
    <w:rsid w:val="0097268C"/>
    <w:rsid w:val="00973B66"/>
    <w:rsid w:val="00973F01"/>
    <w:rsid w:val="0097446C"/>
    <w:rsid w:val="009754B1"/>
    <w:rsid w:val="009755D5"/>
    <w:rsid w:val="00975BAA"/>
    <w:rsid w:val="00975DB9"/>
    <w:rsid w:val="00976354"/>
    <w:rsid w:val="00976409"/>
    <w:rsid w:val="009764F0"/>
    <w:rsid w:val="00976A43"/>
    <w:rsid w:val="00977D7F"/>
    <w:rsid w:val="00977FCC"/>
    <w:rsid w:val="0098082A"/>
    <w:rsid w:val="00980BEB"/>
    <w:rsid w:val="009819EE"/>
    <w:rsid w:val="00981A8B"/>
    <w:rsid w:val="0098299B"/>
    <w:rsid w:val="00982DD6"/>
    <w:rsid w:val="00983022"/>
    <w:rsid w:val="00983B74"/>
    <w:rsid w:val="00983D75"/>
    <w:rsid w:val="00984B0B"/>
    <w:rsid w:val="00984C28"/>
    <w:rsid w:val="009850DD"/>
    <w:rsid w:val="00985826"/>
    <w:rsid w:val="00985A0F"/>
    <w:rsid w:val="00986396"/>
    <w:rsid w:val="00986F6B"/>
    <w:rsid w:val="0098734B"/>
    <w:rsid w:val="00990F8B"/>
    <w:rsid w:val="0099228A"/>
    <w:rsid w:val="00993786"/>
    <w:rsid w:val="00993C62"/>
    <w:rsid w:val="009941DE"/>
    <w:rsid w:val="0099499E"/>
    <w:rsid w:val="009957BD"/>
    <w:rsid w:val="00995925"/>
    <w:rsid w:val="00995CB7"/>
    <w:rsid w:val="00995E3A"/>
    <w:rsid w:val="00995F46"/>
    <w:rsid w:val="00996C8A"/>
    <w:rsid w:val="009973EC"/>
    <w:rsid w:val="00997C00"/>
    <w:rsid w:val="00997D2C"/>
    <w:rsid w:val="009A0A3E"/>
    <w:rsid w:val="009A0E3E"/>
    <w:rsid w:val="009A16E2"/>
    <w:rsid w:val="009A173C"/>
    <w:rsid w:val="009A1C1F"/>
    <w:rsid w:val="009A1DD8"/>
    <w:rsid w:val="009A29D9"/>
    <w:rsid w:val="009A31E4"/>
    <w:rsid w:val="009A368B"/>
    <w:rsid w:val="009A3DDE"/>
    <w:rsid w:val="009A3F02"/>
    <w:rsid w:val="009A5FBF"/>
    <w:rsid w:val="009A643E"/>
    <w:rsid w:val="009A7569"/>
    <w:rsid w:val="009A78FE"/>
    <w:rsid w:val="009B0AF5"/>
    <w:rsid w:val="009B19BA"/>
    <w:rsid w:val="009B1B6C"/>
    <w:rsid w:val="009B2383"/>
    <w:rsid w:val="009B3521"/>
    <w:rsid w:val="009B4677"/>
    <w:rsid w:val="009B4826"/>
    <w:rsid w:val="009B487C"/>
    <w:rsid w:val="009B4C15"/>
    <w:rsid w:val="009B56FE"/>
    <w:rsid w:val="009B5852"/>
    <w:rsid w:val="009B5B37"/>
    <w:rsid w:val="009B640D"/>
    <w:rsid w:val="009B70B4"/>
    <w:rsid w:val="009B77F3"/>
    <w:rsid w:val="009B7A28"/>
    <w:rsid w:val="009C0523"/>
    <w:rsid w:val="009C08B4"/>
    <w:rsid w:val="009C0C88"/>
    <w:rsid w:val="009C100F"/>
    <w:rsid w:val="009C17B1"/>
    <w:rsid w:val="009C1C67"/>
    <w:rsid w:val="009C3355"/>
    <w:rsid w:val="009C3DCB"/>
    <w:rsid w:val="009C4452"/>
    <w:rsid w:val="009C4AE2"/>
    <w:rsid w:val="009C4C66"/>
    <w:rsid w:val="009C53EB"/>
    <w:rsid w:val="009C5486"/>
    <w:rsid w:val="009C5820"/>
    <w:rsid w:val="009C5C5B"/>
    <w:rsid w:val="009C6750"/>
    <w:rsid w:val="009C680E"/>
    <w:rsid w:val="009C72C6"/>
    <w:rsid w:val="009C7308"/>
    <w:rsid w:val="009C7F52"/>
    <w:rsid w:val="009D024E"/>
    <w:rsid w:val="009D0A08"/>
    <w:rsid w:val="009D0D9D"/>
    <w:rsid w:val="009D0DE3"/>
    <w:rsid w:val="009D0FF3"/>
    <w:rsid w:val="009D18AA"/>
    <w:rsid w:val="009D279D"/>
    <w:rsid w:val="009D30E5"/>
    <w:rsid w:val="009D3DFF"/>
    <w:rsid w:val="009D4143"/>
    <w:rsid w:val="009D4769"/>
    <w:rsid w:val="009D4865"/>
    <w:rsid w:val="009D58A6"/>
    <w:rsid w:val="009D61FE"/>
    <w:rsid w:val="009D68E5"/>
    <w:rsid w:val="009D6E33"/>
    <w:rsid w:val="009E1712"/>
    <w:rsid w:val="009E1E2B"/>
    <w:rsid w:val="009E3CA2"/>
    <w:rsid w:val="009E427C"/>
    <w:rsid w:val="009E556D"/>
    <w:rsid w:val="009E55AB"/>
    <w:rsid w:val="009E57C6"/>
    <w:rsid w:val="009E6C1B"/>
    <w:rsid w:val="009E6F03"/>
    <w:rsid w:val="009E6F8C"/>
    <w:rsid w:val="009E708A"/>
    <w:rsid w:val="009E76F8"/>
    <w:rsid w:val="009E783E"/>
    <w:rsid w:val="009F042C"/>
    <w:rsid w:val="009F0536"/>
    <w:rsid w:val="009F0606"/>
    <w:rsid w:val="009F0F15"/>
    <w:rsid w:val="009F18A2"/>
    <w:rsid w:val="009F205B"/>
    <w:rsid w:val="009F2468"/>
    <w:rsid w:val="009F26DC"/>
    <w:rsid w:val="009F28BB"/>
    <w:rsid w:val="009F2E0A"/>
    <w:rsid w:val="009F3043"/>
    <w:rsid w:val="009F38BF"/>
    <w:rsid w:val="009F484B"/>
    <w:rsid w:val="009F4EC5"/>
    <w:rsid w:val="009F56A8"/>
    <w:rsid w:val="009F57E3"/>
    <w:rsid w:val="009F5A88"/>
    <w:rsid w:val="009F646A"/>
    <w:rsid w:val="009F65CB"/>
    <w:rsid w:val="009F6DCD"/>
    <w:rsid w:val="009F6F8E"/>
    <w:rsid w:val="009F74A2"/>
    <w:rsid w:val="00A00387"/>
    <w:rsid w:val="00A00C8C"/>
    <w:rsid w:val="00A0332B"/>
    <w:rsid w:val="00A036DA"/>
    <w:rsid w:val="00A03E23"/>
    <w:rsid w:val="00A041B4"/>
    <w:rsid w:val="00A0454B"/>
    <w:rsid w:val="00A05214"/>
    <w:rsid w:val="00A05237"/>
    <w:rsid w:val="00A056F8"/>
    <w:rsid w:val="00A062DA"/>
    <w:rsid w:val="00A06C72"/>
    <w:rsid w:val="00A071D5"/>
    <w:rsid w:val="00A07532"/>
    <w:rsid w:val="00A0794D"/>
    <w:rsid w:val="00A100C0"/>
    <w:rsid w:val="00A10275"/>
    <w:rsid w:val="00A10E75"/>
    <w:rsid w:val="00A10F92"/>
    <w:rsid w:val="00A1136B"/>
    <w:rsid w:val="00A121D6"/>
    <w:rsid w:val="00A1249B"/>
    <w:rsid w:val="00A12A49"/>
    <w:rsid w:val="00A13706"/>
    <w:rsid w:val="00A140F5"/>
    <w:rsid w:val="00A15019"/>
    <w:rsid w:val="00A16158"/>
    <w:rsid w:val="00A1650D"/>
    <w:rsid w:val="00A17A38"/>
    <w:rsid w:val="00A20DA7"/>
    <w:rsid w:val="00A210B3"/>
    <w:rsid w:val="00A210BF"/>
    <w:rsid w:val="00A21456"/>
    <w:rsid w:val="00A2225A"/>
    <w:rsid w:val="00A22813"/>
    <w:rsid w:val="00A23424"/>
    <w:rsid w:val="00A23C72"/>
    <w:rsid w:val="00A23C8E"/>
    <w:rsid w:val="00A24104"/>
    <w:rsid w:val="00A25EC7"/>
    <w:rsid w:val="00A26953"/>
    <w:rsid w:val="00A26B2A"/>
    <w:rsid w:val="00A301A5"/>
    <w:rsid w:val="00A313E0"/>
    <w:rsid w:val="00A3171C"/>
    <w:rsid w:val="00A32114"/>
    <w:rsid w:val="00A32345"/>
    <w:rsid w:val="00A32375"/>
    <w:rsid w:val="00A32614"/>
    <w:rsid w:val="00A32896"/>
    <w:rsid w:val="00A32DD3"/>
    <w:rsid w:val="00A335C6"/>
    <w:rsid w:val="00A337B5"/>
    <w:rsid w:val="00A35D62"/>
    <w:rsid w:val="00A36B03"/>
    <w:rsid w:val="00A36B27"/>
    <w:rsid w:val="00A36B2A"/>
    <w:rsid w:val="00A36C07"/>
    <w:rsid w:val="00A37B61"/>
    <w:rsid w:val="00A40D0B"/>
    <w:rsid w:val="00A40F43"/>
    <w:rsid w:val="00A41D2B"/>
    <w:rsid w:val="00A4249F"/>
    <w:rsid w:val="00A428CB"/>
    <w:rsid w:val="00A435C2"/>
    <w:rsid w:val="00A43AA4"/>
    <w:rsid w:val="00A43D09"/>
    <w:rsid w:val="00A43EC1"/>
    <w:rsid w:val="00A44762"/>
    <w:rsid w:val="00A4578B"/>
    <w:rsid w:val="00A464D9"/>
    <w:rsid w:val="00A473F5"/>
    <w:rsid w:val="00A4792E"/>
    <w:rsid w:val="00A479B2"/>
    <w:rsid w:val="00A501CB"/>
    <w:rsid w:val="00A50C76"/>
    <w:rsid w:val="00A50CE5"/>
    <w:rsid w:val="00A50D9F"/>
    <w:rsid w:val="00A51C3A"/>
    <w:rsid w:val="00A5238D"/>
    <w:rsid w:val="00A52A19"/>
    <w:rsid w:val="00A532BC"/>
    <w:rsid w:val="00A53E42"/>
    <w:rsid w:val="00A554AF"/>
    <w:rsid w:val="00A55C47"/>
    <w:rsid w:val="00A564BD"/>
    <w:rsid w:val="00A56647"/>
    <w:rsid w:val="00A567EA"/>
    <w:rsid w:val="00A567FC"/>
    <w:rsid w:val="00A5750B"/>
    <w:rsid w:val="00A5782A"/>
    <w:rsid w:val="00A57970"/>
    <w:rsid w:val="00A57E21"/>
    <w:rsid w:val="00A60B9B"/>
    <w:rsid w:val="00A60DF4"/>
    <w:rsid w:val="00A60EA6"/>
    <w:rsid w:val="00A61D68"/>
    <w:rsid w:val="00A622D1"/>
    <w:rsid w:val="00A63150"/>
    <w:rsid w:val="00A634AC"/>
    <w:rsid w:val="00A635A0"/>
    <w:rsid w:val="00A63DA9"/>
    <w:rsid w:val="00A64720"/>
    <w:rsid w:val="00A64747"/>
    <w:rsid w:val="00A64B82"/>
    <w:rsid w:val="00A65D84"/>
    <w:rsid w:val="00A660F5"/>
    <w:rsid w:val="00A66A64"/>
    <w:rsid w:val="00A66AFE"/>
    <w:rsid w:val="00A66BC1"/>
    <w:rsid w:val="00A66F8E"/>
    <w:rsid w:val="00A673AF"/>
    <w:rsid w:val="00A6774D"/>
    <w:rsid w:val="00A678A8"/>
    <w:rsid w:val="00A67B52"/>
    <w:rsid w:val="00A702E2"/>
    <w:rsid w:val="00A705B1"/>
    <w:rsid w:val="00A7104C"/>
    <w:rsid w:val="00A71399"/>
    <w:rsid w:val="00A71D74"/>
    <w:rsid w:val="00A72088"/>
    <w:rsid w:val="00A72D2B"/>
    <w:rsid w:val="00A73D2B"/>
    <w:rsid w:val="00A74DCC"/>
    <w:rsid w:val="00A7556D"/>
    <w:rsid w:val="00A758B4"/>
    <w:rsid w:val="00A75C4F"/>
    <w:rsid w:val="00A763FD"/>
    <w:rsid w:val="00A77204"/>
    <w:rsid w:val="00A773EE"/>
    <w:rsid w:val="00A77D05"/>
    <w:rsid w:val="00A80815"/>
    <w:rsid w:val="00A80BA3"/>
    <w:rsid w:val="00A8172A"/>
    <w:rsid w:val="00A82525"/>
    <w:rsid w:val="00A8281C"/>
    <w:rsid w:val="00A832B8"/>
    <w:rsid w:val="00A83808"/>
    <w:rsid w:val="00A84299"/>
    <w:rsid w:val="00A842F2"/>
    <w:rsid w:val="00A84626"/>
    <w:rsid w:val="00A84E08"/>
    <w:rsid w:val="00A85696"/>
    <w:rsid w:val="00A85EFF"/>
    <w:rsid w:val="00A86884"/>
    <w:rsid w:val="00A87E9C"/>
    <w:rsid w:val="00A9053A"/>
    <w:rsid w:val="00A90E5D"/>
    <w:rsid w:val="00A912A3"/>
    <w:rsid w:val="00A91495"/>
    <w:rsid w:val="00A917C9"/>
    <w:rsid w:val="00A91CF1"/>
    <w:rsid w:val="00A91E17"/>
    <w:rsid w:val="00A9210B"/>
    <w:rsid w:val="00A92286"/>
    <w:rsid w:val="00A925BB"/>
    <w:rsid w:val="00A925E4"/>
    <w:rsid w:val="00A92E26"/>
    <w:rsid w:val="00A92F2B"/>
    <w:rsid w:val="00A93FF7"/>
    <w:rsid w:val="00A94135"/>
    <w:rsid w:val="00A94A1D"/>
    <w:rsid w:val="00A94D24"/>
    <w:rsid w:val="00A951A0"/>
    <w:rsid w:val="00A95241"/>
    <w:rsid w:val="00A95597"/>
    <w:rsid w:val="00A9632C"/>
    <w:rsid w:val="00A96448"/>
    <w:rsid w:val="00A97074"/>
    <w:rsid w:val="00A9773C"/>
    <w:rsid w:val="00A977D7"/>
    <w:rsid w:val="00A97C69"/>
    <w:rsid w:val="00A97E43"/>
    <w:rsid w:val="00AA0375"/>
    <w:rsid w:val="00AA0CD5"/>
    <w:rsid w:val="00AA17C9"/>
    <w:rsid w:val="00AA1D99"/>
    <w:rsid w:val="00AA1E35"/>
    <w:rsid w:val="00AA23C4"/>
    <w:rsid w:val="00AA2556"/>
    <w:rsid w:val="00AA288C"/>
    <w:rsid w:val="00AA3038"/>
    <w:rsid w:val="00AA419E"/>
    <w:rsid w:val="00AA4697"/>
    <w:rsid w:val="00AA4B85"/>
    <w:rsid w:val="00AA5074"/>
    <w:rsid w:val="00AA5AAE"/>
    <w:rsid w:val="00AA62E0"/>
    <w:rsid w:val="00AA6EA9"/>
    <w:rsid w:val="00AA7C87"/>
    <w:rsid w:val="00AB00EF"/>
    <w:rsid w:val="00AB10BD"/>
    <w:rsid w:val="00AB111D"/>
    <w:rsid w:val="00AB1ABC"/>
    <w:rsid w:val="00AB1D21"/>
    <w:rsid w:val="00AB32AF"/>
    <w:rsid w:val="00AB3D2B"/>
    <w:rsid w:val="00AB41DD"/>
    <w:rsid w:val="00AB453E"/>
    <w:rsid w:val="00AB4D53"/>
    <w:rsid w:val="00AB4F69"/>
    <w:rsid w:val="00AB6374"/>
    <w:rsid w:val="00AB66E3"/>
    <w:rsid w:val="00AB67D4"/>
    <w:rsid w:val="00AB7375"/>
    <w:rsid w:val="00AB7A44"/>
    <w:rsid w:val="00AB7C18"/>
    <w:rsid w:val="00AC0CF6"/>
    <w:rsid w:val="00AC0F55"/>
    <w:rsid w:val="00AC141A"/>
    <w:rsid w:val="00AC17CA"/>
    <w:rsid w:val="00AC24AE"/>
    <w:rsid w:val="00AC315B"/>
    <w:rsid w:val="00AC3975"/>
    <w:rsid w:val="00AC3E54"/>
    <w:rsid w:val="00AC43C0"/>
    <w:rsid w:val="00AC4AD5"/>
    <w:rsid w:val="00AC5907"/>
    <w:rsid w:val="00AC5F9C"/>
    <w:rsid w:val="00AC643D"/>
    <w:rsid w:val="00AC6FD1"/>
    <w:rsid w:val="00AC77F2"/>
    <w:rsid w:val="00AC7B60"/>
    <w:rsid w:val="00AD0A29"/>
    <w:rsid w:val="00AD0AB0"/>
    <w:rsid w:val="00AD1A3C"/>
    <w:rsid w:val="00AD1BDC"/>
    <w:rsid w:val="00AD1DC1"/>
    <w:rsid w:val="00AD1E7F"/>
    <w:rsid w:val="00AD209B"/>
    <w:rsid w:val="00AD37B7"/>
    <w:rsid w:val="00AD550E"/>
    <w:rsid w:val="00AD64D7"/>
    <w:rsid w:val="00AD6593"/>
    <w:rsid w:val="00AD6D7A"/>
    <w:rsid w:val="00AD79A7"/>
    <w:rsid w:val="00AD7ABD"/>
    <w:rsid w:val="00AE088B"/>
    <w:rsid w:val="00AE1367"/>
    <w:rsid w:val="00AE1EF9"/>
    <w:rsid w:val="00AE1F7F"/>
    <w:rsid w:val="00AE20CF"/>
    <w:rsid w:val="00AE2408"/>
    <w:rsid w:val="00AE2ECD"/>
    <w:rsid w:val="00AE32BA"/>
    <w:rsid w:val="00AE461A"/>
    <w:rsid w:val="00AE4A5F"/>
    <w:rsid w:val="00AE4EC2"/>
    <w:rsid w:val="00AE5435"/>
    <w:rsid w:val="00AE7138"/>
    <w:rsid w:val="00AE78FB"/>
    <w:rsid w:val="00AE7AB9"/>
    <w:rsid w:val="00AF06F2"/>
    <w:rsid w:val="00AF0BD4"/>
    <w:rsid w:val="00AF185A"/>
    <w:rsid w:val="00AF23DB"/>
    <w:rsid w:val="00AF24CD"/>
    <w:rsid w:val="00AF2CE9"/>
    <w:rsid w:val="00AF326C"/>
    <w:rsid w:val="00AF3EB6"/>
    <w:rsid w:val="00AF3F86"/>
    <w:rsid w:val="00AF4635"/>
    <w:rsid w:val="00AF4AE4"/>
    <w:rsid w:val="00AF5A6C"/>
    <w:rsid w:val="00AF5E27"/>
    <w:rsid w:val="00AF6AA2"/>
    <w:rsid w:val="00B00764"/>
    <w:rsid w:val="00B00E6C"/>
    <w:rsid w:val="00B0146D"/>
    <w:rsid w:val="00B01DD2"/>
    <w:rsid w:val="00B02332"/>
    <w:rsid w:val="00B023EE"/>
    <w:rsid w:val="00B0430D"/>
    <w:rsid w:val="00B052A5"/>
    <w:rsid w:val="00B0727F"/>
    <w:rsid w:val="00B075FB"/>
    <w:rsid w:val="00B1210B"/>
    <w:rsid w:val="00B126BA"/>
    <w:rsid w:val="00B1289F"/>
    <w:rsid w:val="00B12A0B"/>
    <w:rsid w:val="00B12F77"/>
    <w:rsid w:val="00B13266"/>
    <w:rsid w:val="00B14056"/>
    <w:rsid w:val="00B1423E"/>
    <w:rsid w:val="00B14C04"/>
    <w:rsid w:val="00B1524B"/>
    <w:rsid w:val="00B1589B"/>
    <w:rsid w:val="00B15E91"/>
    <w:rsid w:val="00B160B4"/>
    <w:rsid w:val="00B168DF"/>
    <w:rsid w:val="00B171C4"/>
    <w:rsid w:val="00B17CDA"/>
    <w:rsid w:val="00B17D5C"/>
    <w:rsid w:val="00B203FD"/>
    <w:rsid w:val="00B20D6E"/>
    <w:rsid w:val="00B21887"/>
    <w:rsid w:val="00B21D56"/>
    <w:rsid w:val="00B21EB2"/>
    <w:rsid w:val="00B22352"/>
    <w:rsid w:val="00B2293A"/>
    <w:rsid w:val="00B22CD4"/>
    <w:rsid w:val="00B22E62"/>
    <w:rsid w:val="00B23C30"/>
    <w:rsid w:val="00B248DE"/>
    <w:rsid w:val="00B24B5F"/>
    <w:rsid w:val="00B24BB7"/>
    <w:rsid w:val="00B2617A"/>
    <w:rsid w:val="00B2763C"/>
    <w:rsid w:val="00B3033A"/>
    <w:rsid w:val="00B308BB"/>
    <w:rsid w:val="00B30B93"/>
    <w:rsid w:val="00B31F40"/>
    <w:rsid w:val="00B320C0"/>
    <w:rsid w:val="00B32220"/>
    <w:rsid w:val="00B323B1"/>
    <w:rsid w:val="00B323ED"/>
    <w:rsid w:val="00B329C7"/>
    <w:rsid w:val="00B32A42"/>
    <w:rsid w:val="00B32BC6"/>
    <w:rsid w:val="00B3352C"/>
    <w:rsid w:val="00B335A0"/>
    <w:rsid w:val="00B33963"/>
    <w:rsid w:val="00B346D0"/>
    <w:rsid w:val="00B346E4"/>
    <w:rsid w:val="00B3538E"/>
    <w:rsid w:val="00B3588A"/>
    <w:rsid w:val="00B35AB4"/>
    <w:rsid w:val="00B35D24"/>
    <w:rsid w:val="00B35E61"/>
    <w:rsid w:val="00B36603"/>
    <w:rsid w:val="00B4095E"/>
    <w:rsid w:val="00B40C21"/>
    <w:rsid w:val="00B40E19"/>
    <w:rsid w:val="00B411BF"/>
    <w:rsid w:val="00B417E5"/>
    <w:rsid w:val="00B41D49"/>
    <w:rsid w:val="00B41DE9"/>
    <w:rsid w:val="00B43024"/>
    <w:rsid w:val="00B430BC"/>
    <w:rsid w:val="00B431B2"/>
    <w:rsid w:val="00B4332A"/>
    <w:rsid w:val="00B43452"/>
    <w:rsid w:val="00B43536"/>
    <w:rsid w:val="00B4386B"/>
    <w:rsid w:val="00B4389D"/>
    <w:rsid w:val="00B44497"/>
    <w:rsid w:val="00B445DF"/>
    <w:rsid w:val="00B44858"/>
    <w:rsid w:val="00B44F2C"/>
    <w:rsid w:val="00B4553F"/>
    <w:rsid w:val="00B47402"/>
    <w:rsid w:val="00B500A4"/>
    <w:rsid w:val="00B50A26"/>
    <w:rsid w:val="00B50D7D"/>
    <w:rsid w:val="00B50F95"/>
    <w:rsid w:val="00B51413"/>
    <w:rsid w:val="00B51639"/>
    <w:rsid w:val="00B51BD0"/>
    <w:rsid w:val="00B5221B"/>
    <w:rsid w:val="00B545FE"/>
    <w:rsid w:val="00B5471D"/>
    <w:rsid w:val="00B55080"/>
    <w:rsid w:val="00B555B1"/>
    <w:rsid w:val="00B55AFB"/>
    <w:rsid w:val="00B55BA4"/>
    <w:rsid w:val="00B563F7"/>
    <w:rsid w:val="00B57227"/>
    <w:rsid w:val="00B61157"/>
    <w:rsid w:val="00B61DA1"/>
    <w:rsid w:val="00B61DD8"/>
    <w:rsid w:val="00B61E8F"/>
    <w:rsid w:val="00B61EBB"/>
    <w:rsid w:val="00B62580"/>
    <w:rsid w:val="00B6271A"/>
    <w:rsid w:val="00B62EFE"/>
    <w:rsid w:val="00B6396B"/>
    <w:rsid w:val="00B63BFF"/>
    <w:rsid w:val="00B63CA5"/>
    <w:rsid w:val="00B63D29"/>
    <w:rsid w:val="00B64A24"/>
    <w:rsid w:val="00B64EA9"/>
    <w:rsid w:val="00B65514"/>
    <w:rsid w:val="00B65549"/>
    <w:rsid w:val="00B664C6"/>
    <w:rsid w:val="00B665F1"/>
    <w:rsid w:val="00B70C95"/>
    <w:rsid w:val="00B71D41"/>
    <w:rsid w:val="00B71E9F"/>
    <w:rsid w:val="00B71F8A"/>
    <w:rsid w:val="00B722CF"/>
    <w:rsid w:val="00B739F7"/>
    <w:rsid w:val="00B73BEF"/>
    <w:rsid w:val="00B74407"/>
    <w:rsid w:val="00B75008"/>
    <w:rsid w:val="00B7582B"/>
    <w:rsid w:val="00B75C17"/>
    <w:rsid w:val="00B75F40"/>
    <w:rsid w:val="00B75FBB"/>
    <w:rsid w:val="00B76602"/>
    <w:rsid w:val="00B7660D"/>
    <w:rsid w:val="00B766BC"/>
    <w:rsid w:val="00B7693B"/>
    <w:rsid w:val="00B76985"/>
    <w:rsid w:val="00B77328"/>
    <w:rsid w:val="00B7754F"/>
    <w:rsid w:val="00B77E7D"/>
    <w:rsid w:val="00B802F3"/>
    <w:rsid w:val="00B8045E"/>
    <w:rsid w:val="00B80859"/>
    <w:rsid w:val="00B8114F"/>
    <w:rsid w:val="00B8151D"/>
    <w:rsid w:val="00B816B7"/>
    <w:rsid w:val="00B81F71"/>
    <w:rsid w:val="00B825CB"/>
    <w:rsid w:val="00B83855"/>
    <w:rsid w:val="00B83E68"/>
    <w:rsid w:val="00B841E0"/>
    <w:rsid w:val="00B84B76"/>
    <w:rsid w:val="00B84D88"/>
    <w:rsid w:val="00B86112"/>
    <w:rsid w:val="00B87295"/>
    <w:rsid w:val="00B902D0"/>
    <w:rsid w:val="00B90E7C"/>
    <w:rsid w:val="00B91C1C"/>
    <w:rsid w:val="00B91C20"/>
    <w:rsid w:val="00B9216A"/>
    <w:rsid w:val="00B927CA"/>
    <w:rsid w:val="00B93334"/>
    <w:rsid w:val="00B937FD"/>
    <w:rsid w:val="00B94291"/>
    <w:rsid w:val="00B94540"/>
    <w:rsid w:val="00B94AEB"/>
    <w:rsid w:val="00B94B05"/>
    <w:rsid w:val="00B952FB"/>
    <w:rsid w:val="00B95739"/>
    <w:rsid w:val="00B95850"/>
    <w:rsid w:val="00B95DBB"/>
    <w:rsid w:val="00B9609E"/>
    <w:rsid w:val="00B9662C"/>
    <w:rsid w:val="00B96AFB"/>
    <w:rsid w:val="00B97076"/>
    <w:rsid w:val="00B978F5"/>
    <w:rsid w:val="00BA0087"/>
    <w:rsid w:val="00BA04B2"/>
    <w:rsid w:val="00BA07A2"/>
    <w:rsid w:val="00BA18F7"/>
    <w:rsid w:val="00BA29D0"/>
    <w:rsid w:val="00BA2C2A"/>
    <w:rsid w:val="00BA3F9E"/>
    <w:rsid w:val="00BA44C2"/>
    <w:rsid w:val="00BA5441"/>
    <w:rsid w:val="00BA5C28"/>
    <w:rsid w:val="00BA5DC2"/>
    <w:rsid w:val="00BA745A"/>
    <w:rsid w:val="00BB0CEA"/>
    <w:rsid w:val="00BB1DA6"/>
    <w:rsid w:val="00BB24A4"/>
    <w:rsid w:val="00BB24AB"/>
    <w:rsid w:val="00BB2AE9"/>
    <w:rsid w:val="00BB3622"/>
    <w:rsid w:val="00BB3B9C"/>
    <w:rsid w:val="00BB3D55"/>
    <w:rsid w:val="00BB3EAB"/>
    <w:rsid w:val="00BB4206"/>
    <w:rsid w:val="00BB47EC"/>
    <w:rsid w:val="00BB4BCC"/>
    <w:rsid w:val="00BB6C0D"/>
    <w:rsid w:val="00BB7161"/>
    <w:rsid w:val="00BB72AF"/>
    <w:rsid w:val="00BB7C97"/>
    <w:rsid w:val="00BB7EE0"/>
    <w:rsid w:val="00BB7F4B"/>
    <w:rsid w:val="00BC022D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2F0"/>
    <w:rsid w:val="00BC37C6"/>
    <w:rsid w:val="00BC3D32"/>
    <w:rsid w:val="00BC40B1"/>
    <w:rsid w:val="00BC45F5"/>
    <w:rsid w:val="00BC50FA"/>
    <w:rsid w:val="00BC5746"/>
    <w:rsid w:val="00BC5B74"/>
    <w:rsid w:val="00BC5C6B"/>
    <w:rsid w:val="00BC5EB9"/>
    <w:rsid w:val="00BC61B0"/>
    <w:rsid w:val="00BC6927"/>
    <w:rsid w:val="00BC6B61"/>
    <w:rsid w:val="00BD030C"/>
    <w:rsid w:val="00BD0761"/>
    <w:rsid w:val="00BD099E"/>
    <w:rsid w:val="00BD1328"/>
    <w:rsid w:val="00BD1A3A"/>
    <w:rsid w:val="00BD1EEA"/>
    <w:rsid w:val="00BD2E3D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1A4B"/>
    <w:rsid w:val="00BE3432"/>
    <w:rsid w:val="00BE39CA"/>
    <w:rsid w:val="00BE4035"/>
    <w:rsid w:val="00BE429E"/>
    <w:rsid w:val="00BE4ACF"/>
    <w:rsid w:val="00BE4E50"/>
    <w:rsid w:val="00BE5118"/>
    <w:rsid w:val="00BE52D2"/>
    <w:rsid w:val="00BE5427"/>
    <w:rsid w:val="00BE660E"/>
    <w:rsid w:val="00BE6D56"/>
    <w:rsid w:val="00BE6EDD"/>
    <w:rsid w:val="00BF04B1"/>
    <w:rsid w:val="00BF0C8B"/>
    <w:rsid w:val="00BF1443"/>
    <w:rsid w:val="00BF149C"/>
    <w:rsid w:val="00BF1557"/>
    <w:rsid w:val="00BF1905"/>
    <w:rsid w:val="00BF1AA5"/>
    <w:rsid w:val="00BF302F"/>
    <w:rsid w:val="00BF4C70"/>
    <w:rsid w:val="00BF4D23"/>
    <w:rsid w:val="00BF5457"/>
    <w:rsid w:val="00BF56C8"/>
    <w:rsid w:val="00BF7AAB"/>
    <w:rsid w:val="00C0035B"/>
    <w:rsid w:val="00C00806"/>
    <w:rsid w:val="00C0143B"/>
    <w:rsid w:val="00C01527"/>
    <w:rsid w:val="00C01DC1"/>
    <w:rsid w:val="00C020EB"/>
    <w:rsid w:val="00C02D31"/>
    <w:rsid w:val="00C02ED5"/>
    <w:rsid w:val="00C04018"/>
    <w:rsid w:val="00C0417D"/>
    <w:rsid w:val="00C046DE"/>
    <w:rsid w:val="00C04FC2"/>
    <w:rsid w:val="00C0546C"/>
    <w:rsid w:val="00C0575A"/>
    <w:rsid w:val="00C05F73"/>
    <w:rsid w:val="00C06F2F"/>
    <w:rsid w:val="00C07137"/>
    <w:rsid w:val="00C07BFE"/>
    <w:rsid w:val="00C103AD"/>
    <w:rsid w:val="00C10809"/>
    <w:rsid w:val="00C10B5F"/>
    <w:rsid w:val="00C10CA8"/>
    <w:rsid w:val="00C12D90"/>
    <w:rsid w:val="00C12F3C"/>
    <w:rsid w:val="00C13354"/>
    <w:rsid w:val="00C13496"/>
    <w:rsid w:val="00C1357D"/>
    <w:rsid w:val="00C1394E"/>
    <w:rsid w:val="00C17288"/>
    <w:rsid w:val="00C17680"/>
    <w:rsid w:val="00C176B6"/>
    <w:rsid w:val="00C17EA4"/>
    <w:rsid w:val="00C202D0"/>
    <w:rsid w:val="00C203DE"/>
    <w:rsid w:val="00C20614"/>
    <w:rsid w:val="00C208EF"/>
    <w:rsid w:val="00C20B20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529B"/>
    <w:rsid w:val="00C26C25"/>
    <w:rsid w:val="00C26DA6"/>
    <w:rsid w:val="00C275CE"/>
    <w:rsid w:val="00C279DB"/>
    <w:rsid w:val="00C27ED0"/>
    <w:rsid w:val="00C305E5"/>
    <w:rsid w:val="00C30D7C"/>
    <w:rsid w:val="00C319E7"/>
    <w:rsid w:val="00C31D1F"/>
    <w:rsid w:val="00C31FEC"/>
    <w:rsid w:val="00C32CDF"/>
    <w:rsid w:val="00C332F7"/>
    <w:rsid w:val="00C33D85"/>
    <w:rsid w:val="00C34065"/>
    <w:rsid w:val="00C3410A"/>
    <w:rsid w:val="00C341CD"/>
    <w:rsid w:val="00C34281"/>
    <w:rsid w:val="00C3445A"/>
    <w:rsid w:val="00C34511"/>
    <w:rsid w:val="00C3474B"/>
    <w:rsid w:val="00C35275"/>
    <w:rsid w:val="00C35535"/>
    <w:rsid w:val="00C35991"/>
    <w:rsid w:val="00C36C25"/>
    <w:rsid w:val="00C36F2D"/>
    <w:rsid w:val="00C40CCC"/>
    <w:rsid w:val="00C4273D"/>
    <w:rsid w:val="00C43D15"/>
    <w:rsid w:val="00C443B2"/>
    <w:rsid w:val="00C443D8"/>
    <w:rsid w:val="00C449DD"/>
    <w:rsid w:val="00C45917"/>
    <w:rsid w:val="00C45CE1"/>
    <w:rsid w:val="00C45D86"/>
    <w:rsid w:val="00C45FDA"/>
    <w:rsid w:val="00C46118"/>
    <w:rsid w:val="00C466F3"/>
    <w:rsid w:val="00C47311"/>
    <w:rsid w:val="00C4772A"/>
    <w:rsid w:val="00C47B1C"/>
    <w:rsid w:val="00C47C0C"/>
    <w:rsid w:val="00C47D6D"/>
    <w:rsid w:val="00C47FC7"/>
    <w:rsid w:val="00C501AE"/>
    <w:rsid w:val="00C506C4"/>
    <w:rsid w:val="00C50D90"/>
    <w:rsid w:val="00C51559"/>
    <w:rsid w:val="00C52A16"/>
    <w:rsid w:val="00C52D56"/>
    <w:rsid w:val="00C54438"/>
    <w:rsid w:val="00C544E7"/>
    <w:rsid w:val="00C547D4"/>
    <w:rsid w:val="00C55B33"/>
    <w:rsid w:val="00C56607"/>
    <w:rsid w:val="00C56687"/>
    <w:rsid w:val="00C56E44"/>
    <w:rsid w:val="00C57662"/>
    <w:rsid w:val="00C57849"/>
    <w:rsid w:val="00C600C4"/>
    <w:rsid w:val="00C60565"/>
    <w:rsid w:val="00C6080A"/>
    <w:rsid w:val="00C610E1"/>
    <w:rsid w:val="00C612B1"/>
    <w:rsid w:val="00C6162B"/>
    <w:rsid w:val="00C616C6"/>
    <w:rsid w:val="00C61E3C"/>
    <w:rsid w:val="00C62216"/>
    <w:rsid w:val="00C636D2"/>
    <w:rsid w:val="00C651F6"/>
    <w:rsid w:val="00C653BE"/>
    <w:rsid w:val="00C6542F"/>
    <w:rsid w:val="00C65AAF"/>
    <w:rsid w:val="00C65C82"/>
    <w:rsid w:val="00C66465"/>
    <w:rsid w:val="00C66BE7"/>
    <w:rsid w:val="00C67131"/>
    <w:rsid w:val="00C67137"/>
    <w:rsid w:val="00C673DE"/>
    <w:rsid w:val="00C67A44"/>
    <w:rsid w:val="00C67E83"/>
    <w:rsid w:val="00C70573"/>
    <w:rsid w:val="00C70C81"/>
    <w:rsid w:val="00C7105B"/>
    <w:rsid w:val="00C71875"/>
    <w:rsid w:val="00C719EE"/>
    <w:rsid w:val="00C71D09"/>
    <w:rsid w:val="00C71E60"/>
    <w:rsid w:val="00C72535"/>
    <w:rsid w:val="00C72641"/>
    <w:rsid w:val="00C728F9"/>
    <w:rsid w:val="00C72D88"/>
    <w:rsid w:val="00C73894"/>
    <w:rsid w:val="00C738FF"/>
    <w:rsid w:val="00C73ABF"/>
    <w:rsid w:val="00C743BB"/>
    <w:rsid w:val="00C74FFF"/>
    <w:rsid w:val="00C75255"/>
    <w:rsid w:val="00C75B52"/>
    <w:rsid w:val="00C75F0D"/>
    <w:rsid w:val="00C76056"/>
    <w:rsid w:val="00C7648C"/>
    <w:rsid w:val="00C7743C"/>
    <w:rsid w:val="00C777D5"/>
    <w:rsid w:val="00C77F27"/>
    <w:rsid w:val="00C800AC"/>
    <w:rsid w:val="00C80304"/>
    <w:rsid w:val="00C8046C"/>
    <w:rsid w:val="00C812C5"/>
    <w:rsid w:val="00C81CEA"/>
    <w:rsid w:val="00C82A8B"/>
    <w:rsid w:val="00C83363"/>
    <w:rsid w:val="00C838EE"/>
    <w:rsid w:val="00C84CB7"/>
    <w:rsid w:val="00C85209"/>
    <w:rsid w:val="00C85FFB"/>
    <w:rsid w:val="00C86E0C"/>
    <w:rsid w:val="00C9071F"/>
    <w:rsid w:val="00C90E63"/>
    <w:rsid w:val="00C917E3"/>
    <w:rsid w:val="00C92D99"/>
    <w:rsid w:val="00C9390D"/>
    <w:rsid w:val="00C95287"/>
    <w:rsid w:val="00C953E7"/>
    <w:rsid w:val="00C962BB"/>
    <w:rsid w:val="00C96460"/>
    <w:rsid w:val="00C9673E"/>
    <w:rsid w:val="00CA0297"/>
    <w:rsid w:val="00CA0CA2"/>
    <w:rsid w:val="00CA1806"/>
    <w:rsid w:val="00CA1B25"/>
    <w:rsid w:val="00CA1CB4"/>
    <w:rsid w:val="00CA1D96"/>
    <w:rsid w:val="00CA20FB"/>
    <w:rsid w:val="00CA2376"/>
    <w:rsid w:val="00CA305B"/>
    <w:rsid w:val="00CA322B"/>
    <w:rsid w:val="00CA32E2"/>
    <w:rsid w:val="00CA38B1"/>
    <w:rsid w:val="00CA52E9"/>
    <w:rsid w:val="00CA5389"/>
    <w:rsid w:val="00CA564C"/>
    <w:rsid w:val="00CA58BD"/>
    <w:rsid w:val="00CA596F"/>
    <w:rsid w:val="00CA5A0B"/>
    <w:rsid w:val="00CA62E5"/>
    <w:rsid w:val="00CA711F"/>
    <w:rsid w:val="00CA7792"/>
    <w:rsid w:val="00CA7794"/>
    <w:rsid w:val="00CB020C"/>
    <w:rsid w:val="00CB06E3"/>
    <w:rsid w:val="00CB094D"/>
    <w:rsid w:val="00CB1325"/>
    <w:rsid w:val="00CB23E0"/>
    <w:rsid w:val="00CB24E0"/>
    <w:rsid w:val="00CB2B3D"/>
    <w:rsid w:val="00CB2E6A"/>
    <w:rsid w:val="00CB4D3E"/>
    <w:rsid w:val="00CB6035"/>
    <w:rsid w:val="00CB6B2E"/>
    <w:rsid w:val="00CB6BD7"/>
    <w:rsid w:val="00CB6F59"/>
    <w:rsid w:val="00CC04D7"/>
    <w:rsid w:val="00CC060C"/>
    <w:rsid w:val="00CC0FC8"/>
    <w:rsid w:val="00CC0FDB"/>
    <w:rsid w:val="00CC116B"/>
    <w:rsid w:val="00CC16ED"/>
    <w:rsid w:val="00CC200B"/>
    <w:rsid w:val="00CC2256"/>
    <w:rsid w:val="00CC345B"/>
    <w:rsid w:val="00CC35C8"/>
    <w:rsid w:val="00CC3EF0"/>
    <w:rsid w:val="00CC4D01"/>
    <w:rsid w:val="00CC5153"/>
    <w:rsid w:val="00CC557F"/>
    <w:rsid w:val="00CC5665"/>
    <w:rsid w:val="00CC63C5"/>
    <w:rsid w:val="00CC6448"/>
    <w:rsid w:val="00CC66FD"/>
    <w:rsid w:val="00CC6CEA"/>
    <w:rsid w:val="00CC7A1D"/>
    <w:rsid w:val="00CC7F99"/>
    <w:rsid w:val="00CD00B6"/>
    <w:rsid w:val="00CD0E99"/>
    <w:rsid w:val="00CD0EF9"/>
    <w:rsid w:val="00CD27E5"/>
    <w:rsid w:val="00CD3051"/>
    <w:rsid w:val="00CD4130"/>
    <w:rsid w:val="00CD42F0"/>
    <w:rsid w:val="00CD45CB"/>
    <w:rsid w:val="00CD49FA"/>
    <w:rsid w:val="00CD4D91"/>
    <w:rsid w:val="00CD5DDF"/>
    <w:rsid w:val="00CD5DF6"/>
    <w:rsid w:val="00CD5F30"/>
    <w:rsid w:val="00CD66DA"/>
    <w:rsid w:val="00CD70ED"/>
    <w:rsid w:val="00CE02E1"/>
    <w:rsid w:val="00CE15E7"/>
    <w:rsid w:val="00CE2C46"/>
    <w:rsid w:val="00CE30EB"/>
    <w:rsid w:val="00CE3309"/>
    <w:rsid w:val="00CE3590"/>
    <w:rsid w:val="00CE3AD3"/>
    <w:rsid w:val="00CE3F77"/>
    <w:rsid w:val="00CE4D09"/>
    <w:rsid w:val="00CE4D54"/>
    <w:rsid w:val="00CE4DB7"/>
    <w:rsid w:val="00CE51F3"/>
    <w:rsid w:val="00CE5AF0"/>
    <w:rsid w:val="00CE6298"/>
    <w:rsid w:val="00CE6914"/>
    <w:rsid w:val="00CE70F3"/>
    <w:rsid w:val="00CE78B6"/>
    <w:rsid w:val="00CE79BD"/>
    <w:rsid w:val="00CE7EE8"/>
    <w:rsid w:val="00CF05E5"/>
    <w:rsid w:val="00CF076C"/>
    <w:rsid w:val="00CF0A76"/>
    <w:rsid w:val="00CF117D"/>
    <w:rsid w:val="00CF1412"/>
    <w:rsid w:val="00CF254E"/>
    <w:rsid w:val="00CF29FC"/>
    <w:rsid w:val="00CF2A57"/>
    <w:rsid w:val="00CF2CA7"/>
    <w:rsid w:val="00CF323A"/>
    <w:rsid w:val="00CF35BD"/>
    <w:rsid w:val="00CF39E2"/>
    <w:rsid w:val="00CF3FB4"/>
    <w:rsid w:val="00CF4F7A"/>
    <w:rsid w:val="00CF71F3"/>
    <w:rsid w:val="00CF7591"/>
    <w:rsid w:val="00D00011"/>
    <w:rsid w:val="00D00466"/>
    <w:rsid w:val="00D013EC"/>
    <w:rsid w:val="00D01868"/>
    <w:rsid w:val="00D01A26"/>
    <w:rsid w:val="00D024C9"/>
    <w:rsid w:val="00D0251C"/>
    <w:rsid w:val="00D0309A"/>
    <w:rsid w:val="00D03B92"/>
    <w:rsid w:val="00D042ED"/>
    <w:rsid w:val="00D0569A"/>
    <w:rsid w:val="00D05804"/>
    <w:rsid w:val="00D05B85"/>
    <w:rsid w:val="00D05BB0"/>
    <w:rsid w:val="00D060EC"/>
    <w:rsid w:val="00D06F6D"/>
    <w:rsid w:val="00D079D8"/>
    <w:rsid w:val="00D07C6D"/>
    <w:rsid w:val="00D100CB"/>
    <w:rsid w:val="00D10481"/>
    <w:rsid w:val="00D10567"/>
    <w:rsid w:val="00D10ACA"/>
    <w:rsid w:val="00D11797"/>
    <w:rsid w:val="00D12046"/>
    <w:rsid w:val="00D125AF"/>
    <w:rsid w:val="00D139CC"/>
    <w:rsid w:val="00D14796"/>
    <w:rsid w:val="00D1481F"/>
    <w:rsid w:val="00D14E3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30C9"/>
    <w:rsid w:val="00D23A79"/>
    <w:rsid w:val="00D24089"/>
    <w:rsid w:val="00D240A7"/>
    <w:rsid w:val="00D24A1D"/>
    <w:rsid w:val="00D24F55"/>
    <w:rsid w:val="00D25CE8"/>
    <w:rsid w:val="00D25DB4"/>
    <w:rsid w:val="00D2655E"/>
    <w:rsid w:val="00D272AA"/>
    <w:rsid w:val="00D274AF"/>
    <w:rsid w:val="00D279DD"/>
    <w:rsid w:val="00D302A3"/>
    <w:rsid w:val="00D3041F"/>
    <w:rsid w:val="00D3073A"/>
    <w:rsid w:val="00D308C2"/>
    <w:rsid w:val="00D31233"/>
    <w:rsid w:val="00D31960"/>
    <w:rsid w:val="00D32422"/>
    <w:rsid w:val="00D324DE"/>
    <w:rsid w:val="00D324F9"/>
    <w:rsid w:val="00D32711"/>
    <w:rsid w:val="00D32966"/>
    <w:rsid w:val="00D347D5"/>
    <w:rsid w:val="00D35418"/>
    <w:rsid w:val="00D3541A"/>
    <w:rsid w:val="00D36B57"/>
    <w:rsid w:val="00D379F9"/>
    <w:rsid w:val="00D40DA9"/>
    <w:rsid w:val="00D418E3"/>
    <w:rsid w:val="00D426CD"/>
    <w:rsid w:val="00D42985"/>
    <w:rsid w:val="00D43480"/>
    <w:rsid w:val="00D435EC"/>
    <w:rsid w:val="00D4361C"/>
    <w:rsid w:val="00D43A21"/>
    <w:rsid w:val="00D4452F"/>
    <w:rsid w:val="00D446A9"/>
    <w:rsid w:val="00D44D24"/>
    <w:rsid w:val="00D44E3C"/>
    <w:rsid w:val="00D45C18"/>
    <w:rsid w:val="00D46F4A"/>
    <w:rsid w:val="00D47F2A"/>
    <w:rsid w:val="00D47F3E"/>
    <w:rsid w:val="00D510F5"/>
    <w:rsid w:val="00D5147E"/>
    <w:rsid w:val="00D51580"/>
    <w:rsid w:val="00D5213E"/>
    <w:rsid w:val="00D528BF"/>
    <w:rsid w:val="00D52D28"/>
    <w:rsid w:val="00D5314B"/>
    <w:rsid w:val="00D534C6"/>
    <w:rsid w:val="00D538DC"/>
    <w:rsid w:val="00D54213"/>
    <w:rsid w:val="00D54A6F"/>
    <w:rsid w:val="00D54D80"/>
    <w:rsid w:val="00D54D8B"/>
    <w:rsid w:val="00D55CB1"/>
    <w:rsid w:val="00D56B10"/>
    <w:rsid w:val="00D56F83"/>
    <w:rsid w:val="00D607D7"/>
    <w:rsid w:val="00D607F1"/>
    <w:rsid w:val="00D6173A"/>
    <w:rsid w:val="00D623BA"/>
    <w:rsid w:val="00D6288E"/>
    <w:rsid w:val="00D63039"/>
    <w:rsid w:val="00D63183"/>
    <w:rsid w:val="00D631BF"/>
    <w:rsid w:val="00D6358D"/>
    <w:rsid w:val="00D6366A"/>
    <w:rsid w:val="00D636DF"/>
    <w:rsid w:val="00D63712"/>
    <w:rsid w:val="00D63752"/>
    <w:rsid w:val="00D63C75"/>
    <w:rsid w:val="00D63EF4"/>
    <w:rsid w:val="00D647B9"/>
    <w:rsid w:val="00D64B70"/>
    <w:rsid w:val="00D65406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67840"/>
    <w:rsid w:val="00D7029E"/>
    <w:rsid w:val="00D704B2"/>
    <w:rsid w:val="00D71045"/>
    <w:rsid w:val="00D72588"/>
    <w:rsid w:val="00D72EF8"/>
    <w:rsid w:val="00D7553E"/>
    <w:rsid w:val="00D7578E"/>
    <w:rsid w:val="00D75867"/>
    <w:rsid w:val="00D75885"/>
    <w:rsid w:val="00D77C05"/>
    <w:rsid w:val="00D804C4"/>
    <w:rsid w:val="00D80671"/>
    <w:rsid w:val="00D80F30"/>
    <w:rsid w:val="00D81508"/>
    <w:rsid w:val="00D8205F"/>
    <w:rsid w:val="00D82333"/>
    <w:rsid w:val="00D82F2E"/>
    <w:rsid w:val="00D83251"/>
    <w:rsid w:val="00D83A3F"/>
    <w:rsid w:val="00D83D92"/>
    <w:rsid w:val="00D84F13"/>
    <w:rsid w:val="00D85906"/>
    <w:rsid w:val="00D86A44"/>
    <w:rsid w:val="00D86AF8"/>
    <w:rsid w:val="00D8707A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2567"/>
    <w:rsid w:val="00D92BE1"/>
    <w:rsid w:val="00D93799"/>
    <w:rsid w:val="00D93913"/>
    <w:rsid w:val="00D939CA"/>
    <w:rsid w:val="00D93FF3"/>
    <w:rsid w:val="00D947F6"/>
    <w:rsid w:val="00D94947"/>
    <w:rsid w:val="00D9501F"/>
    <w:rsid w:val="00D9512B"/>
    <w:rsid w:val="00D95934"/>
    <w:rsid w:val="00D96109"/>
    <w:rsid w:val="00D96463"/>
    <w:rsid w:val="00D96914"/>
    <w:rsid w:val="00D96FFC"/>
    <w:rsid w:val="00D97463"/>
    <w:rsid w:val="00D9789D"/>
    <w:rsid w:val="00D97CF2"/>
    <w:rsid w:val="00DA0ECC"/>
    <w:rsid w:val="00DA2104"/>
    <w:rsid w:val="00DA2ABC"/>
    <w:rsid w:val="00DA3384"/>
    <w:rsid w:val="00DA33D8"/>
    <w:rsid w:val="00DA36BD"/>
    <w:rsid w:val="00DA3E83"/>
    <w:rsid w:val="00DA5141"/>
    <w:rsid w:val="00DA52D1"/>
    <w:rsid w:val="00DA56C3"/>
    <w:rsid w:val="00DA59D3"/>
    <w:rsid w:val="00DA5DF7"/>
    <w:rsid w:val="00DA6677"/>
    <w:rsid w:val="00DA6CA4"/>
    <w:rsid w:val="00DB0293"/>
    <w:rsid w:val="00DB05D8"/>
    <w:rsid w:val="00DB0656"/>
    <w:rsid w:val="00DB1518"/>
    <w:rsid w:val="00DB1B3B"/>
    <w:rsid w:val="00DB24F8"/>
    <w:rsid w:val="00DB30F1"/>
    <w:rsid w:val="00DB318E"/>
    <w:rsid w:val="00DB3B0B"/>
    <w:rsid w:val="00DB41DC"/>
    <w:rsid w:val="00DB4DD7"/>
    <w:rsid w:val="00DB504D"/>
    <w:rsid w:val="00DB5D24"/>
    <w:rsid w:val="00DB5FDB"/>
    <w:rsid w:val="00DB61D0"/>
    <w:rsid w:val="00DB6C09"/>
    <w:rsid w:val="00DB6F6B"/>
    <w:rsid w:val="00DB7DA7"/>
    <w:rsid w:val="00DC00D2"/>
    <w:rsid w:val="00DC0377"/>
    <w:rsid w:val="00DC0E46"/>
    <w:rsid w:val="00DC1731"/>
    <w:rsid w:val="00DC24EB"/>
    <w:rsid w:val="00DC2700"/>
    <w:rsid w:val="00DC2FC4"/>
    <w:rsid w:val="00DC37A4"/>
    <w:rsid w:val="00DC669C"/>
    <w:rsid w:val="00DC6DE4"/>
    <w:rsid w:val="00DC71BB"/>
    <w:rsid w:val="00DC71FC"/>
    <w:rsid w:val="00DC757D"/>
    <w:rsid w:val="00DC7D87"/>
    <w:rsid w:val="00DC7E46"/>
    <w:rsid w:val="00DD005C"/>
    <w:rsid w:val="00DD1279"/>
    <w:rsid w:val="00DD137B"/>
    <w:rsid w:val="00DD1E8E"/>
    <w:rsid w:val="00DD1F48"/>
    <w:rsid w:val="00DD217B"/>
    <w:rsid w:val="00DD21C0"/>
    <w:rsid w:val="00DD2685"/>
    <w:rsid w:val="00DD5706"/>
    <w:rsid w:val="00DD57CE"/>
    <w:rsid w:val="00DD6188"/>
    <w:rsid w:val="00DD61A2"/>
    <w:rsid w:val="00DD671B"/>
    <w:rsid w:val="00DD7607"/>
    <w:rsid w:val="00DD780A"/>
    <w:rsid w:val="00DE1254"/>
    <w:rsid w:val="00DE279D"/>
    <w:rsid w:val="00DE32B9"/>
    <w:rsid w:val="00DE3748"/>
    <w:rsid w:val="00DE42CE"/>
    <w:rsid w:val="00DE45B2"/>
    <w:rsid w:val="00DE463A"/>
    <w:rsid w:val="00DE4C80"/>
    <w:rsid w:val="00DE540E"/>
    <w:rsid w:val="00DE544A"/>
    <w:rsid w:val="00DE56DE"/>
    <w:rsid w:val="00DE673C"/>
    <w:rsid w:val="00DE6AA5"/>
    <w:rsid w:val="00DE6C5B"/>
    <w:rsid w:val="00DE6CF9"/>
    <w:rsid w:val="00DE6E04"/>
    <w:rsid w:val="00DE7670"/>
    <w:rsid w:val="00DE7C8D"/>
    <w:rsid w:val="00DF02A5"/>
    <w:rsid w:val="00DF07D1"/>
    <w:rsid w:val="00DF0BC5"/>
    <w:rsid w:val="00DF160C"/>
    <w:rsid w:val="00DF184D"/>
    <w:rsid w:val="00DF22F9"/>
    <w:rsid w:val="00DF248A"/>
    <w:rsid w:val="00DF2BFE"/>
    <w:rsid w:val="00DF3416"/>
    <w:rsid w:val="00DF3D2B"/>
    <w:rsid w:val="00DF3E4E"/>
    <w:rsid w:val="00DF5C96"/>
    <w:rsid w:val="00DF60F2"/>
    <w:rsid w:val="00DF6C72"/>
    <w:rsid w:val="00DF6C7C"/>
    <w:rsid w:val="00DF788E"/>
    <w:rsid w:val="00DF7976"/>
    <w:rsid w:val="00DF7BE3"/>
    <w:rsid w:val="00E00D25"/>
    <w:rsid w:val="00E011BB"/>
    <w:rsid w:val="00E01E98"/>
    <w:rsid w:val="00E02C9F"/>
    <w:rsid w:val="00E0315A"/>
    <w:rsid w:val="00E045AA"/>
    <w:rsid w:val="00E05E1A"/>
    <w:rsid w:val="00E063C8"/>
    <w:rsid w:val="00E0657B"/>
    <w:rsid w:val="00E06829"/>
    <w:rsid w:val="00E06DB6"/>
    <w:rsid w:val="00E0701E"/>
    <w:rsid w:val="00E07707"/>
    <w:rsid w:val="00E07C42"/>
    <w:rsid w:val="00E104EC"/>
    <w:rsid w:val="00E10FDC"/>
    <w:rsid w:val="00E11384"/>
    <w:rsid w:val="00E115BB"/>
    <w:rsid w:val="00E122E1"/>
    <w:rsid w:val="00E123A1"/>
    <w:rsid w:val="00E1242C"/>
    <w:rsid w:val="00E1304F"/>
    <w:rsid w:val="00E13968"/>
    <w:rsid w:val="00E14084"/>
    <w:rsid w:val="00E144C2"/>
    <w:rsid w:val="00E154DD"/>
    <w:rsid w:val="00E15DDF"/>
    <w:rsid w:val="00E161A8"/>
    <w:rsid w:val="00E17DD9"/>
    <w:rsid w:val="00E21317"/>
    <w:rsid w:val="00E214F8"/>
    <w:rsid w:val="00E21735"/>
    <w:rsid w:val="00E21B7B"/>
    <w:rsid w:val="00E21CCB"/>
    <w:rsid w:val="00E21CD8"/>
    <w:rsid w:val="00E21E4D"/>
    <w:rsid w:val="00E222CC"/>
    <w:rsid w:val="00E22346"/>
    <w:rsid w:val="00E22466"/>
    <w:rsid w:val="00E23507"/>
    <w:rsid w:val="00E24456"/>
    <w:rsid w:val="00E25B08"/>
    <w:rsid w:val="00E25FBC"/>
    <w:rsid w:val="00E2696B"/>
    <w:rsid w:val="00E269C1"/>
    <w:rsid w:val="00E27697"/>
    <w:rsid w:val="00E27BD4"/>
    <w:rsid w:val="00E3024D"/>
    <w:rsid w:val="00E30813"/>
    <w:rsid w:val="00E3259E"/>
    <w:rsid w:val="00E32D9D"/>
    <w:rsid w:val="00E32EE3"/>
    <w:rsid w:val="00E33757"/>
    <w:rsid w:val="00E3391F"/>
    <w:rsid w:val="00E33E37"/>
    <w:rsid w:val="00E340BE"/>
    <w:rsid w:val="00E342F5"/>
    <w:rsid w:val="00E34D65"/>
    <w:rsid w:val="00E35598"/>
    <w:rsid w:val="00E356EB"/>
    <w:rsid w:val="00E35954"/>
    <w:rsid w:val="00E36EF8"/>
    <w:rsid w:val="00E37072"/>
    <w:rsid w:val="00E37396"/>
    <w:rsid w:val="00E376E2"/>
    <w:rsid w:val="00E413F1"/>
    <w:rsid w:val="00E41900"/>
    <w:rsid w:val="00E421F3"/>
    <w:rsid w:val="00E42A57"/>
    <w:rsid w:val="00E436B5"/>
    <w:rsid w:val="00E4392E"/>
    <w:rsid w:val="00E43F2E"/>
    <w:rsid w:val="00E4421E"/>
    <w:rsid w:val="00E45413"/>
    <w:rsid w:val="00E45F8C"/>
    <w:rsid w:val="00E46A7F"/>
    <w:rsid w:val="00E46AAA"/>
    <w:rsid w:val="00E47604"/>
    <w:rsid w:val="00E47E59"/>
    <w:rsid w:val="00E47F33"/>
    <w:rsid w:val="00E5000D"/>
    <w:rsid w:val="00E501BA"/>
    <w:rsid w:val="00E508FC"/>
    <w:rsid w:val="00E50D23"/>
    <w:rsid w:val="00E5116B"/>
    <w:rsid w:val="00E511A0"/>
    <w:rsid w:val="00E51743"/>
    <w:rsid w:val="00E52BE1"/>
    <w:rsid w:val="00E53EB4"/>
    <w:rsid w:val="00E542B0"/>
    <w:rsid w:val="00E54C14"/>
    <w:rsid w:val="00E5536D"/>
    <w:rsid w:val="00E55640"/>
    <w:rsid w:val="00E5570E"/>
    <w:rsid w:val="00E5706C"/>
    <w:rsid w:val="00E57E1C"/>
    <w:rsid w:val="00E57ECC"/>
    <w:rsid w:val="00E6008B"/>
    <w:rsid w:val="00E611FB"/>
    <w:rsid w:val="00E61789"/>
    <w:rsid w:val="00E61B8B"/>
    <w:rsid w:val="00E61C21"/>
    <w:rsid w:val="00E623FF"/>
    <w:rsid w:val="00E629D9"/>
    <w:rsid w:val="00E6362E"/>
    <w:rsid w:val="00E638AE"/>
    <w:rsid w:val="00E645A9"/>
    <w:rsid w:val="00E64735"/>
    <w:rsid w:val="00E64774"/>
    <w:rsid w:val="00E65992"/>
    <w:rsid w:val="00E660D0"/>
    <w:rsid w:val="00E6669D"/>
    <w:rsid w:val="00E67A68"/>
    <w:rsid w:val="00E67D3E"/>
    <w:rsid w:val="00E67D45"/>
    <w:rsid w:val="00E67EB7"/>
    <w:rsid w:val="00E70887"/>
    <w:rsid w:val="00E71081"/>
    <w:rsid w:val="00E712E1"/>
    <w:rsid w:val="00E714E1"/>
    <w:rsid w:val="00E720B1"/>
    <w:rsid w:val="00E72147"/>
    <w:rsid w:val="00E7216B"/>
    <w:rsid w:val="00E721A2"/>
    <w:rsid w:val="00E72425"/>
    <w:rsid w:val="00E72A72"/>
    <w:rsid w:val="00E73884"/>
    <w:rsid w:val="00E73CBA"/>
    <w:rsid w:val="00E73FD5"/>
    <w:rsid w:val="00E7421C"/>
    <w:rsid w:val="00E74984"/>
    <w:rsid w:val="00E7546E"/>
    <w:rsid w:val="00E758FF"/>
    <w:rsid w:val="00E75D42"/>
    <w:rsid w:val="00E75DBB"/>
    <w:rsid w:val="00E75EC3"/>
    <w:rsid w:val="00E763AB"/>
    <w:rsid w:val="00E76F71"/>
    <w:rsid w:val="00E771C2"/>
    <w:rsid w:val="00E80B31"/>
    <w:rsid w:val="00E81880"/>
    <w:rsid w:val="00E81902"/>
    <w:rsid w:val="00E82781"/>
    <w:rsid w:val="00E82D8B"/>
    <w:rsid w:val="00E83211"/>
    <w:rsid w:val="00E832CC"/>
    <w:rsid w:val="00E84164"/>
    <w:rsid w:val="00E84605"/>
    <w:rsid w:val="00E846AA"/>
    <w:rsid w:val="00E84DB4"/>
    <w:rsid w:val="00E8573D"/>
    <w:rsid w:val="00E875FA"/>
    <w:rsid w:val="00E87B88"/>
    <w:rsid w:val="00E87C5F"/>
    <w:rsid w:val="00E900F9"/>
    <w:rsid w:val="00E90299"/>
    <w:rsid w:val="00E90958"/>
    <w:rsid w:val="00E90FD5"/>
    <w:rsid w:val="00E91F03"/>
    <w:rsid w:val="00E9310C"/>
    <w:rsid w:val="00E93705"/>
    <w:rsid w:val="00E938D3"/>
    <w:rsid w:val="00E9438A"/>
    <w:rsid w:val="00E946DA"/>
    <w:rsid w:val="00E948FE"/>
    <w:rsid w:val="00E94C29"/>
    <w:rsid w:val="00E94E0A"/>
    <w:rsid w:val="00E951BC"/>
    <w:rsid w:val="00E95FC4"/>
    <w:rsid w:val="00E9643F"/>
    <w:rsid w:val="00E96929"/>
    <w:rsid w:val="00E96E47"/>
    <w:rsid w:val="00E977E8"/>
    <w:rsid w:val="00E97AAE"/>
    <w:rsid w:val="00E97B9F"/>
    <w:rsid w:val="00EA0E1F"/>
    <w:rsid w:val="00EA11F7"/>
    <w:rsid w:val="00EA1743"/>
    <w:rsid w:val="00EA24DD"/>
    <w:rsid w:val="00EA34C5"/>
    <w:rsid w:val="00EA3680"/>
    <w:rsid w:val="00EA3FA9"/>
    <w:rsid w:val="00EA3FF0"/>
    <w:rsid w:val="00EA57E8"/>
    <w:rsid w:val="00EA5A1E"/>
    <w:rsid w:val="00EA6939"/>
    <w:rsid w:val="00EA7309"/>
    <w:rsid w:val="00EA7EA9"/>
    <w:rsid w:val="00EB1101"/>
    <w:rsid w:val="00EB1206"/>
    <w:rsid w:val="00EB13BA"/>
    <w:rsid w:val="00EB1ACA"/>
    <w:rsid w:val="00EB2597"/>
    <w:rsid w:val="00EB25CD"/>
    <w:rsid w:val="00EB306E"/>
    <w:rsid w:val="00EB3534"/>
    <w:rsid w:val="00EB3793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1589"/>
    <w:rsid w:val="00EC2817"/>
    <w:rsid w:val="00EC2B1D"/>
    <w:rsid w:val="00EC33EB"/>
    <w:rsid w:val="00EC342E"/>
    <w:rsid w:val="00EC39A7"/>
    <w:rsid w:val="00EC413C"/>
    <w:rsid w:val="00EC44F2"/>
    <w:rsid w:val="00EC457E"/>
    <w:rsid w:val="00EC50C0"/>
    <w:rsid w:val="00EC52C7"/>
    <w:rsid w:val="00EC54D3"/>
    <w:rsid w:val="00EC62CF"/>
    <w:rsid w:val="00EC6A50"/>
    <w:rsid w:val="00EC717B"/>
    <w:rsid w:val="00EC72AD"/>
    <w:rsid w:val="00EC7E26"/>
    <w:rsid w:val="00EC7E8D"/>
    <w:rsid w:val="00ED045B"/>
    <w:rsid w:val="00ED0D65"/>
    <w:rsid w:val="00ED1205"/>
    <w:rsid w:val="00ED1FB8"/>
    <w:rsid w:val="00ED2FE7"/>
    <w:rsid w:val="00ED31B6"/>
    <w:rsid w:val="00ED5381"/>
    <w:rsid w:val="00ED65AC"/>
    <w:rsid w:val="00ED6895"/>
    <w:rsid w:val="00ED6BB7"/>
    <w:rsid w:val="00ED6E80"/>
    <w:rsid w:val="00ED71C9"/>
    <w:rsid w:val="00ED7ADC"/>
    <w:rsid w:val="00EE04C1"/>
    <w:rsid w:val="00EE0D90"/>
    <w:rsid w:val="00EE12F3"/>
    <w:rsid w:val="00EE1E8E"/>
    <w:rsid w:val="00EE21A5"/>
    <w:rsid w:val="00EE36C4"/>
    <w:rsid w:val="00EE38D2"/>
    <w:rsid w:val="00EE3CC9"/>
    <w:rsid w:val="00EE46EA"/>
    <w:rsid w:val="00EE4C82"/>
    <w:rsid w:val="00EE4D16"/>
    <w:rsid w:val="00EE539A"/>
    <w:rsid w:val="00EE606C"/>
    <w:rsid w:val="00EE6A1F"/>
    <w:rsid w:val="00EE7094"/>
    <w:rsid w:val="00EF0250"/>
    <w:rsid w:val="00EF0BEA"/>
    <w:rsid w:val="00EF0E4E"/>
    <w:rsid w:val="00EF1BD6"/>
    <w:rsid w:val="00EF1C4F"/>
    <w:rsid w:val="00EF2365"/>
    <w:rsid w:val="00EF2612"/>
    <w:rsid w:val="00EF2B9B"/>
    <w:rsid w:val="00EF36F1"/>
    <w:rsid w:val="00EF4385"/>
    <w:rsid w:val="00EF5461"/>
    <w:rsid w:val="00EF58CC"/>
    <w:rsid w:val="00EF5BCB"/>
    <w:rsid w:val="00EF5CEE"/>
    <w:rsid w:val="00EF60C3"/>
    <w:rsid w:val="00EF6B30"/>
    <w:rsid w:val="00EF6DF1"/>
    <w:rsid w:val="00EF7FB4"/>
    <w:rsid w:val="00F00710"/>
    <w:rsid w:val="00F01469"/>
    <w:rsid w:val="00F0439C"/>
    <w:rsid w:val="00F04B7B"/>
    <w:rsid w:val="00F05494"/>
    <w:rsid w:val="00F06AA7"/>
    <w:rsid w:val="00F06BDE"/>
    <w:rsid w:val="00F06CC3"/>
    <w:rsid w:val="00F074B9"/>
    <w:rsid w:val="00F101C5"/>
    <w:rsid w:val="00F1045A"/>
    <w:rsid w:val="00F1058A"/>
    <w:rsid w:val="00F10822"/>
    <w:rsid w:val="00F10833"/>
    <w:rsid w:val="00F11628"/>
    <w:rsid w:val="00F1254D"/>
    <w:rsid w:val="00F12805"/>
    <w:rsid w:val="00F12888"/>
    <w:rsid w:val="00F12917"/>
    <w:rsid w:val="00F1369A"/>
    <w:rsid w:val="00F13810"/>
    <w:rsid w:val="00F147F3"/>
    <w:rsid w:val="00F14E63"/>
    <w:rsid w:val="00F166EE"/>
    <w:rsid w:val="00F16CB6"/>
    <w:rsid w:val="00F17319"/>
    <w:rsid w:val="00F17937"/>
    <w:rsid w:val="00F17EBB"/>
    <w:rsid w:val="00F204F7"/>
    <w:rsid w:val="00F210C2"/>
    <w:rsid w:val="00F22884"/>
    <w:rsid w:val="00F23379"/>
    <w:rsid w:val="00F23584"/>
    <w:rsid w:val="00F244EA"/>
    <w:rsid w:val="00F251BB"/>
    <w:rsid w:val="00F255F8"/>
    <w:rsid w:val="00F279E8"/>
    <w:rsid w:val="00F30513"/>
    <w:rsid w:val="00F30AE0"/>
    <w:rsid w:val="00F30C45"/>
    <w:rsid w:val="00F30DC4"/>
    <w:rsid w:val="00F31B64"/>
    <w:rsid w:val="00F32639"/>
    <w:rsid w:val="00F34053"/>
    <w:rsid w:val="00F35431"/>
    <w:rsid w:val="00F35694"/>
    <w:rsid w:val="00F376C7"/>
    <w:rsid w:val="00F37C4A"/>
    <w:rsid w:val="00F37D8B"/>
    <w:rsid w:val="00F4006E"/>
    <w:rsid w:val="00F41B66"/>
    <w:rsid w:val="00F4221D"/>
    <w:rsid w:val="00F43049"/>
    <w:rsid w:val="00F431FD"/>
    <w:rsid w:val="00F437E6"/>
    <w:rsid w:val="00F439C3"/>
    <w:rsid w:val="00F440CA"/>
    <w:rsid w:val="00F44526"/>
    <w:rsid w:val="00F44E3C"/>
    <w:rsid w:val="00F4511D"/>
    <w:rsid w:val="00F47611"/>
    <w:rsid w:val="00F47A3A"/>
    <w:rsid w:val="00F47D06"/>
    <w:rsid w:val="00F50542"/>
    <w:rsid w:val="00F50576"/>
    <w:rsid w:val="00F50744"/>
    <w:rsid w:val="00F50840"/>
    <w:rsid w:val="00F50A22"/>
    <w:rsid w:val="00F51278"/>
    <w:rsid w:val="00F527ED"/>
    <w:rsid w:val="00F52A90"/>
    <w:rsid w:val="00F535DD"/>
    <w:rsid w:val="00F53FF0"/>
    <w:rsid w:val="00F54060"/>
    <w:rsid w:val="00F550AE"/>
    <w:rsid w:val="00F554EA"/>
    <w:rsid w:val="00F5561A"/>
    <w:rsid w:val="00F55FD5"/>
    <w:rsid w:val="00F57E0F"/>
    <w:rsid w:val="00F57E7D"/>
    <w:rsid w:val="00F6026A"/>
    <w:rsid w:val="00F60394"/>
    <w:rsid w:val="00F60491"/>
    <w:rsid w:val="00F6072D"/>
    <w:rsid w:val="00F627B3"/>
    <w:rsid w:val="00F627C2"/>
    <w:rsid w:val="00F6293C"/>
    <w:rsid w:val="00F62D29"/>
    <w:rsid w:val="00F638AB"/>
    <w:rsid w:val="00F64170"/>
    <w:rsid w:val="00F64B55"/>
    <w:rsid w:val="00F64FBB"/>
    <w:rsid w:val="00F6538E"/>
    <w:rsid w:val="00F666F2"/>
    <w:rsid w:val="00F67426"/>
    <w:rsid w:val="00F67E9B"/>
    <w:rsid w:val="00F70587"/>
    <w:rsid w:val="00F70991"/>
    <w:rsid w:val="00F70B5C"/>
    <w:rsid w:val="00F70CEE"/>
    <w:rsid w:val="00F7104D"/>
    <w:rsid w:val="00F7197D"/>
    <w:rsid w:val="00F71E17"/>
    <w:rsid w:val="00F7201B"/>
    <w:rsid w:val="00F723F4"/>
    <w:rsid w:val="00F7264F"/>
    <w:rsid w:val="00F738F7"/>
    <w:rsid w:val="00F74587"/>
    <w:rsid w:val="00F74AF1"/>
    <w:rsid w:val="00F74FC9"/>
    <w:rsid w:val="00F75062"/>
    <w:rsid w:val="00F75089"/>
    <w:rsid w:val="00F758FA"/>
    <w:rsid w:val="00F75978"/>
    <w:rsid w:val="00F75A40"/>
    <w:rsid w:val="00F77F6D"/>
    <w:rsid w:val="00F804AE"/>
    <w:rsid w:val="00F80874"/>
    <w:rsid w:val="00F80A13"/>
    <w:rsid w:val="00F811A6"/>
    <w:rsid w:val="00F8164B"/>
    <w:rsid w:val="00F82B59"/>
    <w:rsid w:val="00F8359D"/>
    <w:rsid w:val="00F835F1"/>
    <w:rsid w:val="00F83D60"/>
    <w:rsid w:val="00F8486E"/>
    <w:rsid w:val="00F85400"/>
    <w:rsid w:val="00F86233"/>
    <w:rsid w:val="00F8648C"/>
    <w:rsid w:val="00F86604"/>
    <w:rsid w:val="00F87812"/>
    <w:rsid w:val="00F87A7B"/>
    <w:rsid w:val="00F90174"/>
    <w:rsid w:val="00F901D3"/>
    <w:rsid w:val="00F908BF"/>
    <w:rsid w:val="00F908ED"/>
    <w:rsid w:val="00F90E04"/>
    <w:rsid w:val="00F91032"/>
    <w:rsid w:val="00F9108C"/>
    <w:rsid w:val="00F91162"/>
    <w:rsid w:val="00F91967"/>
    <w:rsid w:val="00F91E64"/>
    <w:rsid w:val="00F91ED9"/>
    <w:rsid w:val="00F920EC"/>
    <w:rsid w:val="00F9372C"/>
    <w:rsid w:val="00F945F5"/>
    <w:rsid w:val="00F94739"/>
    <w:rsid w:val="00F9515C"/>
    <w:rsid w:val="00F95D52"/>
    <w:rsid w:val="00F974F3"/>
    <w:rsid w:val="00F97B1D"/>
    <w:rsid w:val="00F97B65"/>
    <w:rsid w:val="00FA03D2"/>
    <w:rsid w:val="00FA03E3"/>
    <w:rsid w:val="00FA0C98"/>
    <w:rsid w:val="00FA26BE"/>
    <w:rsid w:val="00FA29CA"/>
    <w:rsid w:val="00FA3552"/>
    <w:rsid w:val="00FA3D68"/>
    <w:rsid w:val="00FA51B2"/>
    <w:rsid w:val="00FA5216"/>
    <w:rsid w:val="00FA5750"/>
    <w:rsid w:val="00FA5CB8"/>
    <w:rsid w:val="00FA662C"/>
    <w:rsid w:val="00FA6AFD"/>
    <w:rsid w:val="00FA704A"/>
    <w:rsid w:val="00FA7E2B"/>
    <w:rsid w:val="00FB062E"/>
    <w:rsid w:val="00FB076B"/>
    <w:rsid w:val="00FB0B28"/>
    <w:rsid w:val="00FB0CA2"/>
    <w:rsid w:val="00FB0F9C"/>
    <w:rsid w:val="00FB0FBF"/>
    <w:rsid w:val="00FB1696"/>
    <w:rsid w:val="00FB21F5"/>
    <w:rsid w:val="00FB31CE"/>
    <w:rsid w:val="00FB33A7"/>
    <w:rsid w:val="00FB3813"/>
    <w:rsid w:val="00FB3E3B"/>
    <w:rsid w:val="00FB3EC2"/>
    <w:rsid w:val="00FB41EF"/>
    <w:rsid w:val="00FB4A4D"/>
    <w:rsid w:val="00FB578B"/>
    <w:rsid w:val="00FB5A6D"/>
    <w:rsid w:val="00FB63B3"/>
    <w:rsid w:val="00FB6617"/>
    <w:rsid w:val="00FB6C8C"/>
    <w:rsid w:val="00FB724B"/>
    <w:rsid w:val="00FB764F"/>
    <w:rsid w:val="00FB7DD6"/>
    <w:rsid w:val="00FC0BA4"/>
    <w:rsid w:val="00FC1741"/>
    <w:rsid w:val="00FC2905"/>
    <w:rsid w:val="00FC3AA4"/>
    <w:rsid w:val="00FC3E39"/>
    <w:rsid w:val="00FC531D"/>
    <w:rsid w:val="00FC55F9"/>
    <w:rsid w:val="00FC58B2"/>
    <w:rsid w:val="00FC5B69"/>
    <w:rsid w:val="00FC5D96"/>
    <w:rsid w:val="00FC5F98"/>
    <w:rsid w:val="00FC7AD3"/>
    <w:rsid w:val="00FD07C0"/>
    <w:rsid w:val="00FD0933"/>
    <w:rsid w:val="00FD0BEA"/>
    <w:rsid w:val="00FD1A49"/>
    <w:rsid w:val="00FD1C94"/>
    <w:rsid w:val="00FD1D0E"/>
    <w:rsid w:val="00FD20A9"/>
    <w:rsid w:val="00FD24C4"/>
    <w:rsid w:val="00FD2B69"/>
    <w:rsid w:val="00FD32BB"/>
    <w:rsid w:val="00FD3637"/>
    <w:rsid w:val="00FD3E03"/>
    <w:rsid w:val="00FD3FA9"/>
    <w:rsid w:val="00FD40EB"/>
    <w:rsid w:val="00FD4E0B"/>
    <w:rsid w:val="00FD7B48"/>
    <w:rsid w:val="00FE034B"/>
    <w:rsid w:val="00FE14BC"/>
    <w:rsid w:val="00FE1A5C"/>
    <w:rsid w:val="00FE1E17"/>
    <w:rsid w:val="00FE1F48"/>
    <w:rsid w:val="00FE3024"/>
    <w:rsid w:val="00FE3431"/>
    <w:rsid w:val="00FE43F8"/>
    <w:rsid w:val="00FE4C7F"/>
    <w:rsid w:val="00FE5286"/>
    <w:rsid w:val="00FE6CE0"/>
    <w:rsid w:val="00FE74F1"/>
    <w:rsid w:val="00FE751F"/>
    <w:rsid w:val="00FE7DF6"/>
    <w:rsid w:val="00FE7F48"/>
    <w:rsid w:val="00FF1A8D"/>
    <w:rsid w:val="00FF1B81"/>
    <w:rsid w:val="00FF1EA6"/>
    <w:rsid w:val="00FF200E"/>
    <w:rsid w:val="00FF20E5"/>
    <w:rsid w:val="00FF2A04"/>
    <w:rsid w:val="00FF2DB2"/>
    <w:rsid w:val="00FF3154"/>
    <w:rsid w:val="00FF33FA"/>
    <w:rsid w:val="00FF353C"/>
    <w:rsid w:val="00FF3BC3"/>
    <w:rsid w:val="00FF3ED1"/>
    <w:rsid w:val="00FF46C8"/>
    <w:rsid w:val="00FF4A25"/>
    <w:rsid w:val="00FF5245"/>
    <w:rsid w:val="00FF5FAD"/>
    <w:rsid w:val="00FF61A7"/>
    <w:rsid w:val="00FF651A"/>
    <w:rsid w:val="00FF6F8D"/>
    <w:rsid w:val="00FF72D1"/>
    <w:rsid w:val="00FF7386"/>
    <w:rsid w:val="00FF7C76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39"/>
    <w:rsid w:val="00A40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consultantplus://offline/ref=1B613F7DC808A3A6BFF4731AF6C8ED2135EAFFA1CC7EB7580402F77E389DE8BAD9E33F4B73874C821D71C0SA74B" TargetMode="Externa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B7393B8CCDB2559EC3D0348CD99628751736E6372E7A729ADCD874917391F24226A84FCAE1CBFDFA5BB51DD84778765730B985171B52219Cz049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consultantplus://offline/ref=1B613F7DC808A3A6BFF4731AF6C8ED2135EAFFA1CC7EB7580402F77E389DE8BAD9E33F4B73874C821D71C0SA74B" TargetMode="Externa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613F7DC808A3A6BFF4731AF6C8ED2135EAFFA1CC7EB7580402F77E389DE8BAD9E33F4B73874C821D71C0SA74B" TargetMode="Externa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1005-014B-4C54-920B-3DD8E42E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57</Pages>
  <Words>15587</Words>
  <Characters>88847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104226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Пользователь</cp:lastModifiedBy>
  <cp:revision>336</cp:revision>
  <cp:lastPrinted>2022-12-27T10:27:00Z</cp:lastPrinted>
  <dcterms:created xsi:type="dcterms:W3CDTF">2020-11-12T05:27:00Z</dcterms:created>
  <dcterms:modified xsi:type="dcterms:W3CDTF">2023-02-27T02:59:00Z</dcterms:modified>
</cp:coreProperties>
</file>