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0907B" w14:textId="77777777" w:rsidR="00C10CA8" w:rsidRPr="00847155" w:rsidRDefault="00C10CA8" w:rsidP="00C10CA8">
      <w:pPr>
        <w:jc w:val="center"/>
        <w:rPr>
          <w:spacing w:val="20"/>
          <w:sz w:val="22"/>
        </w:rPr>
      </w:pPr>
      <w:r w:rsidRPr="00847155">
        <w:rPr>
          <w:spacing w:val="20"/>
          <w:sz w:val="22"/>
        </w:rPr>
        <w:t>РОССИЙСКАЯ ФЕДЕРАЦИЯ</w:t>
      </w:r>
    </w:p>
    <w:p w14:paraId="26E38352" w14:textId="77777777" w:rsidR="00C10CA8" w:rsidRPr="00BC5311" w:rsidRDefault="00C10CA8" w:rsidP="00C10CA8">
      <w:pPr>
        <w:jc w:val="center"/>
        <w:rPr>
          <w:spacing w:val="20"/>
          <w:sz w:val="22"/>
        </w:rPr>
      </w:pPr>
      <w:r w:rsidRPr="00847155">
        <w:rPr>
          <w:spacing w:val="20"/>
          <w:sz w:val="22"/>
        </w:rPr>
        <w:t xml:space="preserve">АДМИНИСТРАЦИЯ </w:t>
      </w:r>
      <w:r w:rsidRPr="00BC5311">
        <w:rPr>
          <w:spacing w:val="20"/>
          <w:sz w:val="22"/>
        </w:rPr>
        <w:t>ГОРОДА МИНУСИНСКА</w:t>
      </w:r>
    </w:p>
    <w:p w14:paraId="0131A2F4" w14:textId="77777777" w:rsidR="00C10CA8" w:rsidRPr="00BC5311" w:rsidRDefault="00C10CA8" w:rsidP="00C10CA8">
      <w:pPr>
        <w:jc w:val="center"/>
        <w:rPr>
          <w:spacing w:val="20"/>
          <w:sz w:val="22"/>
        </w:rPr>
      </w:pPr>
      <w:r w:rsidRPr="00BC5311">
        <w:rPr>
          <w:spacing w:val="20"/>
          <w:sz w:val="22"/>
        </w:rPr>
        <w:t>КРАСНОЯРСКОГО КРАЯ</w:t>
      </w:r>
    </w:p>
    <w:p w14:paraId="68452D06" w14:textId="77777777" w:rsidR="00C10CA8" w:rsidRPr="00BC5311" w:rsidRDefault="00C10CA8" w:rsidP="0045133F">
      <w:pPr>
        <w:tabs>
          <w:tab w:val="left" w:pos="5040"/>
        </w:tabs>
        <w:jc w:val="center"/>
      </w:pPr>
      <w:r w:rsidRPr="00BC5311">
        <w:rPr>
          <w:spacing w:val="60"/>
          <w:sz w:val="52"/>
        </w:rPr>
        <w:t>ПОСТАНОВЛЕНИЕ</w:t>
      </w:r>
    </w:p>
    <w:p w14:paraId="40DD3CD6" w14:textId="77777777" w:rsidR="0045133F" w:rsidRPr="00BC5311" w:rsidRDefault="0045133F" w:rsidP="0045133F"/>
    <w:p w14:paraId="0273B423" w14:textId="13B45014" w:rsidR="00A26A6B" w:rsidRPr="00BC5311" w:rsidRDefault="00A26A6B" w:rsidP="00A26A6B">
      <w:pPr>
        <w:tabs>
          <w:tab w:val="left" w:pos="7920"/>
        </w:tabs>
        <w:jc w:val="both"/>
      </w:pPr>
      <w:r w:rsidRPr="00BC5311">
        <w:t>(</w:t>
      </w:r>
      <w:r w:rsidRPr="00BC5311">
        <w:rPr>
          <w:sz w:val="24"/>
        </w:rPr>
        <w:t>в редакции постановлений Администрации города Минусинска от 06.03.2014 № АГ-410-п, от 22.05.2014 № АГ-949-п, от 29.07.2014 № АГ-1476-п</w:t>
      </w:r>
      <w:r w:rsidRPr="00BC5311">
        <w:t xml:space="preserve">, </w:t>
      </w:r>
      <w:r w:rsidRPr="00BC5311">
        <w:rPr>
          <w:sz w:val="24"/>
        </w:rPr>
        <w:t>от 18.09.2014 № АГ-1858-п, от 27.10.2014 № АГ-2171-п, от 31.10.2014 № АГ-2238-п, от 13.03.2015 № АГ-349-п,</w:t>
      </w:r>
      <w:r w:rsidRPr="00BC5311">
        <w:t xml:space="preserve"> </w:t>
      </w:r>
      <w:r w:rsidRPr="00BC5311">
        <w:rPr>
          <w:sz w:val="24"/>
        </w:rPr>
        <w:t>от 16.04.2015 № АГ-623-п, от 17.08.2015 № АГ-1563-п, от 30.10.2015 № АГ-2076-п, от 30.12.2015 № АГ-2587-п, от 09.02.2016 № АГ-159-п, от 21.03.2016 № АГ-366-п, от 24.06.2016 № АГ-1032-п, от 28.10.2016 № АГ-1897-п, от  02 .12.2016 № АГ- 2153-п, от 08.02.2017 № АГ-162-п, от 13.03.2017 № АГ-350-п, от 04.07.2017 № АГ-1306-п, от 31.08.2017 № АГ-1713-п, от 31.10.2017 № АГ-2148-п, от 31.10.2017 № АГ-2160-п, от 25.12.2017 № АГ-2591-п, от 27.12.2017 № АГ-2648-п, от 11.05.2018 № АГ-683-п, от 26.06.2018 № АГ-1014-п, от 02.08.2018 № АГ-1327-п, от 26.10.2018 № АГ-1782-п, от 27.11.2018 № АГ-1982-п, от 20.12.2018 № АГ-2168-п, от 24.12.2018 № АГ-2266-п, от 24.12.2018 № АГ-2263-п, от 25.01.2019 № АГ-123-п, от 17.05.2019 № АГ-760-п, от 21.05.2019 № АГ-776-п, от 01.08.2019 № АГ-1293-п, от 31.10.2019 № АГ-1977-п, от 11.11.2019 № АГ-2055-п, от 09.12.2019 № АГ-2249-п, от 17.12.2019 № АГ-2348-п, от 03.02.2020 № АГ-115-п, от 30.03.2020 № АГ-470-п, от 23.04.2020 № АГ-615-п, от 29.06.2020 № АГ-995-п, от 18.08.2020 № АГ-1363-п, от 07.10.2020 № АГ-1850-п, от 16.11.2020 № АГ-2134-п</w:t>
      </w:r>
      <w:r w:rsidR="002F20A4" w:rsidRPr="00BC5311">
        <w:rPr>
          <w:sz w:val="24"/>
        </w:rPr>
        <w:t>, от 18.02.2021 № АГ-256-п</w:t>
      </w:r>
      <w:r w:rsidR="00294E3C" w:rsidRPr="00BC5311">
        <w:rPr>
          <w:sz w:val="24"/>
        </w:rPr>
        <w:t>, от 18.03.2021 № АГ-421-п</w:t>
      </w:r>
      <w:r w:rsidR="00167EE8" w:rsidRPr="00BC5311">
        <w:rPr>
          <w:sz w:val="24"/>
        </w:rPr>
        <w:t>, от 12.05.2021 № АГ-792-п</w:t>
      </w:r>
      <w:r w:rsidR="00951B28" w:rsidRPr="00BC5311">
        <w:rPr>
          <w:sz w:val="24"/>
        </w:rPr>
        <w:t>, от 24.06.2021 № АГ-1115-п</w:t>
      </w:r>
      <w:r w:rsidR="002E204F" w:rsidRPr="00BC5311">
        <w:rPr>
          <w:sz w:val="24"/>
        </w:rPr>
        <w:t>, от 23.07.2021 № АГ-1287-п</w:t>
      </w:r>
      <w:r w:rsidR="007774C4" w:rsidRPr="00BC5311">
        <w:rPr>
          <w:sz w:val="24"/>
        </w:rPr>
        <w:t>, от 16.09.2021 № АГ-1660-п</w:t>
      </w:r>
      <w:r w:rsidR="00230E13" w:rsidRPr="00BC5311">
        <w:rPr>
          <w:sz w:val="24"/>
        </w:rPr>
        <w:t>, от 21.10.2021 № АГ-1872-п</w:t>
      </w:r>
      <w:r w:rsidR="004A31CB" w:rsidRPr="00BC5311">
        <w:rPr>
          <w:sz w:val="24"/>
        </w:rPr>
        <w:t xml:space="preserve">, от 30.12.2021 № АГ-2358-п </w:t>
      </w:r>
      <w:r w:rsidRPr="00BC5311">
        <w:rPr>
          <w:sz w:val="24"/>
        </w:rPr>
        <w:t>)</w:t>
      </w:r>
    </w:p>
    <w:p w14:paraId="2BD266C0" w14:textId="77777777" w:rsidR="00A26A6B" w:rsidRPr="00BC5311" w:rsidRDefault="00A26A6B" w:rsidP="00A26A6B">
      <w:pPr>
        <w:tabs>
          <w:tab w:val="left" w:pos="5040"/>
        </w:tabs>
        <w:jc w:val="both"/>
      </w:pPr>
    </w:p>
    <w:p w14:paraId="41BCAAE5" w14:textId="77777777" w:rsidR="00A26A6B" w:rsidRPr="00BC5311" w:rsidRDefault="00A26A6B" w:rsidP="00A26A6B">
      <w:pPr>
        <w:tabs>
          <w:tab w:val="left" w:pos="5040"/>
        </w:tabs>
        <w:jc w:val="both"/>
      </w:pPr>
      <w:r w:rsidRPr="00BC5311">
        <w:t>от 31.10.2013                                                                                        № АГ-2036-п</w:t>
      </w:r>
    </w:p>
    <w:p w14:paraId="7DF4E72F" w14:textId="77777777" w:rsidR="00A26A6B" w:rsidRPr="00BC5311" w:rsidRDefault="00A26A6B" w:rsidP="00A26A6B">
      <w:pPr>
        <w:tabs>
          <w:tab w:val="left" w:pos="504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8"/>
        <w:gridCol w:w="4595"/>
      </w:tblGrid>
      <w:tr w:rsidR="00A26A6B" w:rsidRPr="00BC5311" w14:paraId="617BACF0" w14:textId="77777777" w:rsidTr="00A26A6B">
        <w:tc>
          <w:tcPr>
            <w:tcW w:w="4926" w:type="dxa"/>
            <w:shd w:val="clear" w:color="auto" w:fill="auto"/>
          </w:tcPr>
          <w:p w14:paraId="3755E7AB" w14:textId="77777777" w:rsidR="00A26A6B" w:rsidRPr="00BC5311" w:rsidRDefault="00A26A6B" w:rsidP="00A26A6B">
            <w:pPr>
              <w:jc w:val="both"/>
            </w:pPr>
            <w:r w:rsidRPr="00BC5311">
              <w:t>Об утверждении муниципальной программы «Обеспечение жизнедеятельности территории»</w:t>
            </w:r>
          </w:p>
        </w:tc>
        <w:tc>
          <w:tcPr>
            <w:tcW w:w="4927" w:type="dxa"/>
            <w:shd w:val="clear" w:color="auto" w:fill="auto"/>
          </w:tcPr>
          <w:p w14:paraId="75A54CAE" w14:textId="77777777" w:rsidR="00A26A6B" w:rsidRPr="00BC5311" w:rsidRDefault="00A26A6B" w:rsidP="00A26A6B">
            <w:pPr>
              <w:tabs>
                <w:tab w:val="left" w:pos="7770"/>
              </w:tabs>
              <w:jc w:val="both"/>
            </w:pPr>
          </w:p>
        </w:tc>
      </w:tr>
    </w:tbl>
    <w:p w14:paraId="60A66B98" w14:textId="77777777" w:rsidR="00A26A6B" w:rsidRPr="00BC5311" w:rsidRDefault="00A26A6B" w:rsidP="00A26A6B"/>
    <w:p w14:paraId="6B7AA273" w14:textId="77777777" w:rsidR="00A26A6B" w:rsidRPr="00BC5311" w:rsidRDefault="00A26A6B" w:rsidP="00A26A6B"/>
    <w:p w14:paraId="5AB6F5C2" w14:textId="77777777" w:rsidR="00A26A6B" w:rsidRPr="00BC5311" w:rsidRDefault="00A26A6B" w:rsidP="00A26A6B">
      <w:pPr>
        <w:jc w:val="both"/>
        <w:rPr>
          <w:szCs w:val="28"/>
        </w:rPr>
      </w:pPr>
      <w:r w:rsidRPr="00BC5311">
        <w:tab/>
      </w:r>
      <w:r w:rsidRPr="00BC5311">
        <w:rPr>
          <w:szCs w:val="28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– город Минусинск, постановлениями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формирование и реализация», от 30.08.2013 № АГ-1544-п «Об утверждении перечня муниципальных программ муниципального образования город Минусинск» в целях создания благоприятных условий проживания населения, ПОСТАНОВЛЯЮ:</w:t>
      </w:r>
    </w:p>
    <w:p w14:paraId="37FF078B" w14:textId="77777777" w:rsidR="00A26A6B" w:rsidRPr="00BC5311" w:rsidRDefault="00A26A6B" w:rsidP="00A26A6B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5311">
        <w:rPr>
          <w:sz w:val="28"/>
          <w:szCs w:val="28"/>
        </w:rPr>
        <w:t xml:space="preserve"> Утвердить муниципальную программу «Обеспечение жизнедеятельности территории», согласно приложению.</w:t>
      </w:r>
    </w:p>
    <w:p w14:paraId="4DD120D5" w14:textId="77777777" w:rsidR="00A26A6B" w:rsidRPr="00BC5311" w:rsidRDefault="00A26A6B" w:rsidP="00A26A6B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5311">
        <w:rPr>
          <w:sz w:val="28"/>
          <w:szCs w:val="28"/>
        </w:rPr>
        <w:t xml:space="preserve">Опубликовать постановление в газете «Власть труда» и разместить на официальном сайте муниципального образования город Минусинск в сети Интернет.  </w:t>
      </w:r>
    </w:p>
    <w:p w14:paraId="6AE57434" w14:textId="77777777" w:rsidR="00A26A6B" w:rsidRPr="00BC5311" w:rsidRDefault="00A26A6B" w:rsidP="00A26A6B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5311">
        <w:rPr>
          <w:sz w:val="28"/>
          <w:szCs w:val="28"/>
        </w:rPr>
        <w:t>Контроль за выполнением постановления оставляю за собой.</w:t>
      </w:r>
    </w:p>
    <w:p w14:paraId="7FA7CD26" w14:textId="77777777" w:rsidR="00A26A6B" w:rsidRPr="00BC5311" w:rsidRDefault="00A26A6B" w:rsidP="00A26A6B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5311">
        <w:rPr>
          <w:sz w:val="28"/>
          <w:szCs w:val="28"/>
        </w:rPr>
        <w:lastRenderedPageBreak/>
        <w:t>Постановление вступает в силу в день, следующий за днём его официального опубликования, но не ранее 1 января 2014 года.</w:t>
      </w:r>
    </w:p>
    <w:p w14:paraId="63761820" w14:textId="77777777" w:rsidR="00A26A6B" w:rsidRPr="00BC5311" w:rsidRDefault="00A26A6B" w:rsidP="00A26A6B">
      <w:pPr>
        <w:rPr>
          <w:szCs w:val="28"/>
        </w:rPr>
      </w:pPr>
    </w:p>
    <w:p w14:paraId="44885E10" w14:textId="77777777" w:rsidR="00A26A6B" w:rsidRPr="00BC5311" w:rsidRDefault="00A26A6B" w:rsidP="00A26A6B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C531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C5311">
        <w:rPr>
          <w:rFonts w:ascii="Times New Roman" w:hAnsi="Times New Roman" w:cs="Times New Roman"/>
          <w:sz w:val="28"/>
          <w:szCs w:val="28"/>
        </w:rPr>
        <w:t>. Главы администрации                       подпись                        В.В. Заблоцкий</w:t>
      </w:r>
    </w:p>
    <w:p w14:paraId="3E8D6EDE" w14:textId="77777777" w:rsidR="00A26A6B" w:rsidRPr="00BC5311" w:rsidRDefault="00A26A6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52E3196F" w14:textId="77777777" w:rsidR="00A26A6B" w:rsidRPr="00BC5311" w:rsidRDefault="00A26A6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D53888B" w14:textId="77777777" w:rsidR="00A26A6B" w:rsidRPr="00BC5311" w:rsidRDefault="00A26A6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38AA38CE" w14:textId="77777777" w:rsidR="00A26A6B" w:rsidRPr="00BC5311" w:rsidRDefault="00A26A6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7551F77F" w14:textId="77777777" w:rsidR="00A26A6B" w:rsidRPr="00BC5311" w:rsidRDefault="00A26A6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490B9F9" w14:textId="77777777" w:rsidR="00A26A6B" w:rsidRPr="00BC5311" w:rsidRDefault="00A26A6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F3B6298" w14:textId="77777777" w:rsidR="00A26A6B" w:rsidRPr="00BC5311" w:rsidRDefault="00A26A6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44423297" w14:textId="77777777" w:rsidR="00A26A6B" w:rsidRPr="00BC5311" w:rsidRDefault="00A26A6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3A9BAEBC" w14:textId="77777777" w:rsidR="00A26A6B" w:rsidRPr="00BC5311" w:rsidRDefault="00A26A6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018B4103" w14:textId="77777777" w:rsidR="00A26A6B" w:rsidRPr="00BC5311" w:rsidRDefault="00A26A6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5649B3FB" w14:textId="77777777" w:rsidR="00A26A6B" w:rsidRPr="00BC5311" w:rsidRDefault="00A26A6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48A7E3F" w14:textId="77777777" w:rsidR="00A26A6B" w:rsidRPr="00BC5311" w:rsidRDefault="00A26A6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301A28EE" w14:textId="77777777" w:rsidR="00A26A6B" w:rsidRPr="00BC5311" w:rsidRDefault="00A26A6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76A0F778" w14:textId="77777777" w:rsidR="00A26A6B" w:rsidRPr="00BC5311" w:rsidRDefault="00A26A6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8429B9A" w14:textId="77777777" w:rsidR="00A26A6B" w:rsidRPr="00BC5311" w:rsidRDefault="00A26A6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4E5810BA" w14:textId="77777777" w:rsidR="00A26A6B" w:rsidRPr="00BC5311" w:rsidRDefault="00A26A6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238688BD" w14:textId="77777777" w:rsidR="00A26A6B" w:rsidRPr="00BC5311" w:rsidRDefault="00A26A6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7B3873FA" w14:textId="77777777" w:rsidR="00A26A6B" w:rsidRPr="00BC5311" w:rsidRDefault="00A26A6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3FC63C4D" w14:textId="77777777" w:rsidR="00A26A6B" w:rsidRPr="00BC5311" w:rsidRDefault="00A26A6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330420D4" w14:textId="77777777" w:rsidR="00A26A6B" w:rsidRPr="00BC5311" w:rsidRDefault="00A26A6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406C2A1A" w14:textId="77777777" w:rsidR="00A26A6B" w:rsidRPr="00BC5311" w:rsidRDefault="00A26A6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097ED0F" w14:textId="77777777" w:rsidR="00A26A6B" w:rsidRPr="00BC5311" w:rsidRDefault="00A26A6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2F6E021C" w14:textId="77777777" w:rsidR="00A26A6B" w:rsidRPr="00BC5311" w:rsidRDefault="00A26A6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2A53C5B6" w14:textId="77777777" w:rsidR="00A26A6B" w:rsidRPr="00BC5311" w:rsidRDefault="00A26A6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AD4B347" w14:textId="77777777" w:rsidR="00A26A6B" w:rsidRPr="00BC5311" w:rsidRDefault="00A26A6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7CEE94AA" w14:textId="77777777" w:rsidR="00A26A6B" w:rsidRPr="00BC5311" w:rsidRDefault="00A26A6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7CA30EC" w14:textId="77777777" w:rsidR="00A26A6B" w:rsidRPr="00BC5311" w:rsidRDefault="00A26A6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52C3AE9E" w14:textId="77777777" w:rsidR="00A26A6B" w:rsidRPr="00BC5311" w:rsidRDefault="00A26A6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380EB7EB" w14:textId="77777777" w:rsidR="00A26A6B" w:rsidRPr="00BC5311" w:rsidRDefault="00A26A6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27B28804" w14:textId="77777777" w:rsidR="00A26A6B" w:rsidRPr="00BC5311" w:rsidRDefault="00A26A6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0718CC89" w14:textId="77777777" w:rsidR="00A26A6B" w:rsidRPr="00BC5311" w:rsidRDefault="00A26A6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5D6B5765" w14:textId="77777777" w:rsidR="00A26A6B" w:rsidRPr="00BC5311" w:rsidRDefault="00A26A6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7A049D4C" w14:textId="77777777" w:rsidR="00A26A6B" w:rsidRPr="00BC5311" w:rsidRDefault="00A26A6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E13641F" w14:textId="77777777" w:rsidR="00A26A6B" w:rsidRPr="00BC5311" w:rsidRDefault="00A26A6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8F4C84F" w14:textId="77777777" w:rsidR="00A26A6B" w:rsidRPr="00BC5311" w:rsidRDefault="00A26A6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1B570BE" w14:textId="77777777" w:rsidR="00A26A6B" w:rsidRPr="00BC5311" w:rsidRDefault="00A26A6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78B2EE07" w14:textId="77777777" w:rsidR="00A26A6B" w:rsidRPr="00BC5311" w:rsidRDefault="00A26A6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03628DEA" w14:textId="77777777" w:rsidR="00A26A6B" w:rsidRPr="00BC5311" w:rsidRDefault="00A26A6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76EAF7C9" w14:textId="77777777" w:rsidR="00A26A6B" w:rsidRPr="00BC5311" w:rsidRDefault="00A26A6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2F30D98D" w14:textId="77777777" w:rsidR="00A26A6B" w:rsidRPr="00BC5311" w:rsidRDefault="00A26A6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0016AFB2" w14:textId="77777777" w:rsidR="00A26A6B" w:rsidRPr="00BC5311" w:rsidRDefault="00A26A6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015EFF5B" w14:textId="77777777" w:rsidR="00A26A6B" w:rsidRPr="00BC5311" w:rsidRDefault="00A26A6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347708AC" w14:textId="77777777" w:rsidR="00A26A6B" w:rsidRPr="00BC5311" w:rsidRDefault="00A26A6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559481F9" w14:textId="77777777" w:rsidR="00A26A6B" w:rsidRPr="00BC5311" w:rsidRDefault="00A26A6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3D4B014D" w14:textId="77777777" w:rsidR="00764A05" w:rsidRPr="00BC5311" w:rsidRDefault="00764A05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C531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17DCAA2" w14:textId="77777777" w:rsidR="00764A05" w:rsidRPr="00BC5311" w:rsidRDefault="00764A05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C5311">
        <w:rPr>
          <w:rFonts w:ascii="Times New Roman" w:hAnsi="Times New Roman" w:cs="Times New Roman"/>
          <w:sz w:val="28"/>
          <w:szCs w:val="28"/>
        </w:rPr>
        <w:t>к постановлению Администрации города Минусинска</w:t>
      </w:r>
    </w:p>
    <w:p w14:paraId="51D34C4B" w14:textId="77777777" w:rsidR="00D2655E" w:rsidRPr="00BC5311" w:rsidRDefault="00D2655E" w:rsidP="00D2655E">
      <w:pPr>
        <w:ind w:left="5103"/>
        <w:outlineLvl w:val="0"/>
        <w:rPr>
          <w:szCs w:val="28"/>
        </w:rPr>
      </w:pPr>
      <w:proofErr w:type="gramStart"/>
      <w:r w:rsidRPr="00BC5311">
        <w:rPr>
          <w:szCs w:val="28"/>
        </w:rPr>
        <w:t>от  31.10.2013</w:t>
      </w:r>
      <w:proofErr w:type="gramEnd"/>
      <w:r w:rsidRPr="00BC5311">
        <w:rPr>
          <w:szCs w:val="28"/>
        </w:rPr>
        <w:t xml:space="preserve">  № АГ-2036-п</w:t>
      </w:r>
    </w:p>
    <w:p w14:paraId="3222AFDE" w14:textId="6A6DC1BF" w:rsidR="00A26A6B" w:rsidRPr="00BC5311" w:rsidRDefault="00A26A6B" w:rsidP="00A26A6B">
      <w:pPr>
        <w:tabs>
          <w:tab w:val="left" w:pos="7920"/>
        </w:tabs>
        <w:jc w:val="both"/>
      </w:pPr>
      <w:r w:rsidRPr="00BC5311">
        <w:t>(</w:t>
      </w:r>
      <w:r w:rsidRPr="00BC5311">
        <w:rPr>
          <w:sz w:val="24"/>
        </w:rPr>
        <w:t>в редакции постановлений Администрации города Минусинска от 06.03.2014 № АГ-410-п, от 22.05.2014 № АГ-949-п, от 29.07.2014 № АГ-1476-п</w:t>
      </w:r>
      <w:r w:rsidRPr="00BC5311">
        <w:t xml:space="preserve">, </w:t>
      </w:r>
      <w:r w:rsidRPr="00BC5311">
        <w:rPr>
          <w:sz w:val="24"/>
        </w:rPr>
        <w:t>от 18.09.2014 № АГ-1858-п, от 27.10.2014 № АГ-2171-п, от 31.10.2014 № АГ-2238-п, от 13.03.2015 № АГ-349-п,</w:t>
      </w:r>
      <w:r w:rsidRPr="00BC5311">
        <w:t xml:space="preserve"> </w:t>
      </w:r>
      <w:r w:rsidRPr="00BC5311">
        <w:rPr>
          <w:sz w:val="24"/>
        </w:rPr>
        <w:t>от 16.04.2015 № АГ-623-п, от 17.08.2015 № АГ-1563-п, от 30.10.2015 № АГ-2076-п, от 30.12.2015 № АГ-2587-п, от 09.02.2016 № АГ-159-п, от 21.03.2016 № АГ-366-п, от 24.06.2016 № АГ-1032-п, от 28.10.2016 № АГ-1897-п, от  02 .12.2016 № АГ- 2153-п, от 08.02.2017 № АГ-162-п, от 13.03.2017 № АГ-350-п, от 04.07.2017 № АГ-1306-п, от 31.08.2017 № АГ-1713-п, от 31.10.2017 № АГ-2148-п, от 31.10.2017 № АГ-2160-п, от 25.12.2017 № АГ-2591-п, от 27.12.2017 № АГ-2648-п, от 11.05.2018 № АГ-683-п, от 26.06.2018 № АГ-1014-п, от 02.08.2018 № АГ-1327-п, от 26.10.2018 № АГ-1782-п, от 27.11.2018 № АГ-1982-п, от 20.12.2018 № АГ-2168-п, от 24.12.2018 № АГ-2266-п, от 24.12.2018 № АГ-2263-п, от 25.01.2019 № АГ-123-п, от 17.05.2019 № АГ-760-п, от 21.05.2019 № АГ-776-п, от 01.08.2019 № АГ-1293-п, от 31.10.2019 № АГ-1977-п, от 11.11.2019 № АГ-2055-п, от 09.12.2019 № АГ-2249-п, от 17.12.2019 № АГ-2348-п, от 03.02.2020 № АГ-115-п, от 30.03.2020 № АГ-470-п, от 23.04.2020 № АГ-615-п, от 29.06.2020 № АГ-995-п, от 18.08.2020 № АГ-1363-п, от 07.10.2020 № АГ-1850-п, от 16.11.2020 № АГ-2134-п</w:t>
      </w:r>
      <w:r w:rsidR="002F20A4" w:rsidRPr="00BC5311">
        <w:rPr>
          <w:sz w:val="24"/>
        </w:rPr>
        <w:t>, от 18.02.2021 № АГ-256-п</w:t>
      </w:r>
      <w:r w:rsidR="00294E3C" w:rsidRPr="00BC5311">
        <w:rPr>
          <w:sz w:val="24"/>
        </w:rPr>
        <w:t>, от 18.03.2021 № АГ-421-п</w:t>
      </w:r>
      <w:r w:rsidR="00167EE8" w:rsidRPr="00BC5311">
        <w:rPr>
          <w:sz w:val="24"/>
        </w:rPr>
        <w:t>, от 12.05.2021 № АГ-792-п</w:t>
      </w:r>
      <w:r w:rsidR="00951B28" w:rsidRPr="00BC5311">
        <w:rPr>
          <w:sz w:val="24"/>
        </w:rPr>
        <w:t xml:space="preserve">, от 24.06.2021  </w:t>
      </w:r>
      <w:r w:rsidR="00462F03" w:rsidRPr="00BC5311">
        <w:rPr>
          <w:sz w:val="24"/>
        </w:rPr>
        <w:t xml:space="preserve">№ </w:t>
      </w:r>
      <w:r w:rsidR="00951B28" w:rsidRPr="00BC5311">
        <w:rPr>
          <w:sz w:val="24"/>
        </w:rPr>
        <w:t>АГ-1115-п</w:t>
      </w:r>
      <w:r w:rsidR="002E204F" w:rsidRPr="00BC5311">
        <w:rPr>
          <w:sz w:val="24"/>
        </w:rPr>
        <w:t>, от 23.07.2021 № АГ-1287-п</w:t>
      </w:r>
      <w:r w:rsidR="007774C4" w:rsidRPr="00BC5311">
        <w:rPr>
          <w:sz w:val="24"/>
        </w:rPr>
        <w:t>, от 16.09.2021 № АГ-1660-п</w:t>
      </w:r>
      <w:r w:rsidR="00230E13" w:rsidRPr="00BC5311">
        <w:rPr>
          <w:sz w:val="24"/>
        </w:rPr>
        <w:t>, от 21.10.2021 № АГ-1872-п</w:t>
      </w:r>
      <w:r w:rsidR="004A31CB" w:rsidRPr="00BC5311">
        <w:rPr>
          <w:sz w:val="24"/>
        </w:rPr>
        <w:t>, от 30.12.2021 № АГ-2358-п</w:t>
      </w:r>
      <w:r w:rsidRPr="00BC5311">
        <w:rPr>
          <w:sz w:val="24"/>
        </w:rPr>
        <w:t>)</w:t>
      </w:r>
    </w:p>
    <w:p w14:paraId="77C195B0" w14:textId="77777777" w:rsidR="00A26A6B" w:rsidRPr="00BC5311" w:rsidRDefault="00A26A6B" w:rsidP="00D2655E">
      <w:pPr>
        <w:ind w:left="5103"/>
        <w:outlineLvl w:val="0"/>
        <w:rPr>
          <w:szCs w:val="28"/>
        </w:rPr>
      </w:pPr>
    </w:p>
    <w:p w14:paraId="58986A10" w14:textId="77777777" w:rsidR="00942DD7" w:rsidRPr="00BC5311" w:rsidRDefault="00942DD7" w:rsidP="0029206C">
      <w:pPr>
        <w:jc w:val="center"/>
        <w:outlineLvl w:val="0"/>
        <w:rPr>
          <w:b/>
        </w:rPr>
      </w:pPr>
    </w:p>
    <w:p w14:paraId="6A29BBA8" w14:textId="77777777" w:rsidR="00942DD7" w:rsidRPr="00BC5311" w:rsidRDefault="00942DD7" w:rsidP="0029206C">
      <w:pPr>
        <w:jc w:val="center"/>
        <w:outlineLvl w:val="0"/>
        <w:rPr>
          <w:b/>
        </w:rPr>
      </w:pPr>
      <w:r w:rsidRPr="00BC5311">
        <w:rPr>
          <w:b/>
        </w:rPr>
        <w:t xml:space="preserve">Муниципальная программа </w:t>
      </w:r>
    </w:p>
    <w:p w14:paraId="5E10FFAF" w14:textId="77777777" w:rsidR="00942DD7" w:rsidRPr="00BC5311" w:rsidRDefault="00942DD7" w:rsidP="006970B3">
      <w:pPr>
        <w:jc w:val="center"/>
        <w:rPr>
          <w:b/>
        </w:rPr>
      </w:pPr>
      <w:r w:rsidRPr="00BC5311">
        <w:rPr>
          <w:b/>
        </w:rPr>
        <w:t>«Обеспечение жизнедеятельности территории»</w:t>
      </w:r>
    </w:p>
    <w:p w14:paraId="4D2DCCBE" w14:textId="77777777" w:rsidR="00942DD7" w:rsidRPr="00BC5311" w:rsidRDefault="00942DD7" w:rsidP="00543E2C">
      <w:pPr>
        <w:pStyle w:val="ac"/>
        <w:ind w:left="510"/>
      </w:pPr>
    </w:p>
    <w:p w14:paraId="71146BA3" w14:textId="77777777" w:rsidR="00942DD7" w:rsidRPr="00BC5311" w:rsidRDefault="00942DD7" w:rsidP="00FC5F98">
      <w:pPr>
        <w:pStyle w:val="ac"/>
        <w:ind w:left="150"/>
        <w:jc w:val="center"/>
        <w:rPr>
          <w:b/>
          <w:sz w:val="28"/>
          <w:szCs w:val="28"/>
        </w:rPr>
      </w:pPr>
      <w:r w:rsidRPr="00BC5311">
        <w:rPr>
          <w:b/>
          <w:sz w:val="28"/>
          <w:szCs w:val="28"/>
        </w:rPr>
        <w:t>Паспорт</w:t>
      </w:r>
    </w:p>
    <w:p w14:paraId="37724B85" w14:textId="77777777" w:rsidR="00942DD7" w:rsidRPr="00BC5311" w:rsidRDefault="00942DD7" w:rsidP="00FC5F98">
      <w:pPr>
        <w:pStyle w:val="ac"/>
        <w:ind w:left="150"/>
        <w:jc w:val="center"/>
        <w:rPr>
          <w:b/>
          <w:sz w:val="28"/>
          <w:szCs w:val="28"/>
        </w:rPr>
      </w:pPr>
      <w:r w:rsidRPr="00BC5311">
        <w:rPr>
          <w:b/>
          <w:sz w:val="28"/>
          <w:szCs w:val="28"/>
        </w:rPr>
        <w:t>муниципальной программы</w:t>
      </w:r>
    </w:p>
    <w:p w14:paraId="36C7F82C" w14:textId="77777777" w:rsidR="00942DD7" w:rsidRPr="00BC5311" w:rsidRDefault="00942DD7" w:rsidP="006819F2">
      <w:pPr>
        <w:pStyle w:val="ac"/>
        <w:ind w:left="51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158"/>
      </w:tblGrid>
      <w:tr w:rsidR="00942DD7" w:rsidRPr="00BC5311" w14:paraId="6005F6D4" w14:textId="77777777" w:rsidTr="002927BA">
        <w:trPr>
          <w:trHeight w:val="266"/>
        </w:trPr>
        <w:tc>
          <w:tcPr>
            <w:tcW w:w="2448" w:type="dxa"/>
          </w:tcPr>
          <w:p w14:paraId="30887512" w14:textId="77777777" w:rsidR="00942DD7" w:rsidRPr="00BC5311" w:rsidRDefault="00942DD7" w:rsidP="005A7EBF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Наименование муниципальной программы</w:t>
            </w:r>
          </w:p>
        </w:tc>
        <w:tc>
          <w:tcPr>
            <w:tcW w:w="7158" w:type="dxa"/>
          </w:tcPr>
          <w:p w14:paraId="7DFFF925" w14:textId="77777777" w:rsidR="00942DD7" w:rsidRPr="00BC5311" w:rsidRDefault="00942DD7" w:rsidP="00DB7DA7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«Обеспечение жизнедеятельности территории» (далее – программа)</w:t>
            </w:r>
          </w:p>
        </w:tc>
      </w:tr>
      <w:tr w:rsidR="00942DD7" w:rsidRPr="00BC5311" w14:paraId="6A4F0324" w14:textId="77777777" w:rsidTr="002927BA">
        <w:tc>
          <w:tcPr>
            <w:tcW w:w="2448" w:type="dxa"/>
          </w:tcPr>
          <w:p w14:paraId="5FDAFC8E" w14:textId="77777777" w:rsidR="00942DD7" w:rsidRPr="00BC5311" w:rsidRDefault="00942DD7" w:rsidP="005A7EBF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7158" w:type="dxa"/>
          </w:tcPr>
          <w:p w14:paraId="6F17AFBF" w14:textId="77777777" w:rsidR="00942DD7" w:rsidRPr="00BC5311" w:rsidRDefault="00942DD7" w:rsidP="00E73FD5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 xml:space="preserve">Администрация города Минусинска </w:t>
            </w:r>
          </w:p>
          <w:p w14:paraId="7ABE1C42" w14:textId="77777777" w:rsidR="00942DD7" w:rsidRPr="00BC5311" w:rsidRDefault="00942DD7" w:rsidP="00E73FD5">
            <w:pPr>
              <w:jc w:val="both"/>
              <w:rPr>
                <w:sz w:val="24"/>
              </w:rPr>
            </w:pPr>
          </w:p>
        </w:tc>
      </w:tr>
      <w:tr w:rsidR="00942DD7" w:rsidRPr="00BC5311" w14:paraId="291CF440" w14:textId="77777777" w:rsidTr="002927BA">
        <w:tc>
          <w:tcPr>
            <w:tcW w:w="2448" w:type="dxa"/>
          </w:tcPr>
          <w:p w14:paraId="74385CF5" w14:textId="77777777" w:rsidR="00942DD7" w:rsidRPr="00BC5311" w:rsidRDefault="00942DD7" w:rsidP="006438E6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Соисполнители муниципальной программы</w:t>
            </w:r>
          </w:p>
        </w:tc>
        <w:tc>
          <w:tcPr>
            <w:tcW w:w="7158" w:type="dxa"/>
          </w:tcPr>
          <w:p w14:paraId="31531DE3" w14:textId="77777777" w:rsidR="00007B7E" w:rsidRPr="00BC5311" w:rsidRDefault="00351211" w:rsidP="00007B7E">
            <w:pPr>
              <w:ind w:left="-38"/>
              <w:jc w:val="both"/>
              <w:rPr>
                <w:sz w:val="24"/>
              </w:rPr>
            </w:pPr>
            <w:r w:rsidRPr="00BC5311">
              <w:rPr>
                <w:sz w:val="24"/>
              </w:rPr>
              <w:t xml:space="preserve">МКУ «Управление </w:t>
            </w:r>
            <w:r w:rsidR="00F84847" w:rsidRPr="00BC5311">
              <w:rPr>
                <w:sz w:val="24"/>
              </w:rPr>
              <w:t>М</w:t>
            </w:r>
            <w:r w:rsidRPr="00BC5311">
              <w:rPr>
                <w:sz w:val="24"/>
              </w:rPr>
              <w:t>униципальны</w:t>
            </w:r>
            <w:r w:rsidR="00F84847" w:rsidRPr="00BC5311">
              <w:rPr>
                <w:sz w:val="24"/>
              </w:rPr>
              <w:t>х</w:t>
            </w:r>
            <w:r w:rsidRPr="00BC5311">
              <w:rPr>
                <w:sz w:val="24"/>
              </w:rPr>
              <w:t xml:space="preserve"> </w:t>
            </w:r>
            <w:r w:rsidR="00F84847" w:rsidRPr="00BC5311">
              <w:rPr>
                <w:sz w:val="24"/>
              </w:rPr>
              <w:t>З</w:t>
            </w:r>
            <w:r w:rsidRPr="00BC5311">
              <w:rPr>
                <w:sz w:val="24"/>
              </w:rPr>
              <w:t>акуп</w:t>
            </w:r>
            <w:r w:rsidR="00F84847" w:rsidRPr="00BC5311">
              <w:rPr>
                <w:sz w:val="24"/>
              </w:rPr>
              <w:t>о</w:t>
            </w:r>
            <w:r w:rsidRPr="00BC5311">
              <w:rPr>
                <w:sz w:val="24"/>
              </w:rPr>
              <w:t>к»</w:t>
            </w:r>
          </w:p>
          <w:p w14:paraId="5CAE631B" w14:textId="091323A8" w:rsidR="00942DD7" w:rsidRPr="00BC5311" w:rsidRDefault="002F20A4" w:rsidP="000D4CCE">
            <w:pPr>
              <w:ind w:left="-38"/>
              <w:jc w:val="both"/>
              <w:rPr>
                <w:sz w:val="24"/>
              </w:rPr>
            </w:pPr>
            <w:r w:rsidRPr="00BC5311">
              <w:rPr>
                <w:sz w:val="24"/>
              </w:rPr>
              <w:t>(в редакции постановления Администрации города Минусинска от 18.02.021 № АГ-256-п)</w:t>
            </w:r>
          </w:p>
        </w:tc>
      </w:tr>
      <w:tr w:rsidR="00942DD7" w:rsidRPr="00BC5311" w14:paraId="6A0157BE" w14:textId="77777777" w:rsidTr="002927BA">
        <w:trPr>
          <w:trHeight w:val="212"/>
        </w:trPr>
        <w:tc>
          <w:tcPr>
            <w:tcW w:w="2448" w:type="dxa"/>
          </w:tcPr>
          <w:p w14:paraId="56D3153D" w14:textId="77777777" w:rsidR="00942DD7" w:rsidRPr="00BC5311" w:rsidRDefault="00942DD7" w:rsidP="00766974">
            <w:pPr>
              <w:ind w:right="-65"/>
              <w:rPr>
                <w:sz w:val="24"/>
              </w:rPr>
            </w:pPr>
            <w:r w:rsidRPr="00BC5311">
              <w:rPr>
                <w:sz w:val="24"/>
              </w:rPr>
              <w:t xml:space="preserve">Структура муниципальной программы, перечень подпрограмм, отдельных мероприятий (при наличии) </w:t>
            </w:r>
          </w:p>
        </w:tc>
        <w:tc>
          <w:tcPr>
            <w:tcW w:w="7158" w:type="dxa"/>
          </w:tcPr>
          <w:p w14:paraId="7AE2A4C4" w14:textId="77777777" w:rsidR="00942DD7" w:rsidRPr="00BC5311" w:rsidRDefault="00942DD7" w:rsidP="00925BB2">
            <w:pPr>
              <w:pStyle w:val="ac"/>
              <w:tabs>
                <w:tab w:val="left" w:pos="477"/>
              </w:tabs>
              <w:ind w:left="-38" w:firstLine="38"/>
              <w:jc w:val="both"/>
              <w:rPr>
                <w:szCs w:val="24"/>
              </w:rPr>
            </w:pPr>
            <w:r w:rsidRPr="00BC5311">
              <w:rPr>
                <w:szCs w:val="24"/>
              </w:rPr>
              <w:t>Подпрограмм</w:t>
            </w:r>
            <w:r w:rsidR="00C67137" w:rsidRPr="00BC5311">
              <w:rPr>
                <w:szCs w:val="24"/>
              </w:rPr>
              <w:t>а 1. «Жизнедеятельность города».</w:t>
            </w:r>
          </w:p>
          <w:p w14:paraId="63D7EAB6" w14:textId="77777777" w:rsidR="00942DD7" w:rsidRPr="00BC5311" w:rsidRDefault="00942DD7" w:rsidP="00925BB2">
            <w:pPr>
              <w:pStyle w:val="ac"/>
              <w:tabs>
                <w:tab w:val="left" w:pos="477"/>
              </w:tabs>
              <w:ind w:left="-38" w:firstLine="38"/>
              <w:jc w:val="both"/>
              <w:rPr>
                <w:szCs w:val="24"/>
              </w:rPr>
            </w:pPr>
            <w:r w:rsidRPr="00BC5311">
              <w:rPr>
                <w:szCs w:val="24"/>
              </w:rPr>
              <w:t>Подпрограмма 2. «Обеспечение градостроительной деятельности»</w:t>
            </w:r>
            <w:r w:rsidR="009819EE" w:rsidRPr="00BC5311">
              <w:rPr>
                <w:szCs w:val="24"/>
              </w:rPr>
              <w:t>.</w:t>
            </w:r>
          </w:p>
          <w:p w14:paraId="6D543D87" w14:textId="77777777" w:rsidR="00942DD7" w:rsidRPr="00BC5311" w:rsidRDefault="0040026F" w:rsidP="002211D8">
            <w:pPr>
              <w:pStyle w:val="ac"/>
              <w:tabs>
                <w:tab w:val="left" w:pos="477"/>
              </w:tabs>
              <w:ind w:left="-38" w:firstLine="38"/>
              <w:jc w:val="both"/>
              <w:rPr>
                <w:szCs w:val="24"/>
              </w:rPr>
            </w:pPr>
            <w:r w:rsidRPr="00BC5311">
              <w:rPr>
                <w:szCs w:val="24"/>
              </w:rPr>
              <w:t>Подпрограмма 3. «Переселение граждан из аварийного жилищного фонда»</w:t>
            </w:r>
            <w:r w:rsidR="00C67137" w:rsidRPr="00BC5311">
              <w:rPr>
                <w:szCs w:val="24"/>
              </w:rPr>
              <w:t>.</w:t>
            </w:r>
          </w:p>
          <w:p w14:paraId="53C95615" w14:textId="77777777" w:rsidR="00C67137" w:rsidRPr="00BC5311" w:rsidRDefault="00C67137" w:rsidP="002211D8">
            <w:pPr>
              <w:pStyle w:val="ac"/>
              <w:tabs>
                <w:tab w:val="left" w:pos="477"/>
              </w:tabs>
              <w:ind w:left="-38" w:firstLine="38"/>
              <w:jc w:val="both"/>
              <w:rPr>
                <w:szCs w:val="24"/>
              </w:rPr>
            </w:pPr>
            <w:r w:rsidRPr="00BC5311">
              <w:rPr>
                <w:szCs w:val="24"/>
              </w:rPr>
              <w:t>Подпрограмма 4. «Охрана окружающей среды».</w:t>
            </w:r>
          </w:p>
          <w:p w14:paraId="6DF84F26" w14:textId="77777777" w:rsidR="00D139CC" w:rsidRPr="00BC5311" w:rsidRDefault="00D139CC" w:rsidP="00E6362E">
            <w:pPr>
              <w:tabs>
                <w:tab w:val="left" w:pos="342"/>
              </w:tabs>
              <w:jc w:val="both"/>
            </w:pPr>
          </w:p>
        </w:tc>
      </w:tr>
      <w:tr w:rsidR="00942DD7" w:rsidRPr="00BC5311" w14:paraId="31852FFE" w14:textId="77777777" w:rsidTr="002927BA">
        <w:tc>
          <w:tcPr>
            <w:tcW w:w="2448" w:type="dxa"/>
          </w:tcPr>
          <w:p w14:paraId="50900670" w14:textId="77777777" w:rsidR="00942DD7" w:rsidRPr="00BC5311" w:rsidRDefault="00942DD7" w:rsidP="00E51743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Цели муниципальной программы</w:t>
            </w:r>
          </w:p>
        </w:tc>
        <w:tc>
          <w:tcPr>
            <w:tcW w:w="7158" w:type="dxa"/>
          </w:tcPr>
          <w:p w14:paraId="4053DE8A" w14:textId="77777777" w:rsidR="00942DD7" w:rsidRPr="00BC5311" w:rsidRDefault="00942DD7" w:rsidP="005113F4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 xml:space="preserve">- </w:t>
            </w:r>
            <w:r w:rsidR="00684D06" w:rsidRPr="00BC5311">
              <w:rPr>
                <w:sz w:val="24"/>
              </w:rPr>
              <w:t>формирование благоприятных условий жизни населения муниципального образования город Минусинск</w:t>
            </w:r>
            <w:r w:rsidRPr="00BC5311">
              <w:rPr>
                <w:sz w:val="24"/>
              </w:rPr>
              <w:t>;</w:t>
            </w:r>
          </w:p>
          <w:p w14:paraId="6C8D2487" w14:textId="77777777" w:rsidR="00B44F2C" w:rsidRPr="00BC5311" w:rsidRDefault="00A501CB" w:rsidP="00F91032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 xml:space="preserve"> - </w:t>
            </w:r>
            <w:r w:rsidR="00942DD7" w:rsidRPr="00BC5311">
              <w:rPr>
                <w:sz w:val="24"/>
              </w:rPr>
              <w:t xml:space="preserve">реализация муниципальной политики, обеспечивающей </w:t>
            </w:r>
            <w:r w:rsidR="00942DD7" w:rsidRPr="00BC5311">
              <w:rPr>
                <w:sz w:val="24"/>
              </w:rPr>
              <w:lastRenderedPageBreak/>
              <w:t>градостроительными средствами рост качества жизни населения</w:t>
            </w:r>
            <w:r w:rsidR="0040026F" w:rsidRPr="00BC5311">
              <w:rPr>
                <w:sz w:val="24"/>
              </w:rPr>
              <w:t>;</w:t>
            </w:r>
          </w:p>
          <w:p w14:paraId="7DBF4B6C" w14:textId="77777777" w:rsidR="00C67137" w:rsidRPr="00BC5311" w:rsidRDefault="0040026F" w:rsidP="005F3DD2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- создание безопасных и благоприятных условий проживания граждан</w:t>
            </w:r>
            <w:r w:rsidR="00C67137" w:rsidRPr="00BC5311">
              <w:rPr>
                <w:sz w:val="24"/>
              </w:rPr>
              <w:t>;</w:t>
            </w:r>
          </w:p>
          <w:p w14:paraId="2EBD5C28" w14:textId="77777777" w:rsidR="00D139CC" w:rsidRPr="00BC5311" w:rsidRDefault="00C67137" w:rsidP="00C67137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- обеспечение охраны окружающей среды и экологической безопасности населения города Минусинска</w:t>
            </w:r>
            <w:r w:rsidR="0040026F" w:rsidRPr="00BC5311">
              <w:rPr>
                <w:sz w:val="24"/>
              </w:rPr>
              <w:t>.</w:t>
            </w:r>
          </w:p>
        </w:tc>
      </w:tr>
      <w:tr w:rsidR="00942DD7" w:rsidRPr="00BC5311" w14:paraId="702E6BC8" w14:textId="77777777" w:rsidTr="002927BA">
        <w:tc>
          <w:tcPr>
            <w:tcW w:w="2448" w:type="dxa"/>
          </w:tcPr>
          <w:p w14:paraId="5D8EE55C" w14:textId="77777777" w:rsidR="00942DD7" w:rsidRPr="00BC5311" w:rsidRDefault="00942DD7" w:rsidP="005A7EBF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lastRenderedPageBreak/>
              <w:t>Задачи муниципальной программы</w:t>
            </w:r>
          </w:p>
        </w:tc>
        <w:tc>
          <w:tcPr>
            <w:tcW w:w="7158" w:type="dxa"/>
          </w:tcPr>
          <w:p w14:paraId="4E01DC34" w14:textId="77777777" w:rsidR="00942DD7" w:rsidRPr="00BC5311" w:rsidRDefault="00942DD7" w:rsidP="005A7EBF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- обеспечение надлежащего содержания объектов жизнеобеспечения муниципального образования город Минусинск;</w:t>
            </w:r>
          </w:p>
          <w:p w14:paraId="3869924E" w14:textId="77777777" w:rsidR="00942DD7" w:rsidRPr="00BC5311" w:rsidRDefault="00942DD7" w:rsidP="002F6F24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 xml:space="preserve"> - приведение в соответствие с действующим законодательством правил землепользования и застройки муниципального образования город Минусинск; </w:t>
            </w:r>
          </w:p>
          <w:p w14:paraId="451E84E4" w14:textId="77777777" w:rsidR="009B5852" w:rsidRPr="00BC5311" w:rsidRDefault="0040026F" w:rsidP="00684D06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 xml:space="preserve">- </w:t>
            </w:r>
            <w:r w:rsidR="00684D06" w:rsidRPr="00BC5311">
              <w:rPr>
                <w:sz w:val="24"/>
              </w:rPr>
              <w:t>строительство многоквартирных домов;</w:t>
            </w:r>
            <w:r w:rsidR="009B5852" w:rsidRPr="00BC5311">
              <w:rPr>
                <w:sz w:val="24"/>
              </w:rPr>
              <w:t xml:space="preserve">   </w:t>
            </w:r>
          </w:p>
          <w:p w14:paraId="3EDCEE67" w14:textId="77777777" w:rsidR="009B5852" w:rsidRPr="00BC5311" w:rsidRDefault="00684D06" w:rsidP="009B5852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- приобретение у застройщиков жилых помещений в многоквартирных домах;</w:t>
            </w:r>
          </w:p>
          <w:p w14:paraId="3CB2BB83" w14:textId="77777777" w:rsidR="009B5852" w:rsidRPr="00BC5311" w:rsidRDefault="009B5852" w:rsidP="009B5852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 xml:space="preserve"> </w:t>
            </w:r>
            <w:r w:rsidR="00684D06" w:rsidRPr="00BC5311">
              <w:rPr>
                <w:sz w:val="24"/>
              </w:rPr>
              <w:t>- приобретение жилых помещений в многоквартирных домах у лиц, не являющихся застройщиками;</w:t>
            </w:r>
            <w:r w:rsidRPr="00BC5311">
              <w:rPr>
                <w:sz w:val="24"/>
              </w:rPr>
              <w:t xml:space="preserve"> </w:t>
            </w:r>
          </w:p>
          <w:p w14:paraId="2FD05F1E" w14:textId="77777777" w:rsidR="00684D06" w:rsidRPr="00BC5311" w:rsidRDefault="00684D06" w:rsidP="00684D06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- выплата возмещения за изымаемые жилые помещения</w:t>
            </w:r>
            <w:r w:rsidR="00120EF1" w:rsidRPr="00BC5311">
              <w:rPr>
                <w:sz w:val="24"/>
              </w:rPr>
              <w:t>;</w:t>
            </w:r>
          </w:p>
          <w:p w14:paraId="67DDC329" w14:textId="77777777" w:rsidR="00120EF1" w:rsidRPr="00BC5311" w:rsidRDefault="00120EF1" w:rsidP="00684D06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- снижение негативного воздействия отходов на окружающую среду и здоровье населения;</w:t>
            </w:r>
          </w:p>
          <w:p w14:paraId="4194DDC0" w14:textId="77777777" w:rsidR="00A6774D" w:rsidRPr="00BC5311" w:rsidRDefault="00A6774D" w:rsidP="00684D06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- осуществление ухода за зелеными насаждениями;</w:t>
            </w:r>
          </w:p>
          <w:p w14:paraId="070BF122" w14:textId="77777777" w:rsidR="00FF7F1E" w:rsidRPr="00BC5311" w:rsidRDefault="00120EF1" w:rsidP="00120EF1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- повышение экологической грамотности населения города, формирование нравственного и бережного отношения к окружающей природной среде.</w:t>
            </w:r>
          </w:p>
        </w:tc>
      </w:tr>
      <w:tr w:rsidR="00942DD7" w:rsidRPr="00BC5311" w14:paraId="25A4BAEA" w14:textId="77777777" w:rsidTr="00766974">
        <w:trPr>
          <w:trHeight w:val="742"/>
        </w:trPr>
        <w:tc>
          <w:tcPr>
            <w:tcW w:w="2448" w:type="dxa"/>
          </w:tcPr>
          <w:p w14:paraId="3FE9CDF8" w14:textId="77777777" w:rsidR="00942DD7" w:rsidRPr="00BC5311" w:rsidRDefault="00942DD7" w:rsidP="005A7EBF">
            <w:pPr>
              <w:rPr>
                <w:sz w:val="24"/>
              </w:rPr>
            </w:pPr>
            <w:r w:rsidRPr="00BC5311">
              <w:rPr>
                <w:sz w:val="24"/>
              </w:rPr>
              <w:t>Сроки реализации муниципальной программы</w:t>
            </w:r>
          </w:p>
        </w:tc>
        <w:tc>
          <w:tcPr>
            <w:tcW w:w="7158" w:type="dxa"/>
          </w:tcPr>
          <w:p w14:paraId="078F75BE" w14:textId="77777777" w:rsidR="00942DD7" w:rsidRPr="00BC5311" w:rsidRDefault="00942DD7" w:rsidP="00FB7DD6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201</w:t>
            </w:r>
            <w:r w:rsidR="00B55AFB" w:rsidRPr="00BC5311">
              <w:rPr>
                <w:sz w:val="24"/>
              </w:rPr>
              <w:t>4</w:t>
            </w:r>
            <w:r w:rsidRPr="00BC5311">
              <w:rPr>
                <w:sz w:val="24"/>
              </w:rPr>
              <w:t xml:space="preserve"> – 202</w:t>
            </w:r>
            <w:r w:rsidR="00FB7DD6" w:rsidRPr="00BC5311">
              <w:rPr>
                <w:sz w:val="24"/>
              </w:rPr>
              <w:t>3</w:t>
            </w:r>
            <w:r w:rsidRPr="00BC5311">
              <w:rPr>
                <w:sz w:val="24"/>
              </w:rPr>
              <w:t xml:space="preserve"> годы</w:t>
            </w:r>
          </w:p>
        </w:tc>
      </w:tr>
      <w:tr w:rsidR="00942DD7" w:rsidRPr="00BC5311" w14:paraId="5F3903D9" w14:textId="77777777" w:rsidTr="000A2652">
        <w:trPr>
          <w:trHeight w:val="276"/>
        </w:trPr>
        <w:tc>
          <w:tcPr>
            <w:tcW w:w="2448" w:type="dxa"/>
          </w:tcPr>
          <w:p w14:paraId="3BA36206" w14:textId="77777777" w:rsidR="00942DD7" w:rsidRPr="00BC5311" w:rsidRDefault="00942DD7" w:rsidP="00F908BF">
            <w:pPr>
              <w:rPr>
                <w:sz w:val="24"/>
              </w:rPr>
            </w:pPr>
            <w:r w:rsidRPr="00BC5311">
              <w:rPr>
                <w:sz w:val="24"/>
              </w:rPr>
              <w:t xml:space="preserve">Перечень целевых </w:t>
            </w:r>
            <w:r w:rsidR="00F908BF" w:rsidRPr="00BC5311">
              <w:rPr>
                <w:sz w:val="24"/>
              </w:rPr>
              <w:t>индикаторов</w:t>
            </w:r>
            <w:r w:rsidRPr="00BC5311">
              <w:rPr>
                <w:sz w:val="24"/>
              </w:rPr>
              <w:t xml:space="preserve"> и показател</w:t>
            </w:r>
            <w:r w:rsidR="00F908BF" w:rsidRPr="00BC5311">
              <w:rPr>
                <w:sz w:val="24"/>
              </w:rPr>
              <w:t>ей</w:t>
            </w:r>
            <w:r w:rsidRPr="00BC5311">
              <w:rPr>
                <w:sz w:val="24"/>
              </w:rPr>
              <w:t xml:space="preserve"> результативности программы </w:t>
            </w:r>
          </w:p>
        </w:tc>
        <w:tc>
          <w:tcPr>
            <w:tcW w:w="7158" w:type="dxa"/>
          </w:tcPr>
          <w:p w14:paraId="05F450CE" w14:textId="77777777" w:rsidR="00A57E21" w:rsidRPr="00BC5311" w:rsidRDefault="00A57E21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BC5311">
              <w:rPr>
                <w:sz w:val="24"/>
              </w:rPr>
              <w:t xml:space="preserve">1. </w:t>
            </w:r>
            <w:r w:rsidR="002306FB" w:rsidRPr="00BC5311">
              <w:rPr>
                <w:sz w:val="24"/>
              </w:rPr>
              <w:t>Доля объектов, охваченных мероприятиями, обеспечивающими</w:t>
            </w:r>
            <w:r w:rsidRPr="00BC5311">
              <w:rPr>
                <w:sz w:val="24"/>
              </w:rPr>
              <w:t xml:space="preserve"> благоприятны</w:t>
            </w:r>
            <w:r w:rsidR="002306FB" w:rsidRPr="00BC5311">
              <w:rPr>
                <w:sz w:val="24"/>
              </w:rPr>
              <w:t>е</w:t>
            </w:r>
            <w:r w:rsidRPr="00BC5311">
              <w:rPr>
                <w:sz w:val="24"/>
              </w:rPr>
              <w:t xml:space="preserve"> услови</w:t>
            </w:r>
            <w:r w:rsidR="002306FB" w:rsidRPr="00BC5311">
              <w:rPr>
                <w:sz w:val="24"/>
              </w:rPr>
              <w:t>я</w:t>
            </w:r>
            <w:r w:rsidRPr="00BC5311">
              <w:rPr>
                <w:sz w:val="24"/>
              </w:rPr>
              <w:t xml:space="preserve"> жизни населения муниципального образования город Минусинск:</w:t>
            </w:r>
          </w:p>
          <w:p w14:paraId="08CCB366" w14:textId="77777777" w:rsidR="00942DD7" w:rsidRPr="00BC5311" w:rsidRDefault="00942DD7" w:rsidP="00766974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BC5311">
              <w:rPr>
                <w:sz w:val="24"/>
              </w:rPr>
              <w:t>- уровень содержания мест захоронений;</w:t>
            </w:r>
          </w:p>
          <w:p w14:paraId="300B0B40" w14:textId="77777777" w:rsidR="00942DD7" w:rsidRPr="00BC5311" w:rsidRDefault="00942DD7" w:rsidP="00766974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BC5311">
              <w:rPr>
                <w:sz w:val="24"/>
              </w:rPr>
              <w:t>- уровень содержания инженерных сооружений по защите города от влияния Саяно-Шушенской ГЭС;</w:t>
            </w:r>
          </w:p>
          <w:p w14:paraId="32BB5CC2" w14:textId="77777777" w:rsidR="002927BA" w:rsidRPr="00BC5311" w:rsidRDefault="002927BA" w:rsidP="00766974">
            <w:pPr>
              <w:widowControl/>
              <w:tabs>
                <w:tab w:val="left" w:pos="133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BC5311">
              <w:rPr>
                <w:sz w:val="24"/>
              </w:rPr>
              <w:t xml:space="preserve">- </w:t>
            </w:r>
            <w:r w:rsidR="002306FB" w:rsidRPr="00BC5311">
              <w:rPr>
                <w:sz w:val="24"/>
              </w:rPr>
              <w:t>площадь санитарной обработки</w:t>
            </w:r>
            <w:r w:rsidRPr="00BC5311">
              <w:rPr>
                <w:sz w:val="24"/>
              </w:rPr>
              <w:t xml:space="preserve"> мест массового отдыха населения</w:t>
            </w:r>
            <w:r w:rsidR="002306FB" w:rsidRPr="00BC5311">
              <w:rPr>
                <w:sz w:val="24"/>
              </w:rPr>
              <w:t xml:space="preserve"> от клещей</w:t>
            </w:r>
            <w:r w:rsidRPr="00BC5311">
              <w:rPr>
                <w:sz w:val="24"/>
              </w:rPr>
              <w:t>;</w:t>
            </w:r>
          </w:p>
          <w:p w14:paraId="58E25564" w14:textId="77777777" w:rsidR="007F45C3" w:rsidRPr="00BC5311" w:rsidRDefault="007F45C3" w:rsidP="00766974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BC5311">
              <w:rPr>
                <w:sz w:val="24"/>
              </w:rPr>
              <w:t>- протяженность участков кладбищ, требующих устройство ограждения территорий;</w:t>
            </w:r>
          </w:p>
          <w:p w14:paraId="7DF2D223" w14:textId="77777777" w:rsidR="00741CAF" w:rsidRPr="00BC5311" w:rsidRDefault="00741CAF" w:rsidP="00766974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BC5311">
              <w:rPr>
                <w:sz w:val="24"/>
              </w:rPr>
              <w:t>- количество отловленных безнадзорных домашних животных;</w:t>
            </w:r>
          </w:p>
          <w:p w14:paraId="67748FBC" w14:textId="77777777" w:rsidR="003B7540" w:rsidRPr="00BC5311" w:rsidRDefault="003B7540" w:rsidP="00766974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BC5311">
              <w:rPr>
                <w:sz w:val="24"/>
              </w:rPr>
              <w:t>- количество обустроенных и восст</w:t>
            </w:r>
            <w:r w:rsidR="00F84847" w:rsidRPr="00BC5311">
              <w:rPr>
                <w:sz w:val="24"/>
              </w:rPr>
              <w:t>ановленных воинских захоронений;</w:t>
            </w:r>
          </w:p>
          <w:p w14:paraId="7DBB056C" w14:textId="1BC390BB" w:rsidR="00F84847" w:rsidRPr="00BC5311" w:rsidRDefault="00F84847" w:rsidP="00D42941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- количество ра</w:t>
            </w:r>
            <w:r w:rsidR="00D42941" w:rsidRPr="00BC5311">
              <w:rPr>
                <w:sz w:val="24"/>
              </w:rPr>
              <w:t>зработанных технических заданий;</w:t>
            </w:r>
          </w:p>
          <w:p w14:paraId="3E4BA764" w14:textId="74572CC3" w:rsidR="002F20A4" w:rsidRPr="00BC5311" w:rsidRDefault="002F20A4" w:rsidP="00D42941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(в редакции постановления Администрации города Минусинска от 18.02.2021 № АГ-256-п)</w:t>
            </w:r>
          </w:p>
          <w:p w14:paraId="59DC9390" w14:textId="72809B62" w:rsidR="00D42941" w:rsidRPr="00BC5311" w:rsidRDefault="00D42941" w:rsidP="00766974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BC5311">
              <w:rPr>
                <w:sz w:val="24"/>
              </w:rPr>
              <w:t>- количество ав</w:t>
            </w:r>
            <w:r w:rsidR="00A634BA" w:rsidRPr="00BC5311">
              <w:rPr>
                <w:sz w:val="24"/>
              </w:rPr>
              <w:t>арийных домов, подлежащих сносу;</w:t>
            </w:r>
          </w:p>
          <w:p w14:paraId="0FCD146B" w14:textId="77777777" w:rsidR="002F20A4" w:rsidRPr="00BC5311" w:rsidRDefault="002F20A4" w:rsidP="002F20A4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(в редакции постановления Администрации города Минусинска от 18.02.2021 № АГ-256-п)</w:t>
            </w:r>
          </w:p>
          <w:p w14:paraId="0B21DEAD" w14:textId="674472E7" w:rsidR="00A634BA" w:rsidRPr="00BC5311" w:rsidRDefault="00A634BA" w:rsidP="00A634BA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BC5311">
              <w:rPr>
                <w:sz w:val="24"/>
              </w:rPr>
              <w:t>- количество разработанной ПСД с получением заключения государственной экспертизы.</w:t>
            </w:r>
          </w:p>
          <w:p w14:paraId="6FB81EBF" w14:textId="01392ACF" w:rsidR="00294E3C" w:rsidRPr="00BC5311" w:rsidRDefault="00294E3C" w:rsidP="00294E3C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(в редакции постановления Администрации города Минусинска от 18.03.2021 № АГ-421-п)</w:t>
            </w:r>
          </w:p>
          <w:p w14:paraId="134BA51C" w14:textId="77777777" w:rsidR="00EF69D9" w:rsidRPr="00BC5311" w:rsidRDefault="00EF69D9" w:rsidP="00EF69D9">
            <w:pPr>
              <w:ind w:hanging="9"/>
              <w:jc w:val="both"/>
              <w:rPr>
                <w:sz w:val="24"/>
              </w:rPr>
            </w:pPr>
            <w:r w:rsidRPr="00BC5311">
              <w:rPr>
                <w:sz w:val="24"/>
              </w:rPr>
              <w:t>- количество проведенных инженерных изысканий;</w:t>
            </w:r>
          </w:p>
          <w:p w14:paraId="5840D63E" w14:textId="3EEA7A59" w:rsidR="00951B28" w:rsidRPr="00BC5311" w:rsidRDefault="00951B28" w:rsidP="00951B28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(в редакции постановления Администрации города Минусинска от 24.06.2021 № АГ-1115-п)</w:t>
            </w:r>
          </w:p>
          <w:p w14:paraId="5809DDEA" w14:textId="77777777" w:rsidR="00EF69D9" w:rsidRPr="00BC5311" w:rsidRDefault="00EF69D9" w:rsidP="00EF69D9">
            <w:pPr>
              <w:ind w:hanging="9"/>
              <w:jc w:val="both"/>
              <w:rPr>
                <w:sz w:val="24"/>
              </w:rPr>
            </w:pPr>
            <w:r w:rsidRPr="00BC5311">
              <w:rPr>
                <w:sz w:val="24"/>
              </w:rPr>
              <w:t>- количество откаченных грунтовых вод;</w:t>
            </w:r>
          </w:p>
          <w:p w14:paraId="12CD88A3" w14:textId="26A536C9" w:rsidR="00951B28" w:rsidRPr="00BC5311" w:rsidRDefault="00951B28" w:rsidP="00951B28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(в редакции постановления Администрации города Минусинска от 24.06.2021 № АГ-1115-п)</w:t>
            </w:r>
          </w:p>
          <w:p w14:paraId="0D93436F" w14:textId="77777777" w:rsidR="00EF69D9" w:rsidRPr="00BC5311" w:rsidRDefault="00EF69D9" w:rsidP="00EF69D9">
            <w:pPr>
              <w:ind w:hanging="9"/>
              <w:jc w:val="both"/>
              <w:rPr>
                <w:sz w:val="24"/>
              </w:rPr>
            </w:pPr>
            <w:r w:rsidRPr="00BC5311">
              <w:rPr>
                <w:sz w:val="24"/>
              </w:rPr>
              <w:lastRenderedPageBreak/>
              <w:t>- количество проведенных инвентаризаций эл/сетевого хозяйства.</w:t>
            </w:r>
          </w:p>
          <w:p w14:paraId="71FF7FEC" w14:textId="10D5619C" w:rsidR="00951B28" w:rsidRPr="00BC5311" w:rsidRDefault="00951B28" w:rsidP="00951B28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(в редакции постановления Администрации города Минусинска от 24.06.2021 № АГ-1115-п)</w:t>
            </w:r>
          </w:p>
          <w:p w14:paraId="1496AC8C" w14:textId="35330BB8" w:rsidR="00E80713" w:rsidRPr="00BC5311" w:rsidRDefault="00E80713" w:rsidP="00951B28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- количество выполненных работ по информационной трансформации.</w:t>
            </w:r>
          </w:p>
          <w:p w14:paraId="0ACBF02E" w14:textId="623275DF" w:rsidR="00977FCC" w:rsidRPr="00BC5311" w:rsidRDefault="00977FCC" w:rsidP="00B60338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BC5311">
              <w:rPr>
                <w:sz w:val="24"/>
              </w:rPr>
              <w:t xml:space="preserve">2. </w:t>
            </w:r>
            <w:r w:rsidR="001F7BF0" w:rsidRPr="00BC5311">
              <w:rPr>
                <w:sz w:val="24"/>
              </w:rPr>
              <w:t>Количество внесенных изменений в документы территориального планирования муниципального образования</w:t>
            </w:r>
            <w:r w:rsidRPr="00BC5311">
              <w:rPr>
                <w:sz w:val="24"/>
              </w:rPr>
              <w:t>:</w:t>
            </w:r>
          </w:p>
          <w:p w14:paraId="4CC9D693" w14:textId="21E006DE" w:rsidR="00977FCC" w:rsidRPr="00BC5311" w:rsidRDefault="00977FCC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BC5311">
              <w:rPr>
                <w:sz w:val="24"/>
              </w:rPr>
              <w:t xml:space="preserve">- </w:t>
            </w:r>
            <w:r w:rsidR="00726BE1" w:rsidRPr="00BC5311">
              <w:rPr>
                <w:sz w:val="24"/>
              </w:rPr>
              <w:t>количество разработанных</w:t>
            </w:r>
            <w:r w:rsidR="007A511F" w:rsidRPr="00BC5311">
              <w:rPr>
                <w:sz w:val="24"/>
              </w:rPr>
              <w:t xml:space="preserve"> проектов о внесении изменений в Генеральный план муниципального образования городской округ город Минусинск и в Правила землепользования и застройки   муниципального образования </w:t>
            </w:r>
            <w:r w:rsidR="00E80713" w:rsidRPr="00BC5311">
              <w:rPr>
                <w:sz w:val="24"/>
              </w:rPr>
              <w:t>городской округ город Минусинск;</w:t>
            </w:r>
          </w:p>
          <w:p w14:paraId="2A742B25" w14:textId="3193F7D0" w:rsidR="00E80713" w:rsidRPr="00BC5311" w:rsidRDefault="00E80713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BC5311">
              <w:rPr>
                <w:sz w:val="22"/>
                <w:szCs w:val="22"/>
              </w:rPr>
              <w:t xml:space="preserve">- количество разработанных проектов о внесении изменений в документы </w:t>
            </w:r>
            <w:r w:rsidRPr="00BC5311">
              <w:rPr>
                <w:sz w:val="24"/>
              </w:rPr>
              <w:t>территориального планирования и градостроительного зонирования и по планировке территории.</w:t>
            </w:r>
          </w:p>
          <w:p w14:paraId="76399247" w14:textId="77777777" w:rsidR="00007B7E" w:rsidRPr="00BC5311" w:rsidRDefault="00977FCC" w:rsidP="00977FC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BC5311">
              <w:rPr>
                <w:sz w:val="24"/>
              </w:rPr>
              <w:t xml:space="preserve">3. </w:t>
            </w:r>
            <w:r w:rsidR="001F7BF0" w:rsidRPr="00BC5311">
              <w:rPr>
                <w:sz w:val="24"/>
              </w:rPr>
              <w:t>Количество объектов л</w:t>
            </w:r>
            <w:r w:rsidRPr="00BC5311">
              <w:rPr>
                <w:sz w:val="24"/>
              </w:rPr>
              <w:t>иквид</w:t>
            </w:r>
            <w:r w:rsidR="001F7BF0" w:rsidRPr="00BC5311">
              <w:rPr>
                <w:sz w:val="24"/>
              </w:rPr>
              <w:t>ированного</w:t>
            </w:r>
            <w:r w:rsidRPr="00BC5311">
              <w:rPr>
                <w:sz w:val="24"/>
              </w:rPr>
              <w:t xml:space="preserve"> жилищного фонда, признанного аварийным в связи с физическим износом в процессе эксплуатации:</w:t>
            </w:r>
            <w:r w:rsidR="00FD40EB" w:rsidRPr="00BC5311">
              <w:rPr>
                <w:sz w:val="24"/>
              </w:rPr>
              <w:t xml:space="preserve"> </w:t>
            </w:r>
          </w:p>
          <w:p w14:paraId="19AD9592" w14:textId="77777777" w:rsidR="00256A20" w:rsidRPr="00BC5311" w:rsidRDefault="00256A20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BC5311">
              <w:rPr>
                <w:sz w:val="24"/>
              </w:rPr>
              <w:t xml:space="preserve">- </w:t>
            </w:r>
            <w:r w:rsidR="001E3A4D" w:rsidRPr="00BC5311">
              <w:rPr>
                <w:sz w:val="24"/>
              </w:rPr>
              <w:t>количество расселенных аварийных домов;</w:t>
            </w:r>
          </w:p>
          <w:p w14:paraId="334FCB8B" w14:textId="77777777" w:rsidR="00960E19" w:rsidRPr="00BC5311" w:rsidRDefault="00D77C05" w:rsidP="001E3A4D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BC5311">
              <w:rPr>
                <w:sz w:val="24"/>
              </w:rPr>
              <w:t xml:space="preserve">- </w:t>
            </w:r>
            <w:r w:rsidR="001E3A4D" w:rsidRPr="00BC5311">
              <w:rPr>
                <w:sz w:val="24"/>
              </w:rPr>
              <w:t>количество расселенных жилых помещений, расположенных в аварийных домах;</w:t>
            </w:r>
          </w:p>
          <w:p w14:paraId="1740749B" w14:textId="77777777" w:rsidR="001E3A4D" w:rsidRPr="00BC5311" w:rsidRDefault="002178F5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BC5311">
              <w:rPr>
                <w:sz w:val="24"/>
              </w:rPr>
              <w:t xml:space="preserve">- </w:t>
            </w:r>
            <w:r w:rsidR="001E3A4D" w:rsidRPr="00BC5311">
              <w:rPr>
                <w:sz w:val="24"/>
              </w:rPr>
              <w:t>количество общей расселенной площади;</w:t>
            </w:r>
          </w:p>
          <w:p w14:paraId="1EC6215F" w14:textId="77777777" w:rsidR="00977FCC" w:rsidRPr="00BC5311" w:rsidRDefault="001E3A4D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BC5311">
              <w:rPr>
                <w:sz w:val="24"/>
              </w:rPr>
              <w:t>- количество граждан, переселенных из аварийных домов</w:t>
            </w:r>
            <w:r w:rsidR="00977FCC" w:rsidRPr="00BC5311">
              <w:rPr>
                <w:sz w:val="24"/>
              </w:rPr>
              <w:t>.</w:t>
            </w:r>
          </w:p>
          <w:p w14:paraId="31FB02CB" w14:textId="77777777" w:rsidR="002927BA" w:rsidRPr="00BC5311" w:rsidRDefault="00977FCC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BC5311">
              <w:rPr>
                <w:sz w:val="24"/>
              </w:rPr>
              <w:t xml:space="preserve">4. </w:t>
            </w:r>
            <w:r w:rsidR="001F7BF0" w:rsidRPr="00BC5311">
              <w:rPr>
                <w:sz w:val="24"/>
              </w:rPr>
              <w:t>Доля мероприятий, способствующих о</w:t>
            </w:r>
            <w:r w:rsidRPr="00BC5311">
              <w:rPr>
                <w:sz w:val="24"/>
              </w:rPr>
              <w:t>беспечени</w:t>
            </w:r>
            <w:r w:rsidR="001F7BF0" w:rsidRPr="00BC5311">
              <w:rPr>
                <w:sz w:val="24"/>
              </w:rPr>
              <w:t>ю</w:t>
            </w:r>
            <w:r w:rsidRPr="00BC5311">
              <w:rPr>
                <w:sz w:val="24"/>
              </w:rPr>
              <w:t xml:space="preserve"> охраны окружающей среды и экологической безопасности населения города Минусинска:</w:t>
            </w:r>
          </w:p>
          <w:p w14:paraId="05A6F1F4" w14:textId="77777777" w:rsidR="002927BA" w:rsidRPr="00BC5311" w:rsidRDefault="002927BA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BC5311">
              <w:rPr>
                <w:sz w:val="24"/>
              </w:rPr>
              <w:t>- объем</w:t>
            </w:r>
            <w:r w:rsidR="001F7BF0" w:rsidRPr="00BC5311">
              <w:rPr>
                <w:sz w:val="24"/>
              </w:rPr>
              <w:t xml:space="preserve"> ликвидированных</w:t>
            </w:r>
            <w:r w:rsidRPr="00BC5311">
              <w:rPr>
                <w:sz w:val="24"/>
              </w:rPr>
              <w:t xml:space="preserve"> несанкционированных свалок на территории города Минусинска;</w:t>
            </w:r>
          </w:p>
          <w:p w14:paraId="709CC6B3" w14:textId="77777777" w:rsidR="00977FCC" w:rsidRPr="00BC5311" w:rsidRDefault="001F7BF0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BC5311">
              <w:rPr>
                <w:sz w:val="24"/>
              </w:rPr>
              <w:t xml:space="preserve">- </w:t>
            </w:r>
            <w:r w:rsidR="00711DBD" w:rsidRPr="00BC5311">
              <w:rPr>
                <w:sz w:val="24"/>
              </w:rPr>
              <w:t>обслуживание мест (площадок) накопления</w:t>
            </w:r>
            <w:r w:rsidRPr="00BC5311">
              <w:rPr>
                <w:sz w:val="24"/>
              </w:rPr>
              <w:t xml:space="preserve"> тверды</w:t>
            </w:r>
            <w:r w:rsidR="00711DBD" w:rsidRPr="00BC5311">
              <w:rPr>
                <w:sz w:val="24"/>
              </w:rPr>
              <w:t>х</w:t>
            </w:r>
            <w:r w:rsidRPr="00BC5311">
              <w:rPr>
                <w:sz w:val="24"/>
              </w:rPr>
              <w:t xml:space="preserve"> коммунальны</w:t>
            </w:r>
            <w:r w:rsidR="00711DBD" w:rsidRPr="00BC5311">
              <w:rPr>
                <w:sz w:val="24"/>
              </w:rPr>
              <w:t>х</w:t>
            </w:r>
            <w:r w:rsidRPr="00BC5311">
              <w:rPr>
                <w:sz w:val="24"/>
              </w:rPr>
              <w:t xml:space="preserve"> отход</w:t>
            </w:r>
            <w:r w:rsidR="00711DBD" w:rsidRPr="00BC5311">
              <w:rPr>
                <w:sz w:val="24"/>
              </w:rPr>
              <w:t>ов</w:t>
            </w:r>
            <w:r w:rsidR="00977FCC" w:rsidRPr="00BC5311">
              <w:rPr>
                <w:sz w:val="24"/>
              </w:rPr>
              <w:t>;</w:t>
            </w:r>
          </w:p>
          <w:p w14:paraId="497FAF8C" w14:textId="77777777" w:rsidR="00696C0E" w:rsidRPr="00BC5311" w:rsidRDefault="00696C0E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BC5311">
              <w:rPr>
                <w:sz w:val="24"/>
              </w:rPr>
              <w:t>- количество отремонтированного контейнерного оборудования;</w:t>
            </w:r>
          </w:p>
          <w:p w14:paraId="427E64B4" w14:textId="77777777" w:rsidR="00696C0E" w:rsidRPr="00BC5311" w:rsidRDefault="00696C0E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BC5311">
              <w:rPr>
                <w:sz w:val="24"/>
              </w:rPr>
              <w:t>- количество приобретённого контейнерного оборудования;</w:t>
            </w:r>
          </w:p>
          <w:p w14:paraId="05EA14E0" w14:textId="77777777" w:rsidR="00A6774D" w:rsidRPr="00BC5311" w:rsidRDefault="00A6774D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BC5311">
              <w:rPr>
                <w:sz w:val="24"/>
              </w:rPr>
              <w:t xml:space="preserve">- </w:t>
            </w:r>
            <w:r w:rsidR="001F7BF0" w:rsidRPr="00BC5311">
              <w:rPr>
                <w:sz w:val="24"/>
              </w:rPr>
              <w:t xml:space="preserve">количество </w:t>
            </w:r>
            <w:r w:rsidRPr="00BC5311">
              <w:rPr>
                <w:sz w:val="24"/>
              </w:rPr>
              <w:t>выруб</w:t>
            </w:r>
            <w:r w:rsidR="001F7BF0" w:rsidRPr="00BC5311">
              <w:rPr>
                <w:sz w:val="24"/>
              </w:rPr>
              <w:t>ленных</w:t>
            </w:r>
            <w:r w:rsidRPr="00BC5311">
              <w:rPr>
                <w:sz w:val="24"/>
              </w:rPr>
              <w:t xml:space="preserve"> сухостойных </w:t>
            </w:r>
            <w:r w:rsidR="007C210D" w:rsidRPr="00BC5311">
              <w:rPr>
                <w:sz w:val="24"/>
              </w:rPr>
              <w:t>(а</w:t>
            </w:r>
            <w:r w:rsidRPr="00BC5311">
              <w:rPr>
                <w:sz w:val="24"/>
              </w:rPr>
              <w:t>варийно-опасных</w:t>
            </w:r>
            <w:r w:rsidR="007C210D" w:rsidRPr="00BC5311">
              <w:rPr>
                <w:sz w:val="24"/>
              </w:rPr>
              <w:t>)</w:t>
            </w:r>
            <w:r w:rsidRPr="00BC5311">
              <w:rPr>
                <w:sz w:val="24"/>
              </w:rPr>
              <w:t xml:space="preserve"> деревьев</w:t>
            </w:r>
            <w:r w:rsidR="007C210D" w:rsidRPr="00BC5311">
              <w:rPr>
                <w:sz w:val="24"/>
              </w:rPr>
              <w:t xml:space="preserve"> и</w:t>
            </w:r>
            <w:r w:rsidRPr="00BC5311">
              <w:rPr>
                <w:sz w:val="24"/>
              </w:rPr>
              <w:t xml:space="preserve"> обреза</w:t>
            </w:r>
            <w:r w:rsidR="007C210D" w:rsidRPr="00BC5311">
              <w:rPr>
                <w:sz w:val="24"/>
              </w:rPr>
              <w:t>нных</w:t>
            </w:r>
            <w:r w:rsidRPr="00BC5311">
              <w:rPr>
                <w:sz w:val="24"/>
              </w:rPr>
              <w:t xml:space="preserve"> деревьев на территории города;</w:t>
            </w:r>
          </w:p>
          <w:p w14:paraId="002F93CB" w14:textId="77777777" w:rsidR="00766974" w:rsidRPr="00BC5311" w:rsidRDefault="00766974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BC5311">
              <w:rPr>
                <w:sz w:val="24"/>
              </w:rPr>
              <w:t>- количество разработанных проектов по освоению лесов муниципального образования городской округ город Минусинск;</w:t>
            </w:r>
          </w:p>
          <w:p w14:paraId="3C4591FC" w14:textId="72F90779" w:rsidR="002178F5" w:rsidRPr="00BC5311" w:rsidRDefault="002927BA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BC5311">
              <w:rPr>
                <w:sz w:val="24"/>
              </w:rPr>
              <w:t xml:space="preserve">- </w:t>
            </w:r>
            <w:r w:rsidR="007C210D" w:rsidRPr="00BC5311">
              <w:rPr>
                <w:sz w:val="24"/>
              </w:rPr>
              <w:t>количество информационных мероприятий по вопросам охраны окружающей среды</w:t>
            </w:r>
            <w:r w:rsidR="00F550AE" w:rsidRPr="00BC5311">
              <w:rPr>
                <w:sz w:val="24"/>
              </w:rPr>
              <w:t xml:space="preserve"> (публикации в СМИ</w:t>
            </w:r>
            <w:r w:rsidR="007C210D" w:rsidRPr="00BC5311">
              <w:rPr>
                <w:sz w:val="24"/>
              </w:rPr>
              <w:t>,</w:t>
            </w:r>
            <w:r w:rsidR="00F550AE" w:rsidRPr="00BC5311">
              <w:rPr>
                <w:sz w:val="24"/>
              </w:rPr>
              <w:t xml:space="preserve"> на сайте)</w:t>
            </w:r>
            <w:r w:rsidR="007B32CC" w:rsidRPr="00BC5311">
              <w:rPr>
                <w:sz w:val="24"/>
              </w:rPr>
              <w:t>;</w:t>
            </w:r>
          </w:p>
          <w:p w14:paraId="53FE5613" w14:textId="77777777" w:rsidR="0045133F" w:rsidRPr="00BC5311" w:rsidRDefault="00942DD7" w:rsidP="00FB7DD6">
            <w:pPr>
              <w:tabs>
                <w:tab w:val="left" w:pos="342"/>
              </w:tabs>
              <w:jc w:val="both"/>
              <w:rPr>
                <w:color w:val="FF0000"/>
                <w:sz w:val="24"/>
              </w:rPr>
            </w:pPr>
            <w:r w:rsidRPr="00BC5311">
              <w:rPr>
                <w:sz w:val="24"/>
              </w:rPr>
      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 приведены в Приложении 1 к муниципальной программе.</w:t>
            </w:r>
          </w:p>
        </w:tc>
      </w:tr>
      <w:tr w:rsidR="00676CDC" w:rsidRPr="00BC5311" w14:paraId="673438AD" w14:textId="77777777" w:rsidTr="00405AC0">
        <w:trPr>
          <w:trHeight w:val="556"/>
        </w:trPr>
        <w:tc>
          <w:tcPr>
            <w:tcW w:w="2448" w:type="dxa"/>
          </w:tcPr>
          <w:p w14:paraId="295579B8" w14:textId="45A802A2" w:rsidR="00676CDC" w:rsidRPr="00BC5311" w:rsidRDefault="00676CDC" w:rsidP="00F908BF">
            <w:pPr>
              <w:rPr>
                <w:sz w:val="24"/>
              </w:rPr>
            </w:pPr>
            <w:r w:rsidRPr="00BC5311">
              <w:rPr>
                <w:sz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158" w:type="dxa"/>
          </w:tcPr>
          <w:p w14:paraId="66E15306" w14:textId="77777777" w:rsidR="004A31CB" w:rsidRPr="00BC5311" w:rsidRDefault="004A31CB" w:rsidP="004A31CB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 xml:space="preserve">Всего на реализацию программных мероприятий потребуется       207 674,48 тыс. руб., в том числе по годам: </w:t>
            </w:r>
          </w:p>
          <w:p w14:paraId="6D3AE9B7" w14:textId="77777777" w:rsidR="004A31CB" w:rsidRPr="00BC5311" w:rsidRDefault="004A31CB" w:rsidP="004A31CB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2021 год – 156 473,03 тыс. руб.;</w:t>
            </w:r>
          </w:p>
          <w:p w14:paraId="0824F7D6" w14:textId="77777777" w:rsidR="004A31CB" w:rsidRPr="00BC5311" w:rsidRDefault="004A31CB" w:rsidP="004A31CB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2022 год –   41 642,39 тыс. руб.;</w:t>
            </w:r>
          </w:p>
          <w:p w14:paraId="0D448504" w14:textId="77777777" w:rsidR="004A31CB" w:rsidRPr="00BC5311" w:rsidRDefault="004A31CB" w:rsidP="004A31CB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2023 год –    9 559,06 тыс. руб.;</w:t>
            </w:r>
          </w:p>
          <w:p w14:paraId="505E5230" w14:textId="77777777" w:rsidR="009472A7" w:rsidRPr="00BC5311" w:rsidRDefault="009472A7" w:rsidP="009472A7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 xml:space="preserve">в том числе: </w:t>
            </w:r>
          </w:p>
          <w:p w14:paraId="4D83CE62" w14:textId="54135334" w:rsidR="009472A7" w:rsidRPr="00BC5311" w:rsidRDefault="009472A7" w:rsidP="009472A7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 xml:space="preserve">средства </w:t>
            </w:r>
            <w:r w:rsidR="002F20A4" w:rsidRPr="00BC5311">
              <w:rPr>
                <w:sz w:val="24"/>
              </w:rPr>
              <w:t>федерального</w:t>
            </w:r>
            <w:r w:rsidRPr="00BC5311">
              <w:rPr>
                <w:sz w:val="24"/>
              </w:rPr>
              <w:t xml:space="preserve"> бюджета – </w:t>
            </w:r>
            <w:r w:rsidR="002F20A4" w:rsidRPr="00BC5311">
              <w:rPr>
                <w:sz w:val="24"/>
              </w:rPr>
              <w:t>63,00</w:t>
            </w:r>
            <w:r w:rsidRPr="00BC5311">
              <w:rPr>
                <w:sz w:val="24"/>
              </w:rPr>
              <w:t xml:space="preserve"> тыс. руб., в том числе по годам:</w:t>
            </w:r>
          </w:p>
          <w:p w14:paraId="5491625D" w14:textId="1BDDC535" w:rsidR="009472A7" w:rsidRPr="00BC5311" w:rsidRDefault="009472A7" w:rsidP="009472A7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202</w:t>
            </w:r>
            <w:r w:rsidR="004C6104" w:rsidRPr="00BC5311">
              <w:rPr>
                <w:sz w:val="24"/>
              </w:rPr>
              <w:t>1</w:t>
            </w:r>
            <w:r w:rsidRPr="00BC5311">
              <w:rPr>
                <w:sz w:val="24"/>
              </w:rPr>
              <w:t xml:space="preserve"> год – </w:t>
            </w:r>
            <w:r w:rsidR="002F20A4" w:rsidRPr="00BC5311">
              <w:rPr>
                <w:sz w:val="24"/>
              </w:rPr>
              <w:t xml:space="preserve">  63,00</w:t>
            </w:r>
            <w:r w:rsidRPr="00BC5311">
              <w:rPr>
                <w:sz w:val="24"/>
              </w:rPr>
              <w:t xml:space="preserve"> тыс. руб.;</w:t>
            </w:r>
          </w:p>
          <w:p w14:paraId="68775EAD" w14:textId="222FD25E" w:rsidR="009472A7" w:rsidRPr="00BC5311" w:rsidRDefault="009472A7" w:rsidP="009472A7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202</w:t>
            </w:r>
            <w:r w:rsidR="004C6104" w:rsidRPr="00BC5311">
              <w:rPr>
                <w:sz w:val="24"/>
              </w:rPr>
              <w:t>2</w:t>
            </w:r>
            <w:r w:rsidRPr="00BC5311">
              <w:rPr>
                <w:sz w:val="24"/>
              </w:rPr>
              <w:t xml:space="preserve"> год – </w:t>
            </w:r>
            <w:r w:rsidR="00D86A44" w:rsidRPr="00BC5311">
              <w:rPr>
                <w:sz w:val="24"/>
              </w:rPr>
              <w:t xml:space="preserve">    </w:t>
            </w:r>
            <w:r w:rsidR="002F20A4" w:rsidRPr="00BC5311">
              <w:rPr>
                <w:sz w:val="24"/>
              </w:rPr>
              <w:t>0,00</w:t>
            </w:r>
            <w:r w:rsidRPr="00BC5311">
              <w:rPr>
                <w:sz w:val="24"/>
              </w:rPr>
              <w:t xml:space="preserve"> тыс. руб.;</w:t>
            </w:r>
          </w:p>
          <w:p w14:paraId="46780B55" w14:textId="41881015" w:rsidR="009472A7" w:rsidRPr="00BC5311" w:rsidRDefault="009472A7" w:rsidP="009472A7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202</w:t>
            </w:r>
            <w:r w:rsidR="004C6104" w:rsidRPr="00BC5311">
              <w:rPr>
                <w:sz w:val="24"/>
              </w:rPr>
              <w:t>3</w:t>
            </w:r>
            <w:r w:rsidRPr="00BC5311">
              <w:rPr>
                <w:sz w:val="24"/>
              </w:rPr>
              <w:t xml:space="preserve"> год –   </w:t>
            </w:r>
            <w:r w:rsidR="000B3C59" w:rsidRPr="00BC5311">
              <w:rPr>
                <w:sz w:val="24"/>
              </w:rPr>
              <w:t xml:space="preserve"> </w:t>
            </w:r>
            <w:r w:rsidR="00D86A44" w:rsidRPr="00BC5311">
              <w:rPr>
                <w:sz w:val="24"/>
              </w:rPr>
              <w:t xml:space="preserve"> </w:t>
            </w:r>
            <w:r w:rsidR="002F20A4" w:rsidRPr="00BC5311">
              <w:rPr>
                <w:sz w:val="24"/>
              </w:rPr>
              <w:t>0,00</w:t>
            </w:r>
            <w:r w:rsidRPr="00BC5311">
              <w:rPr>
                <w:sz w:val="24"/>
              </w:rPr>
              <w:t xml:space="preserve"> тыс. руб.</w:t>
            </w:r>
            <w:r w:rsidR="00E27BD4" w:rsidRPr="00BC5311">
              <w:rPr>
                <w:sz w:val="24"/>
              </w:rPr>
              <w:t>;</w:t>
            </w:r>
          </w:p>
          <w:p w14:paraId="0EF1735B" w14:textId="1C5AF3CE" w:rsidR="002F20A4" w:rsidRPr="00BC5311" w:rsidRDefault="002F20A4" w:rsidP="002F20A4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 xml:space="preserve">средства краевого бюджета – </w:t>
            </w:r>
            <w:r w:rsidR="00230E13" w:rsidRPr="00BC5311">
              <w:rPr>
                <w:sz w:val="24"/>
              </w:rPr>
              <w:t>1</w:t>
            </w:r>
            <w:r w:rsidR="006236B0" w:rsidRPr="00BC5311">
              <w:rPr>
                <w:sz w:val="24"/>
              </w:rPr>
              <w:t>6</w:t>
            </w:r>
            <w:r w:rsidR="004A31CB" w:rsidRPr="00BC5311">
              <w:rPr>
                <w:sz w:val="24"/>
              </w:rPr>
              <w:t>8 421,2</w:t>
            </w:r>
            <w:r w:rsidR="006236B0" w:rsidRPr="00BC5311">
              <w:rPr>
                <w:sz w:val="24"/>
              </w:rPr>
              <w:t>3</w:t>
            </w:r>
            <w:r w:rsidRPr="00BC5311">
              <w:rPr>
                <w:sz w:val="24"/>
              </w:rPr>
              <w:t xml:space="preserve"> тыс. руб., в том числе по годам:</w:t>
            </w:r>
          </w:p>
          <w:p w14:paraId="5FE32639" w14:textId="29CBFA25" w:rsidR="002F20A4" w:rsidRPr="00BC5311" w:rsidRDefault="002F20A4" w:rsidP="002F20A4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lastRenderedPageBreak/>
              <w:t xml:space="preserve">2021 год – </w:t>
            </w:r>
            <w:r w:rsidR="00EF23A9" w:rsidRPr="00BC5311">
              <w:rPr>
                <w:sz w:val="24"/>
              </w:rPr>
              <w:t>1</w:t>
            </w:r>
            <w:r w:rsidR="004A31CB" w:rsidRPr="00BC5311">
              <w:rPr>
                <w:sz w:val="24"/>
              </w:rPr>
              <w:t>29 580,4</w:t>
            </w:r>
            <w:r w:rsidR="006236B0" w:rsidRPr="00BC5311">
              <w:rPr>
                <w:sz w:val="24"/>
              </w:rPr>
              <w:t>3</w:t>
            </w:r>
            <w:r w:rsidRPr="00BC5311">
              <w:rPr>
                <w:sz w:val="24"/>
              </w:rPr>
              <w:t xml:space="preserve"> тыс. руб.;</w:t>
            </w:r>
          </w:p>
          <w:p w14:paraId="283E5371" w14:textId="4FB95F69" w:rsidR="002F20A4" w:rsidRPr="00BC5311" w:rsidRDefault="002F20A4" w:rsidP="002F20A4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 xml:space="preserve">2022 год –  </w:t>
            </w:r>
            <w:r w:rsidR="00B7765D" w:rsidRPr="00BC5311">
              <w:rPr>
                <w:sz w:val="24"/>
              </w:rPr>
              <w:t xml:space="preserve"> </w:t>
            </w:r>
            <w:r w:rsidR="00EF23A9" w:rsidRPr="00BC5311">
              <w:rPr>
                <w:sz w:val="24"/>
              </w:rPr>
              <w:t>36</w:t>
            </w:r>
            <w:r w:rsidRPr="00BC5311">
              <w:rPr>
                <w:sz w:val="24"/>
              </w:rPr>
              <w:t> 920,40 тыс. руб.;</w:t>
            </w:r>
          </w:p>
          <w:p w14:paraId="7A13DDC1" w14:textId="158E29EC" w:rsidR="002F20A4" w:rsidRPr="00BC5311" w:rsidRDefault="002F20A4" w:rsidP="002F20A4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 xml:space="preserve">2023 год –   </w:t>
            </w:r>
            <w:r w:rsidR="00EF23A9" w:rsidRPr="00BC5311">
              <w:rPr>
                <w:sz w:val="24"/>
              </w:rPr>
              <w:t xml:space="preserve">  </w:t>
            </w:r>
            <w:r w:rsidRPr="00BC5311">
              <w:rPr>
                <w:sz w:val="24"/>
              </w:rPr>
              <w:t>1 920,40 тыс. руб.;</w:t>
            </w:r>
          </w:p>
          <w:p w14:paraId="065798B8" w14:textId="73D9BEEA" w:rsidR="009472A7" w:rsidRPr="00BC5311" w:rsidRDefault="009472A7" w:rsidP="009472A7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 xml:space="preserve">средства бюджета города – </w:t>
            </w:r>
            <w:r w:rsidR="00EF23A9" w:rsidRPr="00BC5311">
              <w:rPr>
                <w:sz w:val="24"/>
              </w:rPr>
              <w:t>3</w:t>
            </w:r>
            <w:r w:rsidR="006236B0" w:rsidRPr="00BC5311">
              <w:rPr>
                <w:sz w:val="24"/>
              </w:rPr>
              <w:t>9 190,25</w:t>
            </w:r>
            <w:r w:rsidRPr="00BC5311">
              <w:rPr>
                <w:sz w:val="24"/>
              </w:rPr>
              <w:t xml:space="preserve"> тыс. руб.:</w:t>
            </w:r>
          </w:p>
          <w:p w14:paraId="698A8057" w14:textId="3ABBC0E5" w:rsidR="009472A7" w:rsidRPr="00BC5311" w:rsidRDefault="009472A7" w:rsidP="009472A7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202</w:t>
            </w:r>
            <w:r w:rsidR="004C6104" w:rsidRPr="00BC5311">
              <w:rPr>
                <w:sz w:val="24"/>
              </w:rPr>
              <w:t>1</w:t>
            </w:r>
            <w:r w:rsidR="008D1322" w:rsidRPr="00BC5311">
              <w:rPr>
                <w:sz w:val="24"/>
              </w:rPr>
              <w:t xml:space="preserve"> год </w:t>
            </w:r>
            <w:r w:rsidR="00FD2143" w:rsidRPr="00BC5311">
              <w:rPr>
                <w:sz w:val="24"/>
              </w:rPr>
              <w:t>–</w:t>
            </w:r>
            <w:r w:rsidR="008D1322" w:rsidRPr="00BC5311">
              <w:rPr>
                <w:sz w:val="24"/>
              </w:rPr>
              <w:t xml:space="preserve"> </w:t>
            </w:r>
            <w:r w:rsidR="00EF23A9" w:rsidRPr="00BC5311">
              <w:rPr>
                <w:sz w:val="24"/>
              </w:rPr>
              <w:t>2</w:t>
            </w:r>
            <w:r w:rsidR="006236B0" w:rsidRPr="00BC5311">
              <w:rPr>
                <w:sz w:val="24"/>
              </w:rPr>
              <w:t>6 829,60</w:t>
            </w:r>
            <w:r w:rsidRPr="00BC5311">
              <w:rPr>
                <w:sz w:val="24"/>
              </w:rPr>
              <w:t xml:space="preserve"> тыс. руб.,</w:t>
            </w:r>
          </w:p>
          <w:p w14:paraId="016A7DF9" w14:textId="3E3F41B9" w:rsidR="009472A7" w:rsidRPr="00BC5311" w:rsidRDefault="009472A7" w:rsidP="009472A7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202</w:t>
            </w:r>
            <w:r w:rsidR="004C6104" w:rsidRPr="00BC5311">
              <w:rPr>
                <w:sz w:val="24"/>
              </w:rPr>
              <w:t>2</w:t>
            </w:r>
            <w:r w:rsidRPr="00BC5311">
              <w:rPr>
                <w:sz w:val="24"/>
              </w:rPr>
              <w:t xml:space="preserve"> год </w:t>
            </w:r>
            <w:r w:rsidR="00FD2143" w:rsidRPr="00BC5311">
              <w:rPr>
                <w:sz w:val="24"/>
              </w:rPr>
              <w:t>–</w:t>
            </w:r>
            <w:r w:rsidR="00673B53" w:rsidRPr="00BC5311">
              <w:rPr>
                <w:sz w:val="24"/>
              </w:rPr>
              <w:t xml:space="preserve"> </w:t>
            </w:r>
            <w:r w:rsidR="00EF23A9" w:rsidRPr="00BC5311">
              <w:rPr>
                <w:sz w:val="24"/>
              </w:rPr>
              <w:t xml:space="preserve">  </w:t>
            </w:r>
            <w:r w:rsidR="001C669D" w:rsidRPr="00BC5311">
              <w:rPr>
                <w:sz w:val="24"/>
              </w:rPr>
              <w:t>4 721</w:t>
            </w:r>
            <w:r w:rsidR="007B32CC" w:rsidRPr="00BC5311">
              <w:rPr>
                <w:sz w:val="24"/>
              </w:rPr>
              <w:t>,99</w:t>
            </w:r>
            <w:r w:rsidRPr="00BC5311">
              <w:rPr>
                <w:sz w:val="24"/>
              </w:rPr>
              <w:t xml:space="preserve"> тыс. руб.;</w:t>
            </w:r>
          </w:p>
          <w:p w14:paraId="49950478" w14:textId="2734AB2B" w:rsidR="0045133F" w:rsidRPr="00BC5311" w:rsidRDefault="00676CDC" w:rsidP="00673B53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202</w:t>
            </w:r>
            <w:r w:rsidR="004C6104" w:rsidRPr="00BC5311">
              <w:rPr>
                <w:sz w:val="24"/>
              </w:rPr>
              <w:t>3</w:t>
            </w:r>
            <w:r w:rsidRPr="00BC5311">
              <w:rPr>
                <w:sz w:val="24"/>
              </w:rPr>
              <w:t xml:space="preserve"> год </w:t>
            </w:r>
            <w:r w:rsidR="00FD2143" w:rsidRPr="00BC5311">
              <w:rPr>
                <w:sz w:val="24"/>
              </w:rPr>
              <w:t>–</w:t>
            </w:r>
            <w:r w:rsidR="00673B53" w:rsidRPr="00BC5311">
              <w:rPr>
                <w:sz w:val="24"/>
              </w:rPr>
              <w:t xml:space="preserve"> </w:t>
            </w:r>
            <w:r w:rsidR="00FD2143" w:rsidRPr="00BC5311">
              <w:rPr>
                <w:sz w:val="24"/>
              </w:rPr>
              <w:t xml:space="preserve"> </w:t>
            </w:r>
            <w:r w:rsidR="00EF23A9" w:rsidRPr="00BC5311">
              <w:rPr>
                <w:sz w:val="24"/>
              </w:rPr>
              <w:t xml:space="preserve"> </w:t>
            </w:r>
            <w:r w:rsidR="00FD2143" w:rsidRPr="00BC5311">
              <w:rPr>
                <w:sz w:val="24"/>
              </w:rPr>
              <w:t>7 638,66</w:t>
            </w:r>
            <w:r w:rsidR="00D72EF8" w:rsidRPr="00BC5311">
              <w:rPr>
                <w:sz w:val="24"/>
              </w:rPr>
              <w:t xml:space="preserve"> тыс. руб.</w:t>
            </w:r>
          </w:p>
          <w:p w14:paraId="6D6F704D" w14:textId="63CA38D4" w:rsidR="002F20A4" w:rsidRPr="00BC5311" w:rsidRDefault="002F20A4" w:rsidP="00FA5DCB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(в редакции постановлени</w:t>
            </w:r>
            <w:r w:rsidR="00866942" w:rsidRPr="00BC5311">
              <w:rPr>
                <w:sz w:val="24"/>
              </w:rPr>
              <w:t>й</w:t>
            </w:r>
            <w:r w:rsidRPr="00BC5311">
              <w:rPr>
                <w:sz w:val="24"/>
              </w:rPr>
              <w:t xml:space="preserve"> Администрации города Минусинска от 18.02.2021 № АГ-256-п</w:t>
            </w:r>
            <w:r w:rsidR="00294E3C" w:rsidRPr="00BC5311">
              <w:rPr>
                <w:sz w:val="24"/>
              </w:rPr>
              <w:t>, от 18.03.2021 № АГ-421-п</w:t>
            </w:r>
            <w:r w:rsidR="00167EE8" w:rsidRPr="00BC5311">
              <w:rPr>
                <w:sz w:val="24"/>
              </w:rPr>
              <w:t>, от 12.05.2021 № АГ792-п</w:t>
            </w:r>
            <w:r w:rsidR="00951B28" w:rsidRPr="00BC5311">
              <w:rPr>
                <w:sz w:val="24"/>
              </w:rPr>
              <w:t>, от 24.06.2021 3 АГ-1115-п</w:t>
            </w:r>
            <w:r w:rsidR="002E204F" w:rsidRPr="00BC5311">
              <w:rPr>
                <w:sz w:val="24"/>
              </w:rPr>
              <w:t>, от 23.07.2021 № АГ-1287-п</w:t>
            </w:r>
            <w:r w:rsidR="00023C25" w:rsidRPr="00BC5311">
              <w:rPr>
                <w:sz w:val="24"/>
              </w:rPr>
              <w:t xml:space="preserve">, </w:t>
            </w:r>
            <w:r w:rsidR="007774C4" w:rsidRPr="00BC5311">
              <w:rPr>
                <w:sz w:val="24"/>
              </w:rPr>
              <w:t>от 16.09.2021 № АГ-1660-п</w:t>
            </w:r>
            <w:r w:rsidR="00230E13" w:rsidRPr="00BC5311">
              <w:rPr>
                <w:sz w:val="24"/>
              </w:rPr>
              <w:t>, от 21.10.2021 № АГ</w:t>
            </w:r>
            <w:r w:rsidR="00FA5DCB" w:rsidRPr="00BC5311">
              <w:rPr>
                <w:sz w:val="24"/>
              </w:rPr>
              <w:t>-</w:t>
            </w:r>
            <w:r w:rsidR="00230E13" w:rsidRPr="00BC5311">
              <w:rPr>
                <w:sz w:val="24"/>
              </w:rPr>
              <w:t>1872-п</w:t>
            </w:r>
            <w:r w:rsidR="004A31CB" w:rsidRPr="00BC5311">
              <w:rPr>
                <w:sz w:val="24"/>
              </w:rPr>
              <w:t>, от 30.12.2021 № АГ-2358-п</w:t>
            </w:r>
            <w:r w:rsidR="007774C4" w:rsidRPr="00BC5311">
              <w:rPr>
                <w:sz w:val="24"/>
              </w:rPr>
              <w:t>)</w:t>
            </w:r>
          </w:p>
        </w:tc>
      </w:tr>
    </w:tbl>
    <w:p w14:paraId="596F3038" w14:textId="77777777" w:rsidR="00405AC0" w:rsidRPr="00BC5311" w:rsidRDefault="00405AC0" w:rsidP="006970B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999B95A" w14:textId="77777777" w:rsidR="00942DD7" w:rsidRPr="00BC5311" w:rsidRDefault="00942DD7" w:rsidP="006970B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5311">
        <w:rPr>
          <w:rFonts w:ascii="Times New Roman" w:hAnsi="Times New Roman" w:cs="Times New Roman"/>
          <w:b/>
          <w:sz w:val="28"/>
          <w:szCs w:val="28"/>
        </w:rPr>
        <w:t xml:space="preserve">1. Характеристика текущего состояния территории муниципального образования город Минусинск по обеспечению безопасности населения </w:t>
      </w:r>
    </w:p>
    <w:p w14:paraId="39685F7A" w14:textId="77777777" w:rsidR="00942DD7" w:rsidRPr="00BC5311" w:rsidRDefault="00942DD7" w:rsidP="006970B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423A47B" w14:textId="77777777" w:rsidR="00942DD7" w:rsidRPr="00BC5311" w:rsidRDefault="00942DD7" w:rsidP="006970B3">
      <w:pPr>
        <w:autoSpaceDE w:val="0"/>
        <w:ind w:firstLine="567"/>
        <w:jc w:val="both"/>
      </w:pPr>
      <w:r w:rsidRPr="00BC5311">
        <w:t>Ежегодно за счет средств местного бюджета осуществляется работа по содержанию и текущему ремонту существующих линий уличного освещения. Существенный износ основного эксплуатационного оборудования приводит к снижению уровня нормативной освещённости улиц города, что определённым образом влияет на обеспечение безопасности населения, криминогенную обстановку и безопасность дорожного движения в городе. Серьезные недостатки имеются в освещении дворовых территорий, школьных и детских учреждений, мест отдыха и учреждения здравоохранения. Статистика свидетельствует о прямой зависимости качества освещения дворов, пешеходных дорожек, детских площадок от уровня преступности в городе.</w:t>
      </w:r>
    </w:p>
    <w:p w14:paraId="166A08BC" w14:textId="77777777" w:rsidR="00942DD7" w:rsidRPr="00BC5311" w:rsidRDefault="00942DD7" w:rsidP="006970B3">
      <w:pPr>
        <w:autoSpaceDE w:val="0"/>
        <w:ind w:firstLine="567"/>
        <w:jc w:val="both"/>
      </w:pPr>
      <w:r w:rsidRPr="00BC5311">
        <w:t>Вышеизложенное свидетельствует о том, что в настоящее время фактическое состояние наружного освещения муниципального образования город Минусинск не отвечает современным требованиям и не удовлетворяет потребности населения в уличном освещении. Физическое и моральное старение установленного оборудования значительно опережает темпы его реконструкции и модернизации вследствие недостаточного финансирования. Учитывая, что состояние и качественное функционирование наружного освещения имеют важное социальное значение, необходимо проведение в возможно короткие сроки комплекса мероприятий, направленных на его восстановление и дальнейшее развитие.</w:t>
      </w:r>
    </w:p>
    <w:p w14:paraId="7CDDC61F" w14:textId="77777777" w:rsidR="00942DD7" w:rsidRPr="00BC5311" w:rsidRDefault="00942DD7" w:rsidP="006970B3">
      <w:pPr>
        <w:ind w:firstLine="360"/>
        <w:jc w:val="both"/>
      </w:pPr>
      <w:r w:rsidRPr="00BC5311">
        <w:t xml:space="preserve">Необходимость финансирования мероприятий по защите города Минусинска от влияния Саяно-Шушенской ГЭС возникает ежегодно, особенно в весенне-летний период, когда происходит активное таяние снега. При этом в комплексе мероприятий производится ежедневный осмотр узлов гидросооружений верхней напорной плотины, подпорных плотин № 1, 2, нижней напорной плотины, устранение мелких неисправностей, систематическая очистка водопропускных сооружений плотин; маневрирование затворами плотин в целях достижения уровня водообмена и </w:t>
      </w:r>
      <w:proofErr w:type="spellStart"/>
      <w:r w:rsidRPr="00BC5311">
        <w:t>водосанитарного</w:t>
      </w:r>
      <w:proofErr w:type="spellEnd"/>
      <w:r w:rsidRPr="00BC5311">
        <w:t xml:space="preserve"> режима протоки Минусинская.</w:t>
      </w:r>
    </w:p>
    <w:p w14:paraId="63068B72" w14:textId="77777777" w:rsidR="00942DD7" w:rsidRPr="00BC5311" w:rsidRDefault="002655AB" w:rsidP="006970B3">
      <w:pPr>
        <w:ind w:firstLine="360"/>
        <w:jc w:val="both"/>
        <w:rPr>
          <w:spacing w:val="2"/>
          <w:szCs w:val="28"/>
          <w:shd w:val="clear" w:color="auto" w:fill="FFFFFF"/>
        </w:rPr>
      </w:pPr>
      <w:r w:rsidRPr="00BC5311">
        <w:rPr>
          <w:kern w:val="2"/>
          <w:szCs w:val="28"/>
        </w:rPr>
        <w:t>Пространственное развитие территории города Минусинска базируется на градостроительной документации, в том числе на правилах землепользования и застройки города Минусинска.</w:t>
      </w:r>
      <w:r w:rsidRPr="00BC5311">
        <w:rPr>
          <w:kern w:val="2"/>
          <w:szCs w:val="28"/>
        </w:rPr>
        <w:br/>
      </w:r>
      <w:r w:rsidRPr="00BC5311">
        <w:rPr>
          <w:kern w:val="2"/>
          <w:szCs w:val="28"/>
        </w:rPr>
        <w:lastRenderedPageBreak/>
        <w:t xml:space="preserve">          В целях обеспечения надлежащего планирования развития города Минусинска, комплексного освоения земельных участков для жилищного строительства в рамках исполнения </w:t>
      </w:r>
      <w:proofErr w:type="spellStart"/>
      <w:r w:rsidRPr="00BC5311">
        <w:rPr>
          <w:kern w:val="2"/>
          <w:szCs w:val="28"/>
        </w:rPr>
        <w:t>ГрК</w:t>
      </w:r>
      <w:proofErr w:type="spellEnd"/>
      <w:r w:rsidRPr="00BC5311">
        <w:rPr>
          <w:kern w:val="2"/>
          <w:szCs w:val="28"/>
        </w:rPr>
        <w:t xml:space="preserve"> РФ необходимо осуществление планомерной работы по обеспечению города необходимой градостроительной документации</w:t>
      </w:r>
      <w:r w:rsidR="00942DD7" w:rsidRPr="00BC5311">
        <w:rPr>
          <w:spacing w:val="2"/>
          <w:szCs w:val="28"/>
          <w:shd w:val="clear" w:color="auto" w:fill="FFFFFF"/>
        </w:rPr>
        <w:t>.</w:t>
      </w:r>
    </w:p>
    <w:p w14:paraId="0D207BBE" w14:textId="77777777" w:rsidR="00ED5381" w:rsidRPr="00BC5311" w:rsidRDefault="00ED5381" w:rsidP="00ED53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5311">
        <w:rPr>
          <w:szCs w:val="28"/>
        </w:rPr>
        <w:t>Целью государственной политики в сфере ликвидации аварийного жилищного фонда является создание постоянно действующей системы реновации жилищного фонда, основанной на принципах государственной поддержки социально незащищенных категорий граждан и реализации прав собственников при переселении из аварийного жилищного фонда, а также создать безопасные условия проживания населения.</w:t>
      </w:r>
    </w:p>
    <w:p w14:paraId="3237EE02" w14:textId="77777777" w:rsidR="00BB72AF" w:rsidRPr="00BC5311" w:rsidRDefault="00BB72AF" w:rsidP="006970B3">
      <w:pPr>
        <w:ind w:firstLine="360"/>
        <w:jc w:val="both"/>
        <w:rPr>
          <w:spacing w:val="2"/>
          <w:szCs w:val="28"/>
          <w:shd w:val="clear" w:color="auto" w:fill="FFFFFF"/>
        </w:rPr>
      </w:pPr>
    </w:p>
    <w:p w14:paraId="26B28F3B" w14:textId="77777777" w:rsidR="00942DD7" w:rsidRPr="00BC5311" w:rsidRDefault="00942DD7" w:rsidP="00E6362E">
      <w:pPr>
        <w:jc w:val="both"/>
        <w:rPr>
          <w:b/>
        </w:rPr>
      </w:pPr>
      <w:r w:rsidRPr="00BC5311">
        <w:rPr>
          <w:b/>
        </w:rPr>
        <w:t xml:space="preserve">Основные цели, задачи и сроки реализации муниципальной программы </w:t>
      </w:r>
    </w:p>
    <w:p w14:paraId="2B2D8F5F" w14:textId="77777777" w:rsidR="00942DD7" w:rsidRPr="00BC5311" w:rsidRDefault="00942DD7" w:rsidP="006970B3">
      <w:pPr>
        <w:ind w:firstLine="709"/>
        <w:jc w:val="both"/>
      </w:pPr>
    </w:p>
    <w:p w14:paraId="0DE1E730" w14:textId="77777777" w:rsidR="00942DD7" w:rsidRPr="00BC5311" w:rsidRDefault="00942DD7" w:rsidP="006970B3">
      <w:pPr>
        <w:ind w:firstLine="709"/>
        <w:jc w:val="both"/>
      </w:pPr>
      <w:r w:rsidRPr="00BC5311">
        <w:t>Приоритетами в области обеспечения надлежащего содержания объектов жизнеобеспечения муниципального образования город Минусинск, обеспечения безопасности и охраны жизни людей являются:</w:t>
      </w:r>
    </w:p>
    <w:p w14:paraId="2E6ECE57" w14:textId="77777777" w:rsidR="00942DD7" w:rsidRPr="00BC5311" w:rsidRDefault="00942DD7" w:rsidP="006970B3">
      <w:pPr>
        <w:ind w:firstLine="709"/>
        <w:jc w:val="both"/>
      </w:pPr>
      <w:r w:rsidRPr="00BC5311">
        <w:t>эффективное расходование бюджетных средств на обеспечение надлежащего состояния элементов обеспечения безопасности жизнедеятельности населения;</w:t>
      </w:r>
    </w:p>
    <w:p w14:paraId="6BEEB865" w14:textId="77777777" w:rsidR="00942DD7" w:rsidRPr="00BC5311" w:rsidRDefault="00942DD7" w:rsidP="006970B3">
      <w:pPr>
        <w:ind w:firstLine="709"/>
        <w:jc w:val="both"/>
      </w:pPr>
      <w:r w:rsidRPr="00BC5311">
        <w:t>исключение возникновения чрезвычайных ситуаций природного и техногенного характера;</w:t>
      </w:r>
    </w:p>
    <w:p w14:paraId="4024DDE6" w14:textId="77777777" w:rsidR="00D6358D" w:rsidRPr="00BC5311" w:rsidRDefault="00942DD7" w:rsidP="006970B3">
      <w:pPr>
        <w:ind w:firstLine="709"/>
        <w:jc w:val="both"/>
      </w:pPr>
      <w:r w:rsidRPr="00BC5311">
        <w:t>обеспечение устойчивого развития территорий, развития инженерной, транспортной и социальной инфраструктур муниципального образования город Минусинск</w:t>
      </w:r>
      <w:r w:rsidR="00D6358D" w:rsidRPr="00BC5311">
        <w:t>;</w:t>
      </w:r>
    </w:p>
    <w:p w14:paraId="616186E9" w14:textId="77777777" w:rsidR="00942DD7" w:rsidRPr="00BC5311" w:rsidRDefault="00D6358D" w:rsidP="006970B3">
      <w:pPr>
        <w:ind w:firstLine="709"/>
        <w:jc w:val="both"/>
      </w:pPr>
      <w:r w:rsidRPr="00BC5311">
        <w:t>обеспечение безопасных и комфортных условий проживания граждан</w:t>
      </w:r>
      <w:r w:rsidR="00942DD7" w:rsidRPr="00BC5311">
        <w:t>.</w:t>
      </w:r>
    </w:p>
    <w:p w14:paraId="758187FC" w14:textId="77777777" w:rsidR="00942DD7" w:rsidRPr="00BC5311" w:rsidRDefault="00942DD7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11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14:paraId="054ACB9B" w14:textId="77777777" w:rsidR="00942DD7" w:rsidRPr="00BC5311" w:rsidRDefault="00942DD7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11">
        <w:rPr>
          <w:rFonts w:ascii="Times New Roman" w:hAnsi="Times New Roman" w:cs="Times New Roman"/>
          <w:sz w:val="28"/>
          <w:szCs w:val="28"/>
        </w:rPr>
        <w:t>формирование благоприятных условий жизни населения муниципального образования город Минусинск;</w:t>
      </w:r>
    </w:p>
    <w:p w14:paraId="2171B2EE" w14:textId="77777777" w:rsidR="00D6358D" w:rsidRPr="00BC5311" w:rsidRDefault="00942DD7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11">
        <w:rPr>
          <w:rFonts w:ascii="Times New Roman" w:hAnsi="Times New Roman" w:cs="Times New Roman"/>
          <w:sz w:val="28"/>
          <w:szCs w:val="28"/>
        </w:rPr>
        <w:t>реализация муниципальной политики, обеспечивающей градостроительными средствами рост качества жизни населения</w:t>
      </w:r>
      <w:r w:rsidR="00D6358D" w:rsidRPr="00BC5311">
        <w:rPr>
          <w:rFonts w:ascii="Times New Roman" w:hAnsi="Times New Roman" w:cs="Times New Roman"/>
          <w:sz w:val="28"/>
          <w:szCs w:val="28"/>
        </w:rPr>
        <w:t>;</w:t>
      </w:r>
    </w:p>
    <w:p w14:paraId="21EA2217" w14:textId="77777777" w:rsidR="00535288" w:rsidRPr="00BC5311" w:rsidRDefault="005F3DD2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11">
        <w:rPr>
          <w:rFonts w:ascii="Times New Roman" w:hAnsi="Times New Roman" w:cs="Times New Roman"/>
          <w:sz w:val="28"/>
          <w:szCs w:val="28"/>
        </w:rPr>
        <w:t>с</w:t>
      </w:r>
      <w:r w:rsidR="00363C60" w:rsidRPr="00BC5311">
        <w:rPr>
          <w:rFonts w:ascii="Times New Roman" w:hAnsi="Times New Roman" w:cs="Times New Roman"/>
          <w:sz w:val="28"/>
          <w:szCs w:val="28"/>
        </w:rPr>
        <w:t>оздание безопасных и благоприятных условий проживания граждан</w:t>
      </w:r>
      <w:r w:rsidR="00535288" w:rsidRPr="00BC5311">
        <w:rPr>
          <w:rFonts w:ascii="Times New Roman" w:hAnsi="Times New Roman" w:cs="Times New Roman"/>
          <w:sz w:val="28"/>
          <w:szCs w:val="28"/>
        </w:rPr>
        <w:t>;</w:t>
      </w:r>
    </w:p>
    <w:p w14:paraId="2E2A86BA" w14:textId="77777777" w:rsidR="00942DD7" w:rsidRPr="00BC5311" w:rsidRDefault="00535288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11">
        <w:rPr>
          <w:rFonts w:ascii="Times New Roman" w:hAnsi="Times New Roman" w:cs="Times New Roman"/>
          <w:sz w:val="28"/>
          <w:szCs w:val="28"/>
        </w:rPr>
        <w:t>обеспечение охраны окружающей среды и экологической безопасности населения города Минусинска</w:t>
      </w:r>
      <w:r w:rsidR="00815A89" w:rsidRPr="00BC5311">
        <w:rPr>
          <w:rFonts w:ascii="Times New Roman" w:hAnsi="Times New Roman" w:cs="Times New Roman"/>
          <w:sz w:val="28"/>
          <w:szCs w:val="28"/>
        </w:rPr>
        <w:t>.</w:t>
      </w:r>
    </w:p>
    <w:p w14:paraId="307F5427" w14:textId="77777777" w:rsidR="00942DD7" w:rsidRPr="00BC5311" w:rsidRDefault="00942DD7" w:rsidP="006970B3">
      <w:pPr>
        <w:pStyle w:val="ConsPlusNormal"/>
        <w:widowControl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5311">
        <w:rPr>
          <w:rFonts w:ascii="Times New Roman" w:hAnsi="Times New Roman" w:cs="Times New Roman"/>
          <w:sz w:val="28"/>
          <w:szCs w:val="28"/>
        </w:rPr>
        <w:t>Задачи программы:</w:t>
      </w:r>
    </w:p>
    <w:p w14:paraId="1FCC3A0E" w14:textId="77777777" w:rsidR="00942DD7" w:rsidRPr="00BC5311" w:rsidRDefault="00942DD7" w:rsidP="006970B3">
      <w:pPr>
        <w:tabs>
          <w:tab w:val="left" w:pos="993"/>
        </w:tabs>
        <w:ind w:firstLine="709"/>
        <w:jc w:val="both"/>
      </w:pPr>
      <w:r w:rsidRPr="00BC5311">
        <w:t>обеспечение надлежащего содержания объектов жизнеобеспечения муниципального образования город Минусинск;</w:t>
      </w:r>
    </w:p>
    <w:p w14:paraId="78DBF569" w14:textId="77777777" w:rsidR="00942DD7" w:rsidRPr="00BC5311" w:rsidRDefault="00942DD7" w:rsidP="006970B3">
      <w:pPr>
        <w:tabs>
          <w:tab w:val="left" w:pos="993"/>
        </w:tabs>
        <w:ind w:firstLine="709"/>
        <w:jc w:val="both"/>
      </w:pPr>
      <w:r w:rsidRPr="00BC5311">
        <w:t>приведение в соответствие с действующим законодательством генерального плана, правил землепользования и застройки муниципального образования город Минусинск;</w:t>
      </w:r>
    </w:p>
    <w:p w14:paraId="2962C48B" w14:textId="77777777" w:rsidR="00877229" w:rsidRPr="00BC5311" w:rsidRDefault="00877229" w:rsidP="00877229">
      <w:pPr>
        <w:ind w:firstLine="709"/>
        <w:jc w:val="both"/>
        <w:rPr>
          <w:szCs w:val="28"/>
        </w:rPr>
      </w:pPr>
      <w:r w:rsidRPr="00BC5311">
        <w:rPr>
          <w:szCs w:val="28"/>
        </w:rPr>
        <w:t>строительство многоквартирных домов;</w:t>
      </w:r>
    </w:p>
    <w:p w14:paraId="4D1AC4AA" w14:textId="77777777" w:rsidR="00877229" w:rsidRPr="00BC5311" w:rsidRDefault="00877229" w:rsidP="00877229">
      <w:pPr>
        <w:ind w:firstLine="709"/>
        <w:jc w:val="both"/>
        <w:rPr>
          <w:szCs w:val="28"/>
        </w:rPr>
      </w:pPr>
      <w:r w:rsidRPr="00BC5311">
        <w:rPr>
          <w:szCs w:val="28"/>
        </w:rPr>
        <w:t>приобретение у застройщиков жилых помещений в многоквартирных домах;</w:t>
      </w:r>
    </w:p>
    <w:p w14:paraId="16F78221" w14:textId="77777777" w:rsidR="00877229" w:rsidRPr="00BC5311" w:rsidRDefault="00877229" w:rsidP="00877229">
      <w:pPr>
        <w:ind w:firstLine="709"/>
        <w:jc w:val="both"/>
        <w:rPr>
          <w:szCs w:val="28"/>
        </w:rPr>
      </w:pPr>
      <w:r w:rsidRPr="00BC5311">
        <w:rPr>
          <w:szCs w:val="28"/>
        </w:rPr>
        <w:t>приобретение жилых помещений в многоквартирных домах у лиц, не являющихся застройщиками;</w:t>
      </w:r>
    </w:p>
    <w:p w14:paraId="3047F3B2" w14:textId="77777777" w:rsidR="006B6D16" w:rsidRPr="00BC5311" w:rsidRDefault="00877229" w:rsidP="00877229">
      <w:pPr>
        <w:pStyle w:val="ac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BC5311">
        <w:rPr>
          <w:sz w:val="28"/>
          <w:szCs w:val="28"/>
        </w:rPr>
        <w:t>выплата возмещения за изымаемые жилые помещения</w:t>
      </w:r>
      <w:r w:rsidR="006B6D16" w:rsidRPr="00BC5311">
        <w:rPr>
          <w:sz w:val="28"/>
          <w:szCs w:val="28"/>
        </w:rPr>
        <w:t>;</w:t>
      </w:r>
    </w:p>
    <w:p w14:paraId="535CC6FC" w14:textId="77777777" w:rsidR="006B6D16" w:rsidRPr="00BC5311" w:rsidRDefault="006B6D16" w:rsidP="00877229">
      <w:pPr>
        <w:pStyle w:val="ac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BC5311">
        <w:rPr>
          <w:sz w:val="28"/>
          <w:szCs w:val="28"/>
        </w:rPr>
        <w:lastRenderedPageBreak/>
        <w:t>снижение негативного воздействия отходов на окружающую среду и здоровье населения;</w:t>
      </w:r>
    </w:p>
    <w:p w14:paraId="294A8ACA" w14:textId="77777777" w:rsidR="00A6774D" w:rsidRPr="00BC5311" w:rsidRDefault="00A6774D" w:rsidP="00877229">
      <w:pPr>
        <w:pStyle w:val="ac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BC5311">
        <w:rPr>
          <w:sz w:val="28"/>
          <w:szCs w:val="28"/>
        </w:rPr>
        <w:t>осуществление ухода за зелеными насаждениями;</w:t>
      </w:r>
    </w:p>
    <w:p w14:paraId="2BBB27AC" w14:textId="77777777" w:rsidR="00877229" w:rsidRPr="00BC5311" w:rsidRDefault="006B6D16" w:rsidP="00877229">
      <w:pPr>
        <w:pStyle w:val="ac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BC5311">
        <w:rPr>
          <w:sz w:val="28"/>
          <w:szCs w:val="28"/>
        </w:rPr>
        <w:t>повышение экологической грамотности населения города, формирование нравственного и бережного отношения к окружающей природной среде.</w:t>
      </w:r>
    </w:p>
    <w:p w14:paraId="45EDC57B" w14:textId="77777777" w:rsidR="00942DD7" w:rsidRPr="00BC5311" w:rsidRDefault="00942DD7" w:rsidP="00877229">
      <w:pPr>
        <w:pStyle w:val="ac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BC5311">
        <w:rPr>
          <w:sz w:val="28"/>
          <w:szCs w:val="28"/>
        </w:rPr>
        <w:t>Сроки реализации муниципальной программы – 201</w:t>
      </w:r>
      <w:r w:rsidR="00B55AFB" w:rsidRPr="00BC5311">
        <w:rPr>
          <w:sz w:val="28"/>
          <w:szCs w:val="28"/>
        </w:rPr>
        <w:t>4</w:t>
      </w:r>
      <w:r w:rsidRPr="00BC5311">
        <w:rPr>
          <w:sz w:val="28"/>
          <w:szCs w:val="28"/>
        </w:rPr>
        <w:t>-202</w:t>
      </w:r>
      <w:r w:rsidR="00FB7DD6" w:rsidRPr="00BC5311">
        <w:rPr>
          <w:sz w:val="28"/>
          <w:szCs w:val="28"/>
        </w:rPr>
        <w:t>3</w:t>
      </w:r>
      <w:r w:rsidRPr="00BC5311">
        <w:rPr>
          <w:sz w:val="28"/>
          <w:szCs w:val="28"/>
        </w:rPr>
        <w:t xml:space="preserve"> годы.</w:t>
      </w:r>
    </w:p>
    <w:p w14:paraId="4DBDCAE9" w14:textId="77777777" w:rsidR="00766974" w:rsidRPr="00BC5311" w:rsidRDefault="00766974" w:rsidP="00877229">
      <w:pPr>
        <w:pStyle w:val="ac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</w:p>
    <w:p w14:paraId="051E3493" w14:textId="77777777" w:rsidR="00942DD7" w:rsidRPr="00BC5311" w:rsidRDefault="00942DD7" w:rsidP="002562DA">
      <w:pPr>
        <w:pStyle w:val="ac"/>
        <w:widowControl/>
        <w:suppressAutoHyphens w:val="0"/>
        <w:ind w:left="0" w:firstLine="709"/>
        <w:contextualSpacing/>
        <w:jc w:val="center"/>
        <w:rPr>
          <w:b/>
          <w:sz w:val="28"/>
          <w:szCs w:val="28"/>
        </w:rPr>
      </w:pPr>
      <w:r w:rsidRPr="00BC5311">
        <w:rPr>
          <w:b/>
          <w:sz w:val="28"/>
          <w:szCs w:val="28"/>
        </w:rPr>
        <w:t>2. Перечень подпрограмм, краткое описание мероприятий подпрограммы</w:t>
      </w:r>
    </w:p>
    <w:p w14:paraId="72D39C67" w14:textId="77777777" w:rsidR="00942DD7" w:rsidRPr="00BC5311" w:rsidRDefault="00942DD7" w:rsidP="002562DA">
      <w:pPr>
        <w:pStyle w:val="ac"/>
        <w:widowControl/>
        <w:suppressAutoHyphens w:val="0"/>
        <w:ind w:left="0" w:firstLine="709"/>
        <w:contextualSpacing/>
        <w:jc w:val="center"/>
        <w:rPr>
          <w:b/>
          <w:szCs w:val="28"/>
        </w:rPr>
      </w:pPr>
    </w:p>
    <w:p w14:paraId="3B2413AE" w14:textId="77777777" w:rsidR="00942DD7" w:rsidRPr="00BC5311" w:rsidRDefault="00942DD7" w:rsidP="002562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311">
        <w:rPr>
          <w:rFonts w:ascii="Times New Roman" w:hAnsi="Times New Roman" w:cs="Times New Roman"/>
          <w:sz w:val="28"/>
          <w:szCs w:val="28"/>
        </w:rPr>
        <w:t xml:space="preserve">        Реализация программы осуществляется в соответствии с действующим законодательством в рамках подпрограмм:</w:t>
      </w:r>
    </w:p>
    <w:p w14:paraId="7213C237" w14:textId="77777777" w:rsidR="00942DD7" w:rsidRPr="00BC5311" w:rsidRDefault="00942DD7" w:rsidP="00335350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C5311">
        <w:rPr>
          <w:rFonts w:ascii="Times New Roman" w:hAnsi="Times New Roman" w:cs="Times New Roman"/>
          <w:sz w:val="28"/>
          <w:szCs w:val="28"/>
        </w:rPr>
        <w:t xml:space="preserve"> - «Жизнедеятельность города»</w:t>
      </w:r>
      <w:r w:rsidR="00B17CDA" w:rsidRPr="00BC531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B30B93" w:rsidRPr="00BC5311">
        <w:rPr>
          <w:rFonts w:ascii="Times New Roman" w:hAnsi="Times New Roman" w:cs="Times New Roman"/>
          <w:sz w:val="28"/>
          <w:szCs w:val="28"/>
        </w:rPr>
        <w:t>5</w:t>
      </w:r>
      <w:r w:rsidRPr="00BC5311">
        <w:rPr>
          <w:rFonts w:ascii="Times New Roman" w:hAnsi="Times New Roman" w:cs="Times New Roman"/>
          <w:sz w:val="28"/>
          <w:szCs w:val="28"/>
        </w:rPr>
        <w:t xml:space="preserve"> к программе); </w:t>
      </w:r>
    </w:p>
    <w:p w14:paraId="7B0EA72C" w14:textId="77777777" w:rsidR="00363C60" w:rsidRPr="00BC5311" w:rsidRDefault="00942DD7" w:rsidP="00335350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C5311">
        <w:rPr>
          <w:rFonts w:ascii="Times New Roman" w:hAnsi="Times New Roman" w:cs="Times New Roman"/>
          <w:sz w:val="28"/>
          <w:szCs w:val="28"/>
        </w:rPr>
        <w:t xml:space="preserve"> - «Обеспечение градостроительной деятельности»</w:t>
      </w:r>
      <w:r w:rsidR="00F47611" w:rsidRPr="00BC531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B30B93" w:rsidRPr="00BC5311">
        <w:rPr>
          <w:rFonts w:ascii="Times New Roman" w:hAnsi="Times New Roman" w:cs="Times New Roman"/>
          <w:sz w:val="28"/>
          <w:szCs w:val="28"/>
        </w:rPr>
        <w:t>6</w:t>
      </w:r>
      <w:r w:rsidR="00F47611" w:rsidRPr="00BC5311">
        <w:rPr>
          <w:rFonts w:ascii="Times New Roman" w:hAnsi="Times New Roman" w:cs="Times New Roman"/>
          <w:sz w:val="28"/>
          <w:szCs w:val="28"/>
        </w:rPr>
        <w:t xml:space="preserve"> к программе)</w:t>
      </w:r>
      <w:r w:rsidR="00363C60" w:rsidRPr="00BC5311">
        <w:rPr>
          <w:rFonts w:ascii="Times New Roman" w:hAnsi="Times New Roman" w:cs="Times New Roman"/>
          <w:sz w:val="28"/>
          <w:szCs w:val="28"/>
        </w:rPr>
        <w:t>;</w:t>
      </w:r>
    </w:p>
    <w:p w14:paraId="7C30321A" w14:textId="77777777" w:rsidR="00942DD7" w:rsidRPr="00BC5311" w:rsidRDefault="00363C60" w:rsidP="00335350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C5311">
        <w:rPr>
          <w:rFonts w:ascii="Times New Roman" w:hAnsi="Times New Roman" w:cs="Times New Roman"/>
          <w:sz w:val="28"/>
          <w:szCs w:val="28"/>
        </w:rPr>
        <w:t xml:space="preserve">- «Переселение граждан из аварийного жилищного фонда» (Приложение </w:t>
      </w:r>
      <w:r w:rsidR="00B30B93" w:rsidRPr="00BC5311">
        <w:rPr>
          <w:rFonts w:ascii="Times New Roman" w:hAnsi="Times New Roman" w:cs="Times New Roman"/>
          <w:sz w:val="28"/>
          <w:szCs w:val="28"/>
        </w:rPr>
        <w:t>7</w:t>
      </w:r>
      <w:r w:rsidRPr="00BC5311">
        <w:rPr>
          <w:rFonts w:ascii="Times New Roman" w:hAnsi="Times New Roman" w:cs="Times New Roman"/>
          <w:sz w:val="28"/>
          <w:szCs w:val="28"/>
        </w:rPr>
        <w:t xml:space="preserve"> к программе)</w:t>
      </w:r>
      <w:r w:rsidR="006B6D16" w:rsidRPr="00BC5311">
        <w:rPr>
          <w:rFonts w:ascii="Times New Roman" w:hAnsi="Times New Roman" w:cs="Times New Roman"/>
          <w:sz w:val="28"/>
          <w:szCs w:val="28"/>
        </w:rPr>
        <w:t>;</w:t>
      </w:r>
    </w:p>
    <w:p w14:paraId="5FFEF7AB" w14:textId="77777777" w:rsidR="006B6D16" w:rsidRPr="00BC5311" w:rsidRDefault="006B6D16" w:rsidP="00335350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C5311">
        <w:rPr>
          <w:rFonts w:ascii="Times New Roman" w:hAnsi="Times New Roman" w:cs="Times New Roman"/>
          <w:sz w:val="28"/>
          <w:szCs w:val="28"/>
        </w:rPr>
        <w:t xml:space="preserve">- «Охрана окружающей среды» (Приложение </w:t>
      </w:r>
      <w:r w:rsidR="00B30B93" w:rsidRPr="00BC5311">
        <w:rPr>
          <w:rFonts w:ascii="Times New Roman" w:hAnsi="Times New Roman" w:cs="Times New Roman"/>
          <w:sz w:val="28"/>
          <w:szCs w:val="28"/>
        </w:rPr>
        <w:t>8</w:t>
      </w:r>
      <w:r w:rsidRPr="00BC5311">
        <w:rPr>
          <w:rFonts w:ascii="Times New Roman" w:hAnsi="Times New Roman" w:cs="Times New Roman"/>
          <w:sz w:val="28"/>
          <w:szCs w:val="28"/>
        </w:rPr>
        <w:t xml:space="preserve"> к программе).</w:t>
      </w:r>
    </w:p>
    <w:p w14:paraId="53704E6F" w14:textId="77777777" w:rsidR="00942DD7" w:rsidRPr="00BC5311" w:rsidRDefault="00942DD7" w:rsidP="00335350">
      <w:pPr>
        <w:tabs>
          <w:tab w:val="left" w:pos="993"/>
        </w:tabs>
        <w:ind w:left="709"/>
        <w:jc w:val="both"/>
      </w:pPr>
      <w:r w:rsidRPr="00BC5311">
        <w:t>В результате реализации программных мероприятий будут обеспечены:</w:t>
      </w:r>
    </w:p>
    <w:p w14:paraId="167DE712" w14:textId="77777777" w:rsidR="00942DD7" w:rsidRPr="00BC5311" w:rsidRDefault="00942DD7" w:rsidP="00335350">
      <w:pPr>
        <w:tabs>
          <w:tab w:val="left" w:pos="993"/>
        </w:tabs>
        <w:ind w:firstLine="709"/>
        <w:jc w:val="both"/>
      </w:pPr>
      <w:r w:rsidRPr="00BC5311">
        <w:t>надлежащее состояние элементов уличного освещения дорог общего пользования, парков, скверов, повышение безопасности дорожного движения;</w:t>
      </w:r>
    </w:p>
    <w:p w14:paraId="771662D8" w14:textId="77777777" w:rsidR="00942DD7" w:rsidRPr="00BC5311" w:rsidRDefault="00942DD7" w:rsidP="0033535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11">
        <w:rPr>
          <w:rFonts w:ascii="Times New Roman" w:hAnsi="Times New Roman" w:cs="Times New Roman"/>
          <w:sz w:val="28"/>
          <w:szCs w:val="28"/>
        </w:rPr>
        <w:t>безопасность и охрана жизни людей;</w:t>
      </w:r>
    </w:p>
    <w:p w14:paraId="30DAF959" w14:textId="77777777" w:rsidR="00942DD7" w:rsidRPr="00BC5311" w:rsidRDefault="00942DD7" w:rsidP="0033535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11">
        <w:rPr>
          <w:rFonts w:ascii="Times New Roman" w:hAnsi="Times New Roman" w:cs="Times New Roman"/>
          <w:sz w:val="28"/>
          <w:szCs w:val="28"/>
        </w:rPr>
        <w:t>надлежащее планирование развития города, комплексное освоение земельных участков для жилищного строитель</w:t>
      </w:r>
      <w:r w:rsidR="008C7EBF" w:rsidRPr="00BC5311">
        <w:rPr>
          <w:rFonts w:ascii="Times New Roman" w:hAnsi="Times New Roman" w:cs="Times New Roman"/>
          <w:sz w:val="28"/>
          <w:szCs w:val="28"/>
        </w:rPr>
        <w:t xml:space="preserve">ства в рамках исполнения </w:t>
      </w:r>
      <w:proofErr w:type="spellStart"/>
      <w:r w:rsidR="008C7EBF" w:rsidRPr="00BC531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8C7EBF" w:rsidRPr="00BC5311">
        <w:rPr>
          <w:rFonts w:ascii="Times New Roman" w:hAnsi="Times New Roman" w:cs="Times New Roman"/>
          <w:sz w:val="28"/>
          <w:szCs w:val="28"/>
        </w:rPr>
        <w:t xml:space="preserve"> РФ;</w:t>
      </w:r>
    </w:p>
    <w:p w14:paraId="5B9C8EFE" w14:textId="77777777" w:rsidR="006B6D16" w:rsidRPr="00BC5311" w:rsidRDefault="00975DB9" w:rsidP="008C7EBF">
      <w:pPr>
        <w:tabs>
          <w:tab w:val="left" w:pos="993"/>
        </w:tabs>
        <w:ind w:firstLine="709"/>
        <w:jc w:val="both"/>
      </w:pPr>
      <w:r w:rsidRPr="00BC5311">
        <w:t>безопасные и благоприятные условия проживания граждан</w:t>
      </w:r>
      <w:r w:rsidR="006B6D16" w:rsidRPr="00BC5311">
        <w:t>;</w:t>
      </w:r>
    </w:p>
    <w:p w14:paraId="202680F0" w14:textId="77777777" w:rsidR="008C7EBF" w:rsidRPr="00BC5311" w:rsidRDefault="006B6D16" w:rsidP="008C7EBF">
      <w:pPr>
        <w:tabs>
          <w:tab w:val="left" w:pos="993"/>
        </w:tabs>
        <w:ind w:firstLine="709"/>
        <w:jc w:val="both"/>
      </w:pPr>
      <w:r w:rsidRPr="00BC5311">
        <w:t>снижение негативного воздействия на окружающую среду</w:t>
      </w:r>
      <w:r w:rsidR="008C7EBF" w:rsidRPr="00BC5311">
        <w:t>.</w:t>
      </w:r>
    </w:p>
    <w:p w14:paraId="002D48CA" w14:textId="77777777" w:rsidR="00942DD7" w:rsidRPr="00BC5311" w:rsidRDefault="00942DD7" w:rsidP="00E623FF">
      <w:pPr>
        <w:pStyle w:val="afe"/>
        <w:spacing w:after="0"/>
        <w:ind w:left="0" w:firstLine="560"/>
        <w:jc w:val="both"/>
        <w:rPr>
          <w:szCs w:val="28"/>
        </w:rPr>
      </w:pPr>
      <w:r w:rsidRPr="00BC5311">
        <w:rPr>
          <w:bCs/>
          <w:szCs w:val="28"/>
        </w:rPr>
        <w:t xml:space="preserve">Перечень мероприятий подпрограмм и отдельных мероприятий муниципальной программы </w:t>
      </w:r>
      <w:r w:rsidRPr="00BC5311">
        <w:rPr>
          <w:szCs w:val="28"/>
        </w:rPr>
        <w:t>приведен в Приложении 2 к муниципальной программе.</w:t>
      </w:r>
    </w:p>
    <w:p w14:paraId="644E1970" w14:textId="77777777" w:rsidR="00942DD7" w:rsidRPr="00BC5311" w:rsidRDefault="00942DD7" w:rsidP="002C01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32D667" w14:textId="77777777" w:rsidR="0011601B" w:rsidRPr="00BC5311" w:rsidRDefault="00942DD7" w:rsidP="0011601B">
      <w:pPr>
        <w:pStyle w:val="afe"/>
        <w:spacing w:after="0"/>
        <w:ind w:left="0"/>
        <w:jc w:val="center"/>
        <w:rPr>
          <w:b/>
          <w:szCs w:val="28"/>
        </w:rPr>
      </w:pPr>
      <w:r w:rsidRPr="00BC5311">
        <w:rPr>
          <w:b/>
          <w:szCs w:val="28"/>
        </w:rPr>
        <w:t>3. Перечень нормативных правовых актов администрации города, которые необходимы для реализации мероприятий программы, подпрограммы</w:t>
      </w:r>
    </w:p>
    <w:p w14:paraId="7057E0D1" w14:textId="77777777" w:rsidR="00942DD7" w:rsidRPr="00BC5311" w:rsidRDefault="00942DD7" w:rsidP="00335350">
      <w:pPr>
        <w:pStyle w:val="afe"/>
        <w:spacing w:after="0"/>
        <w:ind w:left="0"/>
        <w:jc w:val="both"/>
        <w:rPr>
          <w:szCs w:val="28"/>
        </w:rPr>
      </w:pPr>
    </w:p>
    <w:p w14:paraId="7658A2FD" w14:textId="77777777" w:rsidR="00942DD7" w:rsidRPr="00BC5311" w:rsidRDefault="00942DD7" w:rsidP="00335350">
      <w:pPr>
        <w:pStyle w:val="ConsPlusCell"/>
        <w:ind w:firstLine="420"/>
        <w:jc w:val="both"/>
        <w:rPr>
          <w:color w:val="000000"/>
          <w:sz w:val="28"/>
          <w:szCs w:val="28"/>
        </w:rPr>
      </w:pPr>
      <w:r w:rsidRPr="00BC5311">
        <w:rPr>
          <w:color w:val="000000"/>
          <w:sz w:val="28"/>
          <w:szCs w:val="28"/>
        </w:rPr>
        <w:t xml:space="preserve">Для </w:t>
      </w:r>
      <w:r w:rsidR="00562CED" w:rsidRPr="00BC5311">
        <w:rPr>
          <w:color w:val="000000"/>
          <w:sz w:val="28"/>
          <w:szCs w:val="28"/>
        </w:rPr>
        <w:t>достижения целей и задач</w:t>
      </w:r>
      <w:r w:rsidRPr="00BC5311">
        <w:rPr>
          <w:color w:val="000000"/>
          <w:sz w:val="28"/>
          <w:szCs w:val="28"/>
        </w:rPr>
        <w:t xml:space="preserve"> муниципальной программы </w:t>
      </w:r>
      <w:r w:rsidRPr="00BC5311">
        <w:rPr>
          <w:sz w:val="28"/>
          <w:szCs w:val="28"/>
        </w:rPr>
        <w:t xml:space="preserve">«Обеспечение жизнедеятельности территории» </w:t>
      </w:r>
      <w:r w:rsidRPr="00BC5311">
        <w:rPr>
          <w:color w:val="000000"/>
          <w:sz w:val="28"/>
          <w:szCs w:val="28"/>
        </w:rPr>
        <w:t>при</w:t>
      </w:r>
      <w:r w:rsidR="00562CED" w:rsidRPr="00BC5311">
        <w:rPr>
          <w:color w:val="000000"/>
          <w:sz w:val="28"/>
          <w:szCs w:val="28"/>
        </w:rPr>
        <w:t>нятие</w:t>
      </w:r>
      <w:r w:rsidRPr="00BC5311">
        <w:rPr>
          <w:color w:val="000000"/>
          <w:sz w:val="28"/>
          <w:szCs w:val="28"/>
        </w:rPr>
        <w:t xml:space="preserve"> нормативн</w:t>
      </w:r>
      <w:r w:rsidR="00562CED" w:rsidRPr="00BC5311">
        <w:rPr>
          <w:color w:val="000000"/>
          <w:sz w:val="28"/>
          <w:szCs w:val="28"/>
        </w:rPr>
        <w:t>ых правовых</w:t>
      </w:r>
      <w:r w:rsidRPr="00BC5311">
        <w:rPr>
          <w:color w:val="000000"/>
          <w:sz w:val="28"/>
          <w:szCs w:val="28"/>
        </w:rPr>
        <w:t xml:space="preserve"> акт</w:t>
      </w:r>
      <w:r w:rsidR="00562CED" w:rsidRPr="00BC5311">
        <w:rPr>
          <w:color w:val="000000"/>
          <w:sz w:val="28"/>
          <w:szCs w:val="28"/>
        </w:rPr>
        <w:t>ов не требуется.</w:t>
      </w:r>
      <w:r w:rsidRPr="00BC5311">
        <w:rPr>
          <w:color w:val="000000"/>
          <w:sz w:val="28"/>
          <w:szCs w:val="28"/>
        </w:rPr>
        <w:t xml:space="preserve"> </w:t>
      </w:r>
    </w:p>
    <w:p w14:paraId="4171C7DC" w14:textId="77777777" w:rsidR="0011601B" w:rsidRPr="00BC5311" w:rsidRDefault="0011601B" w:rsidP="00335350">
      <w:pPr>
        <w:pStyle w:val="ConsPlusCell"/>
        <w:ind w:firstLine="420"/>
        <w:jc w:val="both"/>
        <w:rPr>
          <w:sz w:val="28"/>
          <w:szCs w:val="28"/>
        </w:rPr>
      </w:pPr>
    </w:p>
    <w:p w14:paraId="450D17D1" w14:textId="77777777" w:rsidR="00942DD7" w:rsidRPr="00BC5311" w:rsidRDefault="00942DD7" w:rsidP="002D73CA">
      <w:pPr>
        <w:pStyle w:val="ConsPlusNormal"/>
        <w:widowControl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311">
        <w:rPr>
          <w:rFonts w:ascii="Times New Roman" w:hAnsi="Times New Roman" w:cs="Times New Roman"/>
          <w:b/>
          <w:sz w:val="28"/>
          <w:szCs w:val="28"/>
        </w:rPr>
        <w:t>Перечень целевых индикаторов и показателей результативности муниципальной программы</w:t>
      </w:r>
    </w:p>
    <w:p w14:paraId="22577F0D" w14:textId="5683AF07" w:rsidR="00942DD7" w:rsidRPr="00BC5311" w:rsidRDefault="002F20A4" w:rsidP="002F20A4">
      <w:pPr>
        <w:pStyle w:val="ConsPlusNormal"/>
        <w:widowControl/>
        <w:ind w:right="-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11">
        <w:rPr>
          <w:rFonts w:ascii="Times New Roman" w:hAnsi="Times New Roman" w:cs="Times New Roman"/>
          <w:sz w:val="24"/>
          <w:szCs w:val="24"/>
        </w:rPr>
        <w:t>(в редакции постановлени</w:t>
      </w:r>
      <w:r w:rsidR="00866942" w:rsidRPr="00BC5311">
        <w:rPr>
          <w:rFonts w:ascii="Times New Roman" w:hAnsi="Times New Roman" w:cs="Times New Roman"/>
          <w:sz w:val="24"/>
          <w:szCs w:val="24"/>
        </w:rPr>
        <w:t>й</w:t>
      </w:r>
      <w:r w:rsidRPr="00BC5311">
        <w:rPr>
          <w:rFonts w:ascii="Times New Roman" w:hAnsi="Times New Roman" w:cs="Times New Roman"/>
          <w:sz w:val="24"/>
          <w:szCs w:val="24"/>
        </w:rPr>
        <w:t xml:space="preserve"> Администрации города Минусинска от 18.02.2021 № АГ-256-п</w:t>
      </w:r>
      <w:r w:rsidR="00294E3C" w:rsidRPr="00BC5311">
        <w:rPr>
          <w:rFonts w:ascii="Times New Roman" w:hAnsi="Times New Roman" w:cs="Times New Roman"/>
          <w:sz w:val="24"/>
          <w:szCs w:val="24"/>
        </w:rPr>
        <w:t>, от 18.03.2021 № АГ-421-п</w:t>
      </w:r>
      <w:r w:rsidR="00951B28" w:rsidRPr="00BC5311">
        <w:rPr>
          <w:rFonts w:ascii="Times New Roman" w:hAnsi="Times New Roman" w:cs="Times New Roman"/>
          <w:sz w:val="24"/>
          <w:szCs w:val="24"/>
        </w:rPr>
        <w:t>, от 24.06.2021 № АГ-1115-п</w:t>
      </w:r>
      <w:r w:rsidRPr="00BC5311">
        <w:rPr>
          <w:rFonts w:ascii="Times New Roman" w:hAnsi="Times New Roman" w:cs="Times New Roman"/>
          <w:sz w:val="24"/>
          <w:szCs w:val="24"/>
        </w:rPr>
        <w:t>)</w:t>
      </w:r>
    </w:p>
    <w:p w14:paraId="0C6B4447" w14:textId="77777777" w:rsidR="002F20A4" w:rsidRPr="00BC5311" w:rsidRDefault="002F20A4" w:rsidP="00F550AE">
      <w:pPr>
        <w:autoSpaceDE w:val="0"/>
        <w:autoSpaceDN w:val="0"/>
        <w:adjustRightInd w:val="0"/>
        <w:ind w:right="-2" w:firstLine="567"/>
        <w:jc w:val="both"/>
        <w:rPr>
          <w:color w:val="000000"/>
          <w:lang w:eastAsia="en-US"/>
        </w:rPr>
      </w:pPr>
    </w:p>
    <w:p w14:paraId="11B1CC33" w14:textId="77777777" w:rsidR="00942DD7" w:rsidRPr="00BC5311" w:rsidRDefault="00942DD7" w:rsidP="00F550AE">
      <w:pPr>
        <w:autoSpaceDE w:val="0"/>
        <w:autoSpaceDN w:val="0"/>
        <w:adjustRightInd w:val="0"/>
        <w:ind w:right="-2" w:firstLine="567"/>
        <w:jc w:val="both"/>
        <w:rPr>
          <w:color w:val="000000"/>
          <w:lang w:eastAsia="en-US"/>
        </w:rPr>
      </w:pPr>
      <w:r w:rsidRPr="00BC5311">
        <w:rPr>
          <w:color w:val="000000"/>
          <w:lang w:eastAsia="en-US"/>
        </w:rPr>
        <w:t xml:space="preserve">Целевые индикаторы и показатели результативности муниципальной программы рассчитаны на основе прогноза их динамики с учетом имеющихся </w:t>
      </w:r>
      <w:r w:rsidRPr="00BC5311">
        <w:rPr>
          <w:color w:val="000000"/>
          <w:lang w:eastAsia="en-US"/>
        </w:rPr>
        <w:lastRenderedPageBreak/>
        <w:t xml:space="preserve">тенденций и их изменения при сохранении имеющегося уровня финансирования. </w:t>
      </w:r>
    </w:p>
    <w:p w14:paraId="6CF37606" w14:textId="77777777" w:rsidR="00942DD7" w:rsidRPr="00BC5311" w:rsidRDefault="00942DD7" w:rsidP="00F550AE">
      <w:pPr>
        <w:pStyle w:val="afe"/>
        <w:spacing w:after="0"/>
        <w:ind w:left="0" w:firstLine="567"/>
        <w:rPr>
          <w:szCs w:val="28"/>
          <w:shd w:val="clear" w:color="auto" w:fill="FFFFFF"/>
        </w:rPr>
      </w:pPr>
      <w:r w:rsidRPr="00BC5311">
        <w:rPr>
          <w:szCs w:val="28"/>
          <w:shd w:val="clear" w:color="auto" w:fill="FFFFFF"/>
        </w:rPr>
        <w:t>Целевыми индикаторами программы являются:</w:t>
      </w:r>
    </w:p>
    <w:p w14:paraId="5303B88B" w14:textId="77777777" w:rsidR="00942DD7" w:rsidRPr="00BC5311" w:rsidRDefault="00942DD7" w:rsidP="00F550AE">
      <w:pPr>
        <w:ind w:firstLine="567"/>
        <w:jc w:val="both"/>
        <w:rPr>
          <w:color w:val="000000"/>
          <w:lang w:eastAsia="en-US"/>
        </w:rPr>
      </w:pPr>
      <w:r w:rsidRPr="00BC5311">
        <w:rPr>
          <w:sz w:val="24"/>
        </w:rPr>
        <w:t xml:space="preserve">- </w:t>
      </w:r>
      <w:r w:rsidR="007C210D" w:rsidRPr="00BC5311">
        <w:rPr>
          <w:color w:val="000000"/>
          <w:lang w:eastAsia="en-US"/>
        </w:rPr>
        <w:t xml:space="preserve">доля объектов, охваченных мероприятиями, обеспечивающими благоприятные условия </w:t>
      </w:r>
      <w:r w:rsidR="006B6D16" w:rsidRPr="00BC5311">
        <w:rPr>
          <w:color w:val="000000"/>
          <w:lang w:eastAsia="en-US"/>
        </w:rPr>
        <w:t>жизни населения муниципального образования город Минусинск</w:t>
      </w:r>
      <w:r w:rsidRPr="00BC5311">
        <w:rPr>
          <w:color w:val="000000"/>
          <w:lang w:eastAsia="en-US"/>
        </w:rPr>
        <w:t>;</w:t>
      </w:r>
    </w:p>
    <w:p w14:paraId="50CB89C8" w14:textId="77777777" w:rsidR="005F3DD2" w:rsidRPr="00BC5311" w:rsidRDefault="00942DD7" w:rsidP="00F550AE">
      <w:pPr>
        <w:ind w:firstLine="567"/>
        <w:jc w:val="both"/>
        <w:rPr>
          <w:color w:val="000000"/>
          <w:lang w:eastAsia="en-US"/>
        </w:rPr>
      </w:pPr>
      <w:r w:rsidRPr="00BC5311">
        <w:rPr>
          <w:color w:val="000000"/>
          <w:lang w:eastAsia="en-US"/>
        </w:rPr>
        <w:t xml:space="preserve">- </w:t>
      </w:r>
      <w:r w:rsidR="007C210D" w:rsidRPr="00BC5311">
        <w:rPr>
          <w:color w:val="000000"/>
          <w:lang w:eastAsia="en-US"/>
        </w:rPr>
        <w:t>количество внесенных изменений в документы территориального планирования муниципального образования</w:t>
      </w:r>
      <w:r w:rsidR="005F3DD2" w:rsidRPr="00BC5311">
        <w:rPr>
          <w:color w:val="000000"/>
          <w:lang w:eastAsia="en-US"/>
        </w:rPr>
        <w:t>;</w:t>
      </w:r>
    </w:p>
    <w:p w14:paraId="2B719CF7" w14:textId="77777777" w:rsidR="006B6D16" w:rsidRPr="00BC5311" w:rsidRDefault="005F3DD2" w:rsidP="00F550AE">
      <w:pPr>
        <w:ind w:firstLine="567"/>
        <w:jc w:val="both"/>
        <w:rPr>
          <w:szCs w:val="28"/>
        </w:rPr>
      </w:pPr>
      <w:r w:rsidRPr="00BC5311">
        <w:rPr>
          <w:color w:val="000000"/>
          <w:lang w:eastAsia="en-US"/>
        </w:rPr>
        <w:t xml:space="preserve">- </w:t>
      </w:r>
      <w:r w:rsidR="00493839" w:rsidRPr="00BC5311">
        <w:rPr>
          <w:color w:val="000000"/>
          <w:lang w:eastAsia="en-US"/>
        </w:rPr>
        <w:t>количество</w:t>
      </w:r>
      <w:r w:rsidR="00493839" w:rsidRPr="00BC5311">
        <w:rPr>
          <w:szCs w:val="28"/>
        </w:rPr>
        <w:t xml:space="preserve"> объектов л</w:t>
      </w:r>
      <w:r w:rsidRPr="00BC5311">
        <w:rPr>
          <w:szCs w:val="28"/>
        </w:rPr>
        <w:t>иквид</w:t>
      </w:r>
      <w:r w:rsidR="00493839" w:rsidRPr="00BC5311">
        <w:rPr>
          <w:szCs w:val="28"/>
        </w:rPr>
        <w:t>ированного</w:t>
      </w:r>
      <w:r w:rsidRPr="00BC5311">
        <w:rPr>
          <w:szCs w:val="28"/>
        </w:rPr>
        <w:t xml:space="preserve"> жил</w:t>
      </w:r>
      <w:r w:rsidR="006C7D34" w:rsidRPr="00BC5311">
        <w:rPr>
          <w:szCs w:val="28"/>
        </w:rPr>
        <w:t>и</w:t>
      </w:r>
      <w:r w:rsidRPr="00BC5311">
        <w:rPr>
          <w:szCs w:val="28"/>
        </w:rPr>
        <w:t>щного фонда, признанного аварийным в связи с</w:t>
      </w:r>
      <w:r w:rsidR="006C7D34" w:rsidRPr="00BC5311">
        <w:rPr>
          <w:szCs w:val="28"/>
        </w:rPr>
        <w:t xml:space="preserve"> физическим износом</w:t>
      </w:r>
      <w:r w:rsidR="008708D3" w:rsidRPr="00BC5311">
        <w:rPr>
          <w:szCs w:val="28"/>
        </w:rPr>
        <w:t xml:space="preserve"> в процессе эксплуатации</w:t>
      </w:r>
      <w:r w:rsidR="006B6D16" w:rsidRPr="00BC5311">
        <w:rPr>
          <w:szCs w:val="28"/>
        </w:rPr>
        <w:t>;</w:t>
      </w:r>
    </w:p>
    <w:p w14:paraId="409F8B5E" w14:textId="77777777" w:rsidR="00942DD7" w:rsidRPr="00BC5311" w:rsidRDefault="006B6D16" w:rsidP="00F550AE">
      <w:pPr>
        <w:ind w:firstLine="567"/>
        <w:jc w:val="both"/>
        <w:rPr>
          <w:szCs w:val="28"/>
        </w:rPr>
      </w:pPr>
      <w:r w:rsidRPr="00BC5311">
        <w:rPr>
          <w:szCs w:val="28"/>
        </w:rPr>
        <w:t xml:space="preserve">- </w:t>
      </w:r>
      <w:r w:rsidR="00493839" w:rsidRPr="00BC5311">
        <w:rPr>
          <w:szCs w:val="28"/>
        </w:rPr>
        <w:t xml:space="preserve">доля мероприятий, способствующих </w:t>
      </w:r>
      <w:r w:rsidRPr="00BC5311">
        <w:rPr>
          <w:szCs w:val="28"/>
        </w:rPr>
        <w:t>обеспечени</w:t>
      </w:r>
      <w:r w:rsidR="00493839" w:rsidRPr="00BC5311">
        <w:rPr>
          <w:szCs w:val="28"/>
        </w:rPr>
        <w:t>ю</w:t>
      </w:r>
      <w:r w:rsidRPr="00BC5311">
        <w:rPr>
          <w:szCs w:val="28"/>
        </w:rPr>
        <w:t xml:space="preserve"> охраны окружающей среды и экологической безопасности населения города Минусинска</w:t>
      </w:r>
      <w:r w:rsidR="00F47611" w:rsidRPr="00BC5311">
        <w:rPr>
          <w:szCs w:val="28"/>
        </w:rPr>
        <w:t>.</w:t>
      </w:r>
    </w:p>
    <w:p w14:paraId="43B2749B" w14:textId="77777777" w:rsidR="00942DD7" w:rsidRPr="00BC5311" w:rsidRDefault="00942DD7" w:rsidP="00F550AE">
      <w:pPr>
        <w:autoSpaceDE w:val="0"/>
        <w:autoSpaceDN w:val="0"/>
        <w:adjustRightInd w:val="0"/>
        <w:ind w:right="-2" w:firstLine="567"/>
        <w:jc w:val="both"/>
        <w:rPr>
          <w:color w:val="000000"/>
          <w:lang w:eastAsia="en-US"/>
        </w:rPr>
      </w:pPr>
      <w:r w:rsidRPr="00BC5311">
        <w:rPr>
          <w:color w:val="000000"/>
          <w:szCs w:val="28"/>
          <w:lang w:eastAsia="en-US"/>
        </w:rPr>
        <w:t>Показателями</w:t>
      </w:r>
      <w:r w:rsidRPr="00BC5311">
        <w:rPr>
          <w:color w:val="000000"/>
          <w:lang w:eastAsia="en-US"/>
        </w:rPr>
        <w:t xml:space="preserve"> результативности программы являются:</w:t>
      </w:r>
    </w:p>
    <w:p w14:paraId="303047E2" w14:textId="77777777" w:rsidR="00942DD7" w:rsidRPr="00BC5311" w:rsidRDefault="00942DD7" w:rsidP="00F550AE">
      <w:pPr>
        <w:tabs>
          <w:tab w:val="left" w:pos="342"/>
        </w:tabs>
        <w:ind w:firstLine="567"/>
        <w:jc w:val="both"/>
        <w:rPr>
          <w:szCs w:val="28"/>
        </w:rPr>
      </w:pPr>
      <w:r w:rsidRPr="00BC5311">
        <w:rPr>
          <w:szCs w:val="28"/>
        </w:rPr>
        <w:t>- уровень содержания мест захоронений;</w:t>
      </w:r>
    </w:p>
    <w:p w14:paraId="47428051" w14:textId="77777777" w:rsidR="00942DD7" w:rsidRPr="00BC5311" w:rsidRDefault="00942DD7" w:rsidP="00F550AE">
      <w:pPr>
        <w:tabs>
          <w:tab w:val="left" w:pos="342"/>
        </w:tabs>
        <w:ind w:firstLine="567"/>
        <w:jc w:val="both"/>
        <w:rPr>
          <w:szCs w:val="28"/>
        </w:rPr>
      </w:pPr>
      <w:r w:rsidRPr="00BC5311">
        <w:rPr>
          <w:szCs w:val="28"/>
        </w:rPr>
        <w:t>- уровень содержания инженерных сооружений по защите города от влияния Саяно-Шушенской ГЭС;</w:t>
      </w:r>
    </w:p>
    <w:p w14:paraId="5D418DBF" w14:textId="77777777" w:rsidR="00AD7ABD" w:rsidRPr="00BC5311" w:rsidRDefault="00AD7ABD" w:rsidP="00F550AE">
      <w:pPr>
        <w:widowControl/>
        <w:tabs>
          <w:tab w:val="left" w:pos="342"/>
        </w:tabs>
        <w:suppressAutoHyphens w:val="0"/>
        <w:ind w:firstLine="567"/>
        <w:jc w:val="both"/>
        <w:rPr>
          <w:szCs w:val="28"/>
        </w:rPr>
      </w:pPr>
      <w:r w:rsidRPr="00BC5311">
        <w:rPr>
          <w:szCs w:val="28"/>
        </w:rPr>
        <w:t xml:space="preserve">- </w:t>
      </w:r>
      <w:r w:rsidR="00493839" w:rsidRPr="00BC5311">
        <w:rPr>
          <w:szCs w:val="28"/>
        </w:rPr>
        <w:t xml:space="preserve">площадь </w:t>
      </w:r>
      <w:r w:rsidR="00CD3051" w:rsidRPr="00BC5311">
        <w:rPr>
          <w:szCs w:val="28"/>
        </w:rPr>
        <w:t xml:space="preserve">проведения </w:t>
      </w:r>
      <w:r w:rsidR="00493839" w:rsidRPr="00BC5311">
        <w:rPr>
          <w:szCs w:val="28"/>
        </w:rPr>
        <w:t>санитарной</w:t>
      </w:r>
      <w:r w:rsidRPr="00BC5311">
        <w:rPr>
          <w:szCs w:val="28"/>
        </w:rPr>
        <w:t xml:space="preserve"> обработк</w:t>
      </w:r>
      <w:r w:rsidR="00493839" w:rsidRPr="00BC5311">
        <w:rPr>
          <w:szCs w:val="28"/>
        </w:rPr>
        <w:t>и</w:t>
      </w:r>
      <w:r w:rsidRPr="00BC5311">
        <w:rPr>
          <w:szCs w:val="28"/>
        </w:rPr>
        <w:t xml:space="preserve"> мест массового отдыха населения</w:t>
      </w:r>
      <w:r w:rsidR="00493839" w:rsidRPr="00BC5311">
        <w:rPr>
          <w:szCs w:val="28"/>
        </w:rPr>
        <w:t xml:space="preserve"> от клещей</w:t>
      </w:r>
      <w:r w:rsidRPr="00BC5311">
        <w:rPr>
          <w:szCs w:val="28"/>
        </w:rPr>
        <w:t>;</w:t>
      </w:r>
    </w:p>
    <w:p w14:paraId="36E7CEED" w14:textId="77777777" w:rsidR="003C2E29" w:rsidRPr="00BC5311" w:rsidRDefault="003C2E29" w:rsidP="00F550AE">
      <w:pPr>
        <w:tabs>
          <w:tab w:val="left" w:pos="342"/>
        </w:tabs>
        <w:ind w:firstLine="567"/>
        <w:jc w:val="both"/>
        <w:rPr>
          <w:szCs w:val="28"/>
        </w:rPr>
      </w:pPr>
      <w:r w:rsidRPr="00BC5311">
        <w:rPr>
          <w:szCs w:val="28"/>
        </w:rPr>
        <w:t>- протяженность участков кладбищ,</w:t>
      </w:r>
      <w:r w:rsidR="00695EFC" w:rsidRPr="00BC5311">
        <w:rPr>
          <w:szCs w:val="28"/>
        </w:rPr>
        <w:t xml:space="preserve"> требующих устройство ограждения территорий;</w:t>
      </w:r>
    </w:p>
    <w:p w14:paraId="75FA1B35" w14:textId="77777777" w:rsidR="00766974" w:rsidRPr="00BC5311" w:rsidRDefault="00CD3051" w:rsidP="00F84847">
      <w:pPr>
        <w:tabs>
          <w:tab w:val="left" w:pos="342"/>
        </w:tabs>
        <w:jc w:val="both"/>
        <w:rPr>
          <w:szCs w:val="28"/>
        </w:rPr>
      </w:pPr>
      <w:r w:rsidRPr="00BC5311">
        <w:rPr>
          <w:szCs w:val="28"/>
        </w:rPr>
        <w:t xml:space="preserve">        - </w:t>
      </w:r>
      <w:r w:rsidR="00766974" w:rsidRPr="00BC5311">
        <w:rPr>
          <w:szCs w:val="28"/>
        </w:rPr>
        <w:t>количество отловленных безнадзорных домашних животных;</w:t>
      </w:r>
    </w:p>
    <w:p w14:paraId="16F2BA8A" w14:textId="77777777" w:rsidR="00777CC3" w:rsidRPr="00BC5311" w:rsidRDefault="00777CC3" w:rsidP="008138D3">
      <w:pPr>
        <w:ind w:firstLine="567"/>
        <w:jc w:val="both"/>
        <w:rPr>
          <w:szCs w:val="28"/>
        </w:rPr>
      </w:pPr>
      <w:r w:rsidRPr="00BC5311">
        <w:rPr>
          <w:szCs w:val="28"/>
        </w:rPr>
        <w:t>-</w:t>
      </w:r>
      <w:r w:rsidR="003B7540" w:rsidRPr="00BC5311">
        <w:rPr>
          <w:szCs w:val="28"/>
        </w:rPr>
        <w:t xml:space="preserve"> </w:t>
      </w:r>
      <w:r w:rsidRPr="00BC5311">
        <w:rPr>
          <w:szCs w:val="28"/>
        </w:rPr>
        <w:t>количество обустроенных и восстановленных воинских захоронений;</w:t>
      </w:r>
    </w:p>
    <w:p w14:paraId="78EB0464" w14:textId="77777777" w:rsidR="00F84847" w:rsidRPr="00BC5311" w:rsidRDefault="00F84847" w:rsidP="008138D3">
      <w:pPr>
        <w:ind w:firstLine="567"/>
        <w:jc w:val="both"/>
        <w:rPr>
          <w:szCs w:val="28"/>
        </w:rPr>
      </w:pPr>
      <w:r w:rsidRPr="00BC5311">
        <w:rPr>
          <w:szCs w:val="28"/>
        </w:rPr>
        <w:t>- количество разработанных технических заданий;</w:t>
      </w:r>
    </w:p>
    <w:p w14:paraId="0A26FE3C" w14:textId="14F3FE3E" w:rsidR="002F20A4" w:rsidRPr="00BC5311" w:rsidRDefault="002F20A4" w:rsidP="002F20A4">
      <w:pPr>
        <w:jc w:val="both"/>
        <w:rPr>
          <w:szCs w:val="28"/>
        </w:rPr>
      </w:pPr>
      <w:r w:rsidRPr="00BC5311">
        <w:rPr>
          <w:sz w:val="24"/>
        </w:rPr>
        <w:t>(в редакции постановления Администрации города Минусинска от 18.02.2021 № АГ-256-п)</w:t>
      </w:r>
    </w:p>
    <w:p w14:paraId="19836198" w14:textId="7BA076D3" w:rsidR="00412521" w:rsidRPr="00BC5311" w:rsidRDefault="00412521" w:rsidP="008138D3">
      <w:pPr>
        <w:ind w:firstLine="567"/>
        <w:jc w:val="both"/>
        <w:rPr>
          <w:szCs w:val="28"/>
        </w:rPr>
      </w:pPr>
      <w:r w:rsidRPr="00BC5311">
        <w:rPr>
          <w:szCs w:val="28"/>
        </w:rPr>
        <w:t>- количество аварийных домов, подлежащих сносу;</w:t>
      </w:r>
    </w:p>
    <w:p w14:paraId="6F6D5E12" w14:textId="51BED8AA" w:rsidR="002F20A4" w:rsidRPr="00BC5311" w:rsidRDefault="002F20A4" w:rsidP="002F20A4">
      <w:pPr>
        <w:jc w:val="both"/>
        <w:rPr>
          <w:sz w:val="24"/>
        </w:rPr>
      </w:pPr>
      <w:r w:rsidRPr="00BC5311">
        <w:rPr>
          <w:sz w:val="24"/>
        </w:rPr>
        <w:t>(в редакции постановления Администрации города Минусинска от 18.02.2021 № АГ-256-п)</w:t>
      </w:r>
    </w:p>
    <w:p w14:paraId="5E96192F" w14:textId="3F510261" w:rsidR="00D00A43" w:rsidRPr="00BC5311" w:rsidRDefault="00D00A43" w:rsidP="00D00A43">
      <w:pPr>
        <w:ind w:firstLine="567"/>
        <w:jc w:val="both"/>
        <w:rPr>
          <w:szCs w:val="28"/>
        </w:rPr>
      </w:pPr>
      <w:r w:rsidRPr="00BC5311">
        <w:rPr>
          <w:szCs w:val="28"/>
        </w:rPr>
        <w:t>- количество выполненных работ по информационной трансформации;</w:t>
      </w:r>
    </w:p>
    <w:p w14:paraId="6B145C5F" w14:textId="77777777" w:rsidR="00FD40EB" w:rsidRPr="00BC5311" w:rsidRDefault="00695EFC" w:rsidP="008138D3">
      <w:pPr>
        <w:ind w:firstLine="567"/>
        <w:jc w:val="both"/>
        <w:rPr>
          <w:szCs w:val="28"/>
        </w:rPr>
      </w:pPr>
      <w:r w:rsidRPr="00BC5311">
        <w:rPr>
          <w:szCs w:val="28"/>
        </w:rPr>
        <w:t xml:space="preserve">- </w:t>
      </w:r>
      <w:r w:rsidR="00726BE1" w:rsidRPr="00BC5311">
        <w:rPr>
          <w:szCs w:val="28"/>
        </w:rPr>
        <w:t>количество разработанных</w:t>
      </w:r>
      <w:r w:rsidR="00CD3051" w:rsidRPr="00BC5311">
        <w:rPr>
          <w:szCs w:val="28"/>
        </w:rPr>
        <w:t xml:space="preserve"> проектов о внесении изменений в Генеральный план муниципального образования городской округ город Минусинск и в Правила землепользования и застройки   муниципального образования городской округ город Минусинск</w:t>
      </w:r>
      <w:r w:rsidR="00AD7ABD" w:rsidRPr="00BC5311">
        <w:rPr>
          <w:szCs w:val="28"/>
        </w:rPr>
        <w:t>;</w:t>
      </w:r>
    </w:p>
    <w:p w14:paraId="4D5C6508" w14:textId="3F22AE6C" w:rsidR="00D00A43" w:rsidRPr="00BC5311" w:rsidRDefault="00D00A43" w:rsidP="008138D3">
      <w:pPr>
        <w:ind w:firstLine="567"/>
        <w:jc w:val="both"/>
        <w:rPr>
          <w:szCs w:val="28"/>
        </w:rPr>
      </w:pPr>
      <w:r w:rsidRPr="00BC5311">
        <w:rPr>
          <w:szCs w:val="28"/>
        </w:rPr>
        <w:t>- количество разработанных проектов о внесении изменений в документы территориального планирования и градостроительного зонирования и по планировке территории;</w:t>
      </w:r>
    </w:p>
    <w:p w14:paraId="0728A605" w14:textId="77777777" w:rsidR="00AD7ABD" w:rsidRPr="00BC5311" w:rsidRDefault="00AD7ABD" w:rsidP="008138D3">
      <w:pPr>
        <w:ind w:firstLine="567"/>
        <w:jc w:val="both"/>
        <w:rPr>
          <w:szCs w:val="28"/>
        </w:rPr>
      </w:pPr>
      <w:r w:rsidRPr="00BC5311">
        <w:rPr>
          <w:szCs w:val="28"/>
        </w:rPr>
        <w:t>- количество расселенных аварийных домов, ед.;</w:t>
      </w:r>
    </w:p>
    <w:p w14:paraId="3D75CAE2" w14:textId="77777777" w:rsidR="00AD7ABD" w:rsidRPr="00BC5311" w:rsidRDefault="00AD7ABD" w:rsidP="008138D3">
      <w:pPr>
        <w:ind w:firstLine="567"/>
        <w:jc w:val="both"/>
        <w:rPr>
          <w:szCs w:val="28"/>
        </w:rPr>
      </w:pPr>
      <w:r w:rsidRPr="00BC5311">
        <w:rPr>
          <w:szCs w:val="28"/>
        </w:rPr>
        <w:t xml:space="preserve">- количество расселенных жилых помещений, расположенных в аварийных домах, ед.; </w:t>
      </w:r>
    </w:p>
    <w:p w14:paraId="6AF51B5D" w14:textId="77777777" w:rsidR="00AD7ABD" w:rsidRPr="00BC5311" w:rsidRDefault="00AD7ABD" w:rsidP="008138D3">
      <w:pPr>
        <w:ind w:firstLine="567"/>
        <w:jc w:val="both"/>
        <w:rPr>
          <w:szCs w:val="28"/>
        </w:rPr>
      </w:pPr>
      <w:r w:rsidRPr="00BC5311">
        <w:rPr>
          <w:szCs w:val="28"/>
        </w:rPr>
        <w:t xml:space="preserve">- количество общей расселенной площади, </w:t>
      </w:r>
      <w:proofErr w:type="spellStart"/>
      <w:r w:rsidRPr="00BC5311">
        <w:rPr>
          <w:szCs w:val="28"/>
        </w:rPr>
        <w:t>кв.м</w:t>
      </w:r>
      <w:proofErr w:type="spellEnd"/>
      <w:r w:rsidRPr="00BC5311">
        <w:rPr>
          <w:szCs w:val="28"/>
        </w:rPr>
        <w:t>;</w:t>
      </w:r>
    </w:p>
    <w:p w14:paraId="5827A1C4" w14:textId="77777777" w:rsidR="00AD7ABD" w:rsidRPr="00BC5311" w:rsidRDefault="00AD7ABD" w:rsidP="008138D3">
      <w:pPr>
        <w:ind w:firstLine="567"/>
        <w:jc w:val="both"/>
        <w:rPr>
          <w:szCs w:val="28"/>
        </w:rPr>
      </w:pPr>
      <w:r w:rsidRPr="00BC5311">
        <w:rPr>
          <w:szCs w:val="28"/>
        </w:rPr>
        <w:t>- количество граждан, переселенных из аварийных домов, чел.;</w:t>
      </w:r>
    </w:p>
    <w:p w14:paraId="0375B419" w14:textId="77777777" w:rsidR="00CD3051" w:rsidRPr="00BC5311" w:rsidRDefault="00585F5F" w:rsidP="008138D3">
      <w:pPr>
        <w:ind w:firstLine="567"/>
        <w:jc w:val="both"/>
        <w:rPr>
          <w:szCs w:val="28"/>
        </w:rPr>
      </w:pPr>
      <w:r w:rsidRPr="00BC5311">
        <w:rPr>
          <w:szCs w:val="28"/>
        </w:rPr>
        <w:t xml:space="preserve">- </w:t>
      </w:r>
      <w:r w:rsidR="00CD3051" w:rsidRPr="00BC5311">
        <w:rPr>
          <w:szCs w:val="28"/>
        </w:rPr>
        <w:t>объем ликвидированных несанкционированных свалок на территории города Минусинска;</w:t>
      </w:r>
    </w:p>
    <w:p w14:paraId="558AD908" w14:textId="77777777" w:rsidR="00CD3051" w:rsidRPr="00BC5311" w:rsidRDefault="00CD3051" w:rsidP="008138D3">
      <w:pPr>
        <w:ind w:firstLine="567"/>
        <w:jc w:val="both"/>
        <w:rPr>
          <w:szCs w:val="28"/>
        </w:rPr>
      </w:pPr>
      <w:r w:rsidRPr="00BC5311">
        <w:rPr>
          <w:szCs w:val="28"/>
        </w:rPr>
        <w:t>- обслуживание мест (площадок) накопления твердых коммунальных отходов;</w:t>
      </w:r>
    </w:p>
    <w:p w14:paraId="4AB4D95A" w14:textId="77777777" w:rsidR="00696C0E" w:rsidRPr="00BC5311" w:rsidRDefault="00696C0E" w:rsidP="008138D3">
      <w:pPr>
        <w:ind w:firstLine="567"/>
        <w:jc w:val="both"/>
        <w:rPr>
          <w:szCs w:val="28"/>
        </w:rPr>
      </w:pPr>
      <w:r w:rsidRPr="00BC5311">
        <w:rPr>
          <w:szCs w:val="28"/>
        </w:rPr>
        <w:t xml:space="preserve">- </w:t>
      </w:r>
      <w:r w:rsidR="00A24104" w:rsidRPr="00BC5311">
        <w:rPr>
          <w:szCs w:val="28"/>
        </w:rPr>
        <w:t>количество отремонтированного контейнерного оборудования;</w:t>
      </w:r>
    </w:p>
    <w:p w14:paraId="17033C8C" w14:textId="77777777" w:rsidR="00A24104" w:rsidRPr="00BC5311" w:rsidRDefault="00A24104" w:rsidP="008138D3">
      <w:pPr>
        <w:ind w:firstLine="567"/>
        <w:jc w:val="both"/>
        <w:rPr>
          <w:szCs w:val="28"/>
        </w:rPr>
      </w:pPr>
      <w:r w:rsidRPr="00BC5311">
        <w:rPr>
          <w:szCs w:val="28"/>
        </w:rPr>
        <w:t>- количество приобретённого контейнерного оборудования;</w:t>
      </w:r>
    </w:p>
    <w:p w14:paraId="72367B15" w14:textId="77777777" w:rsidR="00CD3051" w:rsidRPr="00BC5311" w:rsidRDefault="00CD3051" w:rsidP="008138D3">
      <w:pPr>
        <w:ind w:firstLine="567"/>
        <w:jc w:val="both"/>
        <w:rPr>
          <w:szCs w:val="28"/>
        </w:rPr>
      </w:pPr>
      <w:r w:rsidRPr="00BC5311">
        <w:rPr>
          <w:szCs w:val="28"/>
        </w:rPr>
        <w:t>- количество вырубленных сухостойных (аварийно-опасных) деревьев и обрезанных деревьев на территории города;</w:t>
      </w:r>
    </w:p>
    <w:p w14:paraId="2F1CC59F" w14:textId="77777777" w:rsidR="00766974" w:rsidRPr="00BC5311" w:rsidRDefault="00766974" w:rsidP="008138D3">
      <w:pPr>
        <w:ind w:firstLine="567"/>
        <w:jc w:val="both"/>
        <w:rPr>
          <w:szCs w:val="28"/>
        </w:rPr>
      </w:pPr>
      <w:r w:rsidRPr="00BC5311">
        <w:rPr>
          <w:szCs w:val="28"/>
        </w:rPr>
        <w:lastRenderedPageBreak/>
        <w:t>- количество разработанных проектов по освоению лесов муниципального образования городской округ город Минусинск;</w:t>
      </w:r>
    </w:p>
    <w:p w14:paraId="7DD63B4D" w14:textId="339D2389" w:rsidR="00CD3051" w:rsidRPr="00BC5311" w:rsidRDefault="00CD3051" w:rsidP="008138D3">
      <w:pPr>
        <w:ind w:firstLine="567"/>
        <w:jc w:val="both"/>
        <w:rPr>
          <w:szCs w:val="28"/>
        </w:rPr>
      </w:pPr>
      <w:r w:rsidRPr="00BC5311">
        <w:rPr>
          <w:szCs w:val="28"/>
        </w:rPr>
        <w:t>- количество информационных мероприятий по вопросам охраны окружающей среды (</w:t>
      </w:r>
      <w:r w:rsidR="00B9662C" w:rsidRPr="00BC5311">
        <w:rPr>
          <w:szCs w:val="28"/>
        </w:rPr>
        <w:t xml:space="preserve">изготовление баннеров, печатных изданий, </w:t>
      </w:r>
      <w:r w:rsidRPr="00BC5311">
        <w:rPr>
          <w:szCs w:val="28"/>
        </w:rPr>
        <w:t>публикации в СМИ, на сайте)</w:t>
      </w:r>
      <w:r w:rsidR="002D2BF9" w:rsidRPr="00BC5311">
        <w:rPr>
          <w:szCs w:val="28"/>
        </w:rPr>
        <w:t>;</w:t>
      </w:r>
    </w:p>
    <w:p w14:paraId="5190F603" w14:textId="5D8FC822" w:rsidR="00791B2B" w:rsidRPr="00BC5311" w:rsidRDefault="00791B2B" w:rsidP="00791B2B">
      <w:pPr>
        <w:ind w:firstLine="567"/>
        <w:jc w:val="both"/>
        <w:rPr>
          <w:szCs w:val="28"/>
        </w:rPr>
      </w:pPr>
      <w:r w:rsidRPr="00BC5311">
        <w:rPr>
          <w:szCs w:val="28"/>
        </w:rPr>
        <w:t>- количество разработанной ПСД с получением заключения государственной экспертизы.</w:t>
      </w:r>
    </w:p>
    <w:p w14:paraId="5AEE0ED0" w14:textId="7B860EBF" w:rsidR="00294E3C" w:rsidRPr="00BC5311" w:rsidRDefault="00294E3C" w:rsidP="00294E3C">
      <w:pPr>
        <w:jc w:val="both"/>
        <w:rPr>
          <w:sz w:val="24"/>
        </w:rPr>
      </w:pPr>
      <w:r w:rsidRPr="00BC5311">
        <w:rPr>
          <w:sz w:val="24"/>
        </w:rPr>
        <w:t>(в редакции постановления Администрации города Минусинска от 18.03.2021 № АГ-421-п)</w:t>
      </w:r>
    </w:p>
    <w:p w14:paraId="2119AFF0" w14:textId="4E16FDB7" w:rsidR="00AE5D22" w:rsidRPr="00BC5311" w:rsidRDefault="00AE5D22" w:rsidP="00AE5D22">
      <w:pPr>
        <w:ind w:firstLine="142"/>
        <w:jc w:val="both"/>
        <w:rPr>
          <w:szCs w:val="28"/>
        </w:rPr>
      </w:pPr>
      <w:r w:rsidRPr="00BC5311">
        <w:rPr>
          <w:sz w:val="24"/>
        </w:rPr>
        <w:t xml:space="preserve">       </w:t>
      </w:r>
      <w:r w:rsidRPr="00BC5311">
        <w:rPr>
          <w:szCs w:val="28"/>
        </w:rPr>
        <w:t>- количество проведенных инженерных изысканий;</w:t>
      </w:r>
    </w:p>
    <w:p w14:paraId="36874EE7" w14:textId="67A74212" w:rsidR="00951B28" w:rsidRPr="00BC5311" w:rsidRDefault="00951B28" w:rsidP="00951B28">
      <w:pPr>
        <w:ind w:right="-3"/>
        <w:jc w:val="both"/>
        <w:rPr>
          <w:sz w:val="24"/>
        </w:rPr>
      </w:pPr>
      <w:r w:rsidRPr="00BC5311">
        <w:rPr>
          <w:sz w:val="24"/>
        </w:rPr>
        <w:t>(в редакции постановления Администрации города Минусинска от 24.06.2021 № АГ-1115-п)</w:t>
      </w:r>
    </w:p>
    <w:p w14:paraId="6EFB29D6" w14:textId="02584769" w:rsidR="00AE5D22" w:rsidRPr="00BC5311" w:rsidRDefault="00AE5D22" w:rsidP="00AE5D22">
      <w:pPr>
        <w:ind w:firstLine="142"/>
        <w:jc w:val="both"/>
        <w:rPr>
          <w:szCs w:val="28"/>
        </w:rPr>
      </w:pPr>
      <w:r w:rsidRPr="00BC5311">
        <w:rPr>
          <w:szCs w:val="28"/>
        </w:rPr>
        <w:t xml:space="preserve">      - количество откаченных грунтовых вод;</w:t>
      </w:r>
    </w:p>
    <w:p w14:paraId="1783F8E5" w14:textId="77777777" w:rsidR="00951B28" w:rsidRPr="00BC5311" w:rsidRDefault="00951B28" w:rsidP="00951B28">
      <w:pPr>
        <w:ind w:right="-3"/>
        <w:jc w:val="both"/>
        <w:rPr>
          <w:sz w:val="24"/>
        </w:rPr>
      </w:pPr>
      <w:r w:rsidRPr="00BC5311">
        <w:rPr>
          <w:sz w:val="24"/>
        </w:rPr>
        <w:t>(в редакции постановления Администрации города Минусинска от 24.06.2021 № АГ-1115-п)</w:t>
      </w:r>
    </w:p>
    <w:p w14:paraId="4EABE068" w14:textId="2712D571" w:rsidR="00AE5D22" w:rsidRPr="00BC5311" w:rsidRDefault="00AE5D22" w:rsidP="00AE5D22">
      <w:pPr>
        <w:ind w:firstLine="142"/>
        <w:jc w:val="both"/>
        <w:rPr>
          <w:szCs w:val="28"/>
        </w:rPr>
      </w:pPr>
      <w:r w:rsidRPr="00BC5311">
        <w:rPr>
          <w:szCs w:val="28"/>
        </w:rPr>
        <w:t xml:space="preserve">      - количество проведенных инвентаризаций эл/сетевого хозяйства.</w:t>
      </w:r>
    </w:p>
    <w:p w14:paraId="3CF0262F" w14:textId="77777777" w:rsidR="00951B28" w:rsidRPr="00BC5311" w:rsidRDefault="00951B28" w:rsidP="00951B28">
      <w:pPr>
        <w:ind w:right="-3"/>
        <w:jc w:val="both"/>
        <w:rPr>
          <w:sz w:val="24"/>
        </w:rPr>
      </w:pPr>
      <w:r w:rsidRPr="00BC5311">
        <w:rPr>
          <w:sz w:val="24"/>
        </w:rPr>
        <w:t>(в редакции постановления Администрации города Минусинска от 24.06.2021 № АГ-1115-п)</w:t>
      </w:r>
    </w:p>
    <w:p w14:paraId="1EADF14F" w14:textId="77777777" w:rsidR="002708ED" w:rsidRPr="00BC5311" w:rsidRDefault="002708ED" w:rsidP="008708D3">
      <w:pPr>
        <w:spacing w:line="280" w:lineRule="atLeast"/>
        <w:ind w:firstLine="567"/>
        <w:jc w:val="both"/>
        <w:rPr>
          <w:szCs w:val="28"/>
        </w:rPr>
      </w:pPr>
    </w:p>
    <w:p w14:paraId="120F32C0" w14:textId="77777777" w:rsidR="00942DD7" w:rsidRPr="00BC5311" w:rsidRDefault="00942DD7" w:rsidP="006970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311">
        <w:rPr>
          <w:rFonts w:ascii="Times New Roman" w:hAnsi="Times New Roman" w:cs="Times New Roman"/>
          <w:b/>
          <w:sz w:val="28"/>
          <w:szCs w:val="28"/>
        </w:rPr>
        <w:t>5. Ресурсное обеспечение муниципальной программы за счет средств бюджета города, вышестоящих бюджетов и внебюджетных источников</w:t>
      </w:r>
    </w:p>
    <w:p w14:paraId="6C1ABB6D" w14:textId="5D1AC7E0" w:rsidR="0045133F" w:rsidRPr="00BC5311" w:rsidRDefault="002F20A4" w:rsidP="002F20A4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BC5311">
        <w:rPr>
          <w:sz w:val="24"/>
        </w:rPr>
        <w:t>(в редакции постановлени</w:t>
      </w:r>
      <w:r w:rsidR="00866942" w:rsidRPr="00BC5311">
        <w:rPr>
          <w:sz w:val="24"/>
        </w:rPr>
        <w:t>й</w:t>
      </w:r>
      <w:r w:rsidRPr="00BC5311">
        <w:rPr>
          <w:sz w:val="24"/>
        </w:rPr>
        <w:t xml:space="preserve"> Администрации города Минусинска от 18.02.2021 № АГ-256-п</w:t>
      </w:r>
      <w:r w:rsidR="00294E3C" w:rsidRPr="00BC5311">
        <w:rPr>
          <w:sz w:val="24"/>
        </w:rPr>
        <w:t>, от 18.03.2021 № АГ-421-п</w:t>
      </w:r>
      <w:r w:rsidR="00167EE8" w:rsidRPr="00BC5311">
        <w:rPr>
          <w:sz w:val="24"/>
        </w:rPr>
        <w:t>, от 12.05.2021 № АГ-792-п</w:t>
      </w:r>
      <w:r w:rsidR="00951B28" w:rsidRPr="00BC5311">
        <w:rPr>
          <w:sz w:val="24"/>
        </w:rPr>
        <w:t>, от 24.06.2021 3 АГ-1115-п</w:t>
      </w:r>
      <w:r w:rsidR="002E204F" w:rsidRPr="00BC5311">
        <w:rPr>
          <w:sz w:val="24"/>
        </w:rPr>
        <w:t>, от 23.07.2021 № АГ-1287-п</w:t>
      </w:r>
      <w:r w:rsidR="00023C25" w:rsidRPr="00BC5311">
        <w:rPr>
          <w:sz w:val="24"/>
        </w:rPr>
        <w:t xml:space="preserve">, </w:t>
      </w:r>
      <w:r w:rsidR="007774C4" w:rsidRPr="00BC5311">
        <w:rPr>
          <w:sz w:val="24"/>
        </w:rPr>
        <w:t>от 16.09.2021 № АГ-1660-п</w:t>
      </w:r>
      <w:r w:rsidR="00230E13" w:rsidRPr="00BC5311">
        <w:rPr>
          <w:sz w:val="24"/>
        </w:rPr>
        <w:t>, от 21.10.2021 № АГ-1872-п</w:t>
      </w:r>
      <w:r w:rsidR="004A31CB" w:rsidRPr="00BC5311">
        <w:rPr>
          <w:sz w:val="24"/>
        </w:rPr>
        <w:t>, от 30.12.2021 № АГ-2358-п</w:t>
      </w:r>
      <w:r w:rsidRPr="00BC5311">
        <w:rPr>
          <w:sz w:val="24"/>
        </w:rPr>
        <w:t>)</w:t>
      </w:r>
    </w:p>
    <w:p w14:paraId="2F24AFED" w14:textId="77777777" w:rsidR="002F20A4" w:rsidRPr="00BC5311" w:rsidRDefault="002F20A4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</w:p>
    <w:p w14:paraId="58952FF8" w14:textId="77777777" w:rsidR="00942DD7" w:rsidRPr="00BC5311" w:rsidRDefault="00942DD7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BC5311">
        <w:rPr>
          <w:color w:val="000000"/>
        </w:rPr>
        <w:t>Финансовое обеспечение мероприятий программы осуществляется за счет средств краевого бюджет</w:t>
      </w:r>
      <w:r w:rsidR="001F79B3" w:rsidRPr="00BC5311">
        <w:rPr>
          <w:color w:val="000000"/>
        </w:rPr>
        <w:t xml:space="preserve">а и </w:t>
      </w:r>
      <w:r w:rsidR="003717AA" w:rsidRPr="00BC5311">
        <w:rPr>
          <w:color w:val="000000"/>
        </w:rPr>
        <w:t xml:space="preserve">средств </w:t>
      </w:r>
      <w:r w:rsidR="001F79B3" w:rsidRPr="00BC5311">
        <w:rPr>
          <w:color w:val="000000"/>
        </w:rPr>
        <w:t>бюджета города</w:t>
      </w:r>
      <w:r w:rsidRPr="00BC5311">
        <w:rPr>
          <w:color w:val="000000"/>
        </w:rPr>
        <w:t>.</w:t>
      </w:r>
    </w:p>
    <w:p w14:paraId="6E5E222B" w14:textId="5CA8B5A4" w:rsidR="00942DD7" w:rsidRPr="00BC5311" w:rsidRDefault="00942DD7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7"/>
        </w:rPr>
      </w:pPr>
      <w:r w:rsidRPr="00BC5311">
        <w:rPr>
          <w:color w:val="000000"/>
        </w:rPr>
        <w:t>Главным</w:t>
      </w:r>
      <w:r w:rsidR="00600C67" w:rsidRPr="00BC5311">
        <w:rPr>
          <w:color w:val="000000"/>
        </w:rPr>
        <w:t xml:space="preserve"> распорядител</w:t>
      </w:r>
      <w:r w:rsidR="00E84A80" w:rsidRPr="00BC5311">
        <w:rPr>
          <w:color w:val="000000"/>
        </w:rPr>
        <w:t>е</w:t>
      </w:r>
      <w:r w:rsidRPr="00BC5311">
        <w:rPr>
          <w:color w:val="000000"/>
        </w:rPr>
        <w:t>м бюджетных средств явля</w:t>
      </w:r>
      <w:r w:rsidR="00E84A80" w:rsidRPr="00BC5311">
        <w:rPr>
          <w:color w:val="000000"/>
        </w:rPr>
        <w:t>е</w:t>
      </w:r>
      <w:r w:rsidRPr="00BC5311">
        <w:rPr>
          <w:color w:val="000000"/>
        </w:rPr>
        <w:t>тся Администрация города Минусинска</w:t>
      </w:r>
      <w:r w:rsidR="00600C67" w:rsidRPr="00BC5311">
        <w:rPr>
          <w:color w:val="000000"/>
        </w:rPr>
        <w:t>.</w:t>
      </w:r>
      <w:r w:rsidRPr="00BC5311">
        <w:rPr>
          <w:color w:val="000000"/>
        </w:rPr>
        <w:t xml:space="preserve"> МКУ </w:t>
      </w:r>
      <w:r w:rsidRPr="00BC5311">
        <w:rPr>
          <w:color w:val="000000"/>
          <w:spacing w:val="7"/>
        </w:rPr>
        <w:t>«Управление городского хозяйства»</w:t>
      </w:r>
      <w:r w:rsidR="00F67E9B" w:rsidRPr="00BC5311">
        <w:rPr>
          <w:color w:val="000000"/>
          <w:spacing w:val="7"/>
        </w:rPr>
        <w:t xml:space="preserve"> </w:t>
      </w:r>
      <w:r w:rsidR="00EC62CF" w:rsidRPr="00BC5311">
        <w:rPr>
          <w:color w:val="000000"/>
          <w:spacing w:val="7"/>
        </w:rPr>
        <w:t>выполня</w:t>
      </w:r>
      <w:r w:rsidR="00AD7ABD" w:rsidRPr="00BC5311">
        <w:rPr>
          <w:color w:val="000000"/>
          <w:spacing w:val="7"/>
        </w:rPr>
        <w:t>е</w:t>
      </w:r>
      <w:r w:rsidR="00EC62CF" w:rsidRPr="00BC5311">
        <w:rPr>
          <w:color w:val="000000"/>
          <w:spacing w:val="7"/>
        </w:rPr>
        <w:t>т функции</w:t>
      </w:r>
      <w:r w:rsidR="00DA5DF7" w:rsidRPr="00BC5311">
        <w:rPr>
          <w:color w:val="000000"/>
          <w:spacing w:val="7"/>
        </w:rPr>
        <w:t xml:space="preserve"> получател</w:t>
      </w:r>
      <w:r w:rsidR="00EC62CF" w:rsidRPr="00BC5311">
        <w:rPr>
          <w:color w:val="000000"/>
          <w:spacing w:val="7"/>
        </w:rPr>
        <w:t>я</w:t>
      </w:r>
      <w:r w:rsidRPr="00BC5311">
        <w:rPr>
          <w:color w:val="000000"/>
          <w:spacing w:val="7"/>
        </w:rPr>
        <w:t xml:space="preserve"> бюджетных средств, направленных на реализацию мероприятий.</w:t>
      </w:r>
    </w:p>
    <w:p w14:paraId="2C51CD19" w14:textId="77777777" w:rsidR="00942DD7" w:rsidRPr="00BC5311" w:rsidRDefault="00942DD7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BC5311">
        <w:rPr>
          <w:color w:val="000000"/>
        </w:rPr>
        <w:t>Финансирование мероприятий программы осуществляется финансовым управлением Администрации города Минусинска. МКУ «Управление городского хозяйства»</w:t>
      </w:r>
      <w:r w:rsidR="00F67E9B" w:rsidRPr="00BC5311">
        <w:rPr>
          <w:szCs w:val="28"/>
        </w:rPr>
        <w:t xml:space="preserve"> </w:t>
      </w:r>
      <w:r w:rsidRPr="00BC5311">
        <w:rPr>
          <w:color w:val="000000"/>
        </w:rPr>
        <w:t>направля</w:t>
      </w:r>
      <w:r w:rsidR="007312F7" w:rsidRPr="00BC5311">
        <w:rPr>
          <w:color w:val="000000"/>
        </w:rPr>
        <w:t>е</w:t>
      </w:r>
      <w:r w:rsidRPr="00BC5311">
        <w:rPr>
          <w:color w:val="000000"/>
        </w:rPr>
        <w:t>т в финансовое управление заявку на финансирование, подписанную главным распорядителем бюджетных средств.  В соответствии с заявкой финансовое управление производит перечисление денежных средств на лицевой счет МКУ «Управление городского хозяйства».</w:t>
      </w:r>
    </w:p>
    <w:p w14:paraId="59360D20" w14:textId="77777777" w:rsidR="00942DD7" w:rsidRPr="00BC5311" w:rsidRDefault="00942DD7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BC5311">
        <w:rPr>
          <w:color w:val="000000"/>
        </w:rPr>
        <w:t xml:space="preserve">Механизм реализации основных мероприятий программы подробно представлен в соответствующих подпрограммах. </w:t>
      </w:r>
    </w:p>
    <w:p w14:paraId="09A264B0" w14:textId="2C67C5BB" w:rsidR="00942DD7" w:rsidRPr="00BC5311" w:rsidRDefault="005A5813" w:rsidP="00DA5DF7">
      <w:pPr>
        <w:tabs>
          <w:tab w:val="left" w:pos="7560"/>
        </w:tabs>
        <w:ind w:firstLine="709"/>
        <w:jc w:val="both"/>
        <w:rPr>
          <w:color w:val="000000"/>
        </w:rPr>
      </w:pPr>
      <w:r w:rsidRPr="00BC5311">
        <w:rPr>
          <w:color w:val="000000"/>
        </w:rPr>
        <w:t xml:space="preserve">Администрация города Минусинска, МКУ «Управление городского хозяйства» </w:t>
      </w:r>
      <w:r w:rsidRPr="00BC5311">
        <w:rPr>
          <w:szCs w:val="28"/>
        </w:rPr>
        <w:t xml:space="preserve">и </w:t>
      </w:r>
      <w:r w:rsidR="00E84A80" w:rsidRPr="00BC5311">
        <w:rPr>
          <w:szCs w:val="28"/>
        </w:rPr>
        <w:t>МКУ «Управление Муниципальных Закупок»</w:t>
      </w:r>
      <w:r w:rsidRPr="00BC5311">
        <w:rPr>
          <w:szCs w:val="28"/>
        </w:rPr>
        <w:t xml:space="preserve"> </w:t>
      </w:r>
      <w:r w:rsidR="00ED0D65" w:rsidRPr="00BC5311">
        <w:rPr>
          <w:color w:val="000000"/>
        </w:rPr>
        <w:t>несу</w:t>
      </w:r>
      <w:r w:rsidR="00942DD7" w:rsidRPr="00BC5311">
        <w:rPr>
          <w:color w:val="000000"/>
        </w:rPr>
        <w:t>т ответственность за реализацию и достижение конечных результатов отдельных и основных мероприятий программы</w:t>
      </w:r>
      <w:r w:rsidR="00DA5DF7" w:rsidRPr="00BC5311">
        <w:rPr>
          <w:color w:val="000000"/>
        </w:rPr>
        <w:t>.</w:t>
      </w:r>
    </w:p>
    <w:p w14:paraId="1E6B73F9" w14:textId="77777777" w:rsidR="004A31CB" w:rsidRPr="00BC5311" w:rsidRDefault="009472A7" w:rsidP="004A31CB">
      <w:pPr>
        <w:ind w:firstLine="709"/>
        <w:jc w:val="both"/>
        <w:rPr>
          <w:szCs w:val="28"/>
        </w:rPr>
      </w:pPr>
      <w:r w:rsidRPr="00BC5311">
        <w:rPr>
          <w:szCs w:val="28"/>
        </w:rPr>
        <w:t xml:space="preserve">Всего на реализацию программных мероприятий </w:t>
      </w:r>
      <w:proofErr w:type="gramStart"/>
      <w:r w:rsidRPr="00BC5311">
        <w:rPr>
          <w:szCs w:val="28"/>
        </w:rPr>
        <w:t xml:space="preserve">потребуется </w:t>
      </w:r>
      <w:r w:rsidR="00FD53DB" w:rsidRPr="00BC5311">
        <w:rPr>
          <w:szCs w:val="28"/>
        </w:rPr>
        <w:t xml:space="preserve"> </w:t>
      </w:r>
      <w:r w:rsidR="004A31CB" w:rsidRPr="00BC5311">
        <w:rPr>
          <w:szCs w:val="28"/>
        </w:rPr>
        <w:t>207</w:t>
      </w:r>
      <w:proofErr w:type="gramEnd"/>
      <w:r w:rsidR="004A31CB" w:rsidRPr="00BC5311">
        <w:rPr>
          <w:szCs w:val="28"/>
        </w:rPr>
        <w:t xml:space="preserve"> 674,48 тыс. руб., в том числе по годам: </w:t>
      </w:r>
    </w:p>
    <w:p w14:paraId="1B4CDCEB" w14:textId="77777777" w:rsidR="004A31CB" w:rsidRPr="00BC5311" w:rsidRDefault="004A31CB" w:rsidP="004A31CB">
      <w:pPr>
        <w:jc w:val="both"/>
        <w:rPr>
          <w:szCs w:val="28"/>
        </w:rPr>
      </w:pPr>
      <w:r w:rsidRPr="00BC5311">
        <w:rPr>
          <w:szCs w:val="28"/>
        </w:rPr>
        <w:t>2021 год – 156 473,03 тыс. руб.;</w:t>
      </w:r>
    </w:p>
    <w:p w14:paraId="6EC3E575" w14:textId="77777777" w:rsidR="004A31CB" w:rsidRPr="00BC5311" w:rsidRDefault="004A31CB" w:rsidP="004A31CB">
      <w:pPr>
        <w:jc w:val="both"/>
        <w:rPr>
          <w:szCs w:val="28"/>
        </w:rPr>
      </w:pPr>
      <w:r w:rsidRPr="00BC5311">
        <w:rPr>
          <w:szCs w:val="28"/>
        </w:rPr>
        <w:t>2022 год –   41 642,39 тыс. руб.;</w:t>
      </w:r>
    </w:p>
    <w:p w14:paraId="6C469B48" w14:textId="77777777" w:rsidR="004A31CB" w:rsidRPr="00BC5311" w:rsidRDefault="004A31CB" w:rsidP="004A31CB">
      <w:pPr>
        <w:jc w:val="both"/>
        <w:rPr>
          <w:szCs w:val="28"/>
        </w:rPr>
      </w:pPr>
      <w:r w:rsidRPr="00BC5311">
        <w:rPr>
          <w:szCs w:val="28"/>
        </w:rPr>
        <w:t>2023 год –     9 559,06 тыс. руб.;</w:t>
      </w:r>
    </w:p>
    <w:p w14:paraId="6BC01B01" w14:textId="77777777" w:rsidR="004A31CB" w:rsidRPr="00BC5311" w:rsidRDefault="004A31CB" w:rsidP="004A31CB">
      <w:pPr>
        <w:jc w:val="both"/>
        <w:rPr>
          <w:szCs w:val="28"/>
        </w:rPr>
      </w:pPr>
      <w:r w:rsidRPr="00BC5311">
        <w:rPr>
          <w:szCs w:val="28"/>
        </w:rPr>
        <w:lastRenderedPageBreak/>
        <w:t xml:space="preserve">в том числе: </w:t>
      </w:r>
    </w:p>
    <w:p w14:paraId="43D8ED53" w14:textId="77777777" w:rsidR="004A31CB" w:rsidRPr="00BC5311" w:rsidRDefault="004A31CB" w:rsidP="004A31CB">
      <w:pPr>
        <w:jc w:val="both"/>
        <w:rPr>
          <w:szCs w:val="28"/>
        </w:rPr>
      </w:pPr>
      <w:r w:rsidRPr="00BC5311">
        <w:rPr>
          <w:szCs w:val="28"/>
        </w:rPr>
        <w:t>средства федерального бюджета – 63,00 тыс. руб., в том числе по годам:</w:t>
      </w:r>
    </w:p>
    <w:p w14:paraId="74155BA5" w14:textId="77777777" w:rsidR="004A31CB" w:rsidRPr="00BC5311" w:rsidRDefault="004A31CB" w:rsidP="004A31CB">
      <w:pPr>
        <w:jc w:val="both"/>
        <w:rPr>
          <w:szCs w:val="28"/>
        </w:rPr>
      </w:pPr>
      <w:r w:rsidRPr="00BC5311">
        <w:rPr>
          <w:szCs w:val="28"/>
        </w:rPr>
        <w:t>2021 год –   63,00 тыс. руб.;</w:t>
      </w:r>
    </w:p>
    <w:p w14:paraId="7269C89E" w14:textId="77777777" w:rsidR="004A31CB" w:rsidRPr="00BC5311" w:rsidRDefault="004A31CB" w:rsidP="004A31CB">
      <w:pPr>
        <w:jc w:val="both"/>
        <w:rPr>
          <w:szCs w:val="28"/>
        </w:rPr>
      </w:pPr>
      <w:r w:rsidRPr="00BC5311">
        <w:rPr>
          <w:szCs w:val="28"/>
        </w:rPr>
        <w:t>2022 год –     0,00 тыс. руб.;</w:t>
      </w:r>
    </w:p>
    <w:p w14:paraId="5F424304" w14:textId="77777777" w:rsidR="004A31CB" w:rsidRPr="00BC5311" w:rsidRDefault="004A31CB" w:rsidP="004A31CB">
      <w:pPr>
        <w:jc w:val="both"/>
        <w:rPr>
          <w:szCs w:val="28"/>
        </w:rPr>
      </w:pPr>
      <w:r w:rsidRPr="00BC5311">
        <w:rPr>
          <w:szCs w:val="28"/>
        </w:rPr>
        <w:t>2023 год –     0,00 тыс. руб.;</w:t>
      </w:r>
    </w:p>
    <w:p w14:paraId="0C11E6C5" w14:textId="77777777" w:rsidR="004A31CB" w:rsidRPr="00BC5311" w:rsidRDefault="004A31CB" w:rsidP="004A31CB">
      <w:pPr>
        <w:jc w:val="both"/>
        <w:rPr>
          <w:szCs w:val="28"/>
        </w:rPr>
      </w:pPr>
      <w:r w:rsidRPr="00BC5311">
        <w:rPr>
          <w:szCs w:val="28"/>
        </w:rPr>
        <w:t>средства краевого бюджета – 168 421,23 тыс. руб., в том числе по годам:</w:t>
      </w:r>
    </w:p>
    <w:p w14:paraId="25CEBFC7" w14:textId="77777777" w:rsidR="004A31CB" w:rsidRPr="00BC5311" w:rsidRDefault="004A31CB" w:rsidP="004A31CB">
      <w:pPr>
        <w:jc w:val="both"/>
        <w:rPr>
          <w:szCs w:val="28"/>
        </w:rPr>
      </w:pPr>
      <w:r w:rsidRPr="00BC5311">
        <w:rPr>
          <w:szCs w:val="28"/>
        </w:rPr>
        <w:t>2021 год – 129 580,43 тыс. руб.;</w:t>
      </w:r>
    </w:p>
    <w:p w14:paraId="079FEF37" w14:textId="77777777" w:rsidR="004A31CB" w:rsidRPr="00BC5311" w:rsidRDefault="004A31CB" w:rsidP="004A31CB">
      <w:pPr>
        <w:jc w:val="both"/>
        <w:rPr>
          <w:szCs w:val="28"/>
        </w:rPr>
      </w:pPr>
      <w:r w:rsidRPr="00BC5311">
        <w:rPr>
          <w:szCs w:val="28"/>
        </w:rPr>
        <w:t>2022 год –   36 920,40 тыс. руб.;</w:t>
      </w:r>
    </w:p>
    <w:p w14:paraId="1DA8D41E" w14:textId="77777777" w:rsidR="004A31CB" w:rsidRPr="00BC5311" w:rsidRDefault="004A31CB" w:rsidP="004A31CB">
      <w:pPr>
        <w:jc w:val="both"/>
        <w:rPr>
          <w:szCs w:val="28"/>
        </w:rPr>
      </w:pPr>
      <w:r w:rsidRPr="00BC5311">
        <w:rPr>
          <w:szCs w:val="28"/>
        </w:rPr>
        <w:t>2023 год –     1 920,40 тыс. руб.;</w:t>
      </w:r>
    </w:p>
    <w:p w14:paraId="4D34DA28" w14:textId="70DE5325" w:rsidR="00673B53" w:rsidRPr="00BC5311" w:rsidRDefault="00673B53" w:rsidP="004A31CB">
      <w:pPr>
        <w:jc w:val="both"/>
        <w:rPr>
          <w:szCs w:val="28"/>
        </w:rPr>
      </w:pPr>
      <w:r w:rsidRPr="00BC5311">
        <w:rPr>
          <w:szCs w:val="28"/>
        </w:rPr>
        <w:t xml:space="preserve">средства бюджета города – </w:t>
      </w:r>
      <w:r w:rsidR="00951B28" w:rsidRPr="00BC5311">
        <w:rPr>
          <w:szCs w:val="28"/>
        </w:rPr>
        <w:t>3</w:t>
      </w:r>
      <w:r w:rsidR="00FD53DB" w:rsidRPr="00BC5311">
        <w:rPr>
          <w:szCs w:val="28"/>
        </w:rPr>
        <w:t>9 190,25</w:t>
      </w:r>
      <w:r w:rsidR="00802695" w:rsidRPr="00BC5311">
        <w:rPr>
          <w:szCs w:val="28"/>
        </w:rPr>
        <w:t xml:space="preserve"> </w:t>
      </w:r>
      <w:r w:rsidRPr="00BC5311">
        <w:rPr>
          <w:szCs w:val="28"/>
        </w:rPr>
        <w:t>тыс. руб.:</w:t>
      </w:r>
    </w:p>
    <w:p w14:paraId="7FA1FCE1" w14:textId="53D93EB5" w:rsidR="00673B53" w:rsidRPr="00BC5311" w:rsidRDefault="00673B53" w:rsidP="00673B53">
      <w:pPr>
        <w:jc w:val="both"/>
        <w:rPr>
          <w:szCs w:val="28"/>
        </w:rPr>
      </w:pPr>
      <w:r w:rsidRPr="00BC5311">
        <w:rPr>
          <w:szCs w:val="28"/>
        </w:rPr>
        <w:t xml:space="preserve">2021 год </w:t>
      </w:r>
      <w:r w:rsidR="00B60338" w:rsidRPr="00BC5311">
        <w:rPr>
          <w:szCs w:val="28"/>
        </w:rPr>
        <w:t>–</w:t>
      </w:r>
      <w:r w:rsidRPr="00BC5311">
        <w:rPr>
          <w:szCs w:val="28"/>
        </w:rPr>
        <w:t xml:space="preserve"> </w:t>
      </w:r>
      <w:r w:rsidR="00951B28" w:rsidRPr="00BC5311">
        <w:rPr>
          <w:szCs w:val="28"/>
        </w:rPr>
        <w:t>2</w:t>
      </w:r>
      <w:r w:rsidR="00FD53DB" w:rsidRPr="00BC5311">
        <w:rPr>
          <w:szCs w:val="28"/>
        </w:rPr>
        <w:t>6 829,60</w:t>
      </w:r>
      <w:r w:rsidR="00806268" w:rsidRPr="00BC5311">
        <w:rPr>
          <w:szCs w:val="28"/>
        </w:rPr>
        <w:t xml:space="preserve"> тыс. руб.;</w:t>
      </w:r>
    </w:p>
    <w:p w14:paraId="046F4777" w14:textId="4353B129" w:rsidR="00673B53" w:rsidRPr="00BC5311" w:rsidRDefault="00673B53" w:rsidP="00673B53">
      <w:pPr>
        <w:jc w:val="both"/>
        <w:rPr>
          <w:szCs w:val="28"/>
        </w:rPr>
      </w:pPr>
      <w:r w:rsidRPr="00BC5311">
        <w:rPr>
          <w:szCs w:val="28"/>
        </w:rPr>
        <w:t xml:space="preserve">2022 год </w:t>
      </w:r>
      <w:r w:rsidR="00B60338" w:rsidRPr="00BC5311">
        <w:rPr>
          <w:szCs w:val="28"/>
        </w:rPr>
        <w:t>–</w:t>
      </w:r>
      <w:r w:rsidR="00173123" w:rsidRPr="00BC5311">
        <w:rPr>
          <w:szCs w:val="28"/>
        </w:rPr>
        <w:t xml:space="preserve"> </w:t>
      </w:r>
      <w:r w:rsidR="00B60338" w:rsidRPr="00BC5311">
        <w:rPr>
          <w:szCs w:val="28"/>
        </w:rPr>
        <w:t xml:space="preserve"> </w:t>
      </w:r>
      <w:r w:rsidR="00951B28" w:rsidRPr="00BC5311">
        <w:rPr>
          <w:szCs w:val="28"/>
        </w:rPr>
        <w:t xml:space="preserve"> </w:t>
      </w:r>
      <w:r w:rsidR="0095277C" w:rsidRPr="00BC5311">
        <w:rPr>
          <w:szCs w:val="28"/>
        </w:rPr>
        <w:t>4 721,99</w:t>
      </w:r>
      <w:r w:rsidRPr="00BC5311">
        <w:rPr>
          <w:szCs w:val="28"/>
        </w:rPr>
        <w:t xml:space="preserve"> тыс. руб.;</w:t>
      </w:r>
    </w:p>
    <w:p w14:paraId="3C15604B" w14:textId="0247998F" w:rsidR="00673B53" w:rsidRPr="00BC5311" w:rsidRDefault="00673B53" w:rsidP="00673B53">
      <w:pPr>
        <w:jc w:val="both"/>
        <w:rPr>
          <w:szCs w:val="28"/>
        </w:rPr>
      </w:pPr>
      <w:r w:rsidRPr="00BC5311">
        <w:rPr>
          <w:szCs w:val="28"/>
        </w:rPr>
        <w:t xml:space="preserve">2023 год </w:t>
      </w:r>
      <w:r w:rsidR="00B60338" w:rsidRPr="00BC5311">
        <w:rPr>
          <w:szCs w:val="28"/>
        </w:rPr>
        <w:t>–</w:t>
      </w:r>
      <w:r w:rsidR="00B659E7" w:rsidRPr="00BC5311">
        <w:rPr>
          <w:szCs w:val="28"/>
        </w:rPr>
        <w:t xml:space="preserve"> </w:t>
      </w:r>
      <w:r w:rsidR="00B60338" w:rsidRPr="00BC5311">
        <w:rPr>
          <w:szCs w:val="28"/>
        </w:rPr>
        <w:t xml:space="preserve">  </w:t>
      </w:r>
      <w:r w:rsidR="00951B28" w:rsidRPr="00BC5311">
        <w:rPr>
          <w:szCs w:val="28"/>
        </w:rPr>
        <w:t xml:space="preserve"> </w:t>
      </w:r>
      <w:r w:rsidR="00B60338" w:rsidRPr="00BC5311">
        <w:rPr>
          <w:szCs w:val="28"/>
        </w:rPr>
        <w:t>7 638,66</w:t>
      </w:r>
      <w:r w:rsidRPr="00BC5311">
        <w:rPr>
          <w:szCs w:val="28"/>
        </w:rPr>
        <w:t xml:space="preserve"> тыс. руб.</w:t>
      </w:r>
    </w:p>
    <w:p w14:paraId="1B1C02B4" w14:textId="77777777" w:rsidR="00942DD7" w:rsidRPr="00BC5311" w:rsidRDefault="00942DD7" w:rsidP="00DA5DF7">
      <w:pPr>
        <w:ind w:firstLine="709"/>
        <w:jc w:val="both"/>
        <w:rPr>
          <w:szCs w:val="28"/>
        </w:rPr>
      </w:pPr>
      <w:r w:rsidRPr="00BC5311">
        <w:rPr>
          <w:szCs w:val="28"/>
        </w:rPr>
        <w:t xml:space="preserve">Информация о расходах на реализацию муниципальной программы в разрезе подпрограммам (в том числе мероприятий) и отдельных мероприятий по годам приведена в Приложении </w:t>
      </w:r>
      <w:r w:rsidR="0034368B" w:rsidRPr="00BC5311">
        <w:rPr>
          <w:szCs w:val="28"/>
        </w:rPr>
        <w:t>3</w:t>
      </w:r>
      <w:r w:rsidRPr="00BC5311">
        <w:rPr>
          <w:szCs w:val="28"/>
        </w:rPr>
        <w:t xml:space="preserve"> к программе</w:t>
      </w:r>
      <w:r w:rsidR="00327792" w:rsidRPr="00BC5311">
        <w:rPr>
          <w:szCs w:val="28"/>
        </w:rPr>
        <w:t>.</w:t>
      </w:r>
    </w:p>
    <w:p w14:paraId="1CA0649F" w14:textId="77777777" w:rsidR="00942DD7" w:rsidRPr="00BC5311" w:rsidRDefault="00942DD7" w:rsidP="00DA5DF7">
      <w:pPr>
        <w:autoSpaceDE w:val="0"/>
        <w:autoSpaceDN w:val="0"/>
        <w:adjustRightInd w:val="0"/>
        <w:ind w:right="-144" w:firstLine="709"/>
        <w:jc w:val="both"/>
        <w:outlineLvl w:val="0"/>
        <w:rPr>
          <w:szCs w:val="28"/>
        </w:rPr>
      </w:pPr>
      <w:r w:rsidRPr="00BC5311">
        <w:rPr>
          <w:szCs w:val="28"/>
        </w:rPr>
        <w:t xml:space="preserve">Информация о распределении планируемых объемов финансирования муниципальной программы по источникам финансирования приведена в Приложении </w:t>
      </w:r>
      <w:r w:rsidR="00CA2376" w:rsidRPr="00BC5311">
        <w:rPr>
          <w:szCs w:val="28"/>
        </w:rPr>
        <w:t>4</w:t>
      </w:r>
      <w:r w:rsidRPr="00BC5311">
        <w:rPr>
          <w:szCs w:val="28"/>
        </w:rPr>
        <w:t xml:space="preserve"> к программе</w:t>
      </w:r>
      <w:r w:rsidR="00630134" w:rsidRPr="00BC5311">
        <w:rPr>
          <w:szCs w:val="28"/>
        </w:rPr>
        <w:t>.</w:t>
      </w:r>
    </w:p>
    <w:p w14:paraId="5040E833" w14:textId="77777777" w:rsidR="00942DD7" w:rsidRPr="00BC5311" w:rsidRDefault="00942DD7" w:rsidP="00BD030C">
      <w:pPr>
        <w:autoSpaceDE w:val="0"/>
        <w:autoSpaceDN w:val="0"/>
        <w:ind w:right="-286"/>
        <w:jc w:val="both"/>
        <w:rPr>
          <w:szCs w:val="28"/>
        </w:rPr>
      </w:pPr>
    </w:p>
    <w:p w14:paraId="6518CE75" w14:textId="77777777" w:rsidR="00975BAA" w:rsidRPr="00BC5311" w:rsidRDefault="00EF2B9B" w:rsidP="00975BAA">
      <w:pPr>
        <w:autoSpaceDE w:val="0"/>
        <w:autoSpaceDN w:val="0"/>
        <w:ind w:right="-286"/>
        <w:jc w:val="both"/>
        <w:rPr>
          <w:szCs w:val="28"/>
        </w:rPr>
      </w:pPr>
      <w:proofErr w:type="spellStart"/>
      <w:r w:rsidRPr="00BC5311">
        <w:rPr>
          <w:szCs w:val="28"/>
        </w:rPr>
        <w:t>И.о</w:t>
      </w:r>
      <w:proofErr w:type="spellEnd"/>
      <w:r w:rsidRPr="00BC5311">
        <w:rPr>
          <w:szCs w:val="28"/>
        </w:rPr>
        <w:t>. д</w:t>
      </w:r>
      <w:r w:rsidR="00942DD7" w:rsidRPr="00BC5311">
        <w:rPr>
          <w:szCs w:val="28"/>
        </w:rPr>
        <w:t>иректор</w:t>
      </w:r>
      <w:r w:rsidRPr="00BC5311">
        <w:rPr>
          <w:szCs w:val="28"/>
        </w:rPr>
        <w:t>а</w:t>
      </w:r>
      <w:r w:rsidR="00975BAA" w:rsidRPr="00BC5311">
        <w:rPr>
          <w:szCs w:val="28"/>
        </w:rPr>
        <w:t xml:space="preserve"> </w:t>
      </w:r>
      <w:r w:rsidR="00942DD7" w:rsidRPr="00BC5311">
        <w:rPr>
          <w:szCs w:val="28"/>
        </w:rPr>
        <w:t xml:space="preserve">МКУ </w:t>
      </w:r>
    </w:p>
    <w:p w14:paraId="03B547DB" w14:textId="77777777" w:rsidR="00942DD7" w:rsidRPr="00BC5311" w:rsidRDefault="00942DD7" w:rsidP="00EF2B9B">
      <w:pPr>
        <w:autoSpaceDE w:val="0"/>
        <w:autoSpaceDN w:val="0"/>
        <w:ind w:right="-145"/>
        <w:jc w:val="both"/>
        <w:rPr>
          <w:szCs w:val="28"/>
        </w:rPr>
      </w:pPr>
      <w:r w:rsidRPr="00BC5311">
        <w:rPr>
          <w:szCs w:val="28"/>
        </w:rPr>
        <w:t xml:space="preserve">«Управление городского </w:t>
      </w:r>
      <w:proofErr w:type="gramStart"/>
      <w:r w:rsidRPr="00BC5311">
        <w:rPr>
          <w:szCs w:val="28"/>
        </w:rPr>
        <w:t xml:space="preserve">хозяйства»   </w:t>
      </w:r>
      <w:proofErr w:type="gramEnd"/>
      <w:r w:rsidRPr="00BC5311">
        <w:rPr>
          <w:szCs w:val="28"/>
        </w:rPr>
        <w:t xml:space="preserve">         </w:t>
      </w:r>
      <w:r w:rsidR="00975BAA" w:rsidRPr="00BC5311">
        <w:rPr>
          <w:szCs w:val="28"/>
        </w:rPr>
        <w:t xml:space="preserve">         </w:t>
      </w:r>
      <w:r w:rsidR="00FB7DD6" w:rsidRPr="00BC5311">
        <w:rPr>
          <w:szCs w:val="28"/>
        </w:rPr>
        <w:t xml:space="preserve">              </w:t>
      </w:r>
      <w:r w:rsidR="00E6362E" w:rsidRPr="00BC5311">
        <w:rPr>
          <w:szCs w:val="28"/>
        </w:rPr>
        <w:t xml:space="preserve">       </w:t>
      </w:r>
      <w:r w:rsidR="00975BAA" w:rsidRPr="00BC5311">
        <w:rPr>
          <w:szCs w:val="28"/>
        </w:rPr>
        <w:t xml:space="preserve"> </w:t>
      </w:r>
      <w:r w:rsidR="00EF2B9B" w:rsidRPr="00BC5311">
        <w:rPr>
          <w:szCs w:val="28"/>
        </w:rPr>
        <w:t>В.</w:t>
      </w:r>
      <w:r w:rsidR="00FB7DD6" w:rsidRPr="00BC5311">
        <w:rPr>
          <w:szCs w:val="28"/>
        </w:rPr>
        <w:t>А</w:t>
      </w:r>
      <w:r w:rsidR="00EF2B9B" w:rsidRPr="00BC5311">
        <w:rPr>
          <w:szCs w:val="28"/>
        </w:rPr>
        <w:t xml:space="preserve">. </w:t>
      </w:r>
      <w:r w:rsidR="00FB7DD6" w:rsidRPr="00BC5311">
        <w:rPr>
          <w:szCs w:val="28"/>
        </w:rPr>
        <w:t>Патроннико</w:t>
      </w:r>
      <w:r w:rsidR="00EF2B9B" w:rsidRPr="00BC5311">
        <w:rPr>
          <w:szCs w:val="28"/>
        </w:rPr>
        <w:t>в</w:t>
      </w:r>
    </w:p>
    <w:p w14:paraId="5C925EDE" w14:textId="77777777" w:rsidR="00942DD7" w:rsidRPr="00BC5311" w:rsidRDefault="00942DD7" w:rsidP="00D274AF">
      <w:pPr>
        <w:rPr>
          <w:szCs w:val="28"/>
        </w:rPr>
        <w:sectPr w:rsidR="00942DD7" w:rsidRPr="00BC5311" w:rsidSect="0096001B">
          <w:headerReference w:type="default" r:id="rId8"/>
          <w:headerReference w:type="first" r:id="rId9"/>
          <w:footnotePr>
            <w:pos w:val="beneathText"/>
          </w:footnotePr>
          <w:pgSz w:w="11905" w:h="16837"/>
          <w:pgMar w:top="851" w:right="851" w:bottom="851" w:left="1701" w:header="397" w:footer="397" w:gutter="0"/>
          <w:cols w:space="720"/>
          <w:titlePg/>
          <w:docGrid w:linePitch="381"/>
        </w:sectPr>
      </w:pPr>
    </w:p>
    <w:p w14:paraId="764E6155" w14:textId="77777777" w:rsidR="00942DD7" w:rsidRPr="00BC5311" w:rsidRDefault="00FD20A9" w:rsidP="003C5BA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BC531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942DD7" w:rsidRPr="00BC5311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14:paraId="37F8EF4B" w14:textId="77777777" w:rsidR="00942DD7" w:rsidRPr="00BC5311" w:rsidRDefault="00942DD7" w:rsidP="00FD20A9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BC5311">
        <w:rPr>
          <w:rFonts w:ascii="Times New Roman" w:hAnsi="Times New Roman" w:cs="Times New Roman"/>
          <w:sz w:val="28"/>
          <w:szCs w:val="28"/>
        </w:rPr>
        <w:t xml:space="preserve">к муниципальной программе «Обеспечение </w:t>
      </w:r>
      <w:r w:rsidR="00FD20A9" w:rsidRPr="00BC531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C5311">
        <w:rPr>
          <w:rFonts w:ascii="Times New Roman" w:hAnsi="Times New Roman" w:cs="Times New Roman"/>
          <w:sz w:val="28"/>
          <w:szCs w:val="28"/>
        </w:rPr>
        <w:t xml:space="preserve">жизнедеятельности территории»  </w:t>
      </w:r>
    </w:p>
    <w:p w14:paraId="6400DBFF" w14:textId="77777777" w:rsidR="00CA0297" w:rsidRPr="00BC5311" w:rsidRDefault="00CA0297" w:rsidP="003C5BA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1004B7FB" w14:textId="77777777" w:rsidR="00942DD7" w:rsidRPr="00BC5311" w:rsidRDefault="00942DD7" w:rsidP="003C5B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31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2012D2B4" w14:textId="77777777" w:rsidR="00942DD7" w:rsidRPr="00BC5311" w:rsidRDefault="00942DD7" w:rsidP="003C5B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311">
        <w:rPr>
          <w:rFonts w:ascii="Times New Roman" w:hAnsi="Times New Roman" w:cs="Times New Roman"/>
          <w:b/>
          <w:sz w:val="28"/>
          <w:szCs w:val="28"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14:paraId="0D2A17EA" w14:textId="0B2411A2" w:rsidR="00942DD7" w:rsidRPr="00BC5311" w:rsidRDefault="0008368F" w:rsidP="002E204F">
      <w:pPr>
        <w:pStyle w:val="ConsPlusNormal"/>
        <w:widowControl/>
        <w:ind w:left="-851" w:right="-172" w:firstLine="0"/>
        <w:jc w:val="both"/>
        <w:rPr>
          <w:rFonts w:ascii="Times New Roman" w:hAnsi="Times New Roman" w:cs="Times New Roman"/>
          <w:sz w:val="24"/>
        </w:rPr>
      </w:pPr>
      <w:r w:rsidRPr="00BC5311">
        <w:rPr>
          <w:rFonts w:ascii="Times New Roman" w:hAnsi="Times New Roman" w:cs="Times New Roman"/>
          <w:sz w:val="24"/>
        </w:rPr>
        <w:t>(в редакции постановлени</w:t>
      </w:r>
      <w:r w:rsidR="00866942" w:rsidRPr="00BC5311">
        <w:rPr>
          <w:rFonts w:ascii="Times New Roman" w:hAnsi="Times New Roman" w:cs="Times New Roman"/>
          <w:sz w:val="24"/>
        </w:rPr>
        <w:t>й</w:t>
      </w:r>
      <w:r w:rsidRPr="00BC5311">
        <w:rPr>
          <w:rFonts w:ascii="Times New Roman" w:hAnsi="Times New Roman" w:cs="Times New Roman"/>
          <w:sz w:val="24"/>
        </w:rPr>
        <w:t xml:space="preserve"> Администрации города Минусинска от 18.02.2021 № АГ-256-п</w:t>
      </w:r>
      <w:r w:rsidR="00294E3C" w:rsidRPr="00BC5311">
        <w:rPr>
          <w:rFonts w:ascii="Times New Roman" w:hAnsi="Times New Roman" w:cs="Times New Roman"/>
          <w:sz w:val="24"/>
        </w:rPr>
        <w:t>, от 18.03.2021 № АГ-421-п</w:t>
      </w:r>
      <w:r w:rsidR="00167EE8" w:rsidRPr="00BC5311">
        <w:rPr>
          <w:rFonts w:ascii="Times New Roman" w:hAnsi="Times New Roman" w:cs="Times New Roman"/>
          <w:sz w:val="24"/>
        </w:rPr>
        <w:t>, от 12.05.2021 № АГ-792-п</w:t>
      </w:r>
      <w:r w:rsidR="002E204F" w:rsidRPr="00BC5311">
        <w:rPr>
          <w:rFonts w:ascii="Times New Roman" w:hAnsi="Times New Roman" w:cs="Times New Roman"/>
          <w:sz w:val="24"/>
        </w:rPr>
        <w:t>, от 23.07.2021 № АГ-1287-п</w:t>
      </w:r>
      <w:r w:rsidR="007774C4" w:rsidRPr="00BC5311">
        <w:rPr>
          <w:rFonts w:ascii="Times New Roman" w:hAnsi="Times New Roman" w:cs="Times New Roman"/>
          <w:sz w:val="24"/>
        </w:rPr>
        <w:t>, от 16.09.2021 № АГ-1660-п</w:t>
      </w:r>
      <w:r w:rsidR="00230E13" w:rsidRPr="00BC5311">
        <w:rPr>
          <w:rFonts w:ascii="Times New Roman" w:hAnsi="Times New Roman" w:cs="Times New Roman"/>
          <w:sz w:val="24"/>
        </w:rPr>
        <w:t>, от 21.10.2021 № АГ-1872-п</w:t>
      </w:r>
      <w:r w:rsidR="00A3645B" w:rsidRPr="00BC5311">
        <w:rPr>
          <w:rFonts w:ascii="Times New Roman" w:hAnsi="Times New Roman" w:cs="Times New Roman"/>
          <w:sz w:val="24"/>
        </w:rPr>
        <w:t>, от 30.12.2021 № АГ-2358-п</w:t>
      </w:r>
      <w:r w:rsidRPr="00BC5311">
        <w:rPr>
          <w:rFonts w:ascii="Times New Roman" w:hAnsi="Times New Roman" w:cs="Times New Roman"/>
          <w:sz w:val="24"/>
        </w:rPr>
        <w:t>)</w:t>
      </w:r>
    </w:p>
    <w:p w14:paraId="1DFCC3B3" w14:textId="77777777" w:rsidR="0008368F" w:rsidRPr="00BC5311" w:rsidRDefault="0008368F" w:rsidP="003C5B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9"/>
        <w:gridCol w:w="708"/>
        <w:gridCol w:w="851"/>
        <w:gridCol w:w="1701"/>
        <w:gridCol w:w="709"/>
        <w:gridCol w:w="708"/>
        <w:gridCol w:w="64"/>
        <w:gridCol w:w="645"/>
        <w:gridCol w:w="709"/>
        <w:gridCol w:w="850"/>
        <w:gridCol w:w="851"/>
        <w:gridCol w:w="850"/>
        <w:gridCol w:w="851"/>
        <w:gridCol w:w="709"/>
        <w:gridCol w:w="630"/>
      </w:tblGrid>
      <w:tr w:rsidR="00014593" w:rsidRPr="00BC5311" w14:paraId="76911678" w14:textId="77777777" w:rsidTr="004655D4">
        <w:trPr>
          <w:cantSplit/>
          <w:trHeight w:val="10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41B4A" w14:textId="77777777" w:rsidR="00014593" w:rsidRPr="00BC5311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BC531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7B0F7" w14:textId="77777777" w:rsidR="00014593" w:rsidRPr="00BC5311" w:rsidRDefault="00014593" w:rsidP="00A47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proofErr w:type="gramStart"/>
            <w:r w:rsidRPr="00BC5311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индикаторы,   </w:t>
            </w:r>
            <w:proofErr w:type="gramEnd"/>
            <w:r w:rsidRPr="00BC5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311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 результативности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CA75A" w14:textId="77777777" w:rsidR="00014593" w:rsidRPr="00BC5311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BC5311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D2DAB" w14:textId="77777777" w:rsidR="00014593" w:rsidRPr="00BC5311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14:paraId="3F8DCA45" w14:textId="77777777" w:rsidR="00014593" w:rsidRPr="00BC5311" w:rsidRDefault="00014593" w:rsidP="00DB05D8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</w:p>
          <w:p w14:paraId="3D95880B" w14:textId="77777777" w:rsidR="00014593" w:rsidRPr="00BC5311" w:rsidRDefault="00014593" w:rsidP="00DB05D8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0D2B5" w14:textId="77777777" w:rsidR="00014593" w:rsidRPr="00BC5311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BC5311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F032E2" w14:textId="77777777" w:rsidR="00014593" w:rsidRPr="00BC5311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DCECBA" w14:textId="77777777" w:rsidR="00014593" w:rsidRPr="00BC5311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729999" w14:textId="77777777" w:rsidR="00014593" w:rsidRPr="00BC5311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7080" w14:textId="77777777" w:rsidR="00014593" w:rsidRPr="00BC5311" w:rsidRDefault="00014593" w:rsidP="00DB05D8">
            <w:pPr>
              <w:pStyle w:val="ConsPlusNormal"/>
              <w:widowControl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CA3F" w14:textId="77777777" w:rsidR="00014593" w:rsidRPr="00BC5311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0436B486" w14:textId="77777777" w:rsidR="00014593" w:rsidRPr="00BC5311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81FCB" w14:textId="77777777" w:rsidR="00014593" w:rsidRPr="00BC5311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8818B" w14:textId="77777777" w:rsidR="00014593" w:rsidRPr="00BC5311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7E8053" w14:textId="77777777" w:rsidR="00014593" w:rsidRPr="00BC5311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0DA6ED" w14:textId="77777777" w:rsidR="00014593" w:rsidRPr="00BC5311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9A378" w14:textId="77777777" w:rsidR="00014593" w:rsidRPr="00BC5311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014593" w:rsidRPr="00BC5311" w14:paraId="62ABAADC" w14:textId="77777777" w:rsidTr="004655D4">
        <w:trPr>
          <w:cantSplit/>
          <w:trHeight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7FEBE" w14:textId="77777777" w:rsidR="00014593" w:rsidRPr="00BC5311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49052" w14:textId="77777777" w:rsidR="00014593" w:rsidRPr="00BC5311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176B4" w14:textId="77777777" w:rsidR="00014593" w:rsidRPr="00BC5311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393DB" w14:textId="77777777" w:rsidR="00014593" w:rsidRPr="00BC5311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C28CD" w14:textId="77777777" w:rsidR="00014593" w:rsidRPr="00BC5311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A61E0F" w14:textId="77777777" w:rsidR="00014593" w:rsidRPr="00BC5311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DBFA44" w14:textId="77777777" w:rsidR="00014593" w:rsidRPr="00BC5311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1CF439" w14:textId="77777777" w:rsidR="00014593" w:rsidRPr="00BC5311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E94C" w14:textId="77777777" w:rsidR="00014593" w:rsidRPr="00BC5311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0A76" w14:textId="77777777" w:rsidR="00014593" w:rsidRPr="00BC5311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E2277" w14:textId="77777777" w:rsidR="00014593" w:rsidRPr="00BC5311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D01A7" w14:textId="77777777" w:rsidR="00014593" w:rsidRPr="00BC5311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053603" w14:textId="77777777" w:rsidR="00014593" w:rsidRPr="00BC5311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F602D5" w14:textId="77777777" w:rsidR="00014593" w:rsidRPr="00BC5311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774E1" w14:textId="77777777" w:rsidR="00014593" w:rsidRPr="00BC5311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14593" w:rsidRPr="00BC5311" w14:paraId="2ABE9AA6" w14:textId="77777777" w:rsidTr="004655D4">
        <w:trPr>
          <w:cantSplit/>
          <w:trHeight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C6B2EE" w14:textId="77777777" w:rsidR="00014593" w:rsidRPr="00BC5311" w:rsidRDefault="00014593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3BB6" w14:textId="77777777" w:rsidR="00014593" w:rsidRPr="00BC5311" w:rsidRDefault="00014593" w:rsidP="000145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территории</w:t>
            </w:r>
          </w:p>
        </w:tc>
      </w:tr>
      <w:tr w:rsidR="00014593" w:rsidRPr="00BC5311" w14:paraId="32B1E7F1" w14:textId="77777777" w:rsidTr="004655D4">
        <w:trPr>
          <w:cantSplit/>
          <w:trHeight w:val="1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3F8A80" w14:textId="77777777" w:rsidR="00014593" w:rsidRPr="00BC5311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332E" w14:textId="77777777" w:rsidR="00014593" w:rsidRPr="00BC5311" w:rsidRDefault="00014593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Целевой индикатор 1: Доля объектов, охваченных мероприятиями, обеспечивающими благоприятные условия жизни населения муниципального образования город Минусинск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4E17" w14:textId="77777777" w:rsidR="00014593" w:rsidRPr="00BC5311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B528" w14:textId="77777777" w:rsidR="00014593" w:rsidRPr="00BC5311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691E" w14:textId="77777777" w:rsidR="00014593" w:rsidRPr="00BC5311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7678" w14:textId="77777777" w:rsidR="00014593" w:rsidRPr="00BC5311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B9E1" w14:textId="77777777" w:rsidR="00014593" w:rsidRPr="00BC5311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AFE0" w14:textId="77777777" w:rsidR="00014593" w:rsidRPr="00BC5311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F49F" w14:textId="77777777" w:rsidR="00014593" w:rsidRPr="00BC5311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6634" w14:textId="77777777" w:rsidR="00014593" w:rsidRPr="00BC5311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CF34" w14:textId="77777777" w:rsidR="00014593" w:rsidRPr="00BC5311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D08A" w14:textId="77777777" w:rsidR="00014593" w:rsidRPr="00BC5311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FF05" w14:textId="77777777" w:rsidR="00014593" w:rsidRPr="00BC5311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4831" w14:textId="77777777" w:rsidR="00014593" w:rsidRPr="00BC5311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76CA" w14:textId="77777777" w:rsidR="00014593" w:rsidRPr="00BC5311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14593" w:rsidRPr="00BC5311" w14:paraId="72B492BF" w14:textId="77777777" w:rsidTr="004655D4">
        <w:trPr>
          <w:cantSplit/>
          <w:trHeight w:val="1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1BEA1B" w14:textId="77777777" w:rsidR="00014593" w:rsidRPr="00BC5311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FAAE" w14:textId="77777777" w:rsidR="00014593" w:rsidRPr="00BC5311" w:rsidRDefault="00014593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Целевой индикатор 2: Количество внесенных изменений в документы территориального планирования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BC35" w14:textId="77777777" w:rsidR="00014593" w:rsidRPr="00BC5311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EC4F" w14:textId="77777777" w:rsidR="00014593" w:rsidRPr="00BC5311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6F3D" w14:textId="77777777" w:rsidR="00014593" w:rsidRPr="00BC5311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3726" w14:textId="77777777" w:rsidR="00014593" w:rsidRPr="00BC5311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8B49" w14:textId="77777777" w:rsidR="00014593" w:rsidRPr="00BC5311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7199" w14:textId="77777777" w:rsidR="00014593" w:rsidRPr="00BC5311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BAA5" w14:textId="77777777" w:rsidR="00014593" w:rsidRPr="00BC5311" w:rsidRDefault="00014593" w:rsidP="001A4A9D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3166" w14:textId="77777777" w:rsidR="00014593" w:rsidRPr="00BC5311" w:rsidRDefault="00014593" w:rsidP="001A4A9D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C748" w14:textId="77777777" w:rsidR="00014593" w:rsidRPr="00BC5311" w:rsidRDefault="00014593" w:rsidP="001A4A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FBF5" w14:textId="77777777" w:rsidR="00014593" w:rsidRPr="00BC5311" w:rsidRDefault="00014593" w:rsidP="001A4A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DEF1" w14:textId="14E80B79" w:rsidR="00014593" w:rsidRPr="00BC5311" w:rsidRDefault="00593554" w:rsidP="001A4A9D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7DA0" w14:textId="77777777" w:rsidR="00014593" w:rsidRPr="00BC5311" w:rsidRDefault="00014593" w:rsidP="001A4A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0DD6" w14:textId="77777777" w:rsidR="00014593" w:rsidRPr="00BC5311" w:rsidRDefault="00014593" w:rsidP="001A4A9D">
            <w:pPr>
              <w:jc w:val="center"/>
              <w:rPr>
                <w:color w:val="000000"/>
                <w:sz w:val="24"/>
              </w:rPr>
            </w:pPr>
          </w:p>
        </w:tc>
      </w:tr>
      <w:tr w:rsidR="00014593" w:rsidRPr="00BC5311" w14:paraId="30EA4D61" w14:textId="77777777" w:rsidTr="004655D4">
        <w:trPr>
          <w:cantSplit/>
          <w:trHeight w:val="10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6E9895" w14:textId="77777777" w:rsidR="00014593" w:rsidRPr="00BC5311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54E2" w14:textId="77777777" w:rsidR="00014593" w:rsidRPr="00BC5311" w:rsidRDefault="00014593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3: Количество объектов </w:t>
            </w:r>
            <w:r w:rsidRPr="00BC5311">
              <w:rPr>
                <w:rFonts w:ascii="Times New Roman" w:hAnsi="Times New Roman" w:cs="Times New Roman"/>
                <w:color w:val="000000"/>
                <w:sz w:val="24"/>
              </w:rPr>
              <w:t>ликвидированного жилищного фонда, признанного аварийным в связи с физическим износом в процессе эксплуатации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4A40" w14:textId="77777777" w:rsidR="00014593" w:rsidRPr="00BC5311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65AC" w14:textId="77777777" w:rsidR="00014593" w:rsidRPr="00BC5311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4AF5" w14:textId="77777777" w:rsidR="00014593" w:rsidRPr="00BC5311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59D1" w14:textId="77777777" w:rsidR="00014593" w:rsidRPr="00BC5311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8555" w14:textId="77777777" w:rsidR="00014593" w:rsidRPr="00BC5311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08FD" w14:textId="77777777" w:rsidR="00014593" w:rsidRPr="00BC5311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9618" w14:textId="77777777" w:rsidR="00014593" w:rsidRPr="00BC5311" w:rsidRDefault="00014593" w:rsidP="001A4A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FBCD" w14:textId="77777777" w:rsidR="00014593" w:rsidRPr="00BC5311" w:rsidRDefault="00014593" w:rsidP="001A4A9D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9C39" w14:textId="77777777" w:rsidR="00014593" w:rsidRPr="00BC5311" w:rsidRDefault="00014593" w:rsidP="001A4A9D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0BC1" w14:textId="77777777" w:rsidR="00014593" w:rsidRPr="00BC5311" w:rsidRDefault="00014593" w:rsidP="001A4A9D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A4CE" w14:textId="6E8F9C4D" w:rsidR="00014593" w:rsidRPr="00BC5311" w:rsidRDefault="0003588F" w:rsidP="001A4A9D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6DCB" w14:textId="166C2252" w:rsidR="00014593" w:rsidRPr="00BC5311" w:rsidRDefault="0003588F" w:rsidP="001A4A9D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E15B" w14:textId="77777777" w:rsidR="00014593" w:rsidRPr="00BC5311" w:rsidRDefault="00014593" w:rsidP="001A4A9D">
            <w:pPr>
              <w:jc w:val="center"/>
              <w:rPr>
                <w:color w:val="000000"/>
                <w:sz w:val="24"/>
              </w:rPr>
            </w:pPr>
          </w:p>
        </w:tc>
      </w:tr>
      <w:tr w:rsidR="00014593" w:rsidRPr="00BC5311" w14:paraId="2ACAFFE0" w14:textId="77777777" w:rsidTr="004655D4">
        <w:trPr>
          <w:cantSplit/>
          <w:trHeight w:val="10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A75C9B" w14:textId="77777777" w:rsidR="00014593" w:rsidRPr="00BC5311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5C08" w14:textId="77777777" w:rsidR="00014593" w:rsidRPr="00BC5311" w:rsidRDefault="00014593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Целевой индикатор 4: Доля мероприятий, способствующих обеспечению охраны окружающей среды и экологической безопасности населения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81D0" w14:textId="77777777" w:rsidR="00014593" w:rsidRPr="00BC5311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D969" w14:textId="77777777" w:rsidR="00014593" w:rsidRPr="00BC5311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6A9B" w14:textId="77777777" w:rsidR="00014593" w:rsidRPr="00BC5311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B7DE" w14:textId="77777777" w:rsidR="00014593" w:rsidRPr="00BC5311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875B" w14:textId="77777777" w:rsidR="00014593" w:rsidRPr="00BC5311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8162" w14:textId="77777777" w:rsidR="00014593" w:rsidRPr="00BC5311" w:rsidRDefault="0001459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3F7B" w14:textId="77777777" w:rsidR="00014593" w:rsidRPr="00BC5311" w:rsidRDefault="00014593" w:rsidP="001A4A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11F8" w14:textId="77777777" w:rsidR="00014593" w:rsidRPr="00BC5311" w:rsidRDefault="00014593" w:rsidP="001A4A9D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5174" w14:textId="77777777" w:rsidR="00014593" w:rsidRPr="00BC5311" w:rsidRDefault="00014593" w:rsidP="001A4A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9A5F" w14:textId="77777777" w:rsidR="00014593" w:rsidRPr="00BC5311" w:rsidRDefault="00014593" w:rsidP="001A4A9D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F013" w14:textId="77777777" w:rsidR="00014593" w:rsidRPr="00BC5311" w:rsidRDefault="00014593" w:rsidP="001A4A9D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E045" w14:textId="77777777" w:rsidR="00014593" w:rsidRPr="00BC5311" w:rsidRDefault="00014593" w:rsidP="001A4A9D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946D" w14:textId="77777777" w:rsidR="00014593" w:rsidRPr="00BC5311" w:rsidRDefault="0011382D" w:rsidP="001A4A9D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70</w:t>
            </w:r>
          </w:p>
        </w:tc>
      </w:tr>
      <w:tr w:rsidR="00014593" w:rsidRPr="00BC5311" w14:paraId="14BAC3F8" w14:textId="77777777" w:rsidTr="004655D4">
        <w:trPr>
          <w:cantSplit/>
          <w:trHeight w:val="4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42C464" w14:textId="77777777" w:rsidR="00014593" w:rsidRPr="00BC5311" w:rsidRDefault="00014593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F629" w14:textId="77777777" w:rsidR="00014593" w:rsidRPr="00BC5311" w:rsidRDefault="00014593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67D3" w14:textId="77777777" w:rsidR="00014593" w:rsidRPr="00BC5311" w:rsidRDefault="00014593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D6D4" w14:textId="77777777" w:rsidR="00014593" w:rsidRPr="00BC5311" w:rsidRDefault="00014593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604E" w14:textId="77777777" w:rsidR="00014593" w:rsidRPr="00BC5311" w:rsidRDefault="00014593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4948" w14:textId="77777777" w:rsidR="00014593" w:rsidRPr="00BC5311" w:rsidRDefault="00014593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2ACC" w14:textId="77777777" w:rsidR="00014593" w:rsidRPr="00BC5311" w:rsidRDefault="00014593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8D35" w14:textId="77777777" w:rsidR="00014593" w:rsidRPr="00BC5311" w:rsidRDefault="00014593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ED76" w14:textId="77777777" w:rsidR="00014593" w:rsidRPr="00BC5311" w:rsidRDefault="00014593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C572" w14:textId="77777777" w:rsidR="00014593" w:rsidRPr="00BC5311" w:rsidRDefault="00014593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90BE" w14:textId="77777777" w:rsidR="00014593" w:rsidRPr="00BC5311" w:rsidRDefault="00014593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72E9" w14:textId="77777777" w:rsidR="00014593" w:rsidRPr="00BC5311" w:rsidRDefault="00014593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1CB9" w14:textId="77777777" w:rsidR="00014593" w:rsidRPr="00BC5311" w:rsidRDefault="00014593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DB5F" w14:textId="77777777" w:rsidR="00014593" w:rsidRPr="00BC5311" w:rsidRDefault="00014593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9026" w14:textId="77777777" w:rsidR="00014593" w:rsidRPr="00BC5311" w:rsidRDefault="00014593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204F" w:rsidRPr="00BC5311" w14:paraId="11689A5B" w14:textId="77777777" w:rsidTr="00DE2CB7">
        <w:trPr>
          <w:cantSplit/>
          <w:trHeight w:val="4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193CE8" w14:textId="7A36CA18" w:rsidR="002E204F" w:rsidRPr="00BC5311" w:rsidRDefault="002E204F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3597" w14:textId="52857D9A" w:rsidR="002E204F" w:rsidRPr="00BC5311" w:rsidRDefault="002E204F" w:rsidP="002E2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Подпрограмма 1.  «Жизнедеятельность города»</w:t>
            </w:r>
          </w:p>
        </w:tc>
      </w:tr>
      <w:tr w:rsidR="00014593" w:rsidRPr="00BC5311" w14:paraId="7D6241D5" w14:textId="77777777" w:rsidTr="004655D4">
        <w:trPr>
          <w:cantSplit/>
          <w:trHeight w:val="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FCC37B" w14:textId="77777777" w:rsidR="00014593" w:rsidRPr="00BC5311" w:rsidRDefault="00014593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1CFB" w14:textId="77777777" w:rsidR="00014593" w:rsidRPr="00BC5311" w:rsidRDefault="00014593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6DBF" w14:textId="77777777" w:rsidR="00014593" w:rsidRPr="00BC5311" w:rsidRDefault="00014593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2ACD" w14:textId="77777777" w:rsidR="00014593" w:rsidRPr="00BC5311" w:rsidRDefault="00014593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E267" w14:textId="77777777" w:rsidR="00014593" w:rsidRPr="00BC5311" w:rsidRDefault="00014593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3A6C" w14:textId="77777777" w:rsidR="00014593" w:rsidRPr="00BC5311" w:rsidRDefault="00014593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1322" w14:textId="77777777" w:rsidR="00014593" w:rsidRPr="00BC5311" w:rsidRDefault="00014593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C748" w14:textId="77777777" w:rsidR="00014593" w:rsidRPr="00BC5311" w:rsidRDefault="00014593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FD61" w14:textId="77777777" w:rsidR="00014593" w:rsidRPr="00BC5311" w:rsidRDefault="00014593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6579" w14:textId="77777777" w:rsidR="00014593" w:rsidRPr="00BC5311" w:rsidRDefault="00014593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E13E" w14:textId="77777777" w:rsidR="00014593" w:rsidRPr="00BC5311" w:rsidRDefault="00014593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0553" w14:textId="77777777" w:rsidR="00014593" w:rsidRPr="00BC5311" w:rsidRDefault="00014593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4075" w14:textId="77777777" w:rsidR="00014593" w:rsidRPr="00BC5311" w:rsidRDefault="00014593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935C" w14:textId="77777777" w:rsidR="00014593" w:rsidRPr="00BC5311" w:rsidRDefault="00014593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F581" w14:textId="77777777" w:rsidR="00014593" w:rsidRPr="00BC5311" w:rsidRDefault="00014593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93" w:rsidRPr="00BC5311" w14:paraId="364CDD9C" w14:textId="77777777" w:rsidTr="004655D4">
        <w:trPr>
          <w:cantSplit/>
          <w:trHeight w:val="6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847EC4" w14:textId="77777777" w:rsidR="00014593" w:rsidRPr="00BC5311" w:rsidRDefault="00014593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FEBF" w14:textId="77777777" w:rsidR="00014593" w:rsidRPr="00BC5311" w:rsidRDefault="00014593" w:rsidP="00254B94">
            <w:pPr>
              <w:rPr>
                <w:sz w:val="24"/>
              </w:rPr>
            </w:pPr>
            <w:r w:rsidRPr="00BC5311">
              <w:rPr>
                <w:sz w:val="24"/>
              </w:rPr>
              <w:t>- уровень содержания мест захоронений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9B2F" w14:textId="77777777" w:rsidR="00014593" w:rsidRPr="00BC5311" w:rsidRDefault="00014593" w:rsidP="00254B94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43F2" w14:textId="77777777" w:rsidR="00014593" w:rsidRPr="00BC5311" w:rsidRDefault="00014593" w:rsidP="003D6EF3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0,</w:t>
            </w:r>
            <w:r w:rsidR="003D6EF3" w:rsidRPr="00BC5311">
              <w:rPr>
                <w:color w:val="000000"/>
                <w:sz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8E02" w14:textId="77777777" w:rsidR="00014593" w:rsidRPr="00BC5311" w:rsidRDefault="00014593" w:rsidP="00254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9634" w14:textId="77777777" w:rsidR="00014593" w:rsidRPr="00BC5311" w:rsidRDefault="00014593" w:rsidP="00254B94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1A91" w14:textId="77777777" w:rsidR="00014593" w:rsidRPr="00BC5311" w:rsidRDefault="00014593" w:rsidP="00254B94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DFB5" w14:textId="77777777" w:rsidR="00014593" w:rsidRPr="00BC5311" w:rsidRDefault="00014593" w:rsidP="00254B94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CA9F" w14:textId="77777777" w:rsidR="00014593" w:rsidRPr="00BC5311" w:rsidRDefault="00014593" w:rsidP="00254B94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DB28" w14:textId="77777777" w:rsidR="00014593" w:rsidRPr="00BC5311" w:rsidRDefault="00014593" w:rsidP="00254B94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3325" w14:textId="77777777" w:rsidR="00014593" w:rsidRPr="00BC5311" w:rsidRDefault="00014593" w:rsidP="00254B94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FED3" w14:textId="77777777" w:rsidR="00014593" w:rsidRPr="00BC5311" w:rsidRDefault="00014593" w:rsidP="00254B94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C7EF" w14:textId="77777777" w:rsidR="00014593" w:rsidRPr="00BC5311" w:rsidRDefault="00014593" w:rsidP="00254B94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E926" w14:textId="77777777" w:rsidR="00014593" w:rsidRPr="00BC5311" w:rsidRDefault="00014593" w:rsidP="00254B94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4207" w14:textId="77777777" w:rsidR="00014593" w:rsidRPr="00BC5311" w:rsidRDefault="00014593" w:rsidP="00254B94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100</w:t>
            </w:r>
          </w:p>
        </w:tc>
      </w:tr>
      <w:tr w:rsidR="00014593" w:rsidRPr="00BC5311" w14:paraId="4847D94A" w14:textId="77777777" w:rsidTr="004655D4">
        <w:trPr>
          <w:cantSplit/>
          <w:trHeight w:val="8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E860F" w14:textId="77777777" w:rsidR="00014593" w:rsidRPr="00BC5311" w:rsidRDefault="00014593" w:rsidP="00254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9C5DE" w14:textId="77777777" w:rsidR="00014593" w:rsidRPr="00BC5311" w:rsidRDefault="00014593" w:rsidP="00254B94">
            <w:pPr>
              <w:rPr>
                <w:sz w:val="24"/>
              </w:rPr>
            </w:pPr>
            <w:r w:rsidRPr="00BC5311">
              <w:rPr>
                <w:sz w:val="24"/>
              </w:rPr>
              <w:t xml:space="preserve"> - уровень содержания инженерных сооружений по защите города от влияния Саяно-Шушенской ГЭС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89604" w14:textId="77777777" w:rsidR="00014593" w:rsidRPr="00BC5311" w:rsidRDefault="00014593" w:rsidP="00254B94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FCC0D" w14:textId="77777777" w:rsidR="00014593" w:rsidRPr="00BC5311" w:rsidRDefault="00014593" w:rsidP="00BB428E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0,</w:t>
            </w:r>
            <w:r w:rsidR="00BB428E" w:rsidRPr="00BC5311">
              <w:rPr>
                <w:color w:val="000000"/>
                <w:sz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3FC32" w14:textId="77777777" w:rsidR="00014593" w:rsidRPr="00BC5311" w:rsidRDefault="00014593" w:rsidP="00254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8ECC1A" w14:textId="77777777" w:rsidR="00014593" w:rsidRPr="00BC5311" w:rsidRDefault="00014593" w:rsidP="00254B94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38D54B" w14:textId="77777777" w:rsidR="00014593" w:rsidRPr="00BC5311" w:rsidRDefault="00014593" w:rsidP="00254B94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5B5B89" w14:textId="77777777" w:rsidR="00014593" w:rsidRPr="00BC5311" w:rsidRDefault="00014593" w:rsidP="00254B94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86EF" w14:textId="77777777" w:rsidR="00014593" w:rsidRPr="00BC5311" w:rsidRDefault="00014593" w:rsidP="00254B94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7BCE" w14:textId="77777777" w:rsidR="00014593" w:rsidRPr="00BC5311" w:rsidRDefault="00014593" w:rsidP="00254B94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666C6" w14:textId="77777777" w:rsidR="00014593" w:rsidRPr="00BC5311" w:rsidRDefault="00014593" w:rsidP="00254B94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1AB13" w14:textId="77777777" w:rsidR="00014593" w:rsidRPr="00BC5311" w:rsidRDefault="00014593" w:rsidP="00254B94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FCB605" w14:textId="77777777" w:rsidR="00014593" w:rsidRPr="00BC5311" w:rsidRDefault="00014593" w:rsidP="00254B94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DFA78C" w14:textId="77777777" w:rsidR="00014593" w:rsidRPr="00BC5311" w:rsidRDefault="00014593" w:rsidP="00254B94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B7582" w14:textId="77777777" w:rsidR="00014593" w:rsidRPr="00BC5311" w:rsidRDefault="00014593" w:rsidP="00254B94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100</w:t>
            </w:r>
          </w:p>
        </w:tc>
      </w:tr>
      <w:tr w:rsidR="00014593" w:rsidRPr="00BC5311" w14:paraId="740E7311" w14:textId="77777777" w:rsidTr="004655D4">
        <w:trPr>
          <w:cantSplit/>
          <w:trHeight w:val="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7B64A" w14:textId="77777777" w:rsidR="00014593" w:rsidRPr="00BC5311" w:rsidRDefault="00014593" w:rsidP="009719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8F685" w14:textId="77777777" w:rsidR="00014593" w:rsidRPr="00BC5311" w:rsidRDefault="00014593" w:rsidP="00254B94">
            <w:pPr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- площадь санитарной обработки мест массового отдыха населения от клещей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62AA7" w14:textId="77777777" w:rsidR="00014593" w:rsidRPr="00BC5311" w:rsidRDefault="00014593" w:rsidP="00254B94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F1672" w14:textId="77777777" w:rsidR="00014593" w:rsidRPr="00BC5311" w:rsidRDefault="00014593" w:rsidP="00254B94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CCDBB9" w14:textId="77777777" w:rsidR="00014593" w:rsidRPr="00BC5311" w:rsidRDefault="00014593" w:rsidP="00254B94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sz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16068D" w14:textId="77777777" w:rsidR="00014593" w:rsidRPr="00BC5311" w:rsidRDefault="00014593" w:rsidP="00254B94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06077F" w14:textId="77777777" w:rsidR="00014593" w:rsidRPr="00BC5311" w:rsidRDefault="00014593" w:rsidP="00254B94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5A6D6B" w14:textId="77777777" w:rsidR="00014593" w:rsidRPr="00BC5311" w:rsidRDefault="00014593" w:rsidP="00254B94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67B5" w14:textId="77777777" w:rsidR="00014593" w:rsidRPr="00BC5311" w:rsidRDefault="00014593" w:rsidP="00254B94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4952" w14:textId="77777777" w:rsidR="00014593" w:rsidRPr="00BC5311" w:rsidRDefault="00014593" w:rsidP="00254B94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89BF6" w14:textId="77777777" w:rsidR="00014593" w:rsidRPr="00BC5311" w:rsidRDefault="00014593" w:rsidP="00254B94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43004" w14:textId="77777777" w:rsidR="00014593" w:rsidRPr="00BC5311" w:rsidRDefault="00014593" w:rsidP="00254B94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E2E8D6" w14:textId="77777777" w:rsidR="00014593" w:rsidRPr="00BC5311" w:rsidRDefault="00654BA3" w:rsidP="00254B94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0B3C59" w14:textId="77777777" w:rsidR="00014593" w:rsidRPr="00BC5311" w:rsidRDefault="00654BA3" w:rsidP="00254B94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6FDAC" w14:textId="77777777" w:rsidR="00014593" w:rsidRPr="00BC5311" w:rsidRDefault="00654BA3" w:rsidP="00254B94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10</w:t>
            </w:r>
          </w:p>
        </w:tc>
      </w:tr>
      <w:tr w:rsidR="00844806" w:rsidRPr="00BC5311" w14:paraId="7F61CD13" w14:textId="77777777" w:rsidTr="004655D4">
        <w:trPr>
          <w:cantSplit/>
          <w:trHeight w:val="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14D3B" w14:textId="77777777" w:rsidR="00844806" w:rsidRPr="00BC5311" w:rsidRDefault="00844806" w:rsidP="0084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CCC97" w14:textId="77777777" w:rsidR="00844806" w:rsidRPr="00BC5311" w:rsidRDefault="00844806" w:rsidP="00844806">
            <w:pPr>
              <w:rPr>
                <w:sz w:val="24"/>
              </w:rPr>
            </w:pPr>
            <w:r w:rsidRPr="00BC5311">
              <w:rPr>
                <w:sz w:val="24"/>
              </w:rPr>
              <w:t>- количество отловленных безнадзорных домашних животных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195DF" w14:textId="77777777" w:rsidR="00844806" w:rsidRPr="00BC5311" w:rsidRDefault="00844806" w:rsidP="00844806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голов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F5DC3" w14:textId="77777777" w:rsidR="00844806" w:rsidRPr="00BC5311" w:rsidRDefault="00844806" w:rsidP="00844806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BCBBD5" w14:textId="77777777" w:rsidR="00844806" w:rsidRPr="00BC5311" w:rsidRDefault="00844806" w:rsidP="0084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7ECADA" w14:textId="77777777" w:rsidR="00844806" w:rsidRPr="00BC5311" w:rsidRDefault="00844806" w:rsidP="00844806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38B2F7" w14:textId="77777777" w:rsidR="00844806" w:rsidRPr="00BC5311" w:rsidRDefault="00844806" w:rsidP="00844806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364FD3" w14:textId="77777777" w:rsidR="00844806" w:rsidRPr="00BC5311" w:rsidRDefault="00844806" w:rsidP="00844806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1DEF" w14:textId="77777777" w:rsidR="00844806" w:rsidRPr="00BC5311" w:rsidRDefault="00844806" w:rsidP="00844806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20DB" w14:textId="77777777" w:rsidR="00844806" w:rsidRPr="00BC5311" w:rsidRDefault="00844806" w:rsidP="00844806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373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752E3" w14:textId="77777777" w:rsidR="00844806" w:rsidRPr="00BC5311" w:rsidRDefault="00844806" w:rsidP="00844806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530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3CCCC" w14:textId="77777777" w:rsidR="00844806" w:rsidRPr="00BC5311" w:rsidRDefault="00844806" w:rsidP="00844806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F46B07" w14:textId="5621BAA8" w:rsidR="00844806" w:rsidRPr="00BC5311" w:rsidRDefault="00771459" w:rsidP="00844806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23</w:t>
            </w:r>
            <w:r w:rsidR="00844806" w:rsidRPr="00BC5311">
              <w:rPr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BAB8DE" w14:textId="77777777" w:rsidR="00844806" w:rsidRPr="00BC5311" w:rsidRDefault="00844806" w:rsidP="00844806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307E0" w14:textId="77777777" w:rsidR="00844806" w:rsidRPr="00BC5311" w:rsidRDefault="00844806" w:rsidP="00844806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100</w:t>
            </w:r>
          </w:p>
        </w:tc>
      </w:tr>
      <w:tr w:rsidR="00FF3E37" w:rsidRPr="00BC5311" w14:paraId="14469DE5" w14:textId="77777777" w:rsidTr="004655D4">
        <w:trPr>
          <w:cantSplit/>
          <w:trHeight w:val="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554A6" w14:textId="77777777" w:rsidR="00FF3E37" w:rsidRPr="00BC5311" w:rsidRDefault="00FF3E37" w:rsidP="00FF3E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D6328" w14:textId="77777777" w:rsidR="00FF3E37" w:rsidRPr="00BC5311" w:rsidRDefault="00FF3E37" w:rsidP="00FF3E37">
            <w:pPr>
              <w:rPr>
                <w:sz w:val="24"/>
              </w:rPr>
            </w:pPr>
            <w:r w:rsidRPr="00BC5311">
              <w:rPr>
                <w:sz w:val="24"/>
              </w:rPr>
              <w:t xml:space="preserve"> - количество гидротехнических сооружений, требующих ремонта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1E33A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6FEE9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3E1E7D" w14:textId="77777777" w:rsidR="00FF3E37" w:rsidRPr="00BC5311" w:rsidRDefault="00FF3E37" w:rsidP="00FF3E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248631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3CC50A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5FF629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6174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81D3" w14:textId="77777777" w:rsidR="00FF3E37" w:rsidRPr="00BC5311" w:rsidRDefault="00FF3E37" w:rsidP="00FF3E37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737AC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F87EB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E1252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81A65D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7F7B4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</w:p>
        </w:tc>
      </w:tr>
      <w:tr w:rsidR="00FF3E37" w:rsidRPr="00BC5311" w14:paraId="65F518CF" w14:textId="77777777" w:rsidTr="002E204F">
        <w:trPr>
          <w:cantSplit/>
          <w:trHeight w:val="9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40413" w14:textId="77777777" w:rsidR="00FF3E37" w:rsidRPr="00BC5311" w:rsidRDefault="00FF3E37" w:rsidP="00FF3E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D3B59" w14:textId="77777777" w:rsidR="00FF3E37" w:rsidRPr="00BC5311" w:rsidRDefault="00FF3E37" w:rsidP="00FF3E37">
            <w:pPr>
              <w:rPr>
                <w:sz w:val="24"/>
              </w:rPr>
            </w:pPr>
            <w:r w:rsidRPr="00BC5311">
              <w:rPr>
                <w:sz w:val="24"/>
              </w:rPr>
              <w:t xml:space="preserve">- протяженность участков кладбищ, требующих устройство ограждения территорий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A9549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DBDBA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4468DB" w14:textId="77777777" w:rsidR="00FF3E37" w:rsidRPr="00BC5311" w:rsidRDefault="00FF3E37" w:rsidP="00FF3E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775CB1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BE8EA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932117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3F28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A62A" w14:textId="77777777" w:rsidR="00FF3E37" w:rsidRPr="00BC5311" w:rsidRDefault="00FF3E37" w:rsidP="00FF3E37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B81C9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EBE68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CB7313" w14:textId="2D2BE8EF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0A6AD5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1396E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</w:p>
        </w:tc>
      </w:tr>
      <w:tr w:rsidR="00FF3E37" w:rsidRPr="00BC5311" w14:paraId="56F2C0EE" w14:textId="77777777" w:rsidTr="002E204F">
        <w:trPr>
          <w:cantSplit/>
          <w:trHeight w:val="9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5B41D" w14:textId="77777777" w:rsidR="00FF3E37" w:rsidRPr="00BC5311" w:rsidRDefault="00FF3E37" w:rsidP="00FF3E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B7A20" w14:textId="77777777" w:rsidR="00FF3E37" w:rsidRPr="00BC5311" w:rsidRDefault="00FF3E37" w:rsidP="00FF3E37">
            <w:pPr>
              <w:rPr>
                <w:sz w:val="24"/>
              </w:rPr>
            </w:pPr>
            <w:r w:rsidRPr="00BC5311">
              <w:rPr>
                <w:sz w:val="24"/>
              </w:rPr>
              <w:t>- протяженность участков, на которых необходимо устройство минерализованных защитных противопожарных полос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9034E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км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08D78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700F09" w14:textId="77777777" w:rsidR="00FF3E37" w:rsidRPr="00BC5311" w:rsidRDefault="00FF3E37" w:rsidP="00FF3E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FD88F7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7C2426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83BD64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7B46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ED05" w14:textId="77777777" w:rsidR="00FF3E37" w:rsidRPr="00BC5311" w:rsidRDefault="00FF3E37" w:rsidP="00FF3E37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FA252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304E6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2FAE9E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4AACAE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F5B6A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</w:p>
        </w:tc>
      </w:tr>
      <w:tr w:rsidR="00FF3E37" w:rsidRPr="00BC5311" w14:paraId="1E8C600C" w14:textId="77777777" w:rsidTr="004655D4">
        <w:trPr>
          <w:cantSplit/>
          <w:trHeight w:val="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058FB" w14:textId="77777777" w:rsidR="00FF3E37" w:rsidRPr="00BC5311" w:rsidRDefault="00FF3E37" w:rsidP="00FF3E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26BF3" w14:textId="77777777" w:rsidR="00FF3E37" w:rsidRPr="00BC5311" w:rsidRDefault="00FF3E37" w:rsidP="00FF3E37">
            <w:pPr>
              <w:rPr>
                <w:sz w:val="24"/>
              </w:rPr>
            </w:pPr>
            <w:r w:rsidRPr="00BC5311">
              <w:rPr>
                <w:sz w:val="24"/>
              </w:rPr>
              <w:t xml:space="preserve">- количество отремонтированных архитектурных элементов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43028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83125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721E47" w14:textId="77777777" w:rsidR="00FF3E37" w:rsidRPr="00BC5311" w:rsidRDefault="00FF3E37" w:rsidP="00FF3E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00485C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E4BE9A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70D0DE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B3F5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99A5" w14:textId="77777777" w:rsidR="00FF3E37" w:rsidRPr="00BC5311" w:rsidRDefault="00FF3E37" w:rsidP="00FF3E37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8080A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92AD8" w14:textId="77777777" w:rsidR="00FF3E37" w:rsidRPr="00BC5311" w:rsidRDefault="00FF3E37" w:rsidP="00FF3E37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6D77B0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955EE6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66DBB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</w:p>
        </w:tc>
      </w:tr>
      <w:tr w:rsidR="00FF3E37" w:rsidRPr="00BC5311" w14:paraId="03EEA0A6" w14:textId="77777777" w:rsidTr="004655D4">
        <w:trPr>
          <w:cantSplit/>
          <w:trHeight w:val="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D8048" w14:textId="77777777" w:rsidR="00FF3E37" w:rsidRPr="00BC5311" w:rsidRDefault="00FF3E37" w:rsidP="00FF3E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F0E6A" w14:textId="77777777" w:rsidR="00FF3E37" w:rsidRPr="00BC5311" w:rsidRDefault="00FF3E37" w:rsidP="00FF3E37">
            <w:pPr>
              <w:rPr>
                <w:sz w:val="24"/>
              </w:rPr>
            </w:pPr>
            <w:r w:rsidRPr="00BC5311">
              <w:rPr>
                <w:sz w:val="24"/>
              </w:rPr>
              <w:t xml:space="preserve"> - организация и осуществление авторского надзора по проведению капитального ремонта верхней плотины инженерной защиты г. Минусинска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8E48E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4F295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DAED2F" w14:textId="77777777" w:rsidR="00FF3E37" w:rsidRPr="00BC5311" w:rsidRDefault="00FF3E37" w:rsidP="00FF3E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CA009D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864707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5F8FAA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4879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0A05" w14:textId="77777777" w:rsidR="00FF3E37" w:rsidRPr="00BC5311" w:rsidRDefault="00FF3E37" w:rsidP="00FF3E37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14745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7F9CE" w14:textId="77777777" w:rsidR="00FF3E37" w:rsidRPr="00BC5311" w:rsidRDefault="00FF3E37" w:rsidP="00FF3E37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174892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480917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1A188" w14:textId="77777777" w:rsidR="00FF3E37" w:rsidRPr="00BC5311" w:rsidRDefault="00FF3E37" w:rsidP="00FF3E37">
            <w:pPr>
              <w:jc w:val="center"/>
              <w:rPr>
                <w:color w:val="000000"/>
                <w:sz w:val="24"/>
              </w:rPr>
            </w:pPr>
          </w:p>
        </w:tc>
      </w:tr>
      <w:tr w:rsidR="00882706" w:rsidRPr="00BC5311" w14:paraId="0FE06168" w14:textId="77777777" w:rsidTr="004655D4">
        <w:trPr>
          <w:cantSplit/>
          <w:trHeight w:val="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5A34B" w14:textId="77777777" w:rsidR="00882706" w:rsidRPr="00BC5311" w:rsidRDefault="00882706" w:rsidP="00882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66DC8" w14:textId="222B7C1A" w:rsidR="00882706" w:rsidRPr="00BC5311" w:rsidRDefault="00882706" w:rsidP="00C162D0">
            <w:pPr>
              <w:rPr>
                <w:sz w:val="24"/>
              </w:rPr>
            </w:pPr>
            <w:r w:rsidRPr="00BC5311">
              <w:rPr>
                <w:sz w:val="24"/>
              </w:rPr>
              <w:t>- количество разработанн</w:t>
            </w:r>
            <w:r w:rsidR="00C162D0" w:rsidRPr="00BC5311">
              <w:rPr>
                <w:sz w:val="24"/>
              </w:rPr>
              <w:t>ой</w:t>
            </w:r>
            <w:r w:rsidRPr="00BC5311">
              <w:rPr>
                <w:sz w:val="24"/>
              </w:rPr>
              <w:t xml:space="preserve"> ПСД с получением заключения государственной экспертизы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E5D1C" w14:textId="77777777" w:rsidR="00882706" w:rsidRPr="00BC5311" w:rsidRDefault="00882706" w:rsidP="00882706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6D1A4" w14:textId="11D69297" w:rsidR="00882706" w:rsidRPr="00BC5311" w:rsidRDefault="00C162D0" w:rsidP="0095277C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0,0</w:t>
            </w:r>
            <w:r w:rsidR="0095277C" w:rsidRPr="00BC5311">
              <w:rPr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354B95" w14:textId="77777777" w:rsidR="00882706" w:rsidRPr="00BC5311" w:rsidRDefault="00882706" w:rsidP="008827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A16627" w14:textId="77777777" w:rsidR="00882706" w:rsidRPr="00BC5311" w:rsidRDefault="00882706" w:rsidP="0088270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D8A389" w14:textId="77777777" w:rsidR="00882706" w:rsidRPr="00BC5311" w:rsidRDefault="00882706" w:rsidP="0088270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068F8C" w14:textId="77777777" w:rsidR="00882706" w:rsidRPr="00BC5311" w:rsidRDefault="00882706" w:rsidP="0088270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99FE" w14:textId="77777777" w:rsidR="00882706" w:rsidRPr="00BC5311" w:rsidRDefault="00882706" w:rsidP="0088270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7E96" w14:textId="77777777" w:rsidR="00882706" w:rsidRPr="00BC5311" w:rsidRDefault="00882706" w:rsidP="00882706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A2E1C" w14:textId="77777777" w:rsidR="00882706" w:rsidRPr="00BC5311" w:rsidRDefault="00882706" w:rsidP="0088270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7DE69" w14:textId="2CCBC3C9" w:rsidR="00882706" w:rsidRPr="00BC5311" w:rsidRDefault="00882706" w:rsidP="008827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3C2DE6" w14:textId="2022C645" w:rsidR="00882706" w:rsidRPr="00BC5311" w:rsidRDefault="00C162D0" w:rsidP="00882706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B99C88" w14:textId="77777777" w:rsidR="00882706" w:rsidRPr="00BC5311" w:rsidRDefault="00882706" w:rsidP="0088270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6EE4B" w14:textId="77777777" w:rsidR="00882706" w:rsidRPr="00BC5311" w:rsidRDefault="00882706" w:rsidP="00882706">
            <w:pPr>
              <w:jc w:val="center"/>
              <w:rPr>
                <w:color w:val="000000"/>
                <w:sz w:val="24"/>
              </w:rPr>
            </w:pPr>
          </w:p>
        </w:tc>
      </w:tr>
      <w:tr w:rsidR="00882706" w:rsidRPr="00BC5311" w14:paraId="63EB18D5" w14:textId="77777777" w:rsidTr="004655D4">
        <w:trPr>
          <w:cantSplit/>
          <w:trHeight w:val="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58210" w14:textId="77777777" w:rsidR="00882706" w:rsidRPr="00BC5311" w:rsidRDefault="00882706" w:rsidP="00882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B6AE5" w14:textId="77777777" w:rsidR="00882706" w:rsidRPr="00BC5311" w:rsidRDefault="00882706" w:rsidP="00882706">
            <w:pPr>
              <w:rPr>
                <w:sz w:val="24"/>
              </w:rPr>
            </w:pPr>
            <w:r w:rsidRPr="00BC5311">
              <w:rPr>
                <w:sz w:val="24"/>
              </w:rPr>
              <w:t>- количество проведенных санитарно-эпидемиологических экспертиз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086D1" w14:textId="77777777" w:rsidR="00882706" w:rsidRPr="00BC5311" w:rsidRDefault="00882706" w:rsidP="00882706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0DF8A" w14:textId="77777777" w:rsidR="00882706" w:rsidRPr="00BC5311" w:rsidRDefault="00882706" w:rsidP="0088270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EC5BEC" w14:textId="77777777" w:rsidR="00882706" w:rsidRPr="00BC5311" w:rsidRDefault="00882706" w:rsidP="008827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8F1559" w14:textId="77777777" w:rsidR="00882706" w:rsidRPr="00BC5311" w:rsidRDefault="00882706" w:rsidP="0088270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32BC0B" w14:textId="77777777" w:rsidR="00882706" w:rsidRPr="00BC5311" w:rsidRDefault="00882706" w:rsidP="0088270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64BB21" w14:textId="77777777" w:rsidR="00882706" w:rsidRPr="00BC5311" w:rsidRDefault="00882706" w:rsidP="0088270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9F41" w14:textId="77777777" w:rsidR="00882706" w:rsidRPr="00BC5311" w:rsidRDefault="00882706" w:rsidP="0088270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5848" w14:textId="77777777" w:rsidR="00882706" w:rsidRPr="00BC5311" w:rsidRDefault="00882706" w:rsidP="00882706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C8990" w14:textId="77777777" w:rsidR="00882706" w:rsidRPr="00BC5311" w:rsidRDefault="00882706" w:rsidP="0088270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63720" w14:textId="77777777" w:rsidR="00882706" w:rsidRPr="00BC5311" w:rsidRDefault="00882706" w:rsidP="00882706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BD89FB" w14:textId="77777777" w:rsidR="00882706" w:rsidRPr="00BC5311" w:rsidRDefault="00882706" w:rsidP="0088270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636DB4" w14:textId="77777777" w:rsidR="00882706" w:rsidRPr="00BC5311" w:rsidRDefault="00882706" w:rsidP="0088270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44E43" w14:textId="77777777" w:rsidR="00882706" w:rsidRPr="00BC5311" w:rsidRDefault="00882706" w:rsidP="00882706">
            <w:pPr>
              <w:jc w:val="center"/>
              <w:rPr>
                <w:color w:val="000000"/>
                <w:sz w:val="24"/>
              </w:rPr>
            </w:pPr>
          </w:p>
        </w:tc>
      </w:tr>
      <w:tr w:rsidR="00882706" w:rsidRPr="00BC5311" w14:paraId="064A009E" w14:textId="77777777" w:rsidTr="004655D4">
        <w:trPr>
          <w:cantSplit/>
          <w:trHeight w:val="41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ACC9AF" w14:textId="77777777" w:rsidR="00882706" w:rsidRPr="00BC5311" w:rsidRDefault="00882706" w:rsidP="008827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C240A7" w14:textId="77777777" w:rsidR="00882706" w:rsidRPr="00BC5311" w:rsidRDefault="00882706" w:rsidP="008827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3706BC" w14:textId="77777777" w:rsidR="00882706" w:rsidRPr="00BC5311" w:rsidRDefault="00882706" w:rsidP="008827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0A1962" w14:textId="77777777" w:rsidR="00882706" w:rsidRPr="00BC5311" w:rsidRDefault="00882706" w:rsidP="008827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7CC28F" w14:textId="77777777" w:rsidR="00882706" w:rsidRPr="00BC5311" w:rsidRDefault="00882706" w:rsidP="008827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A876" w14:textId="77777777" w:rsidR="00882706" w:rsidRPr="00BC5311" w:rsidRDefault="00882706" w:rsidP="008827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9FC5" w14:textId="77777777" w:rsidR="00882706" w:rsidRPr="00BC5311" w:rsidRDefault="00882706" w:rsidP="008827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076E" w14:textId="77777777" w:rsidR="00882706" w:rsidRPr="00BC5311" w:rsidRDefault="00882706" w:rsidP="008827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F002" w14:textId="77777777" w:rsidR="00882706" w:rsidRPr="00BC5311" w:rsidRDefault="00882706" w:rsidP="008827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6FE5" w14:textId="77777777" w:rsidR="00882706" w:rsidRPr="00BC5311" w:rsidRDefault="00882706" w:rsidP="008827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E75EA3" w14:textId="77777777" w:rsidR="00882706" w:rsidRPr="00BC5311" w:rsidRDefault="00882706" w:rsidP="008827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2660C3" w14:textId="77777777" w:rsidR="00882706" w:rsidRPr="00BC5311" w:rsidRDefault="00882706" w:rsidP="008827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18F8" w14:textId="77777777" w:rsidR="00882706" w:rsidRPr="00BC5311" w:rsidRDefault="00882706" w:rsidP="008827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ACCC" w14:textId="77777777" w:rsidR="00882706" w:rsidRPr="00BC5311" w:rsidRDefault="00882706" w:rsidP="008827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C6EB9F" w14:textId="77777777" w:rsidR="00882706" w:rsidRPr="00BC5311" w:rsidRDefault="00882706" w:rsidP="008827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204F" w:rsidRPr="00BC5311" w14:paraId="02F79777" w14:textId="77777777" w:rsidTr="004048BF">
        <w:trPr>
          <w:cantSplit/>
          <w:trHeight w:val="54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EF5519" w14:textId="17F5DCD5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A08430" w14:textId="4E259B6A" w:rsidR="002E204F" w:rsidRPr="00BC5311" w:rsidRDefault="002E204F" w:rsidP="002E2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- количество аварийных домов, подлежащих сносу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FBF2B0" w14:textId="13C808A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9A2E31" w14:textId="7C00ABA8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EAE924" w14:textId="40C646B0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CDA9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C673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25DB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3AF7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1209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CECA4C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339615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809E" w14:textId="1192B51E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F0D6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470781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4F" w:rsidRPr="00BC5311" w14:paraId="4AE687C1" w14:textId="77777777" w:rsidTr="004048BF">
        <w:trPr>
          <w:cantSplit/>
          <w:trHeight w:val="68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06564F" w14:textId="77777777" w:rsidR="002E204F" w:rsidRPr="00BC5311" w:rsidRDefault="002E204F" w:rsidP="002E2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29F547" w14:textId="77777777" w:rsidR="002E204F" w:rsidRPr="00BC5311" w:rsidRDefault="002E204F" w:rsidP="002E2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- количество обустроенных и восстановленных воинских захоронений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B3AA2A" w14:textId="77777777" w:rsidR="002E204F" w:rsidRPr="00BC5311" w:rsidRDefault="002E204F" w:rsidP="002E204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93F363" w14:textId="120DCD7F" w:rsidR="002E204F" w:rsidRPr="00BC5311" w:rsidRDefault="002E204F" w:rsidP="002E204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ECE68B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4A92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A86B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E17F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89B3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5338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8E7836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A6ACE6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C201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8105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4082CB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4F" w:rsidRPr="00BC5311" w14:paraId="5A38558B" w14:textId="77777777" w:rsidTr="004048BF">
        <w:trPr>
          <w:cantSplit/>
          <w:trHeight w:val="5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F2C112" w14:textId="77777777" w:rsidR="002E204F" w:rsidRPr="00BC5311" w:rsidRDefault="002E204F" w:rsidP="002E2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E58DBA" w14:textId="77777777" w:rsidR="002E204F" w:rsidRPr="00BC5311" w:rsidRDefault="002E204F" w:rsidP="002E2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- количество разработанных технических заданий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7B0FA1" w14:textId="77777777" w:rsidR="002E204F" w:rsidRPr="00BC5311" w:rsidRDefault="002E204F" w:rsidP="002E204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138562" w14:textId="7EC1187E" w:rsidR="002E204F" w:rsidRPr="00BC5311" w:rsidRDefault="002E204F" w:rsidP="002E204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F0B7AD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2EBA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8F54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69CC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A09B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50EB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3935E5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D542AC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87F7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F383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C9A7D5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4F" w:rsidRPr="00BC5311" w14:paraId="3853DD6A" w14:textId="77777777" w:rsidTr="004048BF">
        <w:trPr>
          <w:cantSplit/>
          <w:trHeight w:val="68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398FDC" w14:textId="04620D4B" w:rsidR="002E204F" w:rsidRPr="00BC5311" w:rsidRDefault="002E204F" w:rsidP="002E2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50BC98" w14:textId="723913D4" w:rsidR="002E204F" w:rsidRPr="00BC5311" w:rsidRDefault="002E204F" w:rsidP="002E2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инженерных изысканий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5FEC9D" w14:textId="65E51872" w:rsidR="002E204F" w:rsidRPr="00BC5311" w:rsidRDefault="002E204F" w:rsidP="002E204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04EAE5" w14:textId="2CFCA384" w:rsidR="002E204F" w:rsidRPr="00BC5311" w:rsidRDefault="002E204F" w:rsidP="002E204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B4454F" w14:textId="646A8FFF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B3C1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B499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4859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2E0F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EA58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19E3F2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4A9AAD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9792" w14:textId="01C17FFA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82C6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78AB64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4F" w:rsidRPr="00BC5311" w14:paraId="34150370" w14:textId="77777777" w:rsidTr="004048BF">
        <w:trPr>
          <w:cantSplit/>
          <w:trHeight w:val="5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6AEC8F" w14:textId="40A4AB4C" w:rsidR="002E204F" w:rsidRPr="00BC5311" w:rsidRDefault="002E204F" w:rsidP="002E2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01EC6A" w14:textId="394AD279" w:rsidR="002E204F" w:rsidRPr="00BC5311" w:rsidRDefault="002E204F" w:rsidP="002E2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- количество откаченных грунтовых 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D75667" w14:textId="75041948" w:rsidR="002E204F" w:rsidRPr="00BC5311" w:rsidRDefault="002E204F" w:rsidP="002E204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1A9A96" w14:textId="79267D40" w:rsidR="002E204F" w:rsidRPr="00BC5311" w:rsidRDefault="002E204F" w:rsidP="004048B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0,</w:t>
            </w:r>
            <w:r w:rsidR="004048BF" w:rsidRPr="00BC5311">
              <w:rPr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A95F49" w14:textId="67231EAC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317C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4433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56C9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12F7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858B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A6E9FC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6B1CC5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A290" w14:textId="64351D1F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1E7D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1699BF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4F" w:rsidRPr="00BC5311" w14:paraId="0FF0080A" w14:textId="77777777" w:rsidTr="004048BF">
        <w:trPr>
          <w:cantSplit/>
          <w:trHeight w:val="69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6CCDFF" w14:textId="084C4D2B" w:rsidR="002E204F" w:rsidRPr="00BC5311" w:rsidRDefault="002E204F" w:rsidP="002E2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27776A" w14:textId="0679346B" w:rsidR="002E204F" w:rsidRPr="00BC5311" w:rsidRDefault="002E204F" w:rsidP="002E2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инвентаризаций эл/сетевого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1D1E29" w14:textId="20E7B02C" w:rsidR="002E204F" w:rsidRPr="00BC5311" w:rsidRDefault="002E204F" w:rsidP="002E204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AE018" w14:textId="42428E0C" w:rsidR="002E204F" w:rsidRPr="00BC5311" w:rsidRDefault="002E204F" w:rsidP="002E204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1399FD" w14:textId="495CA20C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4B43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3516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6E7A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FDDD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BBF5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909A71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81C53A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3CBB" w14:textId="00D695B3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92AB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0DA7EC" w14:textId="77777777" w:rsidR="002E204F" w:rsidRPr="00BC5311" w:rsidRDefault="002E204F" w:rsidP="002E2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54" w:rsidRPr="00BC5311" w14:paraId="65B713DF" w14:textId="77777777" w:rsidTr="004048BF">
        <w:trPr>
          <w:cantSplit/>
          <w:trHeight w:val="68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2D430A" w14:textId="3B82331F" w:rsidR="00593554" w:rsidRPr="00BC5311" w:rsidRDefault="00593554" w:rsidP="005935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719E6A" w14:textId="70706C8A" w:rsidR="00593554" w:rsidRPr="00BC5311" w:rsidRDefault="00593554" w:rsidP="005935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- количество выполненных работ по информационной трансформации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D722CD" w14:textId="251ABC20" w:rsidR="00593554" w:rsidRPr="00BC5311" w:rsidRDefault="00593554" w:rsidP="00593554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5EC13A" w14:textId="0DAFD79E" w:rsidR="00593554" w:rsidRPr="00BC5311" w:rsidRDefault="00593554" w:rsidP="00593554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27B519" w14:textId="2DEF8085" w:rsidR="00593554" w:rsidRPr="00BC5311" w:rsidRDefault="00593554" w:rsidP="005935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50A1" w14:textId="77777777" w:rsidR="00593554" w:rsidRPr="00BC5311" w:rsidRDefault="00593554" w:rsidP="005935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1471" w14:textId="77777777" w:rsidR="00593554" w:rsidRPr="00BC5311" w:rsidRDefault="00593554" w:rsidP="005935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18BB" w14:textId="77777777" w:rsidR="00593554" w:rsidRPr="00BC5311" w:rsidRDefault="00593554" w:rsidP="005935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8412" w14:textId="77777777" w:rsidR="00593554" w:rsidRPr="00BC5311" w:rsidRDefault="00593554" w:rsidP="005935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5A9E" w14:textId="77777777" w:rsidR="00593554" w:rsidRPr="00BC5311" w:rsidRDefault="00593554" w:rsidP="005935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D71C17" w14:textId="77777777" w:rsidR="00593554" w:rsidRPr="00BC5311" w:rsidRDefault="00593554" w:rsidP="005935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5D7D25" w14:textId="77777777" w:rsidR="00593554" w:rsidRPr="00BC5311" w:rsidRDefault="00593554" w:rsidP="005935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9F4C" w14:textId="58224A07" w:rsidR="00593554" w:rsidRPr="00BC5311" w:rsidRDefault="00593554" w:rsidP="005935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22EA" w14:textId="77777777" w:rsidR="00593554" w:rsidRPr="00BC5311" w:rsidRDefault="00593554" w:rsidP="005935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CA51F5" w14:textId="77777777" w:rsidR="00593554" w:rsidRPr="00BC5311" w:rsidRDefault="00593554" w:rsidP="005935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54" w:rsidRPr="00BC5311" w14:paraId="38FBA483" w14:textId="77777777" w:rsidTr="004655D4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36940E" w14:textId="77777777" w:rsidR="00593554" w:rsidRPr="00BC5311" w:rsidRDefault="00593554" w:rsidP="005935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5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DABFC4" w14:textId="77777777" w:rsidR="00593554" w:rsidRPr="00BC5311" w:rsidRDefault="00593554" w:rsidP="00593554">
            <w:pPr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Подпрограмма 2. «Обеспечение градостроительной деятельности»</w:t>
            </w:r>
          </w:p>
        </w:tc>
      </w:tr>
      <w:tr w:rsidR="00593554" w:rsidRPr="00BC5311" w14:paraId="1AC046BB" w14:textId="77777777" w:rsidTr="004655D4">
        <w:trPr>
          <w:cantSplit/>
          <w:trHeight w:val="41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E2F50E" w14:textId="77777777" w:rsidR="00593554" w:rsidRPr="00BC5311" w:rsidRDefault="00593554" w:rsidP="005935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5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DFEE28" w14:textId="77777777" w:rsidR="00593554" w:rsidRPr="00BC5311" w:rsidRDefault="00593554" w:rsidP="005935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Показатели результативности:</w:t>
            </w:r>
          </w:p>
        </w:tc>
      </w:tr>
      <w:tr w:rsidR="00593554" w:rsidRPr="00BC5311" w14:paraId="40EC2A67" w14:textId="77777777" w:rsidTr="004655D4">
        <w:trPr>
          <w:cantSplit/>
          <w:trHeight w:val="210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663160" w14:textId="77777777" w:rsidR="00593554" w:rsidRPr="00BC5311" w:rsidRDefault="00593554" w:rsidP="005935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81079E" w14:textId="5E44F560" w:rsidR="004048BF" w:rsidRPr="00BC5311" w:rsidRDefault="00593554" w:rsidP="004048BF">
            <w:pPr>
              <w:rPr>
                <w:sz w:val="24"/>
              </w:rPr>
            </w:pPr>
            <w:r w:rsidRPr="00BC5311">
              <w:rPr>
                <w:sz w:val="24"/>
              </w:rPr>
              <w:t>количество разработанных проектов о внесении изменений в Генеральный план муниципального образования городской округ город Минусинск и в Правила землепользования и застройки   муниципального образования городской округ город Минусинск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0E06C6" w14:textId="77777777" w:rsidR="00593554" w:rsidRPr="00BC5311" w:rsidRDefault="00593554" w:rsidP="00593554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26B39F" w14:textId="78DF0695" w:rsidR="00593554" w:rsidRPr="00BC5311" w:rsidRDefault="00593554" w:rsidP="0059355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C59E7F" w14:textId="77777777" w:rsidR="00593554" w:rsidRPr="00BC5311" w:rsidRDefault="00593554" w:rsidP="005935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4FC4" w14:textId="77777777" w:rsidR="00593554" w:rsidRPr="00BC5311" w:rsidRDefault="00593554" w:rsidP="0059355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060A" w14:textId="77777777" w:rsidR="00593554" w:rsidRPr="00BC5311" w:rsidRDefault="00593554" w:rsidP="0059355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A6CC" w14:textId="77777777" w:rsidR="00593554" w:rsidRPr="00BC5311" w:rsidRDefault="00593554" w:rsidP="0059355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8891" w14:textId="77777777" w:rsidR="00593554" w:rsidRPr="00BC5311" w:rsidRDefault="00593554" w:rsidP="00593554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262D" w14:textId="77777777" w:rsidR="00593554" w:rsidRPr="00BC5311" w:rsidRDefault="00593554" w:rsidP="00593554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F75DCB" w14:textId="77777777" w:rsidR="00593554" w:rsidRPr="00BC5311" w:rsidRDefault="00593554" w:rsidP="0059355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D61F98" w14:textId="77777777" w:rsidR="00593554" w:rsidRPr="00BC5311" w:rsidRDefault="00593554" w:rsidP="005935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E4F6" w14:textId="1F0C6842" w:rsidR="00593554" w:rsidRPr="00BC5311" w:rsidRDefault="00593554" w:rsidP="0059355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6391" w14:textId="77777777" w:rsidR="00593554" w:rsidRPr="00BC5311" w:rsidRDefault="00593554" w:rsidP="0059355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9AA657" w14:textId="77777777" w:rsidR="00593554" w:rsidRPr="00BC5311" w:rsidRDefault="00593554" w:rsidP="00593554">
            <w:pPr>
              <w:jc w:val="center"/>
              <w:rPr>
                <w:color w:val="000000"/>
                <w:sz w:val="24"/>
              </w:rPr>
            </w:pPr>
          </w:p>
        </w:tc>
      </w:tr>
      <w:tr w:rsidR="004048BF" w:rsidRPr="00BC5311" w14:paraId="249D66F4" w14:textId="77777777" w:rsidTr="004048BF">
        <w:trPr>
          <w:cantSplit/>
          <w:trHeight w:val="140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E6DCD5" w14:textId="5D2563AB" w:rsidR="004048BF" w:rsidRPr="00BC5311" w:rsidRDefault="004048BF" w:rsidP="00404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B27BDF" w14:textId="6440D19A" w:rsidR="004048BF" w:rsidRPr="00BC5311" w:rsidRDefault="004048BF" w:rsidP="004048BF">
            <w:pPr>
              <w:rPr>
                <w:sz w:val="24"/>
              </w:rPr>
            </w:pPr>
            <w:r w:rsidRPr="00BC5311">
              <w:rPr>
                <w:sz w:val="24"/>
              </w:rPr>
              <w:t xml:space="preserve">количество разработанных проектов о внесении изменений в документы территориального планирования и градостроительного зонирования и по планировке территории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46DF18" w14:textId="23A1DFD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E99330" w14:textId="549FE68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C09D82" w14:textId="1414FDA5" w:rsidR="004048BF" w:rsidRPr="00BC5311" w:rsidRDefault="004048BF" w:rsidP="00404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74D7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5C9C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93EF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E155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6BD8" w14:textId="77777777" w:rsidR="004048BF" w:rsidRPr="00BC5311" w:rsidRDefault="004048BF" w:rsidP="004048BF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0D21DF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D95123" w14:textId="77777777" w:rsidR="004048BF" w:rsidRPr="00BC5311" w:rsidRDefault="004048BF" w:rsidP="00404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7F7C" w14:textId="045361CF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94BB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BBE39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</w:tr>
      <w:tr w:rsidR="004048BF" w:rsidRPr="00BC5311" w14:paraId="045BCFC5" w14:textId="77777777" w:rsidTr="004655D4">
        <w:trPr>
          <w:cantSplit/>
          <w:trHeight w:val="4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03E" w14:textId="77777777" w:rsidR="004048BF" w:rsidRPr="00BC5311" w:rsidRDefault="004048BF" w:rsidP="00404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BA7A9" w14:textId="77777777" w:rsidR="004048BF" w:rsidRPr="00BC5311" w:rsidRDefault="004048BF" w:rsidP="004048BF">
            <w:pPr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 xml:space="preserve">Подпрограмма 3. «Переселение граждан из аварийного жилищного фонда» </w:t>
            </w:r>
          </w:p>
        </w:tc>
      </w:tr>
      <w:tr w:rsidR="004048BF" w:rsidRPr="00BC5311" w14:paraId="281DBE79" w14:textId="77777777" w:rsidTr="00C162D0">
        <w:trPr>
          <w:cantSplit/>
          <w:trHeight w:val="3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7615" w14:textId="77777777" w:rsidR="004048BF" w:rsidRPr="00BC5311" w:rsidRDefault="004048BF" w:rsidP="00404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4E256" w14:textId="77777777" w:rsidR="004048BF" w:rsidRPr="00BC5311" w:rsidRDefault="004048BF" w:rsidP="004048BF">
            <w:pPr>
              <w:rPr>
                <w:sz w:val="24"/>
              </w:rPr>
            </w:pPr>
            <w:r w:rsidRPr="00BC5311">
              <w:rPr>
                <w:sz w:val="24"/>
              </w:rPr>
              <w:t>Показатели результативности: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BEDDC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0EAFB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D3AC20" w14:textId="77777777" w:rsidR="004048BF" w:rsidRPr="00BC5311" w:rsidRDefault="004048BF" w:rsidP="00404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7F14BB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4AF9E4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615CE5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9874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7D1F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AE614" w14:textId="77777777" w:rsidR="004048BF" w:rsidRPr="00BC5311" w:rsidRDefault="004048BF" w:rsidP="004048BF">
            <w:pPr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9629D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C8D03D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E99EA2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78B08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</w:tr>
      <w:tr w:rsidR="004048BF" w:rsidRPr="00BC5311" w14:paraId="6CA53629" w14:textId="77777777" w:rsidTr="004048BF">
        <w:trPr>
          <w:cantSplit/>
          <w:trHeight w:val="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043A4" w14:textId="1DC09577" w:rsidR="004048BF" w:rsidRPr="00BC5311" w:rsidRDefault="004048BF" w:rsidP="00404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FA432" w14:textId="0032BBD8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B0627" w14:textId="355CF721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7E6E6" w14:textId="4A81868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81F280" w14:textId="6612D397" w:rsidR="004048BF" w:rsidRPr="00BC5311" w:rsidRDefault="004048BF" w:rsidP="00404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40F68A" w14:textId="7B4C2CEE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sz w:val="24"/>
              </w:rPr>
              <w:t>6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3EBE09" w14:textId="3464A7F0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sz w:val="24"/>
              </w:rPr>
              <w:t>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0D380F" w14:textId="148B773C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7AA8" w14:textId="4569F27E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4563" w14:textId="0C88A05F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4D64F" w14:textId="707D12C2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E6B65" w14:textId="094589CD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FABB3D" w14:textId="4BC4318C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EDD9D3" w14:textId="40ADAAEA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sz w:val="24"/>
              </w:rPr>
              <w:t>14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A22C9" w14:textId="6182B1CA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sz w:val="24"/>
              </w:rPr>
              <w:t>15</w:t>
            </w:r>
          </w:p>
        </w:tc>
      </w:tr>
      <w:tr w:rsidR="004048BF" w:rsidRPr="00BC5311" w14:paraId="51193DF3" w14:textId="77777777" w:rsidTr="004048BF">
        <w:trPr>
          <w:cantSplit/>
          <w:trHeight w:val="5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0F882" w14:textId="77777777" w:rsidR="004048BF" w:rsidRPr="00BC5311" w:rsidRDefault="004048BF" w:rsidP="00404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A50D1" w14:textId="77777777" w:rsidR="004048BF" w:rsidRPr="00BC5311" w:rsidRDefault="004048BF" w:rsidP="004048BF">
            <w:pPr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- количество расселенных аварийных домов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B479B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6CB72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97887E" w14:textId="77777777" w:rsidR="004048BF" w:rsidRPr="00BC5311" w:rsidRDefault="004048BF" w:rsidP="00404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5C0677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70E204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9B84AD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B6CA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4A57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28EE5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0D63C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B79D21" w14:textId="06424088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13D308" w14:textId="36B25422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39DCC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</w:tr>
      <w:tr w:rsidR="004048BF" w:rsidRPr="00BC5311" w14:paraId="36AF586F" w14:textId="77777777" w:rsidTr="003B1E0C">
        <w:trPr>
          <w:cantSplit/>
          <w:trHeight w:val="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B9263" w14:textId="45C65896" w:rsidR="004048BF" w:rsidRPr="00BC5311" w:rsidRDefault="004048BF" w:rsidP="00404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BA187" w14:textId="65414416" w:rsidR="004048BF" w:rsidRPr="00BC5311" w:rsidRDefault="004048BF" w:rsidP="004048BF">
            <w:pPr>
              <w:rPr>
                <w:sz w:val="24"/>
              </w:rPr>
            </w:pPr>
            <w:r w:rsidRPr="00BC5311">
              <w:rPr>
                <w:sz w:val="24"/>
              </w:rPr>
              <w:t>- количество расселенных жилых помещений, расположенных в аварийных домах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08F6A" w14:textId="13DDF8C8" w:rsidR="004048BF" w:rsidRPr="00BC5311" w:rsidRDefault="004048BF" w:rsidP="004048BF">
            <w:pPr>
              <w:jc w:val="center"/>
              <w:rPr>
                <w:sz w:val="24"/>
              </w:rPr>
            </w:pPr>
            <w:r w:rsidRPr="00BC5311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A810B" w14:textId="459DBCA4" w:rsidR="004048BF" w:rsidRPr="00BC5311" w:rsidRDefault="004048BF" w:rsidP="004048BF">
            <w:pPr>
              <w:jc w:val="center"/>
              <w:rPr>
                <w:sz w:val="24"/>
              </w:rPr>
            </w:pPr>
            <w:r w:rsidRPr="00BC5311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054AED" w14:textId="4F5AAAF5" w:rsidR="004048BF" w:rsidRPr="00BC5311" w:rsidRDefault="004048BF" w:rsidP="00404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184E53" w14:textId="77777777" w:rsidR="004048BF" w:rsidRPr="00BC5311" w:rsidRDefault="004048BF" w:rsidP="004048BF">
            <w:pPr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819308" w14:textId="77777777" w:rsidR="004048BF" w:rsidRPr="00BC5311" w:rsidRDefault="004048BF" w:rsidP="004048BF">
            <w:pPr>
              <w:jc w:val="center"/>
              <w:rPr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F25B52" w14:textId="77777777" w:rsidR="004048BF" w:rsidRPr="00BC5311" w:rsidRDefault="004048BF" w:rsidP="004048B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2237" w14:textId="77777777" w:rsidR="004048BF" w:rsidRPr="00BC5311" w:rsidRDefault="004048BF" w:rsidP="004048B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987B" w14:textId="77777777" w:rsidR="004048BF" w:rsidRPr="00BC5311" w:rsidRDefault="004048BF" w:rsidP="004048B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5944E" w14:textId="645D4880" w:rsidR="004048BF" w:rsidRPr="00BC5311" w:rsidRDefault="004048BF" w:rsidP="004048BF">
            <w:pPr>
              <w:ind w:right="-70" w:hanging="70"/>
              <w:jc w:val="center"/>
              <w:rPr>
                <w:sz w:val="24"/>
              </w:rPr>
            </w:pPr>
            <w:r w:rsidRPr="00BC5311">
              <w:rPr>
                <w:color w:val="000000"/>
                <w:sz w:val="24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74435" w14:textId="69B34BFC" w:rsidR="004048BF" w:rsidRPr="00BC5311" w:rsidRDefault="004048BF" w:rsidP="004048BF">
            <w:pPr>
              <w:ind w:right="-70" w:hanging="70"/>
              <w:jc w:val="center"/>
              <w:rPr>
                <w:sz w:val="24"/>
              </w:rPr>
            </w:pPr>
            <w:r w:rsidRPr="00BC5311">
              <w:rPr>
                <w:color w:val="000000"/>
                <w:sz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B09739" w14:textId="1E76FB8F" w:rsidR="004048BF" w:rsidRPr="00BC5311" w:rsidRDefault="004048BF" w:rsidP="004048BF">
            <w:pPr>
              <w:ind w:right="-70" w:hanging="70"/>
              <w:jc w:val="center"/>
              <w:rPr>
                <w:sz w:val="24"/>
              </w:rPr>
            </w:pPr>
            <w:r w:rsidRPr="00BC5311">
              <w:rPr>
                <w:color w:val="000000"/>
                <w:sz w:val="24"/>
              </w:rPr>
              <w:t>156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A623BF" w14:textId="559D5DD6" w:rsidR="004048BF" w:rsidRPr="00BC5311" w:rsidRDefault="004048BF" w:rsidP="004048BF">
            <w:pPr>
              <w:ind w:right="-70" w:hanging="70"/>
              <w:jc w:val="center"/>
              <w:rPr>
                <w:sz w:val="24"/>
              </w:rPr>
            </w:pPr>
            <w:r w:rsidRPr="00BC5311">
              <w:rPr>
                <w:color w:val="000000"/>
                <w:sz w:val="24"/>
              </w:rPr>
              <w:t>16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63F83" w14:textId="77777777" w:rsidR="004048BF" w:rsidRPr="00BC5311" w:rsidRDefault="004048BF" w:rsidP="004048BF">
            <w:pPr>
              <w:ind w:right="-70" w:hanging="70"/>
              <w:jc w:val="center"/>
              <w:rPr>
                <w:sz w:val="24"/>
              </w:rPr>
            </w:pPr>
          </w:p>
        </w:tc>
      </w:tr>
      <w:tr w:rsidR="004048BF" w:rsidRPr="00BC5311" w14:paraId="044B95F4" w14:textId="77777777" w:rsidTr="002E204F">
        <w:trPr>
          <w:cantSplit/>
          <w:trHeight w:val="5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15D1C" w14:textId="77777777" w:rsidR="004048BF" w:rsidRPr="00BC5311" w:rsidRDefault="004048BF" w:rsidP="00404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DB58A" w14:textId="77777777" w:rsidR="004048BF" w:rsidRPr="00BC5311" w:rsidRDefault="004048BF" w:rsidP="004048BF">
            <w:pPr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- количество общей расселенной площади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A5C15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C5311">
              <w:rPr>
                <w:color w:val="000000"/>
                <w:sz w:val="24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B54B2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DCD395" w14:textId="77777777" w:rsidR="004048BF" w:rsidRPr="00BC5311" w:rsidRDefault="004048BF" w:rsidP="00404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ADC755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C4D74E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84937D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1F8B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D829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26D5D" w14:textId="77777777" w:rsidR="004048BF" w:rsidRPr="00BC5311" w:rsidRDefault="004048BF" w:rsidP="004048BF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3398,10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A8C22" w14:textId="77777777" w:rsidR="004048BF" w:rsidRPr="00BC5311" w:rsidRDefault="004048BF" w:rsidP="004048BF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1249,79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5EDE3A" w14:textId="24AE4F0F" w:rsidR="004048BF" w:rsidRPr="00BC5311" w:rsidRDefault="004048BF" w:rsidP="004048BF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3790,47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8023CD" w14:textId="4E1BC0FA" w:rsidR="004048BF" w:rsidRPr="00BC5311" w:rsidRDefault="004048BF" w:rsidP="004048BF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656,1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A22F2" w14:textId="77777777" w:rsidR="004048BF" w:rsidRPr="00BC5311" w:rsidRDefault="004048BF" w:rsidP="004048BF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4048BF" w:rsidRPr="00BC5311" w14:paraId="2D2DE2CD" w14:textId="77777777" w:rsidTr="002E204F">
        <w:trPr>
          <w:cantSplit/>
          <w:trHeight w:val="6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464D1" w14:textId="77777777" w:rsidR="004048BF" w:rsidRPr="00BC5311" w:rsidRDefault="004048BF" w:rsidP="00404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C8217" w14:textId="77777777" w:rsidR="004048BF" w:rsidRPr="00BC5311" w:rsidRDefault="004048BF" w:rsidP="004048BF">
            <w:pPr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- количество граждан, переселенных из аварийных домов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76FDE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B645F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9690B7" w14:textId="77777777" w:rsidR="004048BF" w:rsidRPr="00BC5311" w:rsidRDefault="004048BF" w:rsidP="00404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3A8E27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6C478E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02072D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151A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526C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EDA1E" w14:textId="77777777" w:rsidR="004048BF" w:rsidRPr="00BC5311" w:rsidRDefault="004048BF" w:rsidP="004048BF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2856A" w14:textId="77777777" w:rsidR="004048BF" w:rsidRPr="00BC5311" w:rsidRDefault="004048BF" w:rsidP="004048BF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752F83" w14:textId="049A97C9" w:rsidR="004048BF" w:rsidRPr="00BC5311" w:rsidRDefault="004048BF" w:rsidP="004048BF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ACA608" w14:textId="39BDB6DD" w:rsidR="004048BF" w:rsidRPr="00BC5311" w:rsidRDefault="004048BF" w:rsidP="004048BF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37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A5AE6" w14:textId="77777777" w:rsidR="004048BF" w:rsidRPr="00BC5311" w:rsidRDefault="004048BF" w:rsidP="004048BF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4048BF" w:rsidRPr="00BC5311" w14:paraId="184CEC5F" w14:textId="77777777" w:rsidTr="002E204F">
        <w:trPr>
          <w:cantSplit/>
          <w:trHeight w:val="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2A39E" w14:textId="77777777" w:rsidR="004048BF" w:rsidRPr="00BC5311" w:rsidRDefault="004048BF" w:rsidP="00404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BD9BC" w14:textId="77777777" w:rsidR="004048BF" w:rsidRPr="00BC5311" w:rsidRDefault="004048BF" w:rsidP="004048BF">
            <w:pPr>
              <w:ind w:right="-70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Подпрограмма 4. «Охрана окружающей среды»</w:t>
            </w:r>
          </w:p>
        </w:tc>
      </w:tr>
      <w:tr w:rsidR="004048BF" w:rsidRPr="00BC5311" w14:paraId="671AA09A" w14:textId="77777777" w:rsidTr="002E204F">
        <w:trPr>
          <w:cantSplit/>
          <w:trHeight w:val="3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4C99C" w14:textId="77777777" w:rsidR="004048BF" w:rsidRPr="00BC5311" w:rsidRDefault="004048BF" w:rsidP="00404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74D39" w14:textId="3C82BFAE" w:rsidR="004048BF" w:rsidRPr="00BC5311" w:rsidRDefault="004048BF" w:rsidP="00404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A5E98" w14:textId="77777777" w:rsidR="004048BF" w:rsidRPr="00BC5311" w:rsidRDefault="004048BF" w:rsidP="00404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BD3B9" w14:textId="77777777" w:rsidR="004048BF" w:rsidRPr="00BC5311" w:rsidRDefault="004048BF" w:rsidP="00404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E62644" w14:textId="77777777" w:rsidR="004048BF" w:rsidRPr="00BC5311" w:rsidRDefault="004048BF" w:rsidP="00404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56D22C" w14:textId="77777777" w:rsidR="004048BF" w:rsidRPr="00BC5311" w:rsidRDefault="004048BF" w:rsidP="00404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C9C92A" w14:textId="77777777" w:rsidR="004048BF" w:rsidRPr="00BC5311" w:rsidRDefault="004048BF" w:rsidP="00404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370861" w14:textId="77777777" w:rsidR="004048BF" w:rsidRPr="00BC5311" w:rsidRDefault="004048BF" w:rsidP="00404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4CF3" w14:textId="77777777" w:rsidR="004048BF" w:rsidRPr="00BC5311" w:rsidRDefault="004048BF" w:rsidP="00404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ECB4" w14:textId="77777777" w:rsidR="004048BF" w:rsidRPr="00BC5311" w:rsidRDefault="004048BF" w:rsidP="00404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A9AEB" w14:textId="77777777" w:rsidR="004048BF" w:rsidRPr="00BC5311" w:rsidRDefault="004048BF" w:rsidP="00404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607EF" w14:textId="77777777" w:rsidR="004048BF" w:rsidRPr="00BC5311" w:rsidRDefault="004048BF" w:rsidP="00404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DB184A" w14:textId="77777777" w:rsidR="004048BF" w:rsidRPr="00BC5311" w:rsidRDefault="004048BF" w:rsidP="00404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3FBF22" w14:textId="77777777" w:rsidR="004048BF" w:rsidRPr="00BC5311" w:rsidRDefault="004048BF" w:rsidP="00404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42349" w14:textId="77777777" w:rsidR="004048BF" w:rsidRPr="00BC5311" w:rsidRDefault="004048BF" w:rsidP="00404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BF" w:rsidRPr="00BC5311" w14:paraId="03C10603" w14:textId="77777777" w:rsidTr="002E204F">
        <w:trPr>
          <w:cantSplit/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6BD57" w14:textId="77777777" w:rsidR="004048BF" w:rsidRPr="00BC5311" w:rsidRDefault="004048BF" w:rsidP="00404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A97D6" w14:textId="77777777" w:rsidR="004048BF" w:rsidRPr="00BC5311" w:rsidRDefault="004048BF" w:rsidP="004048BF">
            <w:pPr>
              <w:ind w:right="-70"/>
              <w:rPr>
                <w:sz w:val="24"/>
              </w:rPr>
            </w:pPr>
            <w:r w:rsidRPr="00BC5311">
              <w:rPr>
                <w:sz w:val="24"/>
              </w:rPr>
              <w:t>- объем ликвидированных несанкционированных свалок на территории города Минусинска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FAF6E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м</w:t>
            </w:r>
            <w:r w:rsidRPr="00BC5311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9DBC4" w14:textId="0D6B2616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90A8A6" w14:textId="77777777" w:rsidR="004048BF" w:rsidRPr="00BC5311" w:rsidRDefault="004048BF" w:rsidP="00404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A2B5DB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276C53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7376DA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8D12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B965" w14:textId="77777777" w:rsidR="004048BF" w:rsidRPr="00BC5311" w:rsidRDefault="004048BF" w:rsidP="004048BF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0009B" w14:textId="77777777" w:rsidR="004048BF" w:rsidRPr="00BC5311" w:rsidRDefault="004048BF" w:rsidP="00404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3F488" w14:textId="77777777" w:rsidR="004048BF" w:rsidRPr="00BC5311" w:rsidRDefault="004048BF" w:rsidP="004048BF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A8BE0D" w14:textId="25356B89" w:rsidR="004048BF" w:rsidRPr="00BC5311" w:rsidRDefault="00A122A9" w:rsidP="004048BF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8FDEDB" w14:textId="77777777" w:rsidR="004048BF" w:rsidRPr="00BC5311" w:rsidRDefault="004048BF" w:rsidP="004048BF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1AC7" w14:textId="77777777" w:rsidR="004048BF" w:rsidRPr="00BC5311" w:rsidRDefault="004048BF" w:rsidP="004048BF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4048BF" w:rsidRPr="00BC5311" w14:paraId="4A9B91A6" w14:textId="77777777" w:rsidTr="002E204F">
        <w:trPr>
          <w:cantSplit/>
          <w:trHeight w:val="5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0452C" w14:textId="77777777" w:rsidR="004048BF" w:rsidRPr="00BC5311" w:rsidRDefault="004048BF" w:rsidP="00404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A5AEC" w14:textId="77777777" w:rsidR="004048BF" w:rsidRPr="00BC5311" w:rsidRDefault="004048BF" w:rsidP="004048BF">
            <w:pPr>
              <w:ind w:right="-70"/>
              <w:rPr>
                <w:sz w:val="24"/>
              </w:rPr>
            </w:pPr>
            <w:r w:rsidRPr="00BC5311">
              <w:rPr>
                <w:sz w:val="24"/>
              </w:rPr>
              <w:t xml:space="preserve"> - обслуживание мест (площадок) накопления твердых коммунальных отходов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EFF31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м</w:t>
            </w:r>
            <w:r w:rsidRPr="00BC5311">
              <w:rPr>
                <w:color w:val="000000"/>
                <w:sz w:val="24"/>
                <w:vertAlign w:val="superscript"/>
              </w:rPr>
              <w:t xml:space="preserve">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0C8BA" w14:textId="50C30610" w:rsidR="004048BF" w:rsidRPr="00BC5311" w:rsidRDefault="004048BF" w:rsidP="00A122A9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0,</w:t>
            </w:r>
            <w:r w:rsidR="00A122A9" w:rsidRPr="00BC5311">
              <w:rPr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315DD0" w14:textId="77777777" w:rsidR="004048BF" w:rsidRPr="00BC5311" w:rsidRDefault="004048BF" w:rsidP="00404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E8D107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7B290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7A20EA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B2B6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B3C8" w14:textId="77777777" w:rsidR="004048BF" w:rsidRPr="00BC5311" w:rsidRDefault="004048BF" w:rsidP="004048BF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6B3F6" w14:textId="77777777" w:rsidR="004048BF" w:rsidRPr="00BC5311" w:rsidRDefault="004048BF" w:rsidP="00404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29B1A" w14:textId="77777777" w:rsidR="004048BF" w:rsidRPr="00BC5311" w:rsidRDefault="004048BF" w:rsidP="004048BF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2"/>
                <w:szCs w:val="22"/>
              </w:rPr>
              <w:t>1260,6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651584" w14:textId="77777777" w:rsidR="004048BF" w:rsidRPr="00BC5311" w:rsidRDefault="004048BF" w:rsidP="004048BF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238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F73BAD" w14:textId="77777777" w:rsidR="004048BF" w:rsidRPr="00BC5311" w:rsidRDefault="004048BF" w:rsidP="004048BF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923B5" w14:textId="77777777" w:rsidR="004048BF" w:rsidRPr="00BC5311" w:rsidRDefault="004048BF" w:rsidP="00404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BF" w:rsidRPr="00BC5311" w14:paraId="444CC385" w14:textId="77777777" w:rsidTr="004048BF">
        <w:trPr>
          <w:cantSplit/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F5E4D" w14:textId="77777777" w:rsidR="004048BF" w:rsidRPr="00BC5311" w:rsidRDefault="004048BF" w:rsidP="00404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19760" w14:textId="77777777" w:rsidR="004048BF" w:rsidRPr="00BC5311" w:rsidRDefault="004048BF" w:rsidP="004048BF">
            <w:pPr>
              <w:rPr>
                <w:sz w:val="24"/>
              </w:rPr>
            </w:pPr>
            <w:r w:rsidRPr="00BC5311">
              <w:rPr>
                <w:sz w:val="24"/>
              </w:rPr>
              <w:t xml:space="preserve">- количество отремонтированного контейнерного оборудования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90AD4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12F66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84215E" w14:textId="77777777" w:rsidR="004048BF" w:rsidRPr="00BC5311" w:rsidRDefault="004048BF" w:rsidP="00404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00C74C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EA98A3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EE5984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EE8E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69A6" w14:textId="77777777" w:rsidR="004048BF" w:rsidRPr="00BC5311" w:rsidRDefault="004048BF" w:rsidP="004048BF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9B14A" w14:textId="77777777" w:rsidR="004048BF" w:rsidRPr="00BC5311" w:rsidRDefault="004048BF" w:rsidP="00404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32F42" w14:textId="77777777" w:rsidR="004048BF" w:rsidRPr="00BC5311" w:rsidRDefault="004048BF" w:rsidP="004048BF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D8ECD7" w14:textId="2DE58009" w:rsidR="004048BF" w:rsidRPr="00BC5311" w:rsidRDefault="004048BF" w:rsidP="00002FCB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</w:t>
            </w:r>
            <w:r w:rsidR="00002FCB" w:rsidRPr="00BC531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02C33C" w14:textId="77777777" w:rsidR="004048BF" w:rsidRPr="00BC5311" w:rsidRDefault="004048BF" w:rsidP="004048BF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88114" w14:textId="77777777" w:rsidR="004048BF" w:rsidRPr="00BC5311" w:rsidRDefault="004048BF" w:rsidP="004048BF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8BF" w:rsidRPr="00BC5311" w14:paraId="107209B3" w14:textId="77777777" w:rsidTr="004048BF">
        <w:trPr>
          <w:cantSplit/>
          <w:trHeight w:val="6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9B55" w14:textId="77777777" w:rsidR="004048BF" w:rsidRPr="00BC5311" w:rsidRDefault="004048BF" w:rsidP="00404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4F9CD" w14:textId="77777777" w:rsidR="004048BF" w:rsidRPr="00BC5311" w:rsidRDefault="004048BF" w:rsidP="004048BF">
            <w:pPr>
              <w:rPr>
                <w:sz w:val="24"/>
              </w:rPr>
            </w:pPr>
            <w:r w:rsidRPr="00BC5311">
              <w:rPr>
                <w:sz w:val="24"/>
              </w:rPr>
              <w:t xml:space="preserve">- количество приобретённого контейнерного оборудования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FF2DC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9D0B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D96E8A" w14:textId="77777777" w:rsidR="004048BF" w:rsidRPr="00BC5311" w:rsidRDefault="004048BF" w:rsidP="00404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726FD0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384393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851D0A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0324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5551" w14:textId="77777777" w:rsidR="004048BF" w:rsidRPr="00BC5311" w:rsidRDefault="004048BF" w:rsidP="004048BF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EEB13" w14:textId="77777777" w:rsidR="004048BF" w:rsidRPr="00BC5311" w:rsidRDefault="004048BF" w:rsidP="00404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D326A" w14:textId="77777777" w:rsidR="004048BF" w:rsidRPr="00BC5311" w:rsidRDefault="004048BF" w:rsidP="004048BF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73BF4F" w14:textId="0252184C" w:rsidR="004048BF" w:rsidRPr="00BC5311" w:rsidRDefault="00002FCB" w:rsidP="004048BF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2</w:t>
            </w:r>
            <w:r w:rsidR="004048BF" w:rsidRPr="00BC531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7F1961" w14:textId="77777777" w:rsidR="004048BF" w:rsidRPr="00BC5311" w:rsidRDefault="004048BF" w:rsidP="004048BF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D9CB9" w14:textId="77777777" w:rsidR="004048BF" w:rsidRPr="00BC5311" w:rsidRDefault="004048BF" w:rsidP="004048BF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8BF" w:rsidRPr="00BC5311" w14:paraId="19FB6446" w14:textId="77777777" w:rsidTr="004655D4">
        <w:trPr>
          <w:cantSplit/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ADD1E" w14:textId="77777777" w:rsidR="004048BF" w:rsidRPr="00BC5311" w:rsidRDefault="004048BF" w:rsidP="00404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16725" w14:textId="77777777" w:rsidR="004048BF" w:rsidRPr="00BC5311" w:rsidRDefault="004048BF" w:rsidP="004048BF">
            <w:pPr>
              <w:ind w:right="-70"/>
              <w:rPr>
                <w:sz w:val="24"/>
              </w:rPr>
            </w:pPr>
            <w:r w:rsidRPr="00BC5311">
              <w:rPr>
                <w:sz w:val="24"/>
              </w:rPr>
              <w:t>- количество вырубленных сухостойных (аварийно-опасных) деревьев и обрезанных деревьев на территории города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EC678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0B3C6" w14:textId="5509FD7F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9D8607" w14:textId="77777777" w:rsidR="004048BF" w:rsidRPr="00BC5311" w:rsidRDefault="004048BF" w:rsidP="00404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2B7EE0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AF4A65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C5B133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C752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6DCE" w14:textId="77777777" w:rsidR="004048BF" w:rsidRPr="00BC5311" w:rsidRDefault="004048BF" w:rsidP="004048BF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34996" w14:textId="77777777" w:rsidR="004048BF" w:rsidRPr="00BC5311" w:rsidRDefault="004048BF" w:rsidP="00404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AB97C" w14:textId="77777777" w:rsidR="004048BF" w:rsidRPr="00BC5311" w:rsidRDefault="004048BF" w:rsidP="004048BF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BABA84" w14:textId="227AD53B" w:rsidR="004048BF" w:rsidRPr="00BC5311" w:rsidRDefault="004048BF" w:rsidP="004048BF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 xml:space="preserve"> 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922614" w14:textId="77777777" w:rsidR="004048BF" w:rsidRPr="00BC5311" w:rsidRDefault="004048BF" w:rsidP="004048BF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BBC15" w14:textId="77777777" w:rsidR="004048BF" w:rsidRPr="00BC5311" w:rsidRDefault="004048BF" w:rsidP="004048BF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8BF" w:rsidRPr="00BC5311" w14:paraId="665A1EC8" w14:textId="77777777" w:rsidTr="004655D4">
        <w:trPr>
          <w:cantSplit/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28175" w14:textId="77777777" w:rsidR="004048BF" w:rsidRPr="00BC5311" w:rsidRDefault="004048BF" w:rsidP="00404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D4FE6" w14:textId="77777777" w:rsidR="004048BF" w:rsidRPr="00BC5311" w:rsidRDefault="004048BF" w:rsidP="004048BF">
            <w:pPr>
              <w:rPr>
                <w:sz w:val="24"/>
              </w:rPr>
            </w:pPr>
            <w:r w:rsidRPr="00BC5311">
              <w:rPr>
                <w:sz w:val="24"/>
              </w:rPr>
              <w:t>- количество разработанных проектов по освоению лесов муниципального образования городской округ город Минусинск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F280F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0AAE0" w14:textId="37DEA77F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385500" w14:textId="77777777" w:rsidR="004048BF" w:rsidRPr="00BC5311" w:rsidRDefault="004048BF" w:rsidP="00404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21C421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6E0BBF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C5451F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B2F1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AAFB" w14:textId="77777777" w:rsidR="004048BF" w:rsidRPr="00BC5311" w:rsidRDefault="004048BF" w:rsidP="004048BF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63A72" w14:textId="77777777" w:rsidR="004048BF" w:rsidRPr="00BC5311" w:rsidRDefault="004048BF" w:rsidP="00404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D0A65" w14:textId="77777777" w:rsidR="004048BF" w:rsidRPr="00BC5311" w:rsidRDefault="004048BF" w:rsidP="004048BF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749C83" w14:textId="77777777" w:rsidR="004048BF" w:rsidRPr="00BC5311" w:rsidRDefault="004048BF" w:rsidP="004048BF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A4FC92" w14:textId="77777777" w:rsidR="004048BF" w:rsidRPr="00BC5311" w:rsidRDefault="004048BF" w:rsidP="004048BF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A429B" w14:textId="77777777" w:rsidR="004048BF" w:rsidRPr="00BC5311" w:rsidRDefault="004048BF" w:rsidP="004048BF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8BF" w:rsidRPr="00BC5311" w14:paraId="3C4977AF" w14:textId="77777777" w:rsidTr="004655D4">
        <w:trPr>
          <w:cantSplit/>
          <w:trHeight w:val="1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BBCC5" w14:textId="77777777" w:rsidR="004048BF" w:rsidRPr="00BC5311" w:rsidRDefault="004048BF" w:rsidP="00404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58A71" w14:textId="77777777" w:rsidR="004048BF" w:rsidRPr="00BC5311" w:rsidRDefault="004048BF" w:rsidP="004048BF">
            <w:pPr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- количество информационных мероприятий по вопросам охраны окружающей среды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CBF5A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5E9A4" w14:textId="722B1081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A0FB7D" w14:textId="77777777" w:rsidR="004048BF" w:rsidRPr="00BC5311" w:rsidRDefault="004048BF" w:rsidP="00404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11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DCCC1E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8F6F58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AF51A4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F623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9CC5" w14:textId="77777777" w:rsidR="004048BF" w:rsidRPr="00BC5311" w:rsidRDefault="004048BF" w:rsidP="004048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0F560" w14:textId="77777777" w:rsidR="004048BF" w:rsidRPr="00BC5311" w:rsidRDefault="004048BF" w:rsidP="004048BF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24C79" w14:textId="77777777" w:rsidR="004048BF" w:rsidRPr="00BC5311" w:rsidRDefault="004048BF" w:rsidP="004048BF">
            <w:pPr>
              <w:ind w:left="-70" w:right="-68"/>
              <w:jc w:val="center"/>
            </w:pPr>
            <w:r w:rsidRPr="00BC531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9CADAD" w14:textId="124433CB" w:rsidR="004048BF" w:rsidRPr="00BC5311" w:rsidRDefault="004048BF" w:rsidP="004048BF">
            <w:pPr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BF9918" w14:textId="77777777" w:rsidR="004048BF" w:rsidRPr="00BC5311" w:rsidRDefault="004048BF" w:rsidP="004048BF">
            <w:pPr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0FFFD" w14:textId="77777777" w:rsidR="004048BF" w:rsidRPr="00BC5311" w:rsidRDefault="004048BF" w:rsidP="004048BF">
            <w:pPr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3</w:t>
            </w:r>
          </w:p>
        </w:tc>
      </w:tr>
    </w:tbl>
    <w:p w14:paraId="69814844" w14:textId="77777777" w:rsidR="00942DD7" w:rsidRPr="00BC5311" w:rsidRDefault="00942DD7" w:rsidP="00C332F7">
      <w:pPr>
        <w:ind w:left="-567" w:right="-314"/>
        <w:rPr>
          <w:szCs w:val="28"/>
        </w:rPr>
      </w:pPr>
    </w:p>
    <w:p w14:paraId="1FBE54C9" w14:textId="77777777" w:rsidR="004A18C4" w:rsidRPr="00BC5311" w:rsidRDefault="004A18C4" w:rsidP="00C332F7">
      <w:pPr>
        <w:ind w:left="-567" w:right="-314"/>
        <w:rPr>
          <w:szCs w:val="28"/>
        </w:rPr>
      </w:pPr>
    </w:p>
    <w:p w14:paraId="63C77510" w14:textId="77777777" w:rsidR="00942DD7" w:rsidRPr="00BC5311" w:rsidRDefault="00EF2B9B" w:rsidP="00014593">
      <w:pPr>
        <w:ind w:left="-567" w:right="-314" w:hanging="284"/>
        <w:rPr>
          <w:szCs w:val="28"/>
        </w:rPr>
      </w:pPr>
      <w:proofErr w:type="spellStart"/>
      <w:r w:rsidRPr="00BC5311">
        <w:rPr>
          <w:szCs w:val="28"/>
        </w:rPr>
        <w:t>И.о</w:t>
      </w:r>
      <w:proofErr w:type="spellEnd"/>
      <w:r w:rsidRPr="00BC5311">
        <w:rPr>
          <w:szCs w:val="28"/>
        </w:rPr>
        <w:t>. д</w:t>
      </w:r>
      <w:r w:rsidR="00942DD7" w:rsidRPr="00BC5311">
        <w:rPr>
          <w:szCs w:val="28"/>
        </w:rPr>
        <w:t>иректор</w:t>
      </w:r>
      <w:r w:rsidRPr="00BC5311">
        <w:rPr>
          <w:szCs w:val="28"/>
        </w:rPr>
        <w:t>а</w:t>
      </w:r>
      <w:r w:rsidR="00942DD7" w:rsidRPr="00BC5311">
        <w:rPr>
          <w:szCs w:val="28"/>
        </w:rPr>
        <w:t xml:space="preserve"> МКУ «Управление городского </w:t>
      </w:r>
      <w:proofErr w:type="gramStart"/>
      <w:r w:rsidR="00942DD7" w:rsidRPr="00BC5311">
        <w:rPr>
          <w:szCs w:val="28"/>
        </w:rPr>
        <w:t xml:space="preserve">хозяйства»   </w:t>
      </w:r>
      <w:proofErr w:type="gramEnd"/>
      <w:r w:rsidR="00942DD7" w:rsidRPr="00BC5311">
        <w:rPr>
          <w:szCs w:val="28"/>
        </w:rPr>
        <w:t xml:space="preserve">                  </w:t>
      </w:r>
      <w:r w:rsidR="00E6362E" w:rsidRPr="00BC5311">
        <w:rPr>
          <w:szCs w:val="28"/>
        </w:rPr>
        <w:t xml:space="preserve">                                                                        </w:t>
      </w:r>
      <w:r w:rsidR="00942DD7" w:rsidRPr="00BC5311">
        <w:rPr>
          <w:szCs w:val="28"/>
        </w:rPr>
        <w:t xml:space="preserve">           </w:t>
      </w:r>
      <w:r w:rsidRPr="00BC5311">
        <w:rPr>
          <w:szCs w:val="28"/>
        </w:rPr>
        <w:t>В.</w:t>
      </w:r>
      <w:r w:rsidR="00014593" w:rsidRPr="00BC5311">
        <w:rPr>
          <w:szCs w:val="28"/>
        </w:rPr>
        <w:t>А</w:t>
      </w:r>
      <w:r w:rsidRPr="00BC5311">
        <w:rPr>
          <w:szCs w:val="28"/>
        </w:rPr>
        <w:t xml:space="preserve">. </w:t>
      </w:r>
      <w:r w:rsidR="00014593" w:rsidRPr="00BC5311">
        <w:rPr>
          <w:szCs w:val="28"/>
        </w:rPr>
        <w:t>Патроннико</w:t>
      </w:r>
      <w:r w:rsidRPr="00BC5311">
        <w:rPr>
          <w:szCs w:val="28"/>
        </w:rPr>
        <w:t>в</w:t>
      </w:r>
    </w:p>
    <w:p w14:paraId="1D736E98" w14:textId="77777777" w:rsidR="00942DD7" w:rsidRPr="00BC5311" w:rsidRDefault="00D54D8B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  <w:r w:rsidRPr="00BC5311">
        <w:rPr>
          <w:color w:val="000000"/>
          <w:kern w:val="0"/>
          <w:szCs w:val="28"/>
        </w:rPr>
        <w:lastRenderedPageBreak/>
        <w:t>П</w:t>
      </w:r>
      <w:r w:rsidR="00942DD7" w:rsidRPr="00BC5311">
        <w:rPr>
          <w:color w:val="000000"/>
          <w:kern w:val="0"/>
          <w:szCs w:val="28"/>
        </w:rPr>
        <w:t xml:space="preserve">риложение 2 </w:t>
      </w:r>
    </w:p>
    <w:p w14:paraId="706679D5" w14:textId="77777777" w:rsidR="00942DD7" w:rsidRPr="00BC5311" w:rsidRDefault="00942DD7" w:rsidP="00224C9B">
      <w:pPr>
        <w:widowControl/>
        <w:suppressAutoHyphens w:val="0"/>
        <w:ind w:left="10490"/>
        <w:rPr>
          <w:color w:val="000000"/>
          <w:kern w:val="0"/>
          <w:szCs w:val="28"/>
        </w:rPr>
      </w:pPr>
      <w:r w:rsidRPr="00BC5311">
        <w:rPr>
          <w:color w:val="000000"/>
          <w:kern w:val="0"/>
          <w:szCs w:val="28"/>
        </w:rPr>
        <w:t xml:space="preserve">к муниципальной программе «Обеспечение жизнедеятельности территории» </w:t>
      </w:r>
    </w:p>
    <w:p w14:paraId="265CDE8F" w14:textId="77777777" w:rsidR="009F646A" w:rsidRPr="00BC5311" w:rsidRDefault="009F646A" w:rsidP="00224C9B">
      <w:pPr>
        <w:widowControl/>
        <w:suppressAutoHyphens w:val="0"/>
        <w:ind w:left="10490"/>
        <w:rPr>
          <w:color w:val="000000"/>
          <w:kern w:val="0"/>
          <w:sz w:val="24"/>
        </w:rPr>
      </w:pPr>
    </w:p>
    <w:p w14:paraId="53D2E94B" w14:textId="77777777" w:rsidR="00942DD7" w:rsidRPr="00BC5311" w:rsidRDefault="009B5852" w:rsidP="00224C9B">
      <w:pPr>
        <w:widowControl/>
        <w:suppressAutoHyphens w:val="0"/>
        <w:ind w:left="14317" w:hanging="14317"/>
        <w:jc w:val="center"/>
        <w:rPr>
          <w:b/>
          <w:color w:val="000000"/>
          <w:kern w:val="0"/>
          <w:szCs w:val="28"/>
        </w:rPr>
      </w:pPr>
      <w:r w:rsidRPr="00BC5311">
        <w:rPr>
          <w:b/>
          <w:color w:val="000000"/>
          <w:kern w:val="0"/>
          <w:szCs w:val="28"/>
        </w:rPr>
        <w:t xml:space="preserve">Перечень </w:t>
      </w:r>
      <w:r w:rsidR="00942DD7" w:rsidRPr="00BC5311">
        <w:rPr>
          <w:b/>
          <w:color w:val="000000"/>
          <w:kern w:val="0"/>
          <w:szCs w:val="28"/>
        </w:rPr>
        <w:t>мероприятий программы и отдельных мероприятий муниципальной программы</w:t>
      </w:r>
    </w:p>
    <w:p w14:paraId="5D4CB7D0" w14:textId="7FA62810" w:rsidR="009F646A" w:rsidRPr="00BC5311" w:rsidRDefault="0008368F" w:rsidP="008D68A9">
      <w:pPr>
        <w:widowControl/>
        <w:suppressAutoHyphens w:val="0"/>
        <w:ind w:left="-567" w:right="-314"/>
        <w:jc w:val="center"/>
        <w:rPr>
          <w:sz w:val="24"/>
        </w:rPr>
      </w:pPr>
      <w:r w:rsidRPr="00BC5311">
        <w:rPr>
          <w:sz w:val="24"/>
        </w:rPr>
        <w:t>(в редакции постановлени</w:t>
      </w:r>
      <w:r w:rsidR="00D9645C" w:rsidRPr="00BC5311">
        <w:rPr>
          <w:sz w:val="24"/>
        </w:rPr>
        <w:t>й</w:t>
      </w:r>
      <w:r w:rsidRPr="00BC5311">
        <w:rPr>
          <w:sz w:val="24"/>
        </w:rPr>
        <w:t xml:space="preserve"> Администрации города Минусинска от 18.02.2021 № АГ-256-п</w:t>
      </w:r>
      <w:r w:rsidR="00294E3C" w:rsidRPr="00BC5311">
        <w:rPr>
          <w:sz w:val="24"/>
        </w:rPr>
        <w:t>, от 18.03.2021 № АГ-421-п</w:t>
      </w:r>
      <w:r w:rsidR="00D9645C" w:rsidRPr="00BC5311">
        <w:rPr>
          <w:sz w:val="24"/>
        </w:rPr>
        <w:t>, от 12.05.2021 № АГ-792-п</w:t>
      </w:r>
      <w:r w:rsidR="004C500A" w:rsidRPr="00BC5311">
        <w:rPr>
          <w:sz w:val="24"/>
        </w:rPr>
        <w:t>, от 24.06.2021 № АГ-1115-п</w:t>
      </w:r>
      <w:r w:rsidR="002E204F" w:rsidRPr="00BC5311">
        <w:rPr>
          <w:sz w:val="24"/>
        </w:rPr>
        <w:t>, от 23.07.2021 № АГ-1287-п</w:t>
      </w:r>
      <w:r w:rsidR="007774C4" w:rsidRPr="00BC5311">
        <w:rPr>
          <w:sz w:val="24"/>
        </w:rPr>
        <w:t>, от 16.09.2021 № АГ-1660-п</w:t>
      </w:r>
      <w:r w:rsidR="00230E13" w:rsidRPr="00BC5311">
        <w:rPr>
          <w:sz w:val="24"/>
        </w:rPr>
        <w:t>, от  21.10.2021 № АГ-1872-п</w:t>
      </w:r>
      <w:r w:rsidR="00012732" w:rsidRPr="00BC5311">
        <w:rPr>
          <w:sz w:val="24"/>
        </w:rPr>
        <w:t>, от 30.12.2021 № АГ-2358-п</w:t>
      </w:r>
      <w:r w:rsidRPr="00BC5311">
        <w:rPr>
          <w:sz w:val="24"/>
        </w:rPr>
        <w:t>)</w:t>
      </w:r>
    </w:p>
    <w:p w14:paraId="3194D31D" w14:textId="77777777" w:rsidR="0008368F" w:rsidRPr="00BC5311" w:rsidRDefault="0008368F" w:rsidP="008D68A9">
      <w:pPr>
        <w:widowControl/>
        <w:suppressAutoHyphens w:val="0"/>
        <w:ind w:left="-567" w:right="-314"/>
        <w:jc w:val="center"/>
        <w:rPr>
          <w:b/>
          <w:color w:val="000000"/>
          <w:kern w:val="0"/>
          <w:szCs w:val="28"/>
        </w:rPr>
      </w:pPr>
    </w:p>
    <w:tbl>
      <w:tblPr>
        <w:tblW w:w="15688" w:type="dxa"/>
        <w:tblInd w:w="-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36"/>
        <w:gridCol w:w="2131"/>
        <w:gridCol w:w="1124"/>
        <w:gridCol w:w="1276"/>
        <w:gridCol w:w="3636"/>
        <w:gridCol w:w="2519"/>
        <w:gridCol w:w="1499"/>
      </w:tblGrid>
      <w:tr w:rsidR="000645A8" w:rsidRPr="00BC5311" w14:paraId="04E39B5C" w14:textId="77777777" w:rsidTr="00C72741">
        <w:trPr>
          <w:trHeight w:val="337"/>
        </w:trPr>
        <w:tc>
          <w:tcPr>
            <w:tcW w:w="567" w:type="dxa"/>
            <w:vMerge w:val="restart"/>
            <w:vAlign w:val="center"/>
          </w:tcPr>
          <w:p w14:paraId="63349109" w14:textId="77777777" w:rsidR="0023485E" w:rsidRPr="00BC5311" w:rsidRDefault="0023485E" w:rsidP="0034163A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№</w:t>
            </w:r>
          </w:p>
        </w:tc>
        <w:tc>
          <w:tcPr>
            <w:tcW w:w="2936" w:type="dxa"/>
            <w:vMerge w:val="restart"/>
            <w:vAlign w:val="center"/>
          </w:tcPr>
          <w:p w14:paraId="72ACE460" w14:textId="77777777" w:rsidR="0023485E" w:rsidRPr="00BC5311" w:rsidRDefault="0023485E" w:rsidP="0034163A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31" w:type="dxa"/>
            <w:vMerge w:val="restart"/>
            <w:vAlign w:val="center"/>
          </w:tcPr>
          <w:p w14:paraId="6DC23C78" w14:textId="77777777" w:rsidR="0023485E" w:rsidRPr="00BC5311" w:rsidRDefault="0023485E" w:rsidP="0034163A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400" w:type="dxa"/>
            <w:gridSpan w:val="2"/>
            <w:vAlign w:val="center"/>
          </w:tcPr>
          <w:p w14:paraId="4F96C2B3" w14:textId="77777777" w:rsidR="0023485E" w:rsidRPr="00BC5311" w:rsidRDefault="0023485E" w:rsidP="0034163A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Сроки</w:t>
            </w:r>
          </w:p>
        </w:tc>
        <w:tc>
          <w:tcPr>
            <w:tcW w:w="3636" w:type="dxa"/>
            <w:vMerge w:val="restart"/>
            <w:vAlign w:val="center"/>
          </w:tcPr>
          <w:p w14:paraId="65B837A6" w14:textId="77777777" w:rsidR="0023485E" w:rsidRPr="00BC5311" w:rsidRDefault="0023485E" w:rsidP="0034163A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519" w:type="dxa"/>
            <w:vMerge w:val="restart"/>
            <w:vAlign w:val="center"/>
          </w:tcPr>
          <w:p w14:paraId="673BC759" w14:textId="77777777" w:rsidR="0023485E" w:rsidRPr="00BC5311" w:rsidRDefault="0023485E" w:rsidP="0034163A">
            <w:pPr>
              <w:ind w:left="-55" w:right="-108"/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Последствия не реализации мероприятия</w:t>
            </w:r>
          </w:p>
        </w:tc>
        <w:tc>
          <w:tcPr>
            <w:tcW w:w="1499" w:type="dxa"/>
            <w:vMerge w:val="restart"/>
            <w:vAlign w:val="center"/>
          </w:tcPr>
          <w:p w14:paraId="7B5B9EAF" w14:textId="77777777" w:rsidR="0023485E" w:rsidRPr="00BC5311" w:rsidRDefault="0023485E" w:rsidP="0034163A">
            <w:pPr>
              <w:ind w:left="-183" w:right="-172"/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0645A8" w:rsidRPr="00BC5311" w14:paraId="52D334BA" w14:textId="77777777" w:rsidTr="00C72741">
        <w:trPr>
          <w:trHeight w:val="541"/>
        </w:trPr>
        <w:tc>
          <w:tcPr>
            <w:tcW w:w="567" w:type="dxa"/>
            <w:vMerge/>
          </w:tcPr>
          <w:p w14:paraId="2ACBCE99" w14:textId="77777777" w:rsidR="0023485E" w:rsidRPr="00BC5311" w:rsidRDefault="0023485E" w:rsidP="0034163A">
            <w:pPr>
              <w:rPr>
                <w:sz w:val="24"/>
              </w:rPr>
            </w:pPr>
          </w:p>
        </w:tc>
        <w:tc>
          <w:tcPr>
            <w:tcW w:w="2936" w:type="dxa"/>
            <w:vMerge/>
          </w:tcPr>
          <w:p w14:paraId="67C18392" w14:textId="77777777" w:rsidR="0023485E" w:rsidRPr="00BC5311" w:rsidRDefault="0023485E" w:rsidP="0034163A">
            <w:pPr>
              <w:rPr>
                <w:sz w:val="24"/>
              </w:rPr>
            </w:pPr>
          </w:p>
        </w:tc>
        <w:tc>
          <w:tcPr>
            <w:tcW w:w="2131" w:type="dxa"/>
            <w:vMerge/>
          </w:tcPr>
          <w:p w14:paraId="05E15687" w14:textId="77777777" w:rsidR="0023485E" w:rsidRPr="00BC5311" w:rsidRDefault="0023485E" w:rsidP="0034163A">
            <w:pPr>
              <w:rPr>
                <w:sz w:val="24"/>
              </w:rPr>
            </w:pPr>
          </w:p>
        </w:tc>
        <w:tc>
          <w:tcPr>
            <w:tcW w:w="1124" w:type="dxa"/>
            <w:vAlign w:val="center"/>
          </w:tcPr>
          <w:p w14:paraId="30C12E65" w14:textId="77777777" w:rsidR="0023485E" w:rsidRPr="00BC5311" w:rsidRDefault="0023485E" w:rsidP="00C72741">
            <w:pPr>
              <w:ind w:left="-118" w:right="-108"/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vAlign w:val="center"/>
          </w:tcPr>
          <w:p w14:paraId="7E1D98C0" w14:textId="77777777" w:rsidR="0023485E" w:rsidRPr="00BC5311" w:rsidRDefault="0023485E" w:rsidP="0034163A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636" w:type="dxa"/>
            <w:vMerge/>
          </w:tcPr>
          <w:p w14:paraId="507A0991" w14:textId="77777777" w:rsidR="0023485E" w:rsidRPr="00BC5311" w:rsidRDefault="0023485E" w:rsidP="0034163A">
            <w:pPr>
              <w:rPr>
                <w:sz w:val="24"/>
              </w:rPr>
            </w:pPr>
          </w:p>
        </w:tc>
        <w:tc>
          <w:tcPr>
            <w:tcW w:w="2519" w:type="dxa"/>
            <w:vMerge/>
          </w:tcPr>
          <w:p w14:paraId="74CDD76A" w14:textId="77777777" w:rsidR="0023485E" w:rsidRPr="00BC5311" w:rsidRDefault="0023485E" w:rsidP="0034163A">
            <w:pPr>
              <w:rPr>
                <w:sz w:val="24"/>
              </w:rPr>
            </w:pPr>
          </w:p>
        </w:tc>
        <w:tc>
          <w:tcPr>
            <w:tcW w:w="1499" w:type="dxa"/>
            <w:vMerge/>
          </w:tcPr>
          <w:p w14:paraId="17CDF240" w14:textId="77777777" w:rsidR="0023485E" w:rsidRPr="00BC5311" w:rsidRDefault="0023485E" w:rsidP="0034163A">
            <w:pPr>
              <w:rPr>
                <w:sz w:val="24"/>
              </w:rPr>
            </w:pPr>
          </w:p>
        </w:tc>
      </w:tr>
      <w:tr w:rsidR="000645A8" w:rsidRPr="00BC5311" w14:paraId="400B8392" w14:textId="77777777" w:rsidTr="00C72741">
        <w:trPr>
          <w:trHeight w:val="293"/>
        </w:trPr>
        <w:tc>
          <w:tcPr>
            <w:tcW w:w="567" w:type="dxa"/>
            <w:vAlign w:val="center"/>
          </w:tcPr>
          <w:p w14:paraId="0B9A953F" w14:textId="77777777" w:rsidR="0023485E" w:rsidRPr="00BC5311" w:rsidRDefault="0023485E" w:rsidP="0034163A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vAlign w:val="center"/>
          </w:tcPr>
          <w:p w14:paraId="445C44EA" w14:textId="77777777" w:rsidR="0023485E" w:rsidRPr="00BC5311" w:rsidRDefault="0023485E" w:rsidP="0034163A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14:paraId="22CC933C" w14:textId="77777777" w:rsidR="0023485E" w:rsidRPr="00BC5311" w:rsidRDefault="0023485E" w:rsidP="0034163A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3</w:t>
            </w:r>
          </w:p>
        </w:tc>
        <w:tc>
          <w:tcPr>
            <w:tcW w:w="1124" w:type="dxa"/>
            <w:vAlign w:val="center"/>
          </w:tcPr>
          <w:p w14:paraId="1D39308D" w14:textId="77777777" w:rsidR="0023485E" w:rsidRPr="00BC5311" w:rsidRDefault="0023485E" w:rsidP="0034163A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36085D33" w14:textId="77777777" w:rsidR="0023485E" w:rsidRPr="00BC5311" w:rsidRDefault="0023485E" w:rsidP="0034163A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5</w:t>
            </w:r>
          </w:p>
        </w:tc>
        <w:tc>
          <w:tcPr>
            <w:tcW w:w="3636" w:type="dxa"/>
            <w:vAlign w:val="center"/>
          </w:tcPr>
          <w:p w14:paraId="79EC4E68" w14:textId="77777777" w:rsidR="0023485E" w:rsidRPr="00BC5311" w:rsidRDefault="0023485E" w:rsidP="0034163A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6</w:t>
            </w:r>
          </w:p>
        </w:tc>
        <w:tc>
          <w:tcPr>
            <w:tcW w:w="2519" w:type="dxa"/>
            <w:vAlign w:val="center"/>
          </w:tcPr>
          <w:p w14:paraId="7988E6A9" w14:textId="77777777" w:rsidR="0023485E" w:rsidRPr="00BC5311" w:rsidRDefault="0023485E" w:rsidP="0034163A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7</w:t>
            </w:r>
          </w:p>
        </w:tc>
        <w:tc>
          <w:tcPr>
            <w:tcW w:w="1499" w:type="dxa"/>
            <w:vAlign w:val="center"/>
          </w:tcPr>
          <w:p w14:paraId="1405DD67" w14:textId="77777777" w:rsidR="0023485E" w:rsidRPr="00BC5311" w:rsidRDefault="0023485E" w:rsidP="0034163A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8</w:t>
            </w:r>
          </w:p>
        </w:tc>
      </w:tr>
      <w:tr w:rsidR="0023485E" w:rsidRPr="00BC5311" w14:paraId="3EA33F26" w14:textId="77777777" w:rsidTr="00D5213E">
        <w:trPr>
          <w:trHeight w:val="361"/>
        </w:trPr>
        <w:tc>
          <w:tcPr>
            <w:tcW w:w="567" w:type="dxa"/>
          </w:tcPr>
          <w:p w14:paraId="14C35900" w14:textId="77777777" w:rsidR="0023485E" w:rsidRPr="00BC5311" w:rsidRDefault="0023485E" w:rsidP="0034163A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1</w:t>
            </w:r>
          </w:p>
        </w:tc>
        <w:tc>
          <w:tcPr>
            <w:tcW w:w="15121" w:type="dxa"/>
            <w:gridSpan w:val="7"/>
            <w:vAlign w:val="center"/>
          </w:tcPr>
          <w:p w14:paraId="253A0A20" w14:textId="77777777" w:rsidR="0023485E" w:rsidRPr="00BC5311" w:rsidRDefault="0023485E" w:rsidP="0034163A">
            <w:pPr>
              <w:jc w:val="both"/>
              <w:rPr>
                <w:b/>
                <w:sz w:val="20"/>
                <w:szCs w:val="20"/>
              </w:rPr>
            </w:pPr>
            <w:r w:rsidRPr="00BC5311">
              <w:rPr>
                <w:b/>
                <w:sz w:val="20"/>
                <w:szCs w:val="20"/>
              </w:rPr>
              <w:t>Подпрограмма 1. «Жизнедеятельность города»</w:t>
            </w:r>
          </w:p>
        </w:tc>
      </w:tr>
      <w:tr w:rsidR="000645A8" w:rsidRPr="00BC5311" w14:paraId="54563903" w14:textId="77777777" w:rsidTr="00C72741">
        <w:trPr>
          <w:trHeight w:val="573"/>
        </w:trPr>
        <w:tc>
          <w:tcPr>
            <w:tcW w:w="567" w:type="dxa"/>
            <w:vAlign w:val="center"/>
          </w:tcPr>
          <w:p w14:paraId="17BA6043" w14:textId="77777777" w:rsidR="0023485E" w:rsidRPr="00BC5311" w:rsidRDefault="0023485E" w:rsidP="0034163A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1.1</w:t>
            </w:r>
          </w:p>
        </w:tc>
        <w:tc>
          <w:tcPr>
            <w:tcW w:w="2936" w:type="dxa"/>
            <w:vAlign w:val="center"/>
          </w:tcPr>
          <w:p w14:paraId="640B9A71" w14:textId="77777777" w:rsidR="0023485E" w:rsidRPr="00BC5311" w:rsidRDefault="0023485E" w:rsidP="0034163A">
            <w:pPr>
              <w:rPr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131" w:type="dxa"/>
          </w:tcPr>
          <w:p w14:paraId="2C30D26B" w14:textId="77777777" w:rsidR="0023485E" w:rsidRPr="00BC5311" w:rsidRDefault="0023485E" w:rsidP="0034163A">
            <w:pPr>
              <w:rPr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680525E4" w14:textId="77777777" w:rsidR="0023485E" w:rsidRPr="00BC5311" w:rsidRDefault="0023485E" w:rsidP="0034163A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vAlign w:val="center"/>
          </w:tcPr>
          <w:p w14:paraId="288B7F8F" w14:textId="77777777" w:rsidR="0023485E" w:rsidRPr="00BC5311" w:rsidRDefault="0023485E" w:rsidP="001A605E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202</w:t>
            </w:r>
            <w:r w:rsidR="001A605E" w:rsidRPr="00BC5311">
              <w:rPr>
                <w:sz w:val="20"/>
                <w:szCs w:val="20"/>
              </w:rPr>
              <w:t>3</w:t>
            </w:r>
          </w:p>
        </w:tc>
        <w:tc>
          <w:tcPr>
            <w:tcW w:w="3636" w:type="dxa"/>
          </w:tcPr>
          <w:p w14:paraId="0AA961BA" w14:textId="77777777" w:rsidR="0023485E" w:rsidRPr="00BC5311" w:rsidRDefault="0023485E" w:rsidP="0034163A">
            <w:pPr>
              <w:rPr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Текущее содержание мест захоронений - 100 % ежегодно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14:paraId="1F16C8B5" w14:textId="77777777" w:rsidR="0023485E" w:rsidRPr="00BC5311" w:rsidRDefault="0023485E" w:rsidP="004655D4">
            <w:pPr>
              <w:ind w:right="-48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14:paraId="481E7AB4" w14:textId="77777777" w:rsidR="0023485E" w:rsidRPr="00BC5311" w:rsidRDefault="0023485E" w:rsidP="0034163A">
            <w:pPr>
              <w:rPr>
                <w:sz w:val="24"/>
              </w:rPr>
            </w:pPr>
            <w:r w:rsidRPr="00BC5311">
              <w:rPr>
                <w:sz w:val="20"/>
                <w:szCs w:val="20"/>
              </w:rPr>
              <w:t>Показатель 1.1 Приложения 1</w:t>
            </w:r>
          </w:p>
        </w:tc>
      </w:tr>
      <w:tr w:rsidR="000645A8" w:rsidRPr="00BC5311" w14:paraId="25BD67FF" w14:textId="77777777" w:rsidTr="00C72741">
        <w:trPr>
          <w:trHeight w:val="984"/>
        </w:trPr>
        <w:tc>
          <w:tcPr>
            <w:tcW w:w="567" w:type="dxa"/>
            <w:vAlign w:val="center"/>
          </w:tcPr>
          <w:p w14:paraId="0AD5F7F8" w14:textId="77777777" w:rsidR="0023485E" w:rsidRPr="00BC5311" w:rsidRDefault="0023485E" w:rsidP="0034163A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1.2</w:t>
            </w:r>
          </w:p>
        </w:tc>
        <w:tc>
          <w:tcPr>
            <w:tcW w:w="2936" w:type="dxa"/>
            <w:vAlign w:val="center"/>
          </w:tcPr>
          <w:p w14:paraId="4D968A55" w14:textId="77777777" w:rsidR="0023485E" w:rsidRPr="00BC5311" w:rsidRDefault="0023485E" w:rsidP="0034163A">
            <w:pPr>
              <w:rPr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131" w:type="dxa"/>
          </w:tcPr>
          <w:p w14:paraId="2345C349" w14:textId="77777777" w:rsidR="0023485E" w:rsidRPr="00BC5311" w:rsidRDefault="0023485E" w:rsidP="0034163A">
            <w:pPr>
              <w:rPr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46618A48" w14:textId="77777777" w:rsidR="0023485E" w:rsidRPr="00BC5311" w:rsidRDefault="0023485E" w:rsidP="0034163A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vAlign w:val="center"/>
          </w:tcPr>
          <w:p w14:paraId="2702BFEE" w14:textId="77777777" w:rsidR="0023485E" w:rsidRPr="00BC5311" w:rsidRDefault="0023485E" w:rsidP="001A605E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202</w:t>
            </w:r>
            <w:r w:rsidR="001A605E" w:rsidRPr="00BC5311">
              <w:rPr>
                <w:sz w:val="20"/>
                <w:szCs w:val="20"/>
              </w:rPr>
              <w:t>3</w:t>
            </w:r>
          </w:p>
        </w:tc>
        <w:tc>
          <w:tcPr>
            <w:tcW w:w="3636" w:type="dxa"/>
          </w:tcPr>
          <w:p w14:paraId="2F89C3C9" w14:textId="77777777" w:rsidR="0023485E" w:rsidRPr="00BC5311" w:rsidRDefault="0023485E" w:rsidP="0034163A">
            <w:pPr>
              <w:rPr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 xml:space="preserve">100 % ежегодно осмотры, отсыпка и укрепление дамб, расчистка русла, пропуск паводковых вод реки Минусинска. 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14:paraId="5328C3F2" w14:textId="77777777" w:rsidR="0023485E" w:rsidRPr="00BC5311" w:rsidRDefault="0023485E" w:rsidP="0034163A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14:paraId="5DF1F128" w14:textId="77777777" w:rsidR="0023485E" w:rsidRPr="00BC5311" w:rsidRDefault="0023485E" w:rsidP="0034163A">
            <w:pPr>
              <w:rPr>
                <w:sz w:val="24"/>
              </w:rPr>
            </w:pPr>
            <w:r w:rsidRPr="00BC5311">
              <w:rPr>
                <w:sz w:val="20"/>
                <w:szCs w:val="20"/>
              </w:rPr>
              <w:t>Показатель 1.2 Приложения 1</w:t>
            </w:r>
          </w:p>
        </w:tc>
      </w:tr>
      <w:tr w:rsidR="000645A8" w:rsidRPr="00BC5311" w14:paraId="0D6FBF64" w14:textId="77777777" w:rsidTr="00C72741">
        <w:trPr>
          <w:trHeight w:val="695"/>
        </w:trPr>
        <w:tc>
          <w:tcPr>
            <w:tcW w:w="567" w:type="dxa"/>
            <w:vAlign w:val="center"/>
          </w:tcPr>
          <w:p w14:paraId="6E4B5AA8" w14:textId="77777777" w:rsidR="0023485E" w:rsidRPr="00BC5311" w:rsidRDefault="0023485E" w:rsidP="0034163A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1.3</w:t>
            </w:r>
          </w:p>
        </w:tc>
        <w:tc>
          <w:tcPr>
            <w:tcW w:w="2936" w:type="dxa"/>
            <w:vAlign w:val="center"/>
          </w:tcPr>
          <w:p w14:paraId="5BE1C1A3" w14:textId="77777777" w:rsidR="0023485E" w:rsidRPr="00BC5311" w:rsidRDefault="0023485E" w:rsidP="0034163A">
            <w:pPr>
              <w:rPr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BC5311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BC5311">
              <w:rPr>
                <w:kern w:val="0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2131" w:type="dxa"/>
          </w:tcPr>
          <w:p w14:paraId="7ECE658D" w14:textId="77777777" w:rsidR="0023485E" w:rsidRPr="00BC5311" w:rsidRDefault="0023485E" w:rsidP="0034163A">
            <w:pPr>
              <w:rPr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4F1ABC2C" w14:textId="77777777" w:rsidR="0023485E" w:rsidRPr="00BC5311" w:rsidRDefault="0023485E" w:rsidP="0034163A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vAlign w:val="center"/>
          </w:tcPr>
          <w:p w14:paraId="4FB1B7D4" w14:textId="77777777" w:rsidR="0023485E" w:rsidRPr="00BC5311" w:rsidRDefault="0023485E" w:rsidP="0034163A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2022</w:t>
            </w:r>
          </w:p>
        </w:tc>
        <w:tc>
          <w:tcPr>
            <w:tcW w:w="3636" w:type="dxa"/>
          </w:tcPr>
          <w:p w14:paraId="6FE623AB" w14:textId="77777777" w:rsidR="0023485E" w:rsidRPr="00BC5311" w:rsidRDefault="0023485E" w:rsidP="00283DC6">
            <w:pPr>
              <w:widowControl/>
              <w:suppressAutoHyphens w:val="0"/>
              <w:ind w:right="-108" w:firstLine="34"/>
              <w:rPr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 xml:space="preserve">Проведение мероприятий по борьбе с клещами в местах массового отдыха населения на площади </w:t>
            </w:r>
            <w:r w:rsidR="00283DC6" w:rsidRPr="00BC5311">
              <w:rPr>
                <w:kern w:val="0"/>
                <w:sz w:val="20"/>
                <w:szCs w:val="20"/>
              </w:rPr>
              <w:t>10</w:t>
            </w:r>
            <w:r w:rsidRPr="00BC5311">
              <w:rPr>
                <w:kern w:val="0"/>
                <w:sz w:val="20"/>
                <w:szCs w:val="20"/>
              </w:rPr>
              <w:t xml:space="preserve"> Га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14:paraId="6AF34749" w14:textId="77777777" w:rsidR="0023485E" w:rsidRPr="00BC5311" w:rsidRDefault="0023485E" w:rsidP="0034163A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14:paraId="1202B894" w14:textId="77777777" w:rsidR="0023485E" w:rsidRPr="00BC5311" w:rsidRDefault="0023485E" w:rsidP="0034163A">
            <w:pPr>
              <w:rPr>
                <w:sz w:val="24"/>
              </w:rPr>
            </w:pPr>
            <w:r w:rsidRPr="00BC5311">
              <w:rPr>
                <w:sz w:val="20"/>
                <w:szCs w:val="20"/>
              </w:rPr>
              <w:t>Показатель 1.3 Приложения 1</w:t>
            </w:r>
          </w:p>
        </w:tc>
      </w:tr>
      <w:tr w:rsidR="00FD0933" w:rsidRPr="00BC5311" w14:paraId="423A16EF" w14:textId="77777777" w:rsidTr="00C72741">
        <w:trPr>
          <w:trHeight w:val="691"/>
        </w:trPr>
        <w:tc>
          <w:tcPr>
            <w:tcW w:w="567" w:type="dxa"/>
            <w:vAlign w:val="center"/>
          </w:tcPr>
          <w:p w14:paraId="130E0698" w14:textId="77777777" w:rsidR="00FD0933" w:rsidRPr="00BC5311" w:rsidRDefault="00FD0933" w:rsidP="00FD0933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1.4</w:t>
            </w:r>
          </w:p>
        </w:tc>
        <w:tc>
          <w:tcPr>
            <w:tcW w:w="2936" w:type="dxa"/>
            <w:vAlign w:val="center"/>
          </w:tcPr>
          <w:p w14:paraId="1C1FAF97" w14:textId="77777777" w:rsidR="00FD0933" w:rsidRPr="00BC5311" w:rsidRDefault="00FD0933" w:rsidP="00FD0933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Устройство ограждения территорий кладбищ</w:t>
            </w:r>
          </w:p>
        </w:tc>
        <w:tc>
          <w:tcPr>
            <w:tcW w:w="2131" w:type="dxa"/>
            <w:vAlign w:val="center"/>
          </w:tcPr>
          <w:p w14:paraId="069FFA71" w14:textId="77777777" w:rsidR="00FD0933" w:rsidRPr="00BC5311" w:rsidRDefault="00FD0933" w:rsidP="00FD0933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42577893" w14:textId="77777777" w:rsidR="00FD0933" w:rsidRPr="00BC5311" w:rsidRDefault="00FD0933" w:rsidP="00FD0933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14:paraId="30B969BC" w14:textId="77777777" w:rsidR="00FD0933" w:rsidRPr="00BC5311" w:rsidRDefault="00FD0933" w:rsidP="00FD0933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35E55C0B" w14:textId="77777777" w:rsidR="0003588F" w:rsidRPr="00BC5311" w:rsidRDefault="00FD0933" w:rsidP="0032469A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 xml:space="preserve">Выполнение работ по устройство ограждения территорий кладбищ – </w:t>
            </w:r>
          </w:p>
          <w:p w14:paraId="541A0BF7" w14:textId="5D53060F" w:rsidR="00FD0933" w:rsidRPr="00BC5311" w:rsidRDefault="00283DC6" w:rsidP="0032469A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0</w:t>
            </w:r>
            <w:r w:rsidR="00FD0933" w:rsidRPr="00BC5311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0649E531" w14:textId="77777777" w:rsidR="00FD0933" w:rsidRPr="00BC5311" w:rsidRDefault="00FD0933" w:rsidP="00FD0933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5BEA2FD6" w14:textId="77777777" w:rsidR="00FD0933" w:rsidRPr="00BC5311" w:rsidRDefault="00FD0933" w:rsidP="00FD0933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Показатель 1.6 Приложения 1</w:t>
            </w:r>
          </w:p>
        </w:tc>
      </w:tr>
      <w:tr w:rsidR="00FD0933" w:rsidRPr="00BC5311" w14:paraId="347D90E6" w14:textId="77777777" w:rsidTr="0008368F">
        <w:trPr>
          <w:trHeight w:val="1272"/>
        </w:trPr>
        <w:tc>
          <w:tcPr>
            <w:tcW w:w="567" w:type="dxa"/>
            <w:vAlign w:val="center"/>
          </w:tcPr>
          <w:p w14:paraId="498EA1C5" w14:textId="77777777" w:rsidR="00FD0933" w:rsidRPr="00BC5311" w:rsidRDefault="00FD0933" w:rsidP="00FD0933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1.5</w:t>
            </w:r>
          </w:p>
        </w:tc>
        <w:tc>
          <w:tcPr>
            <w:tcW w:w="2936" w:type="dxa"/>
            <w:vAlign w:val="center"/>
          </w:tcPr>
          <w:p w14:paraId="7FE0DF53" w14:textId="77777777" w:rsidR="00FD0933" w:rsidRPr="00BC5311" w:rsidRDefault="00FD0933" w:rsidP="00FD0933">
            <w:pPr>
              <w:ind w:right="-111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 xml:space="preserve">Отдельные </w:t>
            </w:r>
            <w:proofErr w:type="gramStart"/>
            <w:r w:rsidRPr="00BC5311">
              <w:rPr>
                <w:sz w:val="20"/>
                <w:szCs w:val="20"/>
              </w:rPr>
              <w:t>государственные  полномочия</w:t>
            </w:r>
            <w:proofErr w:type="gramEnd"/>
            <w:r w:rsidRPr="00BC5311">
              <w:rPr>
                <w:sz w:val="20"/>
                <w:szCs w:val="20"/>
              </w:rPr>
              <w:t xml:space="preserve"> по организации проведения мероприятий по отлову  и содержанию безнадзорных животных</w:t>
            </w:r>
          </w:p>
        </w:tc>
        <w:tc>
          <w:tcPr>
            <w:tcW w:w="2131" w:type="dxa"/>
            <w:vAlign w:val="center"/>
          </w:tcPr>
          <w:p w14:paraId="70E46E68" w14:textId="77777777" w:rsidR="00FD0933" w:rsidRPr="00BC5311" w:rsidRDefault="00FD0933" w:rsidP="00FD0933">
            <w:pPr>
              <w:rPr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066C8458" w14:textId="77777777" w:rsidR="00FD0933" w:rsidRPr="00BC5311" w:rsidRDefault="00FD0933" w:rsidP="0032469A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</w:t>
            </w:r>
            <w:r w:rsidR="0032469A" w:rsidRPr="00BC531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14:paraId="0C1DE17D" w14:textId="77777777" w:rsidR="00FD0933" w:rsidRPr="00BC5311" w:rsidRDefault="00FD0933" w:rsidP="00D379F9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202</w:t>
            </w:r>
            <w:r w:rsidR="00D379F9" w:rsidRPr="00BC5311">
              <w:rPr>
                <w:sz w:val="20"/>
                <w:szCs w:val="20"/>
              </w:rPr>
              <w:t>3</w:t>
            </w:r>
          </w:p>
        </w:tc>
        <w:tc>
          <w:tcPr>
            <w:tcW w:w="3636" w:type="dxa"/>
            <w:vAlign w:val="center"/>
          </w:tcPr>
          <w:p w14:paraId="716030C1" w14:textId="77777777" w:rsidR="00FD0933" w:rsidRPr="00BC5311" w:rsidRDefault="00FD0933" w:rsidP="00FD0933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14:paraId="123B4CBC" w14:textId="27B359E2" w:rsidR="00FD0933" w:rsidRPr="00BC5311" w:rsidRDefault="00FD0933" w:rsidP="00100DA4">
            <w:pPr>
              <w:rPr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2021 г. –</w:t>
            </w:r>
            <w:r w:rsidR="00100DA4" w:rsidRPr="00BC5311">
              <w:rPr>
                <w:kern w:val="0"/>
                <w:sz w:val="20"/>
                <w:szCs w:val="20"/>
              </w:rPr>
              <w:t xml:space="preserve"> 23</w:t>
            </w:r>
            <w:r w:rsidR="00283DC6" w:rsidRPr="00BC5311">
              <w:rPr>
                <w:kern w:val="0"/>
                <w:sz w:val="20"/>
                <w:szCs w:val="20"/>
              </w:rPr>
              <w:t>0</w:t>
            </w:r>
            <w:r w:rsidRPr="00BC5311">
              <w:rPr>
                <w:kern w:val="0"/>
                <w:sz w:val="20"/>
                <w:szCs w:val="20"/>
              </w:rPr>
              <w:t xml:space="preserve"> голов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07FB7C13" w14:textId="77777777" w:rsidR="00FD0933" w:rsidRPr="00BC5311" w:rsidRDefault="00FD0933" w:rsidP="00FD0933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55D3AC15" w14:textId="77777777" w:rsidR="00FD0933" w:rsidRPr="00BC5311" w:rsidRDefault="00FD0933" w:rsidP="00FD0933">
            <w:pPr>
              <w:rPr>
                <w:sz w:val="24"/>
              </w:rPr>
            </w:pPr>
            <w:r w:rsidRPr="00BC5311">
              <w:rPr>
                <w:sz w:val="20"/>
                <w:szCs w:val="20"/>
              </w:rPr>
              <w:t>Показатель 1.5 Приложения 1</w:t>
            </w:r>
          </w:p>
        </w:tc>
      </w:tr>
      <w:tr w:rsidR="00971903" w:rsidRPr="00BC5311" w14:paraId="070A259C" w14:textId="77777777" w:rsidTr="0008368F">
        <w:trPr>
          <w:trHeight w:val="850"/>
        </w:trPr>
        <w:tc>
          <w:tcPr>
            <w:tcW w:w="567" w:type="dxa"/>
            <w:vAlign w:val="center"/>
          </w:tcPr>
          <w:p w14:paraId="502C9747" w14:textId="77777777" w:rsidR="00971903" w:rsidRPr="00BC5311" w:rsidRDefault="00971903" w:rsidP="00971903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1.6</w:t>
            </w:r>
          </w:p>
        </w:tc>
        <w:tc>
          <w:tcPr>
            <w:tcW w:w="2936" w:type="dxa"/>
            <w:vAlign w:val="center"/>
          </w:tcPr>
          <w:p w14:paraId="59B462D2" w14:textId="77777777" w:rsidR="00971903" w:rsidRPr="00BC5311" w:rsidRDefault="00971903" w:rsidP="00971903">
            <w:pPr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2131" w:type="dxa"/>
            <w:vAlign w:val="center"/>
          </w:tcPr>
          <w:p w14:paraId="783FFEEF" w14:textId="77777777" w:rsidR="00971903" w:rsidRPr="00BC5311" w:rsidRDefault="00971903" w:rsidP="00971903">
            <w:pPr>
              <w:rPr>
                <w:kern w:val="0"/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4A23FF33" w14:textId="77777777" w:rsidR="00971903" w:rsidRPr="00BC5311" w:rsidRDefault="00971903" w:rsidP="00971903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6202226A" w14:textId="77777777" w:rsidR="00971903" w:rsidRPr="00BC5311" w:rsidRDefault="00971903" w:rsidP="00971903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06EF2303" w14:textId="40E549CF" w:rsidR="00971903" w:rsidRPr="00BC5311" w:rsidRDefault="00971903" w:rsidP="004B56A3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Выполнение работ по обустройству и восстановлению воинских захоронений-  2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1F1EF026" w14:textId="77777777" w:rsidR="00971903" w:rsidRPr="00BC5311" w:rsidRDefault="00971903" w:rsidP="00971903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00EFB547" w14:textId="77777777" w:rsidR="00971903" w:rsidRPr="00BC5311" w:rsidRDefault="00971903" w:rsidP="00B94617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Показатель 1</w:t>
            </w:r>
            <w:r w:rsidR="00B94617" w:rsidRPr="00BC5311">
              <w:rPr>
                <w:sz w:val="20"/>
                <w:szCs w:val="20"/>
              </w:rPr>
              <w:t>.13</w:t>
            </w:r>
            <w:r w:rsidRPr="00BC5311">
              <w:rPr>
                <w:sz w:val="20"/>
                <w:szCs w:val="20"/>
              </w:rPr>
              <w:t xml:space="preserve"> Приложения 1</w:t>
            </w:r>
          </w:p>
        </w:tc>
      </w:tr>
      <w:tr w:rsidR="00BB428E" w:rsidRPr="00BC5311" w14:paraId="2BBACB6D" w14:textId="77777777" w:rsidTr="0008368F">
        <w:trPr>
          <w:trHeight w:val="976"/>
        </w:trPr>
        <w:tc>
          <w:tcPr>
            <w:tcW w:w="567" w:type="dxa"/>
            <w:vAlign w:val="center"/>
          </w:tcPr>
          <w:p w14:paraId="2B5189B9" w14:textId="77777777" w:rsidR="00BB428E" w:rsidRPr="00BC5311" w:rsidRDefault="00BB428E" w:rsidP="00BB428E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1.7</w:t>
            </w:r>
          </w:p>
        </w:tc>
        <w:tc>
          <w:tcPr>
            <w:tcW w:w="2936" w:type="dxa"/>
            <w:vAlign w:val="center"/>
          </w:tcPr>
          <w:p w14:paraId="721D3816" w14:textId="77777777" w:rsidR="00BB428E" w:rsidRPr="00BC5311" w:rsidRDefault="00BB428E" w:rsidP="00BB428E">
            <w:pPr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Внедрение современных технологий, направленных на повышение качества жизни жителей города</w:t>
            </w:r>
          </w:p>
        </w:tc>
        <w:tc>
          <w:tcPr>
            <w:tcW w:w="2131" w:type="dxa"/>
            <w:vAlign w:val="center"/>
          </w:tcPr>
          <w:p w14:paraId="65FD9D30" w14:textId="77777777" w:rsidR="00BB428E" w:rsidRPr="00BC5311" w:rsidRDefault="00BB428E" w:rsidP="00BB428E">
            <w:pPr>
              <w:rPr>
                <w:kern w:val="0"/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4D841FF7" w14:textId="77777777" w:rsidR="00BB428E" w:rsidRPr="00BC5311" w:rsidRDefault="00BB428E" w:rsidP="00BB428E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60CB254A" w14:textId="77777777" w:rsidR="00BB428E" w:rsidRPr="00BC5311" w:rsidRDefault="00BB428E" w:rsidP="00BB428E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6C626A90" w14:textId="77777777" w:rsidR="00BB428E" w:rsidRPr="00BC5311" w:rsidRDefault="00BB428E" w:rsidP="00BB428E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Разработка технического задания – 1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169EF89F" w14:textId="77777777" w:rsidR="00BB428E" w:rsidRPr="00BC5311" w:rsidRDefault="00BB428E" w:rsidP="00BB428E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6BB4AB39" w14:textId="77777777" w:rsidR="00B94617" w:rsidRPr="00BC5311" w:rsidRDefault="00BB428E" w:rsidP="00B94617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Показатель 1.</w:t>
            </w:r>
            <w:r w:rsidR="00B94617" w:rsidRPr="00BC5311">
              <w:rPr>
                <w:sz w:val="20"/>
                <w:szCs w:val="20"/>
              </w:rPr>
              <w:t>14</w:t>
            </w:r>
          </w:p>
          <w:p w14:paraId="0D19A425" w14:textId="77777777" w:rsidR="00BB428E" w:rsidRPr="00BC5311" w:rsidRDefault="00BB428E" w:rsidP="00B94617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Приложения 1</w:t>
            </w:r>
          </w:p>
        </w:tc>
      </w:tr>
      <w:tr w:rsidR="0008368F" w:rsidRPr="00BC5311" w14:paraId="242FA9F2" w14:textId="77777777" w:rsidTr="0008368F">
        <w:trPr>
          <w:trHeight w:val="420"/>
        </w:trPr>
        <w:tc>
          <w:tcPr>
            <w:tcW w:w="567" w:type="dxa"/>
            <w:vAlign w:val="center"/>
          </w:tcPr>
          <w:p w14:paraId="0DFE0CCD" w14:textId="225EADE4" w:rsidR="0008368F" w:rsidRPr="00BC5311" w:rsidRDefault="0008368F" w:rsidP="0008368F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lastRenderedPageBreak/>
              <w:t>1</w:t>
            </w:r>
          </w:p>
        </w:tc>
        <w:tc>
          <w:tcPr>
            <w:tcW w:w="2936" w:type="dxa"/>
            <w:vAlign w:val="center"/>
          </w:tcPr>
          <w:p w14:paraId="663DD848" w14:textId="2541D1E8" w:rsidR="0008368F" w:rsidRPr="00BC5311" w:rsidRDefault="0008368F" w:rsidP="0008368F">
            <w:pPr>
              <w:jc w:val="center"/>
              <w:rPr>
                <w:kern w:val="0"/>
                <w:sz w:val="24"/>
              </w:rPr>
            </w:pPr>
            <w:r w:rsidRPr="00BC5311">
              <w:rPr>
                <w:sz w:val="24"/>
              </w:rPr>
              <w:t>2</w:t>
            </w:r>
          </w:p>
        </w:tc>
        <w:tc>
          <w:tcPr>
            <w:tcW w:w="2131" w:type="dxa"/>
            <w:vAlign w:val="center"/>
          </w:tcPr>
          <w:p w14:paraId="6D9F2AC1" w14:textId="691E6F18" w:rsidR="0008368F" w:rsidRPr="00BC5311" w:rsidRDefault="0008368F" w:rsidP="0008368F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3</w:t>
            </w:r>
          </w:p>
        </w:tc>
        <w:tc>
          <w:tcPr>
            <w:tcW w:w="1124" w:type="dxa"/>
            <w:vAlign w:val="center"/>
          </w:tcPr>
          <w:p w14:paraId="0E381DD6" w14:textId="4F98E64D" w:rsidR="0008368F" w:rsidRPr="00BC5311" w:rsidRDefault="0008368F" w:rsidP="0008368F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19DD47A0" w14:textId="37C7F81B" w:rsidR="0008368F" w:rsidRPr="00BC5311" w:rsidRDefault="0008368F" w:rsidP="0008368F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5</w:t>
            </w:r>
          </w:p>
        </w:tc>
        <w:tc>
          <w:tcPr>
            <w:tcW w:w="3636" w:type="dxa"/>
            <w:vAlign w:val="center"/>
          </w:tcPr>
          <w:p w14:paraId="59119765" w14:textId="0D85FF60" w:rsidR="0008368F" w:rsidRPr="00BC5311" w:rsidRDefault="0008368F" w:rsidP="0008368F">
            <w:pPr>
              <w:jc w:val="center"/>
              <w:rPr>
                <w:kern w:val="0"/>
                <w:sz w:val="24"/>
              </w:rPr>
            </w:pPr>
            <w:r w:rsidRPr="00BC5311">
              <w:rPr>
                <w:sz w:val="24"/>
              </w:rPr>
              <w:t>6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12E9E878" w14:textId="68A2B800" w:rsidR="0008368F" w:rsidRPr="00BC5311" w:rsidRDefault="0008368F" w:rsidP="0008368F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7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3287F0DA" w14:textId="4579C5B2" w:rsidR="0008368F" w:rsidRPr="00BC5311" w:rsidRDefault="0008368F" w:rsidP="0008368F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8</w:t>
            </w:r>
          </w:p>
        </w:tc>
      </w:tr>
      <w:tr w:rsidR="0008368F" w:rsidRPr="00BC5311" w14:paraId="03E3BBB4" w14:textId="77777777" w:rsidTr="00CE6BD5">
        <w:trPr>
          <w:trHeight w:val="554"/>
        </w:trPr>
        <w:tc>
          <w:tcPr>
            <w:tcW w:w="567" w:type="dxa"/>
            <w:vAlign w:val="center"/>
          </w:tcPr>
          <w:p w14:paraId="1880F4C5" w14:textId="5BCCC222" w:rsidR="0008368F" w:rsidRPr="00BC5311" w:rsidRDefault="0008368F" w:rsidP="0008368F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1.8</w:t>
            </w:r>
          </w:p>
        </w:tc>
        <w:tc>
          <w:tcPr>
            <w:tcW w:w="2936" w:type="dxa"/>
            <w:vAlign w:val="center"/>
          </w:tcPr>
          <w:p w14:paraId="263AF120" w14:textId="59329DEF" w:rsidR="0008368F" w:rsidRPr="00BC5311" w:rsidRDefault="0008368F" w:rsidP="0008368F">
            <w:pPr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Снос домов, признанных аварийными в г. Минусинске</w:t>
            </w:r>
          </w:p>
        </w:tc>
        <w:tc>
          <w:tcPr>
            <w:tcW w:w="2131" w:type="dxa"/>
            <w:vAlign w:val="center"/>
          </w:tcPr>
          <w:p w14:paraId="3E411E02" w14:textId="05E1C400" w:rsidR="0008368F" w:rsidRPr="00BC5311" w:rsidRDefault="0008368F" w:rsidP="0008368F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63291435" w14:textId="4128F63D" w:rsidR="0008368F" w:rsidRPr="00BC5311" w:rsidRDefault="0008368F" w:rsidP="0008368F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14:paraId="39F91B28" w14:textId="3E390DCE" w:rsidR="0008368F" w:rsidRPr="00BC5311" w:rsidRDefault="0008368F" w:rsidP="0008368F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2493A892" w14:textId="01BC508E" w:rsidR="0008368F" w:rsidRPr="00BC5311" w:rsidRDefault="0008368F" w:rsidP="00C6284F">
            <w:pPr>
              <w:rPr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 xml:space="preserve">Количество аварийных домов, подлежащих сносу – </w:t>
            </w:r>
            <w:r w:rsidR="00C6284F" w:rsidRPr="00BC5311">
              <w:rPr>
                <w:kern w:val="0"/>
                <w:sz w:val="20"/>
                <w:szCs w:val="20"/>
              </w:rPr>
              <w:t>5</w:t>
            </w:r>
            <w:r w:rsidRPr="00BC5311">
              <w:rPr>
                <w:kern w:val="0"/>
                <w:sz w:val="20"/>
                <w:szCs w:val="20"/>
              </w:rPr>
              <w:t xml:space="preserve">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4FB6B71D" w14:textId="1C18C8EE" w:rsidR="0008368F" w:rsidRPr="00BC5311" w:rsidRDefault="0008368F" w:rsidP="0008368F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2F9BB7B7" w14:textId="4C2C848D" w:rsidR="0008368F" w:rsidRPr="00BC5311" w:rsidRDefault="0008368F" w:rsidP="004C500A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Показатель 1.1</w:t>
            </w:r>
            <w:r w:rsidR="004C500A" w:rsidRPr="00BC5311">
              <w:rPr>
                <w:sz w:val="20"/>
                <w:szCs w:val="20"/>
              </w:rPr>
              <w:t>2</w:t>
            </w:r>
            <w:r w:rsidRPr="00BC5311">
              <w:rPr>
                <w:sz w:val="20"/>
                <w:szCs w:val="20"/>
              </w:rPr>
              <w:t xml:space="preserve"> Приложения 1</w:t>
            </w:r>
          </w:p>
        </w:tc>
      </w:tr>
      <w:tr w:rsidR="00C162D0" w:rsidRPr="00BC5311" w14:paraId="738F700C" w14:textId="77777777" w:rsidTr="00CE6BD5">
        <w:trPr>
          <w:trHeight w:val="1285"/>
        </w:trPr>
        <w:tc>
          <w:tcPr>
            <w:tcW w:w="567" w:type="dxa"/>
            <w:vAlign w:val="center"/>
          </w:tcPr>
          <w:p w14:paraId="0D696638" w14:textId="60CA70B9" w:rsidR="00C162D0" w:rsidRPr="00BC5311" w:rsidRDefault="00C162D0" w:rsidP="00C162D0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1.9</w:t>
            </w:r>
          </w:p>
        </w:tc>
        <w:tc>
          <w:tcPr>
            <w:tcW w:w="2936" w:type="dxa"/>
            <w:vAlign w:val="center"/>
          </w:tcPr>
          <w:p w14:paraId="1F831A5C" w14:textId="3B4F1444" w:rsidR="00C162D0" w:rsidRPr="00BC5311" w:rsidRDefault="00C162D0" w:rsidP="00C162D0">
            <w:pPr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2131" w:type="dxa"/>
            <w:vAlign w:val="center"/>
          </w:tcPr>
          <w:p w14:paraId="0396EEC0" w14:textId="70172822" w:rsidR="00C162D0" w:rsidRPr="00BC5311" w:rsidRDefault="00C162D0" w:rsidP="00C162D0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5051FF7C" w14:textId="1CA617D7" w:rsidR="00C162D0" w:rsidRPr="00BC5311" w:rsidRDefault="00C162D0" w:rsidP="00C162D0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74C319AD" w14:textId="1303D906" w:rsidR="00C162D0" w:rsidRPr="00BC5311" w:rsidRDefault="00C162D0" w:rsidP="00C162D0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7BBCF5AF" w14:textId="5BBFE407" w:rsidR="00C162D0" w:rsidRPr="00BC5311" w:rsidRDefault="00C162D0" w:rsidP="004B56A3">
            <w:pPr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Разработка ПСД и получение положительного заключения гос. экспертизы –1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1B2A33E3" w14:textId="0D095B70" w:rsidR="00C162D0" w:rsidRPr="00BC5311" w:rsidRDefault="00C162D0" w:rsidP="00C162D0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3D1541F0" w14:textId="079EF814" w:rsidR="00C162D0" w:rsidRPr="00BC5311" w:rsidRDefault="008763EB" w:rsidP="00C162D0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Показатель 1.10</w:t>
            </w:r>
            <w:r w:rsidR="00C162D0" w:rsidRPr="00BC5311">
              <w:rPr>
                <w:sz w:val="20"/>
                <w:szCs w:val="20"/>
              </w:rPr>
              <w:t xml:space="preserve"> Приложения 1</w:t>
            </w:r>
          </w:p>
        </w:tc>
      </w:tr>
      <w:tr w:rsidR="00E4750F" w:rsidRPr="00BC5311" w14:paraId="4DFF2847" w14:textId="77777777" w:rsidTr="00CE6BD5">
        <w:trPr>
          <w:trHeight w:val="597"/>
        </w:trPr>
        <w:tc>
          <w:tcPr>
            <w:tcW w:w="567" w:type="dxa"/>
            <w:vAlign w:val="center"/>
          </w:tcPr>
          <w:p w14:paraId="5990E6CD" w14:textId="50B901A9" w:rsidR="00E4750F" w:rsidRPr="00BC5311" w:rsidRDefault="00E4750F" w:rsidP="00E4750F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1.10</w:t>
            </w:r>
          </w:p>
        </w:tc>
        <w:tc>
          <w:tcPr>
            <w:tcW w:w="2936" w:type="dxa"/>
            <w:vAlign w:val="center"/>
          </w:tcPr>
          <w:p w14:paraId="26F322F0" w14:textId="2C1E4F52" w:rsidR="00E4750F" w:rsidRPr="00BC5311" w:rsidRDefault="00E4750F" w:rsidP="00E4750F">
            <w:pPr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Проведение работ по инженерным изысканиям</w:t>
            </w:r>
          </w:p>
        </w:tc>
        <w:tc>
          <w:tcPr>
            <w:tcW w:w="2131" w:type="dxa"/>
            <w:vAlign w:val="center"/>
          </w:tcPr>
          <w:p w14:paraId="58900A35" w14:textId="598CA6DD" w:rsidR="00E4750F" w:rsidRPr="00BC5311" w:rsidRDefault="00E4750F" w:rsidP="00E4750F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28E475DC" w14:textId="03EA4D06" w:rsidR="00E4750F" w:rsidRPr="00BC5311" w:rsidRDefault="00E4750F" w:rsidP="00E4750F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5F8A5442" w14:textId="4E997F66" w:rsidR="00E4750F" w:rsidRPr="00BC5311" w:rsidRDefault="00E4750F" w:rsidP="00E4750F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58CF51ED" w14:textId="36E9ADD4" w:rsidR="00E4750F" w:rsidRPr="00BC5311" w:rsidRDefault="00E4750F" w:rsidP="004B56A3">
            <w:pPr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 xml:space="preserve">Количество проведенных инженерных изысканий – </w:t>
            </w:r>
            <w:r w:rsidR="004B56A3" w:rsidRPr="00BC5311">
              <w:rPr>
                <w:kern w:val="0"/>
                <w:sz w:val="20"/>
                <w:szCs w:val="20"/>
              </w:rPr>
              <w:t xml:space="preserve">0 </w:t>
            </w:r>
            <w:r w:rsidRPr="00BC5311">
              <w:rPr>
                <w:kern w:val="0"/>
                <w:sz w:val="20"/>
                <w:szCs w:val="20"/>
              </w:rPr>
              <w:t>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2486C4CB" w14:textId="688248C9" w:rsidR="00E4750F" w:rsidRPr="00BC5311" w:rsidRDefault="00E4750F" w:rsidP="00E4750F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61387576" w14:textId="295ED281" w:rsidR="00E4750F" w:rsidRPr="00BC5311" w:rsidRDefault="00E4750F" w:rsidP="004C500A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Показатель 1.1</w:t>
            </w:r>
            <w:r w:rsidR="004C500A" w:rsidRPr="00BC5311">
              <w:rPr>
                <w:sz w:val="20"/>
                <w:szCs w:val="20"/>
              </w:rPr>
              <w:t>5</w:t>
            </w:r>
            <w:r w:rsidRPr="00BC5311">
              <w:rPr>
                <w:sz w:val="20"/>
                <w:szCs w:val="20"/>
              </w:rPr>
              <w:t xml:space="preserve"> Приложения 1</w:t>
            </w:r>
          </w:p>
        </w:tc>
      </w:tr>
      <w:tr w:rsidR="00E4750F" w:rsidRPr="00BC5311" w14:paraId="4B92F9AC" w14:textId="77777777" w:rsidTr="00CE6BD5">
        <w:trPr>
          <w:trHeight w:val="734"/>
        </w:trPr>
        <w:tc>
          <w:tcPr>
            <w:tcW w:w="567" w:type="dxa"/>
            <w:vAlign w:val="center"/>
          </w:tcPr>
          <w:p w14:paraId="33DB08EE" w14:textId="21554D63" w:rsidR="00E4750F" w:rsidRPr="00BC5311" w:rsidRDefault="00E4750F" w:rsidP="00E4750F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1.11</w:t>
            </w:r>
          </w:p>
        </w:tc>
        <w:tc>
          <w:tcPr>
            <w:tcW w:w="2936" w:type="dxa"/>
            <w:vAlign w:val="center"/>
          </w:tcPr>
          <w:p w14:paraId="74F25F56" w14:textId="281DE2FC" w:rsidR="00E4750F" w:rsidRPr="00BC5311" w:rsidRDefault="00E4750F" w:rsidP="00E4750F">
            <w:pPr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Выполнение мероприятий по понижению уровня грунтовых вод в городе Минусинске</w:t>
            </w:r>
          </w:p>
        </w:tc>
        <w:tc>
          <w:tcPr>
            <w:tcW w:w="2131" w:type="dxa"/>
            <w:vAlign w:val="center"/>
          </w:tcPr>
          <w:p w14:paraId="11404E05" w14:textId="099F6286" w:rsidR="00E4750F" w:rsidRPr="00BC5311" w:rsidRDefault="00E4750F" w:rsidP="00E4750F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6AFDDF52" w14:textId="42935B0A" w:rsidR="00E4750F" w:rsidRPr="00BC5311" w:rsidRDefault="00E4750F" w:rsidP="00E4750F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286D2DE6" w14:textId="2A18567E" w:rsidR="00E4750F" w:rsidRPr="00BC5311" w:rsidRDefault="00E4750F" w:rsidP="00E4750F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7F86939D" w14:textId="2AF1636D" w:rsidR="00E4750F" w:rsidRPr="00BC5311" w:rsidRDefault="00E4750F" w:rsidP="00E4750F">
            <w:pPr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Количество откаченных грунтовых вод - 80 000 м3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68D9DDAD" w14:textId="21EF6478" w:rsidR="00E4750F" w:rsidRPr="00BC5311" w:rsidRDefault="00E4750F" w:rsidP="00E4750F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091A2891" w14:textId="6523FA57" w:rsidR="00E4750F" w:rsidRPr="00BC5311" w:rsidRDefault="00E4750F" w:rsidP="004C500A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Показатель 1.1</w:t>
            </w:r>
            <w:r w:rsidR="004C500A" w:rsidRPr="00BC5311">
              <w:rPr>
                <w:sz w:val="20"/>
                <w:szCs w:val="20"/>
              </w:rPr>
              <w:t>6</w:t>
            </w:r>
            <w:r w:rsidRPr="00BC5311">
              <w:rPr>
                <w:sz w:val="20"/>
                <w:szCs w:val="20"/>
              </w:rPr>
              <w:t xml:space="preserve"> Приложения 1</w:t>
            </w:r>
          </w:p>
        </w:tc>
      </w:tr>
      <w:tr w:rsidR="00E4750F" w:rsidRPr="00BC5311" w14:paraId="2252611D" w14:textId="77777777" w:rsidTr="003B1E0C">
        <w:trPr>
          <w:trHeight w:val="992"/>
        </w:trPr>
        <w:tc>
          <w:tcPr>
            <w:tcW w:w="567" w:type="dxa"/>
            <w:vAlign w:val="center"/>
          </w:tcPr>
          <w:p w14:paraId="08C82734" w14:textId="3A95B5FC" w:rsidR="00E4750F" w:rsidRPr="00BC5311" w:rsidRDefault="00E4750F" w:rsidP="00E4750F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1.12</w:t>
            </w:r>
          </w:p>
        </w:tc>
        <w:tc>
          <w:tcPr>
            <w:tcW w:w="2936" w:type="dxa"/>
            <w:vAlign w:val="center"/>
          </w:tcPr>
          <w:p w14:paraId="0194A300" w14:textId="125A5DBC" w:rsidR="00E4750F" w:rsidRPr="00BC5311" w:rsidRDefault="00E4750F" w:rsidP="00E4750F">
            <w:pPr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Инвентаризация электросетевого хозяйства в границах муниципального образования город Минусинск</w:t>
            </w:r>
          </w:p>
        </w:tc>
        <w:tc>
          <w:tcPr>
            <w:tcW w:w="2131" w:type="dxa"/>
            <w:vAlign w:val="center"/>
          </w:tcPr>
          <w:p w14:paraId="3E3DF7D0" w14:textId="6E9631CC" w:rsidR="00E4750F" w:rsidRPr="00BC5311" w:rsidRDefault="00E4750F" w:rsidP="00E4750F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6A58C4F9" w14:textId="13013F2C" w:rsidR="00E4750F" w:rsidRPr="00BC5311" w:rsidRDefault="00E4750F" w:rsidP="00E4750F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6A8964AA" w14:textId="31E1295E" w:rsidR="00E4750F" w:rsidRPr="00BC5311" w:rsidRDefault="00E4750F" w:rsidP="00E4750F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33E7B04A" w14:textId="44358262" w:rsidR="00E4750F" w:rsidRPr="00BC5311" w:rsidRDefault="00E4750F" w:rsidP="00E4750F">
            <w:pPr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Количество проведенных инвентаризаций эл/сетевого хозяйства – 1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5A62DB40" w14:textId="1C9D836C" w:rsidR="00E4750F" w:rsidRPr="00BC5311" w:rsidRDefault="00E4750F" w:rsidP="00E4750F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1D821452" w14:textId="4BE5D29E" w:rsidR="00E4750F" w:rsidRPr="00BC5311" w:rsidRDefault="00E4750F" w:rsidP="004C500A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Показатель 1.1</w:t>
            </w:r>
            <w:r w:rsidR="004C500A" w:rsidRPr="00BC5311">
              <w:rPr>
                <w:sz w:val="20"/>
                <w:szCs w:val="20"/>
              </w:rPr>
              <w:t>7</w:t>
            </w:r>
            <w:r w:rsidRPr="00BC5311">
              <w:rPr>
                <w:sz w:val="20"/>
                <w:szCs w:val="20"/>
              </w:rPr>
              <w:t xml:space="preserve"> Приложения 1</w:t>
            </w:r>
          </w:p>
        </w:tc>
      </w:tr>
      <w:tr w:rsidR="00CF6974" w:rsidRPr="00BC5311" w14:paraId="2625A427" w14:textId="77777777" w:rsidTr="00CE6BD5">
        <w:trPr>
          <w:trHeight w:val="695"/>
        </w:trPr>
        <w:tc>
          <w:tcPr>
            <w:tcW w:w="567" w:type="dxa"/>
            <w:vAlign w:val="center"/>
          </w:tcPr>
          <w:p w14:paraId="71AF6CB9" w14:textId="0D172BEF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1.13</w:t>
            </w:r>
          </w:p>
        </w:tc>
        <w:tc>
          <w:tcPr>
            <w:tcW w:w="2936" w:type="dxa"/>
            <w:vAlign w:val="center"/>
          </w:tcPr>
          <w:p w14:paraId="71EAE0E0" w14:textId="29900C7F" w:rsidR="00CF6974" w:rsidRPr="00BC5311" w:rsidRDefault="00CF6974" w:rsidP="00CF6974">
            <w:pPr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Мероприятия в рамках информационной трансформации</w:t>
            </w:r>
          </w:p>
        </w:tc>
        <w:tc>
          <w:tcPr>
            <w:tcW w:w="2131" w:type="dxa"/>
            <w:vAlign w:val="center"/>
          </w:tcPr>
          <w:p w14:paraId="5AC1F253" w14:textId="64C1C382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5D7A4B38" w14:textId="78762DC9" w:rsidR="00CF6974" w:rsidRPr="00BC5311" w:rsidRDefault="00CF6974" w:rsidP="00CF6974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37A480DB" w14:textId="68C776DF" w:rsidR="00CF6974" w:rsidRPr="00BC5311" w:rsidRDefault="00CF6974" w:rsidP="00CF6974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3CF01F69" w14:textId="23996C39" w:rsidR="00CF6974" w:rsidRPr="00BC5311" w:rsidRDefault="00CF6974" w:rsidP="00CF6974">
            <w:pPr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Количество выполненных работ по информационной трансформации – 1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62F1CE6B" w14:textId="6E318D08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7188BF73" w14:textId="3C167F76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Показатель 1.18 Приложения 1</w:t>
            </w:r>
          </w:p>
        </w:tc>
      </w:tr>
      <w:tr w:rsidR="00CF6974" w:rsidRPr="00BC5311" w14:paraId="4B9BFA54" w14:textId="77777777" w:rsidTr="0008368F">
        <w:trPr>
          <w:trHeight w:val="407"/>
        </w:trPr>
        <w:tc>
          <w:tcPr>
            <w:tcW w:w="567" w:type="dxa"/>
            <w:vAlign w:val="center"/>
          </w:tcPr>
          <w:p w14:paraId="0CA9E5D3" w14:textId="77777777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</w:t>
            </w:r>
          </w:p>
        </w:tc>
        <w:tc>
          <w:tcPr>
            <w:tcW w:w="15121" w:type="dxa"/>
            <w:gridSpan w:val="7"/>
            <w:vAlign w:val="center"/>
          </w:tcPr>
          <w:p w14:paraId="6CE295DC" w14:textId="77777777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b/>
                <w:sz w:val="20"/>
                <w:szCs w:val="20"/>
              </w:rPr>
              <w:t>Подпрограмма 2. «Обеспечение градостроительной деятельности</w:t>
            </w:r>
            <w:r w:rsidRPr="00BC5311">
              <w:rPr>
                <w:sz w:val="20"/>
                <w:szCs w:val="20"/>
              </w:rPr>
              <w:t>»</w:t>
            </w:r>
          </w:p>
        </w:tc>
      </w:tr>
      <w:tr w:rsidR="00CF6974" w:rsidRPr="00BC5311" w14:paraId="6DABB3D7" w14:textId="77777777" w:rsidTr="00CC1C7F">
        <w:trPr>
          <w:trHeight w:val="2401"/>
        </w:trPr>
        <w:tc>
          <w:tcPr>
            <w:tcW w:w="567" w:type="dxa"/>
            <w:vAlign w:val="center"/>
          </w:tcPr>
          <w:p w14:paraId="39DF4773" w14:textId="77777777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2.1</w:t>
            </w:r>
          </w:p>
        </w:tc>
        <w:tc>
          <w:tcPr>
            <w:tcW w:w="2936" w:type="dxa"/>
            <w:vAlign w:val="center"/>
          </w:tcPr>
          <w:p w14:paraId="45C4E5F0" w14:textId="20A36A1B" w:rsidR="00CF6974" w:rsidRPr="00BC5311" w:rsidRDefault="00CF6974" w:rsidP="00CF6974">
            <w:pPr>
              <w:rPr>
                <w:kern w:val="0"/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Разработка проектов внесения изменений в Генеральный план муниципального образования городской округ город Минусинск и проекта внесения изменений в Правила землепользования и застройки муниципального образования городской округ город Минусинск</w:t>
            </w:r>
          </w:p>
        </w:tc>
        <w:tc>
          <w:tcPr>
            <w:tcW w:w="2131" w:type="dxa"/>
            <w:vAlign w:val="center"/>
          </w:tcPr>
          <w:p w14:paraId="2DB5F5E4" w14:textId="77777777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38A6ED2B" w14:textId="77777777" w:rsidR="00CF6974" w:rsidRPr="00BC5311" w:rsidRDefault="00CF6974" w:rsidP="00CF6974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14:paraId="76E54D14" w14:textId="77777777" w:rsidR="00CF6974" w:rsidRPr="00BC5311" w:rsidRDefault="00CF6974" w:rsidP="00CF6974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56F0AFAB" w14:textId="76057DA3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 xml:space="preserve">Наличие проектов о внесения изменений в Генеральный план и в Правила землепользования и </w:t>
            </w:r>
          </w:p>
          <w:p w14:paraId="55CAFCE3" w14:textId="382A5883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 xml:space="preserve">застройки муниципального образования город Минусинск 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3CD6B4BA" w14:textId="77777777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Неисполнение полномочий органа местного самоуправления</w:t>
            </w:r>
          </w:p>
          <w:p w14:paraId="67547DC8" w14:textId="13E027C1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в области градостроительной деятельности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63E93659" w14:textId="77777777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Показатель 2.1</w:t>
            </w:r>
          </w:p>
          <w:p w14:paraId="1F4D25B1" w14:textId="4EB72A93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Приложения 1</w:t>
            </w:r>
          </w:p>
        </w:tc>
      </w:tr>
      <w:tr w:rsidR="00CF6974" w:rsidRPr="00BC5311" w14:paraId="2EB8499E" w14:textId="77777777" w:rsidTr="00CF6974">
        <w:trPr>
          <w:trHeight w:val="1979"/>
        </w:trPr>
        <w:tc>
          <w:tcPr>
            <w:tcW w:w="567" w:type="dxa"/>
            <w:vAlign w:val="center"/>
          </w:tcPr>
          <w:p w14:paraId="79240103" w14:textId="04D6D239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2.2</w:t>
            </w:r>
          </w:p>
        </w:tc>
        <w:tc>
          <w:tcPr>
            <w:tcW w:w="2936" w:type="dxa"/>
            <w:vAlign w:val="center"/>
          </w:tcPr>
          <w:p w14:paraId="7547C75F" w14:textId="06358371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 xml:space="preserve"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</w:t>
            </w:r>
          </w:p>
        </w:tc>
        <w:tc>
          <w:tcPr>
            <w:tcW w:w="2131" w:type="dxa"/>
            <w:vAlign w:val="center"/>
          </w:tcPr>
          <w:p w14:paraId="5DB88E4E" w14:textId="231F76C2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0C383DDA" w14:textId="04EFCE41" w:rsidR="00CF6974" w:rsidRPr="00BC5311" w:rsidRDefault="00CF6974" w:rsidP="00CF6974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64A97CCE" w14:textId="05EBE81E" w:rsidR="00CF6974" w:rsidRPr="00BC5311" w:rsidRDefault="00CF6974" w:rsidP="00CF6974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5525D5E8" w14:textId="5F485761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Наличие проектов о внесении изменений в документы территориального планирования и градостроительного зонирования и по планировке территории – 2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78EC38F9" w14:textId="77777777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Неисполнение полномочий органа местного самоуправления</w:t>
            </w:r>
          </w:p>
          <w:p w14:paraId="278C14C7" w14:textId="1952B074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в области градостроительной деятельности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14481FB2" w14:textId="7EC83B19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Показатель 2.2</w:t>
            </w:r>
          </w:p>
          <w:p w14:paraId="4405D48F" w14:textId="2DF4A311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 xml:space="preserve"> Приложения 1</w:t>
            </w:r>
          </w:p>
        </w:tc>
      </w:tr>
      <w:tr w:rsidR="00CF6974" w:rsidRPr="00BC5311" w14:paraId="037CDEEB" w14:textId="77777777" w:rsidTr="00CF6974">
        <w:trPr>
          <w:trHeight w:val="420"/>
        </w:trPr>
        <w:tc>
          <w:tcPr>
            <w:tcW w:w="567" w:type="dxa"/>
            <w:vAlign w:val="center"/>
          </w:tcPr>
          <w:p w14:paraId="32963802" w14:textId="4CFF9E89" w:rsidR="00CF6974" w:rsidRPr="00BC5311" w:rsidRDefault="00CF6974" w:rsidP="00CF6974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36" w:type="dxa"/>
            <w:vAlign w:val="center"/>
          </w:tcPr>
          <w:p w14:paraId="47EF7533" w14:textId="0571D0D4" w:rsidR="00CF6974" w:rsidRPr="00BC5311" w:rsidRDefault="00CF6974" w:rsidP="00CF6974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14:paraId="48700283" w14:textId="7A650D6F" w:rsidR="00CF6974" w:rsidRPr="00BC5311" w:rsidRDefault="00CF6974" w:rsidP="00CF6974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3</w:t>
            </w:r>
          </w:p>
        </w:tc>
        <w:tc>
          <w:tcPr>
            <w:tcW w:w="1124" w:type="dxa"/>
            <w:vAlign w:val="center"/>
          </w:tcPr>
          <w:p w14:paraId="0C1D4564" w14:textId="11C152EA" w:rsidR="00CF6974" w:rsidRPr="00BC5311" w:rsidRDefault="00CF6974" w:rsidP="00CF6974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59FBD316" w14:textId="40968A96" w:rsidR="00CF6974" w:rsidRPr="00BC5311" w:rsidRDefault="00CF6974" w:rsidP="00CF6974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5</w:t>
            </w:r>
          </w:p>
        </w:tc>
        <w:tc>
          <w:tcPr>
            <w:tcW w:w="3636" w:type="dxa"/>
            <w:vAlign w:val="center"/>
          </w:tcPr>
          <w:p w14:paraId="2CDDD0F4" w14:textId="6A4F8371" w:rsidR="00CF6974" w:rsidRPr="00BC5311" w:rsidRDefault="00CF6974" w:rsidP="00CF6974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6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54A5F1F0" w14:textId="077275EC" w:rsidR="00CF6974" w:rsidRPr="00BC5311" w:rsidRDefault="00CF6974" w:rsidP="00CF6974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7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7D3F6118" w14:textId="4D22997A" w:rsidR="00CF6974" w:rsidRPr="00BC5311" w:rsidRDefault="00CF6974" w:rsidP="00CF6974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8</w:t>
            </w:r>
          </w:p>
        </w:tc>
      </w:tr>
      <w:tr w:rsidR="00CF6974" w:rsidRPr="00BC5311" w14:paraId="1D245812" w14:textId="77777777" w:rsidTr="00B94617">
        <w:trPr>
          <w:trHeight w:val="426"/>
        </w:trPr>
        <w:tc>
          <w:tcPr>
            <w:tcW w:w="567" w:type="dxa"/>
            <w:vAlign w:val="center"/>
          </w:tcPr>
          <w:p w14:paraId="5D00DFFF" w14:textId="77777777" w:rsidR="00CF6974" w:rsidRPr="00BC5311" w:rsidRDefault="00CF6974" w:rsidP="00CF6974">
            <w:pPr>
              <w:rPr>
                <w:sz w:val="20"/>
                <w:szCs w:val="20"/>
              </w:rPr>
            </w:pPr>
          </w:p>
        </w:tc>
        <w:tc>
          <w:tcPr>
            <w:tcW w:w="15121" w:type="dxa"/>
            <w:gridSpan w:val="7"/>
            <w:vAlign w:val="center"/>
          </w:tcPr>
          <w:p w14:paraId="059E18A6" w14:textId="77777777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b/>
                <w:sz w:val="20"/>
                <w:szCs w:val="20"/>
              </w:rPr>
              <w:t>Подпрограмма 3. «Переселение граждан из аварийного жилищного фонда»</w:t>
            </w:r>
          </w:p>
        </w:tc>
      </w:tr>
      <w:tr w:rsidR="00CF6974" w:rsidRPr="00BC5311" w14:paraId="23C1C352" w14:textId="77777777" w:rsidTr="00C6284F">
        <w:trPr>
          <w:trHeight w:val="1557"/>
        </w:trPr>
        <w:tc>
          <w:tcPr>
            <w:tcW w:w="567" w:type="dxa"/>
            <w:vAlign w:val="center"/>
          </w:tcPr>
          <w:p w14:paraId="1653741F" w14:textId="77777777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3.1</w:t>
            </w:r>
          </w:p>
        </w:tc>
        <w:tc>
          <w:tcPr>
            <w:tcW w:w="2936" w:type="dxa"/>
            <w:vAlign w:val="center"/>
          </w:tcPr>
          <w:p w14:paraId="1A9A8AFA" w14:textId="77777777" w:rsidR="00CF6974" w:rsidRPr="00BC5311" w:rsidRDefault="00CF6974" w:rsidP="00CF6974">
            <w:pPr>
              <w:ind w:right="-108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131" w:type="dxa"/>
            <w:vAlign w:val="center"/>
          </w:tcPr>
          <w:p w14:paraId="35D257C3" w14:textId="77777777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617D9D7E" w14:textId="77777777" w:rsidR="00CF6974" w:rsidRPr="00BC5311" w:rsidRDefault="00CF6974" w:rsidP="00CF6974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vAlign w:val="center"/>
          </w:tcPr>
          <w:p w14:paraId="2B0FD9D2" w14:textId="6F65C76F" w:rsidR="00CF6974" w:rsidRPr="00BC5311" w:rsidRDefault="00CF6974" w:rsidP="00CF6974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2022</w:t>
            </w:r>
          </w:p>
        </w:tc>
        <w:tc>
          <w:tcPr>
            <w:tcW w:w="3636" w:type="dxa"/>
            <w:vAlign w:val="center"/>
          </w:tcPr>
          <w:p w14:paraId="1A24081C" w14:textId="77777777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Расселение аварийного жилищного фонда:</w:t>
            </w:r>
          </w:p>
          <w:p w14:paraId="7357E433" w14:textId="026D2466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2019 г. – 17 аварийных домов;</w:t>
            </w:r>
          </w:p>
          <w:p w14:paraId="0DDA640E" w14:textId="6E766D31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2020 г. – 5 аварийных домов;</w:t>
            </w:r>
          </w:p>
          <w:p w14:paraId="301A2104" w14:textId="77777777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2021 г. – 15 аварийных домов;</w:t>
            </w:r>
          </w:p>
          <w:p w14:paraId="0E3D1361" w14:textId="7A76D0B9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2022 г. – 16 аварийных домов.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581D1CBF" w14:textId="77777777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Не соответствие установленным санитарным и техническим требованиям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6FE4A12D" w14:textId="77777777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Показатель 3.1, 3.2, 3.3, 3.4</w:t>
            </w:r>
          </w:p>
          <w:p w14:paraId="31083ABA" w14:textId="77777777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Приложения 1</w:t>
            </w:r>
          </w:p>
        </w:tc>
      </w:tr>
      <w:tr w:rsidR="00CF6974" w:rsidRPr="00BC5311" w14:paraId="1F3966C1" w14:textId="77777777" w:rsidTr="00B94617">
        <w:trPr>
          <w:trHeight w:val="555"/>
        </w:trPr>
        <w:tc>
          <w:tcPr>
            <w:tcW w:w="567" w:type="dxa"/>
            <w:vAlign w:val="center"/>
          </w:tcPr>
          <w:p w14:paraId="5B6EDAC8" w14:textId="77777777" w:rsidR="00CF6974" w:rsidRPr="00BC5311" w:rsidRDefault="00CF6974" w:rsidP="00CF6974">
            <w:pPr>
              <w:rPr>
                <w:sz w:val="20"/>
                <w:szCs w:val="20"/>
              </w:rPr>
            </w:pPr>
          </w:p>
        </w:tc>
        <w:tc>
          <w:tcPr>
            <w:tcW w:w="15121" w:type="dxa"/>
            <w:gridSpan w:val="7"/>
            <w:vAlign w:val="center"/>
          </w:tcPr>
          <w:p w14:paraId="46CC1B20" w14:textId="77777777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b/>
                <w:sz w:val="20"/>
                <w:szCs w:val="20"/>
              </w:rPr>
              <w:t>Подпрограмма 4. «Охрана окружающей среды</w:t>
            </w:r>
            <w:r w:rsidRPr="00BC5311">
              <w:rPr>
                <w:sz w:val="20"/>
                <w:szCs w:val="20"/>
              </w:rPr>
              <w:t>»</w:t>
            </w:r>
          </w:p>
        </w:tc>
      </w:tr>
      <w:tr w:rsidR="00CF6974" w:rsidRPr="00BC5311" w14:paraId="294CEA2F" w14:textId="77777777" w:rsidTr="00C72741">
        <w:trPr>
          <w:trHeight w:val="832"/>
        </w:trPr>
        <w:tc>
          <w:tcPr>
            <w:tcW w:w="567" w:type="dxa"/>
            <w:vAlign w:val="center"/>
          </w:tcPr>
          <w:p w14:paraId="7827C291" w14:textId="77777777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4.1</w:t>
            </w:r>
          </w:p>
        </w:tc>
        <w:tc>
          <w:tcPr>
            <w:tcW w:w="2936" w:type="dxa"/>
            <w:vAlign w:val="center"/>
          </w:tcPr>
          <w:p w14:paraId="28602751" w14:textId="77777777" w:rsidR="00CF6974" w:rsidRPr="00BC5311" w:rsidRDefault="00CF6974" w:rsidP="00CF6974">
            <w:pPr>
              <w:ind w:right="-108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131" w:type="dxa"/>
            <w:vAlign w:val="center"/>
          </w:tcPr>
          <w:p w14:paraId="0BD124F9" w14:textId="77777777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71841010" w14:textId="77777777" w:rsidR="00CF6974" w:rsidRPr="00BC5311" w:rsidRDefault="00CF6974" w:rsidP="00CF6974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14:paraId="72692B13" w14:textId="77777777" w:rsidR="00CF6974" w:rsidRPr="00BC5311" w:rsidRDefault="00CF6974" w:rsidP="00CF6974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47A65C15" w14:textId="58D412F7" w:rsidR="00CF6974" w:rsidRPr="00BC5311" w:rsidRDefault="00CF6974" w:rsidP="00A122A9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 xml:space="preserve">Объем ликвидируемых свалок </w:t>
            </w:r>
            <w:r w:rsidR="00A122A9" w:rsidRPr="00BC5311">
              <w:rPr>
                <w:sz w:val="20"/>
                <w:szCs w:val="20"/>
              </w:rPr>
              <w:t>- 0</w:t>
            </w:r>
            <w:r w:rsidRPr="00BC5311">
              <w:rPr>
                <w:sz w:val="20"/>
                <w:szCs w:val="20"/>
              </w:rPr>
              <w:t xml:space="preserve"> м3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542765EC" w14:textId="77777777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067DF5D7" w14:textId="77777777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Показатель 4.1 Приложения 1</w:t>
            </w:r>
          </w:p>
        </w:tc>
      </w:tr>
      <w:tr w:rsidR="00CF6974" w:rsidRPr="00BC5311" w14:paraId="50D3C237" w14:textId="77777777" w:rsidTr="00C6284F">
        <w:trPr>
          <w:trHeight w:val="977"/>
        </w:trPr>
        <w:tc>
          <w:tcPr>
            <w:tcW w:w="567" w:type="dxa"/>
            <w:vAlign w:val="center"/>
          </w:tcPr>
          <w:p w14:paraId="06C0E5F1" w14:textId="77777777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4.2</w:t>
            </w:r>
          </w:p>
        </w:tc>
        <w:tc>
          <w:tcPr>
            <w:tcW w:w="2936" w:type="dxa"/>
            <w:vAlign w:val="center"/>
          </w:tcPr>
          <w:p w14:paraId="3142125D" w14:textId="77777777" w:rsidR="00CF6974" w:rsidRPr="00BC5311" w:rsidRDefault="00CF6974" w:rsidP="00CF6974">
            <w:pPr>
              <w:ind w:right="-103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131" w:type="dxa"/>
            <w:vAlign w:val="center"/>
          </w:tcPr>
          <w:p w14:paraId="4EC73C05" w14:textId="77777777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4C567B89" w14:textId="77777777" w:rsidR="00CF6974" w:rsidRPr="00BC5311" w:rsidRDefault="00CF6974" w:rsidP="00CF6974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14:paraId="2CCE09F1" w14:textId="77777777" w:rsidR="00CF6974" w:rsidRPr="00BC5311" w:rsidRDefault="00CF6974" w:rsidP="00CF6974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625B3A75" w14:textId="77777777" w:rsidR="00CF6974" w:rsidRPr="00BC5311" w:rsidRDefault="00CF6974" w:rsidP="00CF6974">
            <w:pPr>
              <w:ind w:right="-157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 xml:space="preserve">Содержание контейнерных площадок – площадь контейнерных площадок </w:t>
            </w:r>
          </w:p>
          <w:p w14:paraId="77602DDA" w14:textId="60DE898C" w:rsidR="00CF6974" w:rsidRPr="00BC5311" w:rsidRDefault="00CF6974" w:rsidP="00CF6974">
            <w:pPr>
              <w:ind w:right="-157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238 м2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3FCBF317" w14:textId="77777777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0E398C9B" w14:textId="77777777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CF6974" w:rsidRPr="00BC5311" w14:paraId="030287CF" w14:textId="77777777" w:rsidTr="00C72741">
        <w:trPr>
          <w:trHeight w:val="707"/>
        </w:trPr>
        <w:tc>
          <w:tcPr>
            <w:tcW w:w="567" w:type="dxa"/>
            <w:vAlign w:val="center"/>
          </w:tcPr>
          <w:p w14:paraId="66CEA2C0" w14:textId="77777777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4.3</w:t>
            </w:r>
          </w:p>
        </w:tc>
        <w:tc>
          <w:tcPr>
            <w:tcW w:w="2936" w:type="dxa"/>
            <w:vAlign w:val="center"/>
          </w:tcPr>
          <w:p w14:paraId="204699BC" w14:textId="77777777" w:rsidR="00CF6974" w:rsidRPr="00BC5311" w:rsidRDefault="00CF6974" w:rsidP="00CF6974">
            <w:pPr>
              <w:ind w:right="-108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Ремонт контейнерного оборудования</w:t>
            </w:r>
          </w:p>
        </w:tc>
        <w:tc>
          <w:tcPr>
            <w:tcW w:w="2131" w:type="dxa"/>
            <w:vAlign w:val="center"/>
          </w:tcPr>
          <w:p w14:paraId="4F84900C" w14:textId="77777777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2B96F287" w14:textId="77777777" w:rsidR="00CF6974" w:rsidRPr="00BC5311" w:rsidRDefault="00CF6974" w:rsidP="00CF6974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14:paraId="58E2FA89" w14:textId="77777777" w:rsidR="00CF6974" w:rsidRPr="00BC5311" w:rsidRDefault="00CF6974" w:rsidP="00CF6974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16B23D47" w14:textId="3D629FF4" w:rsidR="00CF6974" w:rsidRPr="00BC5311" w:rsidRDefault="00CF6974" w:rsidP="00002FCB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Ремонт контейнерного оборудования -  не менее 1</w:t>
            </w:r>
            <w:r w:rsidR="00002FCB" w:rsidRPr="00BC5311">
              <w:rPr>
                <w:sz w:val="20"/>
                <w:szCs w:val="20"/>
              </w:rPr>
              <w:t>2</w:t>
            </w:r>
            <w:r w:rsidRPr="00BC5311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4EE588A9" w14:textId="77777777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56B89A41" w14:textId="77777777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Показатель 4.3 Приложения 1</w:t>
            </w:r>
          </w:p>
        </w:tc>
      </w:tr>
      <w:tr w:rsidR="00CF6974" w:rsidRPr="00BC5311" w14:paraId="7FF32F46" w14:textId="77777777" w:rsidTr="00C72741">
        <w:trPr>
          <w:trHeight w:val="830"/>
        </w:trPr>
        <w:tc>
          <w:tcPr>
            <w:tcW w:w="567" w:type="dxa"/>
            <w:vAlign w:val="center"/>
          </w:tcPr>
          <w:p w14:paraId="1320BBA9" w14:textId="77777777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4.4</w:t>
            </w:r>
          </w:p>
        </w:tc>
        <w:tc>
          <w:tcPr>
            <w:tcW w:w="2936" w:type="dxa"/>
            <w:vAlign w:val="center"/>
          </w:tcPr>
          <w:p w14:paraId="69CC035C" w14:textId="1948A08E" w:rsidR="00CF6974" w:rsidRPr="00BC5311" w:rsidRDefault="00CF6974" w:rsidP="00CF6974">
            <w:pPr>
              <w:ind w:right="-108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 xml:space="preserve">Обустройство мест (площадок) накопления отходов потребления и(или) приобретение контейнерного оборудования </w:t>
            </w:r>
          </w:p>
        </w:tc>
        <w:tc>
          <w:tcPr>
            <w:tcW w:w="2131" w:type="dxa"/>
            <w:vAlign w:val="center"/>
          </w:tcPr>
          <w:p w14:paraId="52A9BD68" w14:textId="77777777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54D42894" w14:textId="77777777" w:rsidR="00CF6974" w:rsidRPr="00BC5311" w:rsidRDefault="00CF6974" w:rsidP="00CF6974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6A25A1E3" w14:textId="77777777" w:rsidR="00CF6974" w:rsidRPr="00BC5311" w:rsidRDefault="00CF6974" w:rsidP="00CF6974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40C05F6D" w14:textId="755B70F2" w:rsidR="00CF6974" w:rsidRPr="00BC5311" w:rsidRDefault="00CF6974" w:rsidP="00002FCB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 xml:space="preserve">Приобретение нового контейнерного оборудования – </w:t>
            </w:r>
            <w:r w:rsidR="00002FCB" w:rsidRPr="00BC5311">
              <w:rPr>
                <w:sz w:val="20"/>
                <w:szCs w:val="20"/>
              </w:rPr>
              <w:t>2</w:t>
            </w:r>
            <w:r w:rsidRPr="00BC5311">
              <w:rPr>
                <w:sz w:val="20"/>
                <w:szCs w:val="20"/>
              </w:rPr>
              <w:t>00 шт.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2F19A9E5" w14:textId="77777777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0697931B" w14:textId="77777777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Показатель 4.4 Приложения 1</w:t>
            </w:r>
          </w:p>
        </w:tc>
      </w:tr>
      <w:tr w:rsidR="00CF6974" w:rsidRPr="00BC5311" w14:paraId="196A171B" w14:textId="77777777" w:rsidTr="00C72741">
        <w:trPr>
          <w:trHeight w:val="851"/>
        </w:trPr>
        <w:tc>
          <w:tcPr>
            <w:tcW w:w="567" w:type="dxa"/>
            <w:vAlign w:val="center"/>
          </w:tcPr>
          <w:p w14:paraId="2F6980AC" w14:textId="77777777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4.5</w:t>
            </w:r>
          </w:p>
        </w:tc>
        <w:tc>
          <w:tcPr>
            <w:tcW w:w="2936" w:type="dxa"/>
            <w:vAlign w:val="center"/>
          </w:tcPr>
          <w:p w14:paraId="7D7A2437" w14:textId="77777777" w:rsidR="00CF6974" w:rsidRPr="00BC5311" w:rsidRDefault="00CF6974" w:rsidP="00CF6974">
            <w:pPr>
              <w:ind w:right="-108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Валка аварийных деревьев и обрезка сухих ветвей</w:t>
            </w:r>
          </w:p>
        </w:tc>
        <w:tc>
          <w:tcPr>
            <w:tcW w:w="2131" w:type="dxa"/>
            <w:vAlign w:val="center"/>
          </w:tcPr>
          <w:p w14:paraId="51CC5B19" w14:textId="77777777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27CFB782" w14:textId="77777777" w:rsidR="00CF6974" w:rsidRPr="00BC5311" w:rsidRDefault="00CF6974" w:rsidP="00CF6974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14:paraId="66BFBF81" w14:textId="77777777" w:rsidR="00CF6974" w:rsidRPr="00BC5311" w:rsidRDefault="00CF6974" w:rsidP="00CF6974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6522AA6D" w14:textId="0F16EAB5" w:rsidR="00CF6974" w:rsidRPr="00BC5311" w:rsidRDefault="00CF6974" w:rsidP="00002FCB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Валка деревьев диаметром не более 60 см –</w:t>
            </w:r>
            <w:r w:rsidR="00002FCB" w:rsidRPr="00BC5311">
              <w:rPr>
                <w:sz w:val="20"/>
                <w:szCs w:val="20"/>
              </w:rPr>
              <w:t xml:space="preserve"> </w:t>
            </w:r>
            <w:r w:rsidRPr="00BC5311">
              <w:rPr>
                <w:sz w:val="20"/>
                <w:szCs w:val="20"/>
              </w:rPr>
              <w:t xml:space="preserve">100 </w:t>
            </w:r>
            <w:r w:rsidR="00002FCB" w:rsidRPr="00BC5311">
              <w:rPr>
                <w:sz w:val="20"/>
                <w:szCs w:val="20"/>
              </w:rPr>
              <w:t>ед</w:t>
            </w:r>
            <w:r w:rsidRPr="00BC5311">
              <w:rPr>
                <w:sz w:val="20"/>
                <w:szCs w:val="20"/>
              </w:rPr>
              <w:t>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7DF10D62" w14:textId="77777777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Создание аварийно-опасной ситуации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239B571F" w14:textId="77777777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Показатель 4.5 Приложения 1</w:t>
            </w:r>
          </w:p>
        </w:tc>
      </w:tr>
      <w:tr w:rsidR="00CF6974" w:rsidRPr="00BC5311" w14:paraId="1ECB3287" w14:textId="77777777" w:rsidTr="00C72741">
        <w:trPr>
          <w:trHeight w:val="1124"/>
        </w:trPr>
        <w:tc>
          <w:tcPr>
            <w:tcW w:w="567" w:type="dxa"/>
            <w:vAlign w:val="center"/>
          </w:tcPr>
          <w:p w14:paraId="3DBF0829" w14:textId="77777777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4.6</w:t>
            </w:r>
          </w:p>
        </w:tc>
        <w:tc>
          <w:tcPr>
            <w:tcW w:w="2936" w:type="dxa"/>
            <w:vAlign w:val="center"/>
          </w:tcPr>
          <w:p w14:paraId="64A8F2B8" w14:textId="77777777" w:rsidR="00CF6974" w:rsidRPr="00BC5311" w:rsidRDefault="00CF6974" w:rsidP="00CF6974">
            <w:pPr>
              <w:ind w:right="-103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Выполнение работ по разработке проекта освоения лесов муниципального образования городской округ город Минусинск</w:t>
            </w:r>
          </w:p>
        </w:tc>
        <w:tc>
          <w:tcPr>
            <w:tcW w:w="2131" w:type="dxa"/>
            <w:vAlign w:val="center"/>
          </w:tcPr>
          <w:p w14:paraId="40747747" w14:textId="77777777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4F10B0FD" w14:textId="77777777" w:rsidR="00CF6974" w:rsidRPr="00BC5311" w:rsidRDefault="00CF6974" w:rsidP="00CF6974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4E62BDB7" w14:textId="77777777" w:rsidR="00CF6974" w:rsidRPr="00BC5311" w:rsidRDefault="00CF6974" w:rsidP="00CF6974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3D14ED39" w14:textId="77777777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Наличие проекта по освоению лесов муниципального образования городской округ город Минусинск – 1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66DD7214" w14:textId="77777777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Неисполнение обязательств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586E6951" w14:textId="77777777" w:rsidR="00CF6974" w:rsidRPr="00BC5311" w:rsidRDefault="00CF6974" w:rsidP="00CF6974">
            <w:pPr>
              <w:rPr>
                <w:sz w:val="24"/>
              </w:rPr>
            </w:pPr>
            <w:r w:rsidRPr="00BC5311">
              <w:rPr>
                <w:sz w:val="20"/>
                <w:szCs w:val="20"/>
              </w:rPr>
              <w:t>Показатель 4.6 Приложения 1</w:t>
            </w:r>
          </w:p>
        </w:tc>
      </w:tr>
      <w:tr w:rsidR="00CF6974" w:rsidRPr="00BC5311" w14:paraId="7F0C4359" w14:textId="77777777" w:rsidTr="00C72741">
        <w:trPr>
          <w:trHeight w:val="846"/>
        </w:trPr>
        <w:tc>
          <w:tcPr>
            <w:tcW w:w="567" w:type="dxa"/>
            <w:vAlign w:val="center"/>
          </w:tcPr>
          <w:p w14:paraId="745E204F" w14:textId="77777777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4.7</w:t>
            </w:r>
          </w:p>
        </w:tc>
        <w:tc>
          <w:tcPr>
            <w:tcW w:w="2936" w:type="dxa"/>
            <w:vAlign w:val="center"/>
          </w:tcPr>
          <w:p w14:paraId="5A0A6A89" w14:textId="77777777" w:rsidR="00CF6974" w:rsidRPr="00BC5311" w:rsidRDefault="00CF6974" w:rsidP="00CF6974">
            <w:pPr>
              <w:ind w:right="-108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 xml:space="preserve">Мероприятия по экологическому воспитанию и просвещению населения города </w:t>
            </w:r>
          </w:p>
        </w:tc>
        <w:tc>
          <w:tcPr>
            <w:tcW w:w="2131" w:type="dxa"/>
            <w:vAlign w:val="center"/>
          </w:tcPr>
          <w:p w14:paraId="5CA60314" w14:textId="77777777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67D0F306" w14:textId="77777777" w:rsidR="00CF6974" w:rsidRPr="00BC5311" w:rsidRDefault="00CF6974" w:rsidP="00CF6974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14:paraId="56082870" w14:textId="77777777" w:rsidR="00CF6974" w:rsidRPr="00BC5311" w:rsidRDefault="00CF6974" w:rsidP="00CF6974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120422D0" w14:textId="2509029D" w:rsidR="00CF6974" w:rsidRPr="00BC5311" w:rsidRDefault="00CF6974" w:rsidP="00B839A3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Количество публикаций экологической направленности, размещенных в СМИ –</w:t>
            </w:r>
            <w:r w:rsidR="00B839A3" w:rsidRPr="00BC5311">
              <w:rPr>
                <w:sz w:val="20"/>
                <w:szCs w:val="20"/>
              </w:rPr>
              <w:t xml:space="preserve"> </w:t>
            </w:r>
            <w:r w:rsidRPr="00BC5311">
              <w:rPr>
                <w:sz w:val="20"/>
                <w:szCs w:val="20"/>
              </w:rPr>
              <w:t>3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43B83C09" w14:textId="77777777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Недостаточность экологической составляющей в воспитании подрастающего поколения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0DE40123" w14:textId="77777777" w:rsidR="00CF6974" w:rsidRPr="00BC5311" w:rsidRDefault="00CF6974" w:rsidP="00CF6974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Показатель 4.7 Приложения 1</w:t>
            </w:r>
          </w:p>
        </w:tc>
      </w:tr>
    </w:tbl>
    <w:p w14:paraId="1480B0E9" w14:textId="77777777" w:rsidR="0032469A" w:rsidRPr="00BC5311" w:rsidRDefault="0032469A" w:rsidP="003D4491">
      <w:pPr>
        <w:ind w:right="-314" w:hanging="567"/>
        <w:rPr>
          <w:szCs w:val="28"/>
        </w:rPr>
      </w:pPr>
      <w:r w:rsidRPr="00BC5311">
        <w:rPr>
          <w:szCs w:val="28"/>
        </w:rPr>
        <w:t xml:space="preserve">   </w:t>
      </w:r>
    </w:p>
    <w:p w14:paraId="280F8CA0" w14:textId="77777777" w:rsidR="00942DD7" w:rsidRPr="00BC5311" w:rsidRDefault="0032469A" w:rsidP="003D4491">
      <w:pPr>
        <w:ind w:right="-314" w:hanging="567"/>
        <w:rPr>
          <w:szCs w:val="28"/>
        </w:rPr>
      </w:pPr>
      <w:r w:rsidRPr="00BC5311">
        <w:rPr>
          <w:szCs w:val="28"/>
        </w:rPr>
        <w:t xml:space="preserve">  </w:t>
      </w:r>
      <w:proofErr w:type="spellStart"/>
      <w:r w:rsidR="00EF2B9B" w:rsidRPr="00BC5311">
        <w:rPr>
          <w:szCs w:val="28"/>
        </w:rPr>
        <w:t>И.о</w:t>
      </w:r>
      <w:proofErr w:type="spellEnd"/>
      <w:r w:rsidR="00EF2B9B" w:rsidRPr="00BC5311">
        <w:rPr>
          <w:szCs w:val="28"/>
        </w:rPr>
        <w:t>. д</w:t>
      </w:r>
      <w:r w:rsidR="00942DD7" w:rsidRPr="00BC5311">
        <w:rPr>
          <w:szCs w:val="28"/>
        </w:rPr>
        <w:t>иректор</w:t>
      </w:r>
      <w:r w:rsidR="00EF2B9B" w:rsidRPr="00BC5311">
        <w:rPr>
          <w:szCs w:val="28"/>
        </w:rPr>
        <w:t>а</w:t>
      </w:r>
      <w:r w:rsidR="00942DD7" w:rsidRPr="00BC5311">
        <w:rPr>
          <w:szCs w:val="28"/>
        </w:rPr>
        <w:t xml:space="preserve"> МКУ «Управление городского </w:t>
      </w:r>
      <w:proofErr w:type="gramStart"/>
      <w:r w:rsidR="00942DD7" w:rsidRPr="00BC5311">
        <w:rPr>
          <w:szCs w:val="28"/>
        </w:rPr>
        <w:t xml:space="preserve">хозяйства»   </w:t>
      </w:r>
      <w:proofErr w:type="gramEnd"/>
      <w:r w:rsidR="00942DD7" w:rsidRPr="00BC5311">
        <w:rPr>
          <w:szCs w:val="28"/>
        </w:rPr>
        <w:t xml:space="preserve">               </w:t>
      </w:r>
      <w:r w:rsidR="00E6362E" w:rsidRPr="00BC5311">
        <w:rPr>
          <w:szCs w:val="28"/>
        </w:rPr>
        <w:t xml:space="preserve">                                                                </w:t>
      </w:r>
      <w:r w:rsidR="00942DD7" w:rsidRPr="00BC5311">
        <w:rPr>
          <w:szCs w:val="28"/>
        </w:rPr>
        <w:t xml:space="preserve">     </w:t>
      </w:r>
      <w:r w:rsidR="00EF2B9B" w:rsidRPr="00BC5311">
        <w:rPr>
          <w:szCs w:val="28"/>
        </w:rPr>
        <w:t xml:space="preserve">    </w:t>
      </w:r>
      <w:r w:rsidR="009B487C" w:rsidRPr="00BC5311">
        <w:rPr>
          <w:szCs w:val="28"/>
        </w:rPr>
        <w:t xml:space="preserve">    </w:t>
      </w:r>
      <w:r w:rsidR="00EF2B9B" w:rsidRPr="00BC5311">
        <w:rPr>
          <w:szCs w:val="28"/>
        </w:rPr>
        <w:t>В.</w:t>
      </w:r>
      <w:r w:rsidR="008D68A9" w:rsidRPr="00BC5311">
        <w:rPr>
          <w:szCs w:val="28"/>
        </w:rPr>
        <w:t>А</w:t>
      </w:r>
      <w:r w:rsidR="00EF2B9B" w:rsidRPr="00BC5311">
        <w:rPr>
          <w:szCs w:val="28"/>
        </w:rPr>
        <w:t xml:space="preserve">. </w:t>
      </w:r>
      <w:r w:rsidR="008D68A9" w:rsidRPr="00BC5311">
        <w:rPr>
          <w:szCs w:val="28"/>
        </w:rPr>
        <w:t>Патроннико</w:t>
      </w:r>
      <w:r w:rsidR="00EF2B9B" w:rsidRPr="00BC5311">
        <w:rPr>
          <w:szCs w:val="28"/>
        </w:rPr>
        <w:t>в</w:t>
      </w:r>
    </w:p>
    <w:p w14:paraId="5DB4B3D7" w14:textId="7A9A8689" w:rsidR="00CA20FB" w:rsidRPr="00BC5311" w:rsidRDefault="00CA20FB" w:rsidP="00DD16B0">
      <w:pPr>
        <w:ind w:left="-709" w:right="-314" w:firstLine="11482"/>
        <w:rPr>
          <w:szCs w:val="28"/>
        </w:rPr>
      </w:pPr>
      <w:bookmarkStart w:id="0" w:name="RANGE!A1:P17"/>
      <w:bookmarkEnd w:id="0"/>
      <w:r w:rsidRPr="00BC5311">
        <w:rPr>
          <w:szCs w:val="28"/>
        </w:rPr>
        <w:lastRenderedPageBreak/>
        <w:t>Приложение 3</w:t>
      </w:r>
    </w:p>
    <w:p w14:paraId="786421A2" w14:textId="77777777" w:rsidR="00CA20FB" w:rsidRPr="00BC5311" w:rsidRDefault="00CA20FB" w:rsidP="00CA20FB">
      <w:pPr>
        <w:ind w:left="10773" w:right="-172"/>
        <w:rPr>
          <w:szCs w:val="28"/>
        </w:rPr>
      </w:pPr>
      <w:r w:rsidRPr="00BC5311">
        <w:rPr>
          <w:szCs w:val="28"/>
        </w:rPr>
        <w:t>к муниципальной программе</w:t>
      </w:r>
    </w:p>
    <w:p w14:paraId="346B3E96" w14:textId="77777777" w:rsidR="00CA20FB" w:rsidRPr="00BC5311" w:rsidRDefault="00CA20FB" w:rsidP="00CA20FB">
      <w:pPr>
        <w:ind w:left="10773" w:right="-172"/>
        <w:rPr>
          <w:szCs w:val="28"/>
        </w:rPr>
      </w:pPr>
      <w:r w:rsidRPr="00BC5311">
        <w:rPr>
          <w:szCs w:val="28"/>
        </w:rPr>
        <w:t>«Обеспечение жизнедеятельности территории»</w:t>
      </w:r>
    </w:p>
    <w:p w14:paraId="114CC85A" w14:textId="77777777" w:rsidR="00CA20FB" w:rsidRPr="00BC5311" w:rsidRDefault="00CA20FB" w:rsidP="00CA20FB">
      <w:pPr>
        <w:ind w:left="10773" w:right="-172"/>
        <w:rPr>
          <w:szCs w:val="28"/>
        </w:rPr>
      </w:pPr>
    </w:p>
    <w:p w14:paraId="49AEDF97" w14:textId="77777777" w:rsidR="00CA20FB" w:rsidRPr="00BC5311" w:rsidRDefault="00CA20FB" w:rsidP="0058046F">
      <w:pPr>
        <w:ind w:left="-851" w:right="-172"/>
        <w:jc w:val="center"/>
        <w:rPr>
          <w:b/>
          <w:szCs w:val="28"/>
        </w:rPr>
      </w:pPr>
      <w:r w:rsidRPr="00BC5311">
        <w:rPr>
          <w:b/>
          <w:szCs w:val="28"/>
        </w:rPr>
        <w:t>Распределение планируемых расходов по подпрограммам и мероприятиям муниципальной программы</w:t>
      </w:r>
    </w:p>
    <w:p w14:paraId="477D73FD" w14:textId="185F16D3" w:rsidR="0008368F" w:rsidRPr="00BC5311" w:rsidRDefault="0008368F" w:rsidP="002E204F">
      <w:pPr>
        <w:widowControl/>
        <w:suppressAutoHyphens w:val="0"/>
        <w:ind w:left="-851" w:right="-172"/>
        <w:jc w:val="center"/>
        <w:rPr>
          <w:sz w:val="24"/>
        </w:rPr>
      </w:pPr>
      <w:r w:rsidRPr="00BC5311">
        <w:rPr>
          <w:sz w:val="24"/>
        </w:rPr>
        <w:t>(в редакции постановлени</w:t>
      </w:r>
      <w:r w:rsidR="005D40F5" w:rsidRPr="00BC5311">
        <w:rPr>
          <w:sz w:val="24"/>
        </w:rPr>
        <w:t>й</w:t>
      </w:r>
      <w:r w:rsidRPr="00BC5311">
        <w:rPr>
          <w:sz w:val="24"/>
        </w:rPr>
        <w:t xml:space="preserve"> Администрации города Минусинска от 18.02.2021 № АГ-256-п</w:t>
      </w:r>
      <w:r w:rsidR="00294E3C" w:rsidRPr="00BC5311">
        <w:rPr>
          <w:sz w:val="24"/>
        </w:rPr>
        <w:t>, от 18.03.2021 № АГ-</w:t>
      </w:r>
      <w:r w:rsidR="005D40F5" w:rsidRPr="00BC5311">
        <w:rPr>
          <w:sz w:val="24"/>
        </w:rPr>
        <w:t>42</w:t>
      </w:r>
      <w:r w:rsidR="00294E3C" w:rsidRPr="00BC5311">
        <w:rPr>
          <w:sz w:val="24"/>
        </w:rPr>
        <w:t>1</w:t>
      </w:r>
      <w:r w:rsidR="005D40F5" w:rsidRPr="00BC5311">
        <w:rPr>
          <w:sz w:val="24"/>
        </w:rPr>
        <w:t>-п</w:t>
      </w:r>
      <w:r w:rsidR="00D9645C" w:rsidRPr="00BC5311">
        <w:rPr>
          <w:sz w:val="24"/>
        </w:rPr>
        <w:t>, от 12.05.2021 № АГ-792-п</w:t>
      </w:r>
      <w:r w:rsidR="004C500A" w:rsidRPr="00BC5311">
        <w:rPr>
          <w:sz w:val="24"/>
        </w:rPr>
        <w:t>, от 24.06.2021 № АГ-1115-п</w:t>
      </w:r>
      <w:r w:rsidR="002E204F" w:rsidRPr="00BC5311">
        <w:rPr>
          <w:sz w:val="24"/>
        </w:rPr>
        <w:t>, от 23.07.2021 № АГ-1287-п</w:t>
      </w:r>
      <w:r w:rsidR="00023C25" w:rsidRPr="00BC5311">
        <w:rPr>
          <w:sz w:val="24"/>
        </w:rPr>
        <w:t xml:space="preserve">, </w:t>
      </w:r>
      <w:r w:rsidR="007774C4" w:rsidRPr="00BC5311">
        <w:rPr>
          <w:sz w:val="24"/>
        </w:rPr>
        <w:t>от 16.09.2021 № АГ-1660-п</w:t>
      </w:r>
      <w:r w:rsidR="00230E13" w:rsidRPr="00BC5311">
        <w:rPr>
          <w:sz w:val="24"/>
        </w:rPr>
        <w:t>, от 21.10.2021 № АГ-1872-п</w:t>
      </w:r>
      <w:r w:rsidR="00012732" w:rsidRPr="00BC5311">
        <w:rPr>
          <w:sz w:val="24"/>
        </w:rPr>
        <w:t>, от 30.12.2021 № АГ-2358-п</w:t>
      </w:r>
      <w:r w:rsidR="007774C4" w:rsidRPr="00BC5311">
        <w:rPr>
          <w:sz w:val="24"/>
        </w:rPr>
        <w:t>)</w:t>
      </w:r>
    </w:p>
    <w:p w14:paraId="54C474DA" w14:textId="77777777" w:rsidR="00CA20FB" w:rsidRPr="00BC5311" w:rsidRDefault="00CA20FB" w:rsidP="00CA20FB">
      <w:pPr>
        <w:ind w:left="-567" w:right="-172"/>
        <w:rPr>
          <w:szCs w:val="28"/>
        </w:rPr>
      </w:pPr>
    </w:p>
    <w:tbl>
      <w:tblPr>
        <w:tblW w:w="16068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560"/>
        <w:gridCol w:w="3362"/>
        <w:gridCol w:w="2796"/>
        <w:gridCol w:w="568"/>
        <w:gridCol w:w="689"/>
        <w:gridCol w:w="1217"/>
        <w:gridCol w:w="582"/>
        <w:gridCol w:w="1312"/>
        <w:gridCol w:w="1165"/>
        <w:gridCol w:w="1311"/>
        <w:gridCol w:w="1506"/>
      </w:tblGrid>
      <w:tr w:rsidR="00CA20FB" w:rsidRPr="00BC5311" w14:paraId="7BD01B21" w14:textId="77777777" w:rsidTr="001609C9">
        <w:trPr>
          <w:trHeight w:val="3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C3B69A" w14:textId="77777777" w:rsidR="00CA20FB" w:rsidRPr="00BC5311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6240D888" w14:textId="77777777" w:rsidR="00CA20FB" w:rsidRPr="00BC5311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C826" w14:textId="77777777" w:rsidR="00CA20FB" w:rsidRPr="00BC5311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146E457B" w14:textId="77777777" w:rsidR="00CA20FB" w:rsidRPr="00BC5311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656C33E8" w14:textId="77777777" w:rsidR="00CA20FB" w:rsidRPr="00BC5311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gramStart"/>
            <w:r w:rsidRPr="00BC5311">
              <w:rPr>
                <w:kern w:val="0"/>
                <w:sz w:val="20"/>
                <w:szCs w:val="20"/>
              </w:rPr>
              <w:t>Наименование  программы</w:t>
            </w:r>
            <w:proofErr w:type="gramEnd"/>
            <w:r w:rsidRPr="00BC5311">
              <w:rPr>
                <w:kern w:val="0"/>
                <w:sz w:val="20"/>
                <w:szCs w:val="20"/>
              </w:rPr>
              <w:t>, подпрограммы, мероприятий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3C47" w14:textId="77777777" w:rsidR="00CA20FB" w:rsidRPr="00BC5311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20E51FF9" w14:textId="77777777" w:rsidR="00CA20FB" w:rsidRPr="00BC5311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1108656F" w14:textId="77777777" w:rsidR="00CA20FB" w:rsidRPr="00BC5311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0A2812DE" w14:textId="77777777" w:rsidR="00CA20FB" w:rsidRPr="00BC5311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88353" w14:textId="77777777" w:rsidR="00CA20FB" w:rsidRPr="00BC5311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2D53A" w14:textId="77777777" w:rsidR="00CA20FB" w:rsidRPr="00BC5311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3AF641" w14:textId="77777777" w:rsidR="00CA20FB" w:rsidRPr="00BC5311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14:paraId="2905C979" w14:textId="77777777" w:rsidR="00CA20FB" w:rsidRPr="00BC5311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202</w:t>
            </w:r>
            <w:r w:rsidR="004E2556" w:rsidRPr="00BC5311">
              <w:rPr>
                <w:kern w:val="0"/>
                <w:sz w:val="20"/>
                <w:szCs w:val="20"/>
              </w:rPr>
              <w:t>1</w:t>
            </w:r>
            <w:r w:rsidRPr="00BC5311">
              <w:rPr>
                <w:kern w:val="0"/>
                <w:sz w:val="20"/>
                <w:szCs w:val="20"/>
              </w:rPr>
              <w:t>-202</w:t>
            </w:r>
            <w:r w:rsidR="004E2556" w:rsidRPr="00BC5311">
              <w:rPr>
                <w:kern w:val="0"/>
                <w:sz w:val="20"/>
                <w:szCs w:val="20"/>
              </w:rPr>
              <w:t>3</w:t>
            </w:r>
          </w:p>
          <w:p w14:paraId="5E0EE0BA" w14:textId="77777777" w:rsidR="00CA20FB" w:rsidRPr="00BC5311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 xml:space="preserve"> годы</w:t>
            </w:r>
          </w:p>
        </w:tc>
      </w:tr>
      <w:tr w:rsidR="00CA20FB" w:rsidRPr="00BC5311" w14:paraId="3C684034" w14:textId="77777777" w:rsidTr="001609C9">
        <w:trPr>
          <w:trHeight w:val="9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DBFD7" w14:textId="77777777" w:rsidR="00CA20FB" w:rsidRPr="00BC5311" w:rsidRDefault="00CA20FB" w:rsidP="00D0580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88E1" w14:textId="77777777" w:rsidR="00CA20FB" w:rsidRPr="00BC5311" w:rsidRDefault="00CA20FB" w:rsidP="00D0580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D742" w14:textId="77777777" w:rsidR="00CA20FB" w:rsidRPr="00BC5311" w:rsidRDefault="00CA20FB" w:rsidP="00D0580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EFAC" w14:textId="77777777" w:rsidR="00CA20FB" w:rsidRPr="00BC5311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5428" w14:textId="77777777" w:rsidR="00CA20FB" w:rsidRPr="00BC5311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BC5311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3EA0" w14:textId="77777777" w:rsidR="00CA20FB" w:rsidRPr="00BC5311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4D87" w14:textId="77777777" w:rsidR="00CA20FB" w:rsidRPr="00BC5311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FFDE" w14:textId="77777777" w:rsidR="00CA20FB" w:rsidRPr="00BC5311" w:rsidRDefault="00CA20FB" w:rsidP="004E255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текущий финансовый год 202</w:t>
            </w:r>
            <w:r w:rsidR="004E2556" w:rsidRPr="00BC5311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E0F5" w14:textId="77777777" w:rsidR="00CA20FB" w:rsidRPr="00BC5311" w:rsidRDefault="00CA20FB" w:rsidP="004E255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первый год планового периода 202</w:t>
            </w:r>
            <w:r w:rsidR="004E2556" w:rsidRPr="00BC5311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F3C4" w14:textId="77777777" w:rsidR="00CA20FB" w:rsidRPr="00BC5311" w:rsidRDefault="00CA20FB" w:rsidP="004E255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второй год планового периода 202</w:t>
            </w:r>
            <w:r w:rsidR="004E2556" w:rsidRPr="00BC5311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7B18" w14:textId="77777777" w:rsidR="00CA20FB" w:rsidRPr="00BC5311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A20FB" w:rsidRPr="00BC5311" w14:paraId="281DE5BA" w14:textId="77777777" w:rsidTr="004C500A">
        <w:trPr>
          <w:trHeight w:val="2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73E7BB" w14:textId="77777777" w:rsidR="00CA20FB" w:rsidRPr="00BC5311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A66F" w14:textId="77777777" w:rsidR="00CA20FB" w:rsidRPr="00BC5311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BE54" w14:textId="77777777" w:rsidR="00CA20FB" w:rsidRPr="00BC5311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535D" w14:textId="77777777" w:rsidR="00CA20FB" w:rsidRPr="00BC5311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EF21" w14:textId="77777777" w:rsidR="00CA20FB" w:rsidRPr="00BC5311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8CC5" w14:textId="77777777" w:rsidR="00CA20FB" w:rsidRPr="00BC5311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3BDC" w14:textId="77777777" w:rsidR="00CA20FB" w:rsidRPr="00BC5311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15AD" w14:textId="77777777" w:rsidR="00CA20FB" w:rsidRPr="00BC5311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74E0" w14:textId="77777777" w:rsidR="00CA20FB" w:rsidRPr="00BC5311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85D9" w14:textId="77777777" w:rsidR="00CA20FB" w:rsidRPr="00BC5311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B2D1" w14:textId="77777777" w:rsidR="00CA20FB" w:rsidRPr="00BC5311" w:rsidRDefault="00CA20FB" w:rsidP="00D05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11</w:t>
            </w:r>
          </w:p>
        </w:tc>
      </w:tr>
      <w:tr w:rsidR="00012732" w:rsidRPr="00BC5311" w14:paraId="1210B44D" w14:textId="77777777" w:rsidTr="001E7326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2D655" w14:textId="77777777" w:rsidR="00012732" w:rsidRPr="00BC5311" w:rsidRDefault="00012732" w:rsidP="00012732">
            <w:pPr>
              <w:widowControl/>
              <w:suppressAutoHyphens w:val="0"/>
              <w:ind w:right="-95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53279" w14:textId="77777777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E439F" w14:textId="77777777" w:rsidR="00012732" w:rsidRPr="00BC5311" w:rsidRDefault="00012732" w:rsidP="00012732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 xml:space="preserve">всего расходные </w:t>
            </w:r>
            <w:proofErr w:type="gramStart"/>
            <w:r w:rsidRPr="00BC5311">
              <w:rPr>
                <w:kern w:val="0"/>
                <w:sz w:val="20"/>
                <w:szCs w:val="20"/>
              </w:rPr>
              <w:t>обязательства  по</w:t>
            </w:r>
            <w:proofErr w:type="gramEnd"/>
            <w:r w:rsidRPr="00BC5311">
              <w:rPr>
                <w:kern w:val="0"/>
                <w:sz w:val="20"/>
                <w:szCs w:val="20"/>
              </w:rPr>
              <w:t xml:space="preserve">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4E162" w14:textId="77777777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75667" w14:textId="77777777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A732D" w14:textId="77777777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16350" w14:textId="77777777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B9EFF" w14:textId="15DF8518" w:rsidR="00012732" w:rsidRPr="00BC5311" w:rsidRDefault="00012732" w:rsidP="0001273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156 473,02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F798C" w14:textId="4A625D08" w:rsidR="00012732" w:rsidRPr="00BC5311" w:rsidRDefault="00012732" w:rsidP="00012732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41 642,39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6D2B1" w14:textId="6D51B92B" w:rsidR="00012732" w:rsidRPr="00BC5311" w:rsidRDefault="00012732" w:rsidP="0001273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9 559,06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D9A2D" w14:textId="05296555" w:rsidR="00012732" w:rsidRPr="00BC5311" w:rsidRDefault="00012732" w:rsidP="0001273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207 674,47</w:t>
            </w:r>
          </w:p>
        </w:tc>
      </w:tr>
      <w:tr w:rsidR="00012732" w:rsidRPr="00BC5311" w14:paraId="520904E7" w14:textId="77777777" w:rsidTr="004C500A">
        <w:trPr>
          <w:trHeight w:val="32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19C81" w14:textId="77777777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DD2FC" w14:textId="77777777" w:rsidR="00012732" w:rsidRPr="00BC5311" w:rsidRDefault="00012732" w:rsidP="00012732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3EA61" w14:textId="77777777" w:rsidR="00012732" w:rsidRPr="00BC5311" w:rsidRDefault="00012732" w:rsidP="00012732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38D76" w14:textId="77777777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6DC61" w14:textId="77777777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16075" w14:textId="77777777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E65EF" w14:textId="77777777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95E36" w14:textId="77777777" w:rsidR="00012732" w:rsidRPr="00BC5311" w:rsidRDefault="00012732" w:rsidP="0001273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01608" w14:textId="77777777" w:rsidR="00012732" w:rsidRPr="00BC5311" w:rsidRDefault="00012732" w:rsidP="00012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A17A3" w14:textId="77777777" w:rsidR="00012732" w:rsidRPr="00BC5311" w:rsidRDefault="00012732" w:rsidP="0001273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97CE4" w14:textId="77777777" w:rsidR="00012732" w:rsidRPr="00BC5311" w:rsidRDefault="00012732" w:rsidP="0001273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012732" w:rsidRPr="00BC5311" w14:paraId="1539396A" w14:textId="77777777" w:rsidTr="001E7326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DF619" w14:textId="77777777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6F14E" w14:textId="77777777" w:rsidR="00012732" w:rsidRPr="00BC5311" w:rsidRDefault="00012732" w:rsidP="00012732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3F71B" w14:textId="77777777" w:rsidR="00012732" w:rsidRPr="00BC5311" w:rsidRDefault="00012732" w:rsidP="00012732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BA260" w14:textId="77777777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0EF00" w14:textId="77777777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DC0B1" w14:textId="77777777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64382" w14:textId="77777777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899C9" w14:textId="324E6EA1" w:rsidR="00012732" w:rsidRPr="00BC5311" w:rsidRDefault="00012732" w:rsidP="0001273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156 473,02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07967" w14:textId="6A0A7F3E" w:rsidR="00012732" w:rsidRPr="00BC5311" w:rsidRDefault="00012732" w:rsidP="00012732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41 642,39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E45E7" w14:textId="00F6F002" w:rsidR="00012732" w:rsidRPr="00BC5311" w:rsidRDefault="00012732" w:rsidP="0001273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9 559,06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C6E88" w14:textId="7FEB3506" w:rsidR="00012732" w:rsidRPr="00BC5311" w:rsidRDefault="00012732" w:rsidP="0001273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207 674,47</w:t>
            </w:r>
          </w:p>
        </w:tc>
      </w:tr>
      <w:tr w:rsidR="00BF1922" w:rsidRPr="00BC5311" w14:paraId="66A5A91B" w14:textId="77777777" w:rsidTr="001E7326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C6176" w14:textId="77777777" w:rsidR="00BF1922" w:rsidRPr="00BC5311" w:rsidRDefault="00BF1922" w:rsidP="00BF1922">
            <w:pPr>
              <w:widowControl/>
              <w:suppressAutoHyphens w:val="0"/>
              <w:ind w:left="-101" w:right="-95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Подпрограмма 1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3D06C" w14:textId="77777777" w:rsidR="00BF1922" w:rsidRPr="00BC5311" w:rsidRDefault="00BF1922" w:rsidP="00BF1922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F8FEE" w14:textId="77777777" w:rsidR="00BF1922" w:rsidRPr="00BC5311" w:rsidRDefault="00BF1922" w:rsidP="00BF1922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 xml:space="preserve">всего расходные </w:t>
            </w:r>
            <w:proofErr w:type="gramStart"/>
            <w:r w:rsidRPr="00BC5311">
              <w:rPr>
                <w:kern w:val="0"/>
                <w:sz w:val="20"/>
                <w:szCs w:val="20"/>
              </w:rPr>
              <w:t>обязательства  по</w:t>
            </w:r>
            <w:proofErr w:type="gramEnd"/>
            <w:r w:rsidRPr="00BC5311">
              <w:rPr>
                <w:kern w:val="0"/>
                <w:sz w:val="20"/>
                <w:szCs w:val="20"/>
              </w:rPr>
              <w:t xml:space="preserve">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18F59" w14:textId="77777777" w:rsidR="00BF1922" w:rsidRPr="00BC5311" w:rsidRDefault="00BF1922" w:rsidP="00BF192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54D21" w14:textId="77777777" w:rsidR="00BF1922" w:rsidRPr="00BC5311" w:rsidRDefault="00BF1922" w:rsidP="00BF192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CD84E" w14:textId="77777777" w:rsidR="00BF1922" w:rsidRPr="00BC5311" w:rsidRDefault="00BF1922" w:rsidP="00BF192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3290F" w14:textId="77777777" w:rsidR="00BF1922" w:rsidRPr="00BC5311" w:rsidRDefault="00BF1922" w:rsidP="00BF192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B26E7" w14:textId="0A48EC98" w:rsidR="00BF1922" w:rsidRPr="00BC5311" w:rsidRDefault="007264DC" w:rsidP="000866E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22 598,37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02875" w14:textId="2E1ECA8A" w:rsidR="00BF1922" w:rsidRPr="00BC5311" w:rsidRDefault="006D2A36" w:rsidP="00BE538B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6 </w:t>
            </w:r>
            <w:r w:rsidR="00BE538B" w:rsidRPr="00BC5311">
              <w:rPr>
                <w:sz w:val="20"/>
                <w:szCs w:val="20"/>
              </w:rPr>
              <w:t>64</w:t>
            </w:r>
            <w:r w:rsidRPr="00BC5311">
              <w:rPr>
                <w:sz w:val="20"/>
                <w:szCs w:val="20"/>
              </w:rPr>
              <w:t>2,39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D07B7" w14:textId="733A88F3" w:rsidR="00BF1922" w:rsidRPr="00BC5311" w:rsidRDefault="00BF1922" w:rsidP="00BF19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9 559,06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DD0F1" w14:textId="02323FF5" w:rsidR="00BF1922" w:rsidRPr="00BC5311" w:rsidRDefault="007264DC" w:rsidP="000866E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38 799,82</w:t>
            </w:r>
          </w:p>
        </w:tc>
      </w:tr>
      <w:tr w:rsidR="00BF1922" w:rsidRPr="00BC5311" w14:paraId="3D2BA5DE" w14:textId="77777777" w:rsidTr="001E7326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55ECD" w14:textId="77777777" w:rsidR="00BF1922" w:rsidRPr="00BC5311" w:rsidRDefault="00BF1922" w:rsidP="00BF192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2D12F" w14:textId="77777777" w:rsidR="00BF1922" w:rsidRPr="00BC5311" w:rsidRDefault="00BF1922" w:rsidP="00BF192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FFBE0" w14:textId="77777777" w:rsidR="00BF1922" w:rsidRPr="00BC5311" w:rsidRDefault="00BF1922" w:rsidP="00BF1922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E8755" w14:textId="77777777" w:rsidR="00BF1922" w:rsidRPr="00BC5311" w:rsidRDefault="00BF1922" w:rsidP="00BF192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AA23F" w14:textId="77777777" w:rsidR="00BF1922" w:rsidRPr="00BC5311" w:rsidRDefault="00BF1922" w:rsidP="00BF192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F009D" w14:textId="77777777" w:rsidR="00BF1922" w:rsidRPr="00BC5311" w:rsidRDefault="00BF1922" w:rsidP="00BF192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74395" w14:textId="77777777" w:rsidR="00BF1922" w:rsidRPr="00BC5311" w:rsidRDefault="00BF1922" w:rsidP="00BF192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8559D" w14:textId="77777777" w:rsidR="00BF1922" w:rsidRPr="00BC5311" w:rsidRDefault="00BF1922" w:rsidP="00BF19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9587F" w14:textId="77777777" w:rsidR="00BF1922" w:rsidRPr="00BC5311" w:rsidRDefault="00BF1922" w:rsidP="00BF1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4BD0E" w14:textId="77777777" w:rsidR="00BF1922" w:rsidRPr="00BC5311" w:rsidRDefault="00BF1922" w:rsidP="00BF19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58F6B" w14:textId="77777777" w:rsidR="00BF1922" w:rsidRPr="00BC5311" w:rsidRDefault="00BF1922" w:rsidP="00BF19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BE538B" w:rsidRPr="00BC5311" w14:paraId="2CB31372" w14:textId="77777777" w:rsidTr="001E7326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71B5D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19B8C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91EC0" w14:textId="77777777" w:rsidR="00BE538B" w:rsidRPr="00BC5311" w:rsidRDefault="00BE538B" w:rsidP="00BE53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DA43D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26EA2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B18B6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FF27B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635E5" w14:textId="687A6355" w:rsidR="00BE538B" w:rsidRPr="00BC5311" w:rsidRDefault="007264DC" w:rsidP="00264A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22 598,37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E6A87" w14:textId="7CBBF029" w:rsidR="00BE538B" w:rsidRPr="00BC5311" w:rsidRDefault="00BE538B" w:rsidP="00BE538B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6 642,39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9C32A" w14:textId="50F95326" w:rsidR="00BE538B" w:rsidRPr="00BC5311" w:rsidRDefault="00BE538B" w:rsidP="00BE538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9 559,06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1017E" w14:textId="62445D27" w:rsidR="00BE538B" w:rsidRPr="00BC5311" w:rsidRDefault="007264DC" w:rsidP="00264A6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38 799,82</w:t>
            </w:r>
          </w:p>
        </w:tc>
      </w:tr>
      <w:tr w:rsidR="00BE538B" w:rsidRPr="00BC5311" w14:paraId="208DF4EC" w14:textId="77777777" w:rsidTr="001E7326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B9A1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3EB0" w14:textId="77777777" w:rsidR="00BE538B" w:rsidRPr="00BC5311" w:rsidRDefault="00BE538B" w:rsidP="00BE538B">
            <w:pPr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CC0AD" w14:textId="77777777" w:rsidR="00BE538B" w:rsidRPr="00BC5311" w:rsidRDefault="00BE538B" w:rsidP="00BE538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88569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301CF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934FF" w14:textId="77777777" w:rsidR="00BE538B" w:rsidRPr="00BC5311" w:rsidRDefault="00BE538B" w:rsidP="00BE538B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2E977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33102" w14:textId="411B4493" w:rsidR="00BE538B" w:rsidRPr="00BC5311" w:rsidRDefault="00BE538B" w:rsidP="007264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5 075,9</w:t>
            </w:r>
            <w:r w:rsidR="007264DC" w:rsidRPr="00BC5311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BC4BD" w14:textId="618FAED5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3 692,39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74FAF" w14:textId="56046C2B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6 072,09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88D34" w14:textId="1D6E5819" w:rsidR="00BE538B" w:rsidRPr="00BC5311" w:rsidRDefault="00BE538B" w:rsidP="007264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14 840,4</w:t>
            </w:r>
            <w:r w:rsidR="007264DC" w:rsidRPr="00BC5311">
              <w:rPr>
                <w:kern w:val="0"/>
                <w:sz w:val="20"/>
                <w:szCs w:val="20"/>
              </w:rPr>
              <w:t>0</w:t>
            </w:r>
          </w:p>
        </w:tc>
      </w:tr>
      <w:tr w:rsidR="00BE538B" w:rsidRPr="00BC5311" w14:paraId="00542D63" w14:textId="77777777" w:rsidTr="001E7326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D416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F503" w14:textId="77777777" w:rsidR="00BE538B" w:rsidRPr="00BC5311" w:rsidRDefault="00BE538B" w:rsidP="00BE538B">
            <w:pPr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91D3A" w14:textId="77777777" w:rsidR="00BE538B" w:rsidRPr="00BC5311" w:rsidRDefault="00BE538B" w:rsidP="00BE538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314B3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DD1F5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C8BAB" w14:textId="77777777" w:rsidR="00BE538B" w:rsidRPr="00BC5311" w:rsidRDefault="00BE538B" w:rsidP="00BE538B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 xml:space="preserve">0510081090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6F13F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1B45D" w14:textId="16E7925E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1 022,85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10949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1 025,00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E0385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 xml:space="preserve">1 561,97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9E287" w14:textId="1310842B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3 609,82</w:t>
            </w:r>
          </w:p>
        </w:tc>
      </w:tr>
      <w:tr w:rsidR="00BE538B" w:rsidRPr="00BC5311" w14:paraId="447F1407" w14:textId="77777777" w:rsidTr="001E7326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DE85C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1.3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7F083" w14:textId="77777777" w:rsidR="00BE538B" w:rsidRPr="00BC5311" w:rsidRDefault="00BE538B" w:rsidP="00BE538B">
            <w:pPr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BC5311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BC5311">
              <w:rPr>
                <w:kern w:val="0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6C28059" w14:textId="77777777" w:rsidR="00BE538B" w:rsidRPr="00BC5311" w:rsidRDefault="00BE538B" w:rsidP="00BE538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296FF" w14:textId="77777777" w:rsidR="00BE538B" w:rsidRPr="00BC5311" w:rsidRDefault="00BE538B" w:rsidP="00BE538B">
            <w:pPr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7851C" w14:textId="77777777" w:rsidR="00BE538B" w:rsidRPr="00BC5311" w:rsidRDefault="00BE538B" w:rsidP="00BE538B">
            <w:pPr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A6028" w14:textId="77777777" w:rsidR="00BE538B" w:rsidRPr="00BC5311" w:rsidRDefault="00BE538B" w:rsidP="00BE538B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BC5311">
              <w:rPr>
                <w:kern w:val="0"/>
                <w:sz w:val="18"/>
                <w:szCs w:val="18"/>
              </w:rPr>
              <w:t>05100</w:t>
            </w:r>
            <w:r w:rsidRPr="00BC5311">
              <w:rPr>
                <w:kern w:val="0"/>
                <w:sz w:val="18"/>
                <w:szCs w:val="18"/>
                <w:lang w:val="en-US"/>
              </w:rPr>
              <w:t>S5550</w:t>
            </w:r>
            <w:r w:rsidRPr="00BC5311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7C855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D2AA3" w14:textId="77777777" w:rsidR="00BE538B" w:rsidRPr="00BC5311" w:rsidRDefault="00BE538B" w:rsidP="00BE538B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37,90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98D2D" w14:textId="77777777" w:rsidR="00BE538B" w:rsidRPr="00BC5311" w:rsidRDefault="00BE538B" w:rsidP="00BE538B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37,90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9C8A6" w14:textId="77777777" w:rsidR="00BE538B" w:rsidRPr="00BC5311" w:rsidRDefault="00BE538B" w:rsidP="00BE538B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37,90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33EDB" w14:textId="77777777" w:rsidR="00BE538B" w:rsidRPr="00BC5311" w:rsidRDefault="00BE538B" w:rsidP="00BE538B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113,70</w:t>
            </w:r>
          </w:p>
        </w:tc>
      </w:tr>
      <w:tr w:rsidR="00BE538B" w:rsidRPr="00BC5311" w14:paraId="2F28CC9C" w14:textId="77777777" w:rsidTr="001E7326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1A6C" w14:textId="77777777" w:rsidR="00BE538B" w:rsidRPr="00BC5311" w:rsidRDefault="00BE538B" w:rsidP="00BE538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7ED3" w14:textId="77777777" w:rsidR="00BE538B" w:rsidRPr="00BC5311" w:rsidRDefault="00BE538B" w:rsidP="00BE538B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8131B" w14:textId="77777777" w:rsidR="00BE538B" w:rsidRPr="00BC5311" w:rsidRDefault="00BE538B" w:rsidP="00BE538B">
            <w:pPr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1E455" w14:textId="77777777" w:rsidR="00BE538B" w:rsidRPr="00BC5311" w:rsidRDefault="00BE538B" w:rsidP="00BE538B">
            <w:pPr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13C1D" w14:textId="77777777" w:rsidR="00BE538B" w:rsidRPr="00BC5311" w:rsidRDefault="00BE538B" w:rsidP="00BE538B">
            <w:pPr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BF6F6" w14:textId="77777777" w:rsidR="00BE538B" w:rsidRPr="00BC5311" w:rsidRDefault="00BE538B" w:rsidP="00BE538B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BC5311">
              <w:rPr>
                <w:kern w:val="0"/>
                <w:sz w:val="18"/>
                <w:szCs w:val="18"/>
              </w:rPr>
              <w:t xml:space="preserve"> 05100</w:t>
            </w:r>
            <w:r w:rsidRPr="00BC5311">
              <w:rPr>
                <w:kern w:val="0"/>
                <w:sz w:val="18"/>
                <w:szCs w:val="18"/>
                <w:lang w:val="en-US"/>
              </w:rPr>
              <w:t>S5550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DFE5B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3AB60" w14:textId="1D8B6BA3" w:rsidR="00BE538B" w:rsidRPr="00BC5311" w:rsidRDefault="007264DC" w:rsidP="00BE538B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4,55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22BD6" w14:textId="77777777" w:rsidR="00BE538B" w:rsidRPr="00BC5311" w:rsidRDefault="00BE538B" w:rsidP="00BE538B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4,60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87FCB" w14:textId="77777777" w:rsidR="00BE538B" w:rsidRPr="00BC5311" w:rsidRDefault="00BE538B" w:rsidP="00BE538B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4,60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B5A6D" w14:textId="74074ADC" w:rsidR="00BE538B" w:rsidRPr="00BC5311" w:rsidRDefault="007264DC" w:rsidP="00BE538B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13,75</w:t>
            </w:r>
          </w:p>
        </w:tc>
      </w:tr>
      <w:tr w:rsidR="00BE538B" w:rsidRPr="00BC5311" w14:paraId="48B61F52" w14:textId="77777777" w:rsidTr="001E7326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3B50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1.4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035" w14:textId="77777777" w:rsidR="00BE538B" w:rsidRPr="00BC5311" w:rsidRDefault="00BE538B" w:rsidP="00BE538B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Устройство ограждения территорий кладбищ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A0A6C" w14:textId="77777777" w:rsidR="00BE538B" w:rsidRPr="00BC5311" w:rsidRDefault="00BE538B" w:rsidP="00BE538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E8A8E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641B4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3613F" w14:textId="77777777" w:rsidR="00BE538B" w:rsidRPr="00BC5311" w:rsidRDefault="00BE538B" w:rsidP="00BE538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0510082510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672F8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58012" w14:textId="1E970DC8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838,9</w:t>
            </w:r>
            <w:r w:rsidR="00012732" w:rsidRPr="00BC5311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EDC46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549F0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2543B" w14:textId="0F62EBF4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838,9</w:t>
            </w:r>
            <w:r w:rsidR="00012732" w:rsidRPr="00BC5311">
              <w:rPr>
                <w:kern w:val="0"/>
                <w:sz w:val="20"/>
                <w:szCs w:val="20"/>
              </w:rPr>
              <w:t>4</w:t>
            </w:r>
          </w:p>
        </w:tc>
      </w:tr>
      <w:tr w:rsidR="00BE538B" w:rsidRPr="00BC5311" w14:paraId="19629FE4" w14:textId="77777777" w:rsidTr="00A60DF4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55FF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DCDF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52A90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E77BC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41B3A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52ED3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23BAD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852B0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8E0B6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1777D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1F14B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11</w:t>
            </w:r>
          </w:p>
        </w:tc>
      </w:tr>
      <w:tr w:rsidR="00BE538B" w:rsidRPr="00BC5311" w14:paraId="369DEF52" w14:textId="77777777" w:rsidTr="001E2396">
        <w:trPr>
          <w:trHeight w:val="9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B8E7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1.5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7645" w14:textId="77777777" w:rsidR="00BE538B" w:rsidRPr="00BC5311" w:rsidRDefault="00BE538B" w:rsidP="00BE538B">
            <w:pPr>
              <w:ind w:right="-148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C14BF" w14:textId="77777777" w:rsidR="00BE538B" w:rsidRPr="00BC5311" w:rsidRDefault="00BE538B" w:rsidP="00BE538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4E1DE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9CC81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0603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735F3" w14:textId="77777777" w:rsidR="00BE538B" w:rsidRPr="00BC5311" w:rsidRDefault="00BE538B" w:rsidP="00BE538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D70E4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09B7E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1 882,50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A013F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1 882,50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EAAE0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1 882,50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E16CF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5 647,50</w:t>
            </w:r>
          </w:p>
        </w:tc>
      </w:tr>
      <w:tr w:rsidR="00BE538B" w:rsidRPr="00BC5311" w14:paraId="60089411" w14:textId="77777777" w:rsidTr="00C9185C">
        <w:trPr>
          <w:trHeight w:val="33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FABF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1.6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690B" w14:textId="77777777" w:rsidR="00BE538B" w:rsidRPr="00BC5311" w:rsidRDefault="00BE538B" w:rsidP="00BE538B">
            <w:pPr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 xml:space="preserve">Обустройство и восстановление воинских захоронений 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ECCE46" w14:textId="77777777" w:rsidR="00BE538B" w:rsidRPr="00BC5311" w:rsidRDefault="00BE538B" w:rsidP="00BE538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20FE6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8B470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EE3E8" w14:textId="77777777" w:rsidR="00BE538B" w:rsidRPr="00BC5311" w:rsidRDefault="00BE538B" w:rsidP="00BE538B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  <w:lang w:val="en-US"/>
              </w:rPr>
              <w:t>05100L2990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A3677" w14:textId="77777777" w:rsidR="00BE538B" w:rsidRPr="00BC5311" w:rsidRDefault="00BE538B" w:rsidP="00BE538B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  <w:lang w:val="en-US"/>
              </w:rPr>
              <w:t>24</w:t>
            </w:r>
            <w:r w:rsidRPr="00BC531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83E62" w14:textId="31230F06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63,00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E168F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4476F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56535" w14:textId="1FD30993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63,00</w:t>
            </w:r>
          </w:p>
        </w:tc>
      </w:tr>
      <w:tr w:rsidR="00BE538B" w:rsidRPr="00BC5311" w14:paraId="2102E0D3" w14:textId="77777777" w:rsidTr="00C9185C">
        <w:trPr>
          <w:trHeight w:val="4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B991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BB6E" w14:textId="77777777" w:rsidR="00BE538B" w:rsidRPr="00BC5311" w:rsidRDefault="00BE538B" w:rsidP="00BE538B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8C536F0" w14:textId="77777777" w:rsidR="00BE538B" w:rsidRPr="00BC5311" w:rsidRDefault="00BE538B" w:rsidP="00BE538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97612" w14:textId="6E05C015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3650F" w14:textId="6DA6C862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8C617" w14:textId="32624107" w:rsidR="00BE538B" w:rsidRPr="00BC5311" w:rsidRDefault="00BE538B" w:rsidP="00BE538B">
            <w:pPr>
              <w:ind w:left="-72" w:right="-132" w:hanging="36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BC5311">
              <w:rPr>
                <w:kern w:val="0"/>
                <w:sz w:val="20"/>
                <w:szCs w:val="20"/>
                <w:lang w:val="en-US"/>
              </w:rPr>
              <w:t>05100L2990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451CC" w14:textId="7E6572E5" w:rsidR="00BE538B" w:rsidRPr="00BC5311" w:rsidRDefault="00BE538B" w:rsidP="00BE538B">
            <w:pPr>
              <w:ind w:right="-43" w:hanging="108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BC5311">
              <w:rPr>
                <w:kern w:val="0"/>
                <w:sz w:val="20"/>
                <w:szCs w:val="20"/>
                <w:lang w:val="en-US"/>
              </w:rPr>
              <w:t>24</w:t>
            </w:r>
            <w:r w:rsidRPr="00BC531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2D91A" w14:textId="29042FA6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21,00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F73B1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61E73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AF0C0" w14:textId="7E231D3F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21,00</w:t>
            </w:r>
          </w:p>
        </w:tc>
      </w:tr>
      <w:tr w:rsidR="00BE538B" w:rsidRPr="00BC5311" w14:paraId="6CFA2039" w14:textId="77777777" w:rsidTr="00C9185C">
        <w:trPr>
          <w:trHeight w:val="42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4D15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F099" w14:textId="77777777" w:rsidR="00BE538B" w:rsidRPr="00BC5311" w:rsidRDefault="00BE538B" w:rsidP="00BE538B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D12D8" w14:textId="77777777" w:rsidR="00BE538B" w:rsidRPr="00BC5311" w:rsidRDefault="00BE538B" w:rsidP="00BE538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8CC94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CF0A6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91AEC" w14:textId="77777777" w:rsidR="00BE538B" w:rsidRPr="00BC5311" w:rsidRDefault="00BE538B" w:rsidP="00BE538B">
            <w:pPr>
              <w:ind w:left="-72" w:right="-132" w:hanging="36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BC5311">
              <w:rPr>
                <w:kern w:val="0"/>
                <w:sz w:val="20"/>
                <w:szCs w:val="20"/>
                <w:lang w:val="en-US"/>
              </w:rPr>
              <w:t>05100L2990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AAB13" w14:textId="63846CF3" w:rsidR="00BE538B" w:rsidRPr="00BC5311" w:rsidRDefault="00BE538B" w:rsidP="00BE538B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  <w:lang w:val="en-US"/>
              </w:rPr>
              <w:t>24</w:t>
            </w:r>
            <w:r w:rsidRPr="00BC531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1BB7D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36,00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27E1B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CA787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3B818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36,00</w:t>
            </w:r>
          </w:p>
        </w:tc>
      </w:tr>
      <w:tr w:rsidR="00BE538B" w:rsidRPr="00BC5311" w14:paraId="63EC049B" w14:textId="77777777" w:rsidTr="001E2396">
        <w:trPr>
          <w:trHeight w:val="1052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0AB0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1.7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F601" w14:textId="77777777" w:rsidR="00BE538B" w:rsidRPr="00BC5311" w:rsidRDefault="00BE538B" w:rsidP="00BE538B">
            <w:pPr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Внедрение современных технологий, направленных на повышение качества жизни жителей города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345B3" w14:textId="77777777" w:rsidR="00BE538B" w:rsidRPr="00BC5311" w:rsidRDefault="00BE538B" w:rsidP="00BE538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5CCDB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0A575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84050" w14:textId="77777777" w:rsidR="00BE538B" w:rsidRPr="00BC5311" w:rsidRDefault="00BE538B" w:rsidP="00BE538B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0510083110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8097D" w14:textId="77777777" w:rsidR="00BE538B" w:rsidRPr="00BC5311" w:rsidRDefault="00BE538B" w:rsidP="00BE538B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0E4BE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585,00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408D2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311D1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F5B3D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585,00</w:t>
            </w:r>
          </w:p>
        </w:tc>
      </w:tr>
      <w:tr w:rsidR="00BE538B" w:rsidRPr="00BC5311" w14:paraId="719F672B" w14:textId="77777777" w:rsidTr="001E2396">
        <w:trPr>
          <w:trHeight w:val="55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E1BB" w14:textId="1BD3F520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1.8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84F1" w14:textId="5B536867" w:rsidR="00BE538B" w:rsidRPr="00BC5311" w:rsidRDefault="00BE538B" w:rsidP="00BE538B">
            <w:pPr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Снос домов, признанных аварийными в г. Минусинске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912BA" w14:textId="29D92258" w:rsidR="00BE538B" w:rsidRPr="00BC5311" w:rsidRDefault="00BE538B" w:rsidP="00BE538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0491A" w14:textId="2D6F98D4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15B10" w14:textId="0A07452A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F4EF3" w14:textId="1B8255A8" w:rsidR="00BE538B" w:rsidRPr="00BC5311" w:rsidRDefault="00BE538B" w:rsidP="00BE538B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0510083590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4ADD3" w14:textId="7E43901E" w:rsidR="00BE538B" w:rsidRPr="00BC5311" w:rsidRDefault="00BE538B" w:rsidP="00BE538B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D408E" w14:textId="58CD1A56" w:rsidR="00BE538B" w:rsidRPr="00BC5311" w:rsidRDefault="007264DC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38</w:t>
            </w:r>
            <w:r w:rsidR="00BE538B" w:rsidRPr="00BC5311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27DAC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C1383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5753C" w14:textId="3DF0E4B0" w:rsidR="00BE538B" w:rsidRPr="00BC5311" w:rsidRDefault="007264DC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38</w:t>
            </w:r>
            <w:r w:rsidR="00BE538B" w:rsidRPr="00BC5311">
              <w:rPr>
                <w:kern w:val="0"/>
                <w:sz w:val="20"/>
                <w:szCs w:val="20"/>
              </w:rPr>
              <w:t>0,00</w:t>
            </w:r>
          </w:p>
        </w:tc>
      </w:tr>
      <w:tr w:rsidR="00BE538B" w:rsidRPr="00BC5311" w14:paraId="453649F3" w14:textId="77777777" w:rsidTr="001E2396">
        <w:trPr>
          <w:trHeight w:val="154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6B9F" w14:textId="443F68BC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1.9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8BED" w14:textId="5FFA8521" w:rsidR="00BE538B" w:rsidRPr="00BC5311" w:rsidRDefault="00BE538B" w:rsidP="00BE538B">
            <w:pPr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BE2C9" w14:textId="37B47780" w:rsidR="00BE538B" w:rsidRPr="00BC5311" w:rsidRDefault="00BE538B" w:rsidP="00BE538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7EAC5" w14:textId="28D21D5B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678CA" w14:textId="1FBCE1C9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47C2D" w14:textId="2C2E9890" w:rsidR="00BE538B" w:rsidRPr="00BC5311" w:rsidRDefault="00BE538B" w:rsidP="00BE538B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0510082570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CBD4A" w14:textId="129F9D2A" w:rsidR="00BE538B" w:rsidRPr="00BC5311" w:rsidRDefault="00BE538B" w:rsidP="00BE538B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69A2B" w14:textId="757FB141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7 120,00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55F1A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E4F7A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BA56F" w14:textId="463346FE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7 120,00</w:t>
            </w:r>
          </w:p>
        </w:tc>
      </w:tr>
      <w:tr w:rsidR="00BE538B" w:rsidRPr="00BC5311" w14:paraId="6E7906A5" w14:textId="77777777" w:rsidTr="001E2396">
        <w:trPr>
          <w:trHeight w:val="542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3AB6" w14:textId="3400E42C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1.10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4BF6" w14:textId="4FCDE55B" w:rsidR="00BE538B" w:rsidRPr="00BC5311" w:rsidRDefault="00BE538B" w:rsidP="00BE538B">
            <w:pPr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 xml:space="preserve">Проведение работ по инженерным изысканиям 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AC8F4" w14:textId="28E4C1D5" w:rsidR="00BE538B" w:rsidRPr="00BC5311" w:rsidRDefault="00BE538B" w:rsidP="00BE538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BEF09" w14:textId="6AECBFD3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E3306" w14:textId="1787EB61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0412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8466C" w14:textId="545DA71A" w:rsidR="00BE538B" w:rsidRPr="00BC5311" w:rsidRDefault="00BE538B" w:rsidP="00BE538B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0510081310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25D86" w14:textId="27E0797F" w:rsidR="00BE538B" w:rsidRPr="00BC5311" w:rsidRDefault="00BE538B" w:rsidP="00BE538B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AB1AD" w14:textId="633D271B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F0514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291D3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14961" w14:textId="20E0EAC2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0,00</w:t>
            </w:r>
          </w:p>
        </w:tc>
      </w:tr>
      <w:tr w:rsidR="00BE538B" w:rsidRPr="00BC5311" w14:paraId="001E28F6" w14:textId="77777777" w:rsidTr="001C6039">
        <w:trPr>
          <w:trHeight w:val="78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3D5C" w14:textId="1E73C5D1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1.11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AF7E" w14:textId="465FD027" w:rsidR="00BE538B" w:rsidRPr="00BC5311" w:rsidRDefault="00BE538B" w:rsidP="00BE538B">
            <w:pPr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Выполнение мероприятий по понижению уровня грунтовых вод в городе Минусинске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E29AD" w14:textId="079C8799" w:rsidR="00BE538B" w:rsidRPr="00BC5311" w:rsidRDefault="00BE538B" w:rsidP="00BE538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18E77" w14:textId="1B0AB520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3430B" w14:textId="04D35D7A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FF8B4" w14:textId="6925A38C" w:rsidR="00BE538B" w:rsidRPr="00BC5311" w:rsidRDefault="00BE538B" w:rsidP="008C0BB3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0510082</w:t>
            </w:r>
            <w:r w:rsidR="008C0BB3" w:rsidRPr="00BC5311">
              <w:rPr>
                <w:kern w:val="0"/>
                <w:sz w:val="20"/>
                <w:szCs w:val="20"/>
              </w:rPr>
              <w:t>64</w:t>
            </w:r>
            <w:r w:rsidRPr="00BC531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4E6F6" w14:textId="473D386D" w:rsidR="00BE538B" w:rsidRPr="00BC5311" w:rsidRDefault="00BE538B" w:rsidP="00BE538B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D2F7A" w14:textId="45D1A755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4 000,00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3396E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F1032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D22D6" w14:textId="3E00F911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4 000,00</w:t>
            </w:r>
          </w:p>
        </w:tc>
      </w:tr>
      <w:tr w:rsidR="00BE538B" w:rsidRPr="00BC5311" w14:paraId="1A765A48" w14:textId="77777777" w:rsidTr="00FF76C5">
        <w:trPr>
          <w:trHeight w:val="776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CB3F" w14:textId="06CF0C43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1.12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1317" w14:textId="501612FF" w:rsidR="00BE538B" w:rsidRPr="00BC5311" w:rsidRDefault="00BE538B" w:rsidP="00BE538B">
            <w:pPr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Инвентаризация электросетевого хозяйства в границах муниципального образования город Минусинск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E4614" w14:textId="463BAA7D" w:rsidR="00BE538B" w:rsidRPr="00BC5311" w:rsidRDefault="00BE538B" w:rsidP="00BE538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3363F" w14:textId="2D257AEC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4E594" w14:textId="11E98262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83EAD" w14:textId="7A0862C9" w:rsidR="00BE538B" w:rsidRPr="00BC5311" w:rsidRDefault="00BE538B" w:rsidP="00BE538B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0510082650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93981" w14:textId="2EC2B002" w:rsidR="00BE538B" w:rsidRPr="00BC5311" w:rsidRDefault="00BE538B" w:rsidP="00BE538B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FEEB8" w14:textId="20A5056D" w:rsidR="00BE538B" w:rsidRPr="00BC5311" w:rsidRDefault="007264DC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935,71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5CF0E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50722" w14:textId="77777777" w:rsidR="00BE538B" w:rsidRPr="00BC5311" w:rsidRDefault="00BE538B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F5BEC" w14:textId="77B7BF9A" w:rsidR="00BE538B" w:rsidRPr="00BC5311" w:rsidRDefault="007264DC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935,71</w:t>
            </w:r>
          </w:p>
        </w:tc>
      </w:tr>
      <w:tr w:rsidR="00FF76C5" w:rsidRPr="00BC5311" w14:paraId="6AC57171" w14:textId="77777777" w:rsidTr="00FF76C5">
        <w:trPr>
          <w:trHeight w:val="691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EAD8" w14:textId="339DEDCB" w:rsidR="00FF76C5" w:rsidRPr="00BC5311" w:rsidRDefault="00FF76C5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1.13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2C85" w14:textId="4CB85465" w:rsidR="00FF76C5" w:rsidRPr="00BC5311" w:rsidRDefault="00FF76C5" w:rsidP="00BE538B">
            <w:pPr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Мероприятия в рамках информационной трансформации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2D22A" w14:textId="568A83C0" w:rsidR="00FF76C5" w:rsidRPr="00BC5311" w:rsidRDefault="00FF76C5" w:rsidP="00BE538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58C2B" w14:textId="1AED4D85" w:rsidR="00FF76C5" w:rsidRPr="00BC5311" w:rsidRDefault="00FF76C5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F31A7" w14:textId="1CC3A8F5" w:rsidR="00FF76C5" w:rsidRPr="00BC5311" w:rsidRDefault="00FF76C5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099F4" w14:textId="193576FA" w:rsidR="00FF76C5" w:rsidRPr="00BC5311" w:rsidRDefault="00FF76C5" w:rsidP="00BE538B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0510082660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EE7A7" w14:textId="21FBA823" w:rsidR="00FF76C5" w:rsidRPr="00BC5311" w:rsidRDefault="00FF76C5" w:rsidP="00EF0946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24</w:t>
            </w:r>
            <w:r w:rsidR="00EF0946" w:rsidRPr="00BC531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9CC7C" w14:textId="5D4D2384" w:rsidR="00FF76C5" w:rsidRPr="00BC5311" w:rsidRDefault="007264DC" w:rsidP="007264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595</w:t>
            </w:r>
            <w:r w:rsidR="00FF76C5" w:rsidRPr="00BC5311">
              <w:rPr>
                <w:kern w:val="0"/>
                <w:sz w:val="20"/>
                <w:szCs w:val="20"/>
              </w:rPr>
              <w:t>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66A37" w14:textId="77777777" w:rsidR="00FF76C5" w:rsidRPr="00BC5311" w:rsidRDefault="00FF76C5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5B085" w14:textId="77777777" w:rsidR="00FF76C5" w:rsidRPr="00BC5311" w:rsidRDefault="00FF76C5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1D7ED" w14:textId="40506DDA" w:rsidR="00FF76C5" w:rsidRPr="00BC5311" w:rsidRDefault="007264DC" w:rsidP="00BE53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595</w:t>
            </w:r>
            <w:r w:rsidR="00FF76C5" w:rsidRPr="00BC5311">
              <w:rPr>
                <w:kern w:val="0"/>
                <w:sz w:val="20"/>
                <w:szCs w:val="20"/>
              </w:rPr>
              <w:t>,00</w:t>
            </w:r>
          </w:p>
        </w:tc>
      </w:tr>
      <w:tr w:rsidR="00FF76C5" w:rsidRPr="00BC5311" w14:paraId="78639A56" w14:textId="77777777" w:rsidTr="001E2396">
        <w:trPr>
          <w:trHeight w:val="7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9927" w14:textId="77777777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Подпрограмма 2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6E20" w14:textId="77777777" w:rsidR="00FF76C5" w:rsidRPr="00BC5311" w:rsidRDefault="00FF76C5" w:rsidP="00FF76C5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E65F6" w14:textId="77777777" w:rsidR="00FF76C5" w:rsidRPr="00BC5311" w:rsidRDefault="00FF76C5" w:rsidP="00FF76C5">
            <w:pPr>
              <w:widowControl/>
              <w:suppressAutoHyphens w:val="0"/>
              <w:ind w:right="-45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 xml:space="preserve">всего расходные </w:t>
            </w:r>
            <w:proofErr w:type="gramStart"/>
            <w:r w:rsidRPr="00BC5311">
              <w:rPr>
                <w:kern w:val="0"/>
                <w:sz w:val="20"/>
                <w:szCs w:val="20"/>
              </w:rPr>
              <w:t>обязательства  по</w:t>
            </w:r>
            <w:proofErr w:type="gramEnd"/>
            <w:r w:rsidRPr="00BC5311">
              <w:rPr>
                <w:kern w:val="0"/>
                <w:sz w:val="20"/>
                <w:szCs w:val="20"/>
              </w:rPr>
              <w:t xml:space="preserve">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A923D" w14:textId="77777777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92260" w14:textId="77777777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88C27" w14:textId="77777777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56E64" w14:textId="77777777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8AAFA" w14:textId="479A17F2" w:rsidR="00FF76C5" w:rsidRPr="00BC5311" w:rsidRDefault="00002FCB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8</w:t>
            </w:r>
            <w:r w:rsidR="00BB13CC" w:rsidRPr="00BC5311">
              <w:rPr>
                <w:kern w:val="0"/>
                <w:sz w:val="20"/>
                <w:szCs w:val="20"/>
              </w:rPr>
              <w:t>0</w:t>
            </w:r>
            <w:r w:rsidR="00FF76C5" w:rsidRPr="00BC5311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3F896" w14:textId="77777777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45C12" w14:textId="77777777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D069E" w14:textId="16D63A79" w:rsidR="00FF76C5" w:rsidRPr="00BC5311" w:rsidRDefault="00002FCB" w:rsidP="00FF76C5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8</w:t>
            </w:r>
            <w:r w:rsidR="00BB13CC" w:rsidRPr="00BC5311">
              <w:rPr>
                <w:sz w:val="20"/>
                <w:szCs w:val="20"/>
              </w:rPr>
              <w:t>0</w:t>
            </w:r>
            <w:r w:rsidR="00FF76C5" w:rsidRPr="00BC5311">
              <w:rPr>
                <w:sz w:val="20"/>
                <w:szCs w:val="20"/>
              </w:rPr>
              <w:t>0,00</w:t>
            </w:r>
          </w:p>
        </w:tc>
      </w:tr>
      <w:tr w:rsidR="00FF76C5" w:rsidRPr="00BC5311" w14:paraId="34D59F2D" w14:textId="77777777" w:rsidTr="001E2396">
        <w:trPr>
          <w:trHeight w:val="2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C543" w14:textId="77777777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6418" w14:textId="77777777" w:rsidR="00FF76C5" w:rsidRPr="00BC5311" w:rsidRDefault="00FF76C5" w:rsidP="00FF76C5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CD4DF" w14:textId="77777777" w:rsidR="00FF76C5" w:rsidRPr="00BC5311" w:rsidRDefault="00FF76C5" w:rsidP="00FF76C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F34EC" w14:textId="77777777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E0745" w14:textId="77777777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9AB20" w14:textId="77777777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6A1EC" w14:textId="77777777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EB685" w14:textId="77777777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CF9B5" w14:textId="77777777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49C73" w14:textId="77777777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2BFD1" w14:textId="77777777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FF76C5" w:rsidRPr="00BC5311" w14:paraId="655E5CE6" w14:textId="77777777" w:rsidTr="001E2396">
        <w:trPr>
          <w:trHeight w:val="57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4A8F" w14:textId="77777777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EED2" w14:textId="77777777" w:rsidR="00FF76C5" w:rsidRPr="00BC5311" w:rsidRDefault="00FF76C5" w:rsidP="00FF76C5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6C1D6" w14:textId="77777777" w:rsidR="00FF76C5" w:rsidRPr="00BC5311" w:rsidRDefault="00FF76C5" w:rsidP="00FF76C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70D86" w14:textId="77777777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EC544" w14:textId="77777777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297A5" w14:textId="77777777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07BE6" w14:textId="77777777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DC9B3" w14:textId="77D6DC3C" w:rsidR="00FF76C5" w:rsidRPr="00BC5311" w:rsidRDefault="00002FCB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8</w:t>
            </w:r>
            <w:r w:rsidR="00BB13CC" w:rsidRPr="00BC5311">
              <w:rPr>
                <w:kern w:val="0"/>
                <w:sz w:val="20"/>
                <w:szCs w:val="20"/>
              </w:rPr>
              <w:t>0</w:t>
            </w:r>
            <w:r w:rsidR="00FF76C5" w:rsidRPr="00BC5311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F92C6" w14:textId="77777777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E78FE" w14:textId="77777777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47D0D" w14:textId="541E8B67" w:rsidR="00FF76C5" w:rsidRPr="00BC5311" w:rsidRDefault="00002FCB" w:rsidP="00FF76C5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8</w:t>
            </w:r>
            <w:r w:rsidR="00BB13CC" w:rsidRPr="00BC5311">
              <w:rPr>
                <w:sz w:val="20"/>
                <w:szCs w:val="20"/>
              </w:rPr>
              <w:t>0</w:t>
            </w:r>
            <w:r w:rsidR="00FF76C5" w:rsidRPr="00BC5311">
              <w:rPr>
                <w:sz w:val="20"/>
                <w:szCs w:val="20"/>
              </w:rPr>
              <w:t>0,00</w:t>
            </w:r>
          </w:p>
        </w:tc>
      </w:tr>
      <w:tr w:rsidR="00FF76C5" w:rsidRPr="00BC5311" w14:paraId="27794022" w14:textId="77777777" w:rsidTr="001E2396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8352" w14:textId="5483DC38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B9F4" w14:textId="61A44528" w:rsidR="00FF76C5" w:rsidRPr="00BC5311" w:rsidRDefault="00FF76C5" w:rsidP="00FF76C5">
            <w:pPr>
              <w:ind w:right="-6"/>
              <w:jc w:val="center"/>
              <w:rPr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3A554" w14:textId="75FDF030" w:rsidR="00FF76C5" w:rsidRPr="00BC5311" w:rsidRDefault="00FF76C5" w:rsidP="00FF76C5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A3944" w14:textId="29F4476B" w:rsidR="00FF76C5" w:rsidRPr="00BC5311" w:rsidRDefault="00FF76C5" w:rsidP="00FF76C5">
            <w:pPr>
              <w:jc w:val="center"/>
              <w:rPr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3D6EB" w14:textId="1B648F97" w:rsidR="00FF76C5" w:rsidRPr="00BC5311" w:rsidRDefault="00FF76C5" w:rsidP="00FF76C5">
            <w:pPr>
              <w:jc w:val="center"/>
              <w:rPr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8E0D1" w14:textId="7BE564C6" w:rsidR="00FF76C5" w:rsidRPr="00BC5311" w:rsidRDefault="00FF76C5" w:rsidP="00FF76C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59DE6" w14:textId="2A5806BA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750A7" w14:textId="0E06DEB9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DF72C" w14:textId="389B07D2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05163" w14:textId="2E87C800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F2D4A" w14:textId="2A107122" w:rsidR="00FF76C5" w:rsidRPr="00BC5311" w:rsidRDefault="00FF76C5" w:rsidP="00FF76C5">
            <w:pPr>
              <w:jc w:val="center"/>
              <w:rPr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11</w:t>
            </w:r>
          </w:p>
        </w:tc>
      </w:tr>
      <w:tr w:rsidR="00FF76C5" w:rsidRPr="00BC5311" w14:paraId="57DD1F03" w14:textId="77777777" w:rsidTr="001E2396">
        <w:trPr>
          <w:trHeight w:val="2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C316" w14:textId="77777777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1388" w14:textId="77777777" w:rsidR="00FF76C5" w:rsidRPr="00BC5311" w:rsidRDefault="00FF76C5" w:rsidP="00FF76C5">
            <w:pPr>
              <w:ind w:right="-6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Разработка проекта внесения изменений в Генеральный план муниципального образования городской округ город Минусинск и проекта внесения изменений в Правила землепользования и застройки муниципального образования городской округ город Минусинск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D4205" w14:textId="77777777" w:rsidR="00FF76C5" w:rsidRPr="00BC5311" w:rsidRDefault="00FF76C5" w:rsidP="00FF76C5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A65B9" w14:textId="77777777" w:rsidR="00FF76C5" w:rsidRPr="00BC5311" w:rsidRDefault="00FF76C5" w:rsidP="00FF76C5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D54FB" w14:textId="77777777" w:rsidR="00FF76C5" w:rsidRPr="00BC5311" w:rsidRDefault="00FF76C5" w:rsidP="00FF76C5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0412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1F4CE" w14:textId="77777777" w:rsidR="00FF76C5" w:rsidRPr="00BC5311" w:rsidRDefault="00FF76C5" w:rsidP="00FF76C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05200S4660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95197" w14:textId="77777777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BBDA9" w14:textId="1CA425EC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7D1E4" w14:textId="01443B21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BD4F9" w14:textId="7137B5BE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61054" w14:textId="64828BF4" w:rsidR="00FF76C5" w:rsidRPr="00BC5311" w:rsidRDefault="00FF76C5" w:rsidP="00FF76C5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0,00</w:t>
            </w:r>
          </w:p>
        </w:tc>
      </w:tr>
      <w:tr w:rsidR="00FF76C5" w:rsidRPr="00BC5311" w14:paraId="2974D52F" w14:textId="77777777" w:rsidTr="00BB13CC">
        <w:trPr>
          <w:trHeight w:val="1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63C2" w14:textId="022325B3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2.2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B2D5" w14:textId="0FB7EDC4" w:rsidR="00FF76C5" w:rsidRPr="00BC5311" w:rsidRDefault="00FF76C5" w:rsidP="005F063C">
            <w:pPr>
              <w:ind w:right="-6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</w:t>
            </w:r>
            <w:r w:rsidR="005F063C" w:rsidRPr="00BC5311">
              <w:rPr>
                <w:sz w:val="20"/>
                <w:szCs w:val="20"/>
              </w:rPr>
              <w:t xml:space="preserve">ровке территории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A9FC5" w14:textId="39B69C21" w:rsidR="00FF76C5" w:rsidRPr="00BC5311" w:rsidRDefault="005F063C" w:rsidP="00FF76C5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0354A" w14:textId="2D907090" w:rsidR="00FF76C5" w:rsidRPr="00BC5311" w:rsidRDefault="005F063C" w:rsidP="00FF76C5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920DD" w14:textId="193AFE3C" w:rsidR="00FF76C5" w:rsidRPr="00BC5311" w:rsidRDefault="005F063C" w:rsidP="00FF76C5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0412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E94F9" w14:textId="330D42ED" w:rsidR="00FF76C5" w:rsidRPr="00BC5311" w:rsidRDefault="00BB13CC" w:rsidP="00FF76C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0520083120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61ABA" w14:textId="1ECD3DA4" w:rsidR="00FF76C5" w:rsidRPr="00BC5311" w:rsidRDefault="00BB13CC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C3E98" w14:textId="7754208C" w:rsidR="00FF76C5" w:rsidRPr="00BC5311" w:rsidRDefault="00002FCB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8</w:t>
            </w:r>
            <w:r w:rsidR="00BB13CC" w:rsidRPr="00BC5311">
              <w:rPr>
                <w:kern w:val="0"/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A0BB5" w14:textId="77777777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00B54" w14:textId="77777777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F678F" w14:textId="2D4B32AA" w:rsidR="00FF76C5" w:rsidRPr="00BC5311" w:rsidRDefault="00002FCB" w:rsidP="00FF76C5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8</w:t>
            </w:r>
            <w:r w:rsidR="00BB13CC" w:rsidRPr="00BC5311">
              <w:rPr>
                <w:sz w:val="20"/>
                <w:szCs w:val="20"/>
              </w:rPr>
              <w:t>00,00</w:t>
            </w:r>
          </w:p>
        </w:tc>
      </w:tr>
      <w:tr w:rsidR="00012732" w:rsidRPr="00BC5311" w14:paraId="0F3F0EE5" w14:textId="77777777" w:rsidTr="001609C9">
        <w:trPr>
          <w:trHeight w:val="6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B8E48" w14:textId="77777777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Подпрограмма 3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E48FB" w14:textId="77777777" w:rsidR="00012732" w:rsidRPr="00BC5311" w:rsidRDefault="00012732" w:rsidP="00012732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«Переселение граждан из аварийного жилищного фонда»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2A371" w14:textId="77777777" w:rsidR="00012732" w:rsidRPr="00BC5311" w:rsidRDefault="00012732" w:rsidP="00012732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 xml:space="preserve">всего расходные </w:t>
            </w:r>
            <w:proofErr w:type="gramStart"/>
            <w:r w:rsidRPr="00BC5311">
              <w:rPr>
                <w:kern w:val="0"/>
                <w:sz w:val="20"/>
                <w:szCs w:val="20"/>
              </w:rPr>
              <w:t>обязательства  по</w:t>
            </w:r>
            <w:proofErr w:type="gramEnd"/>
            <w:r w:rsidRPr="00BC5311">
              <w:rPr>
                <w:kern w:val="0"/>
                <w:sz w:val="20"/>
                <w:szCs w:val="20"/>
              </w:rPr>
              <w:t xml:space="preserve">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51338" w14:textId="77777777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F3E36" w14:textId="77777777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2628C" w14:textId="77777777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B9942" w14:textId="77777777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35152" w14:textId="212F681C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113 937,53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3702E" w14:textId="1B4CC831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35 000,00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39A28" w14:textId="77777777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DDDB3" w14:textId="42799663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148 937,53</w:t>
            </w:r>
          </w:p>
        </w:tc>
      </w:tr>
      <w:tr w:rsidR="00012732" w:rsidRPr="00BC5311" w14:paraId="09C37F10" w14:textId="77777777" w:rsidTr="001609C9">
        <w:trPr>
          <w:trHeight w:val="36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2C21" w14:textId="77777777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A5A8" w14:textId="77777777" w:rsidR="00012732" w:rsidRPr="00BC5311" w:rsidRDefault="00012732" w:rsidP="00012732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81CAA" w14:textId="77777777" w:rsidR="00012732" w:rsidRPr="00BC5311" w:rsidRDefault="00012732" w:rsidP="00012732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063BA" w14:textId="77777777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E925D" w14:textId="77777777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1D1AD" w14:textId="77777777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5B628" w14:textId="77777777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A1457" w14:textId="77777777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B3887" w14:textId="77777777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4749A" w14:textId="77777777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9FE75" w14:textId="77777777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12732" w:rsidRPr="00BC5311" w14:paraId="7FE1059E" w14:textId="77777777" w:rsidTr="001609C9">
        <w:trPr>
          <w:trHeight w:val="39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30E7" w14:textId="77777777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C836" w14:textId="77777777" w:rsidR="00012732" w:rsidRPr="00BC5311" w:rsidRDefault="00012732" w:rsidP="00012732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BA599" w14:textId="77777777" w:rsidR="00012732" w:rsidRPr="00BC5311" w:rsidRDefault="00012732" w:rsidP="00012732">
            <w:pPr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C9A4E" w14:textId="77777777" w:rsidR="00012732" w:rsidRPr="00BC5311" w:rsidRDefault="00012732" w:rsidP="00012732">
            <w:pPr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84CE6" w14:textId="77777777" w:rsidR="00012732" w:rsidRPr="00BC5311" w:rsidRDefault="00012732" w:rsidP="00012732">
            <w:pPr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ACDA0" w14:textId="77777777" w:rsidR="00012732" w:rsidRPr="00BC5311" w:rsidRDefault="00012732" w:rsidP="00012732">
            <w:pPr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F4433" w14:textId="77777777" w:rsidR="00012732" w:rsidRPr="00BC5311" w:rsidRDefault="00012732" w:rsidP="00012732">
            <w:pPr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82088" w14:textId="6F12CD63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113 937,73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4F099" w14:textId="1B86AA9E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35 000,00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F0CB4" w14:textId="77777777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7172E" w14:textId="3F27376A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148 937,53</w:t>
            </w:r>
          </w:p>
        </w:tc>
      </w:tr>
      <w:tr w:rsidR="00012732" w:rsidRPr="00BC5311" w14:paraId="689CC4C3" w14:textId="77777777" w:rsidTr="001E2396">
        <w:trPr>
          <w:trHeight w:val="1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6A4B" w14:textId="77777777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3.1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AEAB" w14:textId="26ED25C3" w:rsidR="00012732" w:rsidRPr="00BC5311" w:rsidRDefault="00012732" w:rsidP="00012732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48D7E" w14:textId="77777777" w:rsidR="00012732" w:rsidRPr="00BC5311" w:rsidRDefault="00012732" w:rsidP="00012732">
            <w:pPr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4FD87" w14:textId="77777777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F0D77" w14:textId="77777777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47DDF" w14:textId="77777777" w:rsidR="00012732" w:rsidRPr="00BC5311" w:rsidRDefault="00012732" w:rsidP="0001273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053</w:t>
            </w:r>
            <w:r w:rsidRPr="00BC5311">
              <w:rPr>
                <w:kern w:val="0"/>
                <w:sz w:val="20"/>
                <w:szCs w:val="20"/>
                <w:lang w:val="en-US"/>
              </w:rPr>
              <w:t>F3</w:t>
            </w:r>
            <w:r w:rsidRPr="00BC5311">
              <w:rPr>
                <w:kern w:val="0"/>
                <w:sz w:val="20"/>
                <w:szCs w:val="20"/>
              </w:rPr>
              <w:t>67483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DC6BB" w14:textId="77777777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  <w:lang w:val="en-US"/>
              </w:rPr>
              <w:t>41</w:t>
            </w:r>
            <w:r w:rsidRPr="00BC531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DAAEE" w14:textId="1138FB69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51 892,76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352BE" w14:textId="77777777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9F42E" w14:textId="77777777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9422F" w14:textId="084433D8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51 892,76</w:t>
            </w:r>
          </w:p>
        </w:tc>
      </w:tr>
      <w:tr w:rsidR="00FF76C5" w:rsidRPr="00BC5311" w14:paraId="726B5EFD" w14:textId="77777777" w:rsidTr="00BB13CC">
        <w:trPr>
          <w:trHeight w:val="9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55D0" w14:textId="77777777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3.2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F8C2" w14:textId="77777777" w:rsidR="00FF76C5" w:rsidRPr="00BC5311" w:rsidRDefault="00FF76C5" w:rsidP="00FF76C5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90F68" w14:textId="77777777" w:rsidR="00FF76C5" w:rsidRPr="00BC5311" w:rsidRDefault="00FF76C5" w:rsidP="00FF76C5">
            <w:pPr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0D5F5" w14:textId="77777777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CF54B" w14:textId="77777777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AF731" w14:textId="77777777" w:rsidR="00FF76C5" w:rsidRPr="00BC5311" w:rsidRDefault="00FF76C5" w:rsidP="00FF76C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053</w:t>
            </w:r>
            <w:r w:rsidRPr="00BC5311">
              <w:rPr>
                <w:kern w:val="0"/>
                <w:sz w:val="20"/>
                <w:szCs w:val="20"/>
                <w:lang w:val="en-US"/>
              </w:rPr>
              <w:t>F3</w:t>
            </w:r>
            <w:r w:rsidRPr="00BC5311">
              <w:rPr>
                <w:kern w:val="0"/>
                <w:sz w:val="20"/>
                <w:szCs w:val="20"/>
              </w:rPr>
              <w:t>67484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9EE6F" w14:textId="77777777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  <w:lang w:val="en-US"/>
              </w:rPr>
              <w:t>4</w:t>
            </w:r>
            <w:r w:rsidRPr="00BC5311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D1E26" w14:textId="457C7A1E" w:rsidR="00FF76C5" w:rsidRPr="00BC5311" w:rsidRDefault="00B9786D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26 344,77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A5B2A" w14:textId="77777777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83F69" w14:textId="77777777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58139" w14:textId="02993406" w:rsidR="00FF76C5" w:rsidRPr="00BC5311" w:rsidRDefault="00B9786D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26 344,77</w:t>
            </w:r>
          </w:p>
        </w:tc>
      </w:tr>
      <w:tr w:rsidR="00FF76C5" w:rsidRPr="00BC5311" w14:paraId="626F43C3" w14:textId="77777777" w:rsidTr="00BB13CC">
        <w:trPr>
          <w:trHeight w:val="9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16B5" w14:textId="77777777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3.3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BEEE7" w14:textId="4EE0FB3C" w:rsidR="00FF76C5" w:rsidRPr="00BC5311" w:rsidRDefault="00FF76C5" w:rsidP="00FF76C5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 xml:space="preserve">Обеспечение мероприятий на строительство жилья, участие в долевом строительстве многоквартирных домов, приобретение жилых помещений, выплату возмещения собственникам жилых помещений за изымаемое жилое помещение для переселения 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408E2E5" w14:textId="77777777" w:rsidR="00FF76C5" w:rsidRPr="00BC5311" w:rsidRDefault="00FF76C5" w:rsidP="00FF76C5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3F52FE6" w14:textId="77777777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03B7A0C" w14:textId="77777777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4C602FE" w14:textId="5088CE0E" w:rsidR="00FF76C5" w:rsidRPr="00BC5311" w:rsidRDefault="00FF76C5" w:rsidP="00FF76C5">
            <w:pPr>
              <w:widowControl/>
              <w:suppressAutoHyphens w:val="0"/>
              <w:ind w:right="-108" w:hanging="19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05300</w:t>
            </w:r>
            <w:r w:rsidRPr="00BC5311">
              <w:rPr>
                <w:kern w:val="0"/>
                <w:sz w:val="20"/>
                <w:szCs w:val="20"/>
                <w:lang w:val="en-US"/>
              </w:rPr>
              <w:t>S</w:t>
            </w:r>
            <w:r w:rsidRPr="00BC5311">
              <w:rPr>
                <w:kern w:val="0"/>
                <w:sz w:val="20"/>
                <w:szCs w:val="20"/>
              </w:rPr>
              <w:t>4620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B6D7B94" w14:textId="790C3A91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AA42D" w14:textId="38A9F3CC" w:rsidR="00FF76C5" w:rsidRPr="00BC5311" w:rsidRDefault="007264DC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211,46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909CC" w14:textId="5F73CA99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1 135,76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99A78" w14:textId="77777777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7E9C0" w14:textId="0DD233F9" w:rsidR="00FF76C5" w:rsidRPr="00BC5311" w:rsidRDefault="00002FCB" w:rsidP="007264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</w:t>
            </w:r>
            <w:r w:rsidR="007264DC" w:rsidRPr="00BC5311">
              <w:rPr>
                <w:kern w:val="0"/>
                <w:sz w:val="20"/>
                <w:szCs w:val="20"/>
              </w:rPr>
              <w:t> 347,22</w:t>
            </w:r>
          </w:p>
        </w:tc>
      </w:tr>
      <w:tr w:rsidR="00FF76C5" w:rsidRPr="00BC5311" w14:paraId="2AACC0E7" w14:textId="77777777" w:rsidTr="00BB13CC">
        <w:trPr>
          <w:trHeight w:val="8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2D92" w14:textId="77777777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270E" w14:textId="77777777" w:rsidR="00FF76C5" w:rsidRPr="00BC5311" w:rsidRDefault="00FF76C5" w:rsidP="00FF76C5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F4F61" w14:textId="77777777" w:rsidR="00FF76C5" w:rsidRPr="00BC5311" w:rsidRDefault="00FF76C5" w:rsidP="00FF76C5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5097D" w14:textId="77777777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9E4AA" w14:textId="77777777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628F2" w14:textId="77777777" w:rsidR="00FF76C5" w:rsidRPr="00BC5311" w:rsidRDefault="00FF76C5" w:rsidP="00FF76C5">
            <w:pPr>
              <w:widowControl/>
              <w:suppressAutoHyphens w:val="0"/>
              <w:ind w:right="-108" w:hanging="19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DA7EE" w14:textId="77777777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00B09" w14:textId="09AFF376" w:rsidR="00FF76C5" w:rsidRPr="00BC5311" w:rsidRDefault="00002FCB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42D3F" w14:textId="77777777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86D42" w14:textId="77777777" w:rsidR="00FF76C5" w:rsidRPr="00BC5311" w:rsidRDefault="00FF76C5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42643" w14:textId="48F9C716" w:rsidR="00FF76C5" w:rsidRPr="00BC5311" w:rsidRDefault="00002FCB" w:rsidP="00FF76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0,00</w:t>
            </w:r>
          </w:p>
        </w:tc>
      </w:tr>
      <w:tr w:rsidR="00BB13CC" w:rsidRPr="00BC5311" w14:paraId="05387E47" w14:textId="77777777" w:rsidTr="00BB13CC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C2EE" w14:textId="097FA125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E760" w14:textId="0055B900" w:rsidR="00BB13CC" w:rsidRPr="00BC5311" w:rsidRDefault="00BB13CC" w:rsidP="00BB13CC">
            <w:pPr>
              <w:jc w:val="center"/>
              <w:rPr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70937" w14:textId="73A6DD15" w:rsidR="00BB13CC" w:rsidRPr="00BC5311" w:rsidRDefault="00BB13CC" w:rsidP="00BB13CC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97DCA" w14:textId="637C75A6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B7D21" w14:textId="38BA55AB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C5786" w14:textId="5F755E55" w:rsidR="00BB13CC" w:rsidRPr="00BC5311" w:rsidRDefault="00BB13CC" w:rsidP="00BB13CC">
            <w:pPr>
              <w:widowControl/>
              <w:suppressAutoHyphens w:val="0"/>
              <w:ind w:right="-108" w:hanging="19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65EF6" w14:textId="34B0BB38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5CE73" w14:textId="7B0B3319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DC568" w14:textId="77B44B87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AE008" w14:textId="5AC26736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13DB0" w14:textId="6EFE757B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11</w:t>
            </w:r>
          </w:p>
        </w:tc>
      </w:tr>
      <w:tr w:rsidR="00BB13CC" w:rsidRPr="00BC5311" w14:paraId="2AB2C7F0" w14:textId="77777777" w:rsidTr="00BB13CC">
        <w:trPr>
          <w:trHeight w:val="10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0C98D" w14:textId="77777777" w:rsidR="00BB13CC" w:rsidRPr="00BC5311" w:rsidRDefault="00BB13CC" w:rsidP="00BB13C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0FD98" w14:textId="6E3052AF" w:rsidR="00BB13CC" w:rsidRPr="00BC5311" w:rsidRDefault="00BB13CC" w:rsidP="00BB13CC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граждан, проживающих в жилых домах муниципальных образований, признанных в установленном порядке аварийными и подлежащими сносу или реконструкции, а также на снос таких домов после расселения граждан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97D5BC0" w14:textId="77777777" w:rsidR="00BB13CC" w:rsidRPr="00BC5311" w:rsidRDefault="00BB13CC" w:rsidP="00BB13CC">
            <w:pPr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935C30C" w14:textId="77777777" w:rsidR="00BB13CC" w:rsidRPr="00BC5311" w:rsidRDefault="00BB13CC" w:rsidP="00BB13C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E886538" w14:textId="77777777" w:rsidR="00BB13CC" w:rsidRPr="00BC5311" w:rsidRDefault="00BB13CC" w:rsidP="00BB13C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1A00896" w14:textId="77777777" w:rsidR="00BB13CC" w:rsidRPr="00BC5311" w:rsidRDefault="00BB13CC" w:rsidP="00BB13CC">
            <w:pPr>
              <w:ind w:right="-108" w:hanging="19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37623E7" w14:textId="001A9058" w:rsidR="00BB13CC" w:rsidRPr="00BC5311" w:rsidRDefault="00BB13CC" w:rsidP="00BB13CC">
            <w:pPr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C44B6" w14:textId="1A00C3A3" w:rsidR="00BB13CC" w:rsidRPr="00BC5311" w:rsidRDefault="007264DC" w:rsidP="00002FC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34 788,54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4D441" w14:textId="73BB8FA0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33 864,24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FAF29" w14:textId="77777777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F80F4" w14:textId="1CF3598A" w:rsidR="00BB13CC" w:rsidRPr="00BC5311" w:rsidRDefault="00002FCB" w:rsidP="007264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68</w:t>
            </w:r>
            <w:r w:rsidR="007264DC" w:rsidRPr="00BC5311">
              <w:rPr>
                <w:kern w:val="0"/>
                <w:sz w:val="20"/>
                <w:szCs w:val="20"/>
              </w:rPr>
              <w:t> 652,78</w:t>
            </w:r>
          </w:p>
        </w:tc>
      </w:tr>
      <w:tr w:rsidR="00BB13CC" w:rsidRPr="00BC5311" w14:paraId="3553A916" w14:textId="77777777" w:rsidTr="00BB13CC">
        <w:trPr>
          <w:trHeight w:val="97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4756" w14:textId="77777777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6C5B" w14:textId="77777777" w:rsidR="00BB13CC" w:rsidRPr="00BC5311" w:rsidRDefault="00BB13CC" w:rsidP="00BB13CC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2CF28" w14:textId="77777777" w:rsidR="00BB13CC" w:rsidRPr="00BC5311" w:rsidRDefault="00BB13CC" w:rsidP="00BB13C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1DAD2" w14:textId="77777777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460FC" w14:textId="77777777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99451" w14:textId="77777777" w:rsidR="00BB13CC" w:rsidRPr="00BC5311" w:rsidRDefault="00BB13CC" w:rsidP="00BB13CC">
            <w:pPr>
              <w:widowControl/>
              <w:suppressAutoHyphens w:val="0"/>
              <w:ind w:right="-108" w:hanging="19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BA924" w14:textId="77777777" w:rsidR="00BB13CC" w:rsidRPr="00BC5311" w:rsidRDefault="00BB13CC" w:rsidP="00BB13C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48905" w14:textId="47899C1E" w:rsidR="00BB13CC" w:rsidRPr="00BC5311" w:rsidRDefault="00002FCB" w:rsidP="00BB13CC">
            <w:pPr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700,00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94E79" w14:textId="77777777" w:rsidR="00BB13CC" w:rsidRPr="00BC5311" w:rsidRDefault="00BB13CC" w:rsidP="00BB13C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440A4" w14:textId="77777777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08E65" w14:textId="28B54FBE" w:rsidR="00BB13CC" w:rsidRPr="00BC5311" w:rsidRDefault="00002FCB" w:rsidP="00BB13CC">
            <w:pPr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700,00</w:t>
            </w:r>
          </w:p>
        </w:tc>
      </w:tr>
      <w:tr w:rsidR="007264DC" w:rsidRPr="00BC5311" w14:paraId="428C39CA" w14:textId="77777777" w:rsidTr="00C9185C">
        <w:trPr>
          <w:trHeight w:val="76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EAC36" w14:textId="77777777" w:rsidR="007264DC" w:rsidRPr="00BC5311" w:rsidRDefault="007264DC" w:rsidP="007264DC">
            <w:pPr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Подпрограмма 4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1788B" w14:textId="77777777" w:rsidR="007264DC" w:rsidRPr="00BC5311" w:rsidRDefault="007264DC" w:rsidP="007264DC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«Охрана окружающей среды»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A601D" w14:textId="77777777" w:rsidR="007264DC" w:rsidRPr="00BC5311" w:rsidRDefault="007264DC" w:rsidP="007264D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 xml:space="preserve">всего расходные </w:t>
            </w:r>
            <w:proofErr w:type="gramStart"/>
            <w:r w:rsidRPr="00BC5311">
              <w:rPr>
                <w:kern w:val="0"/>
                <w:sz w:val="20"/>
                <w:szCs w:val="20"/>
              </w:rPr>
              <w:t>обязательства  по</w:t>
            </w:r>
            <w:proofErr w:type="gramEnd"/>
            <w:r w:rsidRPr="00BC5311">
              <w:rPr>
                <w:kern w:val="0"/>
                <w:sz w:val="20"/>
                <w:szCs w:val="20"/>
              </w:rPr>
              <w:t xml:space="preserve">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5F681" w14:textId="77777777" w:rsidR="007264DC" w:rsidRPr="00BC5311" w:rsidRDefault="007264DC" w:rsidP="007264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E6EA7" w14:textId="77777777" w:rsidR="007264DC" w:rsidRPr="00BC5311" w:rsidRDefault="007264DC" w:rsidP="007264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7FAEC" w14:textId="77777777" w:rsidR="007264DC" w:rsidRPr="00BC5311" w:rsidRDefault="007264DC" w:rsidP="007264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20C0C" w14:textId="77777777" w:rsidR="007264DC" w:rsidRPr="00BC5311" w:rsidRDefault="007264DC" w:rsidP="007264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4F9CE" w14:textId="4E77598E" w:rsidR="007264DC" w:rsidRPr="00BC5311" w:rsidRDefault="007264DC" w:rsidP="007264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19 137,13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03EB0" w14:textId="77777777" w:rsidR="007264DC" w:rsidRPr="00BC5311" w:rsidRDefault="007264DC" w:rsidP="007264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19A50" w14:textId="77777777" w:rsidR="007264DC" w:rsidRPr="00BC5311" w:rsidRDefault="007264DC" w:rsidP="007264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9C7A1" w14:textId="377E5F3A" w:rsidR="007264DC" w:rsidRPr="00BC5311" w:rsidRDefault="007264DC" w:rsidP="007264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19 137,13</w:t>
            </w:r>
          </w:p>
        </w:tc>
      </w:tr>
      <w:tr w:rsidR="007264DC" w:rsidRPr="00BC5311" w14:paraId="11743D9A" w14:textId="77777777" w:rsidTr="001609C9">
        <w:trPr>
          <w:trHeight w:val="3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1CD1B" w14:textId="77777777" w:rsidR="007264DC" w:rsidRPr="00BC5311" w:rsidRDefault="007264DC" w:rsidP="007264D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64CAB" w14:textId="77777777" w:rsidR="007264DC" w:rsidRPr="00BC5311" w:rsidRDefault="007264DC" w:rsidP="007264DC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7F704" w14:textId="77777777" w:rsidR="007264DC" w:rsidRPr="00BC5311" w:rsidRDefault="007264DC" w:rsidP="007264D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C2574" w14:textId="77777777" w:rsidR="007264DC" w:rsidRPr="00BC5311" w:rsidRDefault="007264DC" w:rsidP="007264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5942D" w14:textId="77777777" w:rsidR="007264DC" w:rsidRPr="00BC5311" w:rsidRDefault="007264DC" w:rsidP="007264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275AA" w14:textId="77777777" w:rsidR="007264DC" w:rsidRPr="00BC5311" w:rsidRDefault="007264DC" w:rsidP="007264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8C324" w14:textId="77777777" w:rsidR="007264DC" w:rsidRPr="00BC5311" w:rsidRDefault="007264DC" w:rsidP="007264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30163" w14:textId="77777777" w:rsidR="007264DC" w:rsidRPr="00BC5311" w:rsidRDefault="007264DC" w:rsidP="007264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90D7B" w14:textId="77777777" w:rsidR="007264DC" w:rsidRPr="00BC5311" w:rsidRDefault="007264DC" w:rsidP="007264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6EB57" w14:textId="77777777" w:rsidR="007264DC" w:rsidRPr="00BC5311" w:rsidRDefault="007264DC" w:rsidP="007264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F69A3" w14:textId="77777777" w:rsidR="007264DC" w:rsidRPr="00BC5311" w:rsidRDefault="007264DC" w:rsidP="007264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264DC" w:rsidRPr="00BC5311" w14:paraId="46EC75D7" w14:textId="77777777" w:rsidTr="00C9185C">
        <w:trPr>
          <w:trHeight w:val="62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F6F1" w14:textId="77777777" w:rsidR="007264DC" w:rsidRPr="00BC5311" w:rsidRDefault="007264DC" w:rsidP="007264D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45A7" w14:textId="77777777" w:rsidR="007264DC" w:rsidRPr="00BC5311" w:rsidRDefault="007264DC" w:rsidP="007264DC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60A28" w14:textId="77777777" w:rsidR="007264DC" w:rsidRPr="00BC5311" w:rsidRDefault="007264DC" w:rsidP="007264D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08F5B" w14:textId="77777777" w:rsidR="007264DC" w:rsidRPr="00BC5311" w:rsidRDefault="007264DC" w:rsidP="007264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83BF9" w14:textId="77777777" w:rsidR="007264DC" w:rsidRPr="00BC5311" w:rsidRDefault="007264DC" w:rsidP="007264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195DA" w14:textId="77777777" w:rsidR="007264DC" w:rsidRPr="00BC5311" w:rsidRDefault="007264DC" w:rsidP="007264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EA73C" w14:textId="77777777" w:rsidR="007264DC" w:rsidRPr="00BC5311" w:rsidRDefault="007264DC" w:rsidP="007264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276DF" w14:textId="03F58AB1" w:rsidR="007264DC" w:rsidRPr="00BC5311" w:rsidRDefault="007264DC" w:rsidP="007264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19 137,13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72D32" w14:textId="77777777" w:rsidR="007264DC" w:rsidRPr="00BC5311" w:rsidRDefault="007264DC" w:rsidP="007264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D8505" w14:textId="77777777" w:rsidR="007264DC" w:rsidRPr="00BC5311" w:rsidRDefault="007264DC" w:rsidP="007264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4F0F4" w14:textId="646A2ED9" w:rsidR="007264DC" w:rsidRPr="00BC5311" w:rsidRDefault="007264DC" w:rsidP="007264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19 137,13</w:t>
            </w:r>
          </w:p>
        </w:tc>
      </w:tr>
      <w:tr w:rsidR="00BB13CC" w:rsidRPr="00BC5311" w14:paraId="41D1DCDE" w14:textId="77777777" w:rsidTr="00C9185C">
        <w:trPr>
          <w:trHeight w:val="5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9198" w14:textId="77777777" w:rsidR="00BB13CC" w:rsidRPr="00BC5311" w:rsidRDefault="00BB13CC" w:rsidP="00BB13CC">
            <w:pPr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4.1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61EA" w14:textId="77777777" w:rsidR="00BB13CC" w:rsidRPr="00BC5311" w:rsidRDefault="00BB13CC" w:rsidP="00BB13CC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824D9" w14:textId="77777777" w:rsidR="00BB13CC" w:rsidRPr="00BC5311" w:rsidRDefault="00BB13CC" w:rsidP="00BB13C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A86AE" w14:textId="77777777" w:rsidR="00BB13CC" w:rsidRPr="00BC5311" w:rsidRDefault="00BB13CC" w:rsidP="00BB13C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D7FA1" w14:textId="77777777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602BB" w14:textId="77777777" w:rsidR="00BB13CC" w:rsidRPr="00BC5311" w:rsidRDefault="00BB13CC" w:rsidP="00BB13C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0540082500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37F19" w14:textId="77777777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FC0A5" w14:textId="1AFB79FA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E4D43" w14:textId="77777777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6DC94" w14:textId="77777777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9006B" w14:textId="5B2E27F0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0,00</w:t>
            </w:r>
          </w:p>
        </w:tc>
      </w:tr>
      <w:tr w:rsidR="00BB13CC" w:rsidRPr="00BC5311" w14:paraId="202FA1D8" w14:textId="77777777" w:rsidTr="00C9185C">
        <w:trPr>
          <w:trHeight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FBE1" w14:textId="77777777" w:rsidR="00BB13CC" w:rsidRPr="00BC5311" w:rsidRDefault="00BB13CC" w:rsidP="00BB13CC">
            <w:pPr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 xml:space="preserve">4.2 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A84E" w14:textId="77777777" w:rsidR="00BB13CC" w:rsidRPr="00BC5311" w:rsidRDefault="00BB13CC" w:rsidP="00BB13CC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66956" w14:textId="77777777" w:rsidR="00BB13CC" w:rsidRPr="00BC5311" w:rsidRDefault="00BB13CC" w:rsidP="00BB13C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40081" w14:textId="77777777" w:rsidR="00BB13CC" w:rsidRPr="00BC5311" w:rsidRDefault="00BB13CC" w:rsidP="00BB13C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41CDF" w14:textId="77777777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45FD7" w14:textId="77777777" w:rsidR="00BB13CC" w:rsidRPr="00BC5311" w:rsidRDefault="00BB13CC" w:rsidP="00BB13C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0540082550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DAA3A" w14:textId="77777777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834EE" w14:textId="61462AC8" w:rsidR="00BB13CC" w:rsidRPr="00BC5311" w:rsidRDefault="00002FCB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8</w:t>
            </w:r>
            <w:r w:rsidR="00BB13CC" w:rsidRPr="00BC5311">
              <w:rPr>
                <w:kern w:val="0"/>
                <w:sz w:val="20"/>
                <w:szCs w:val="20"/>
              </w:rPr>
              <w:t>99,06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381B3" w14:textId="77777777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397CE" w14:textId="77777777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38344" w14:textId="59910B2F" w:rsidR="00BB13CC" w:rsidRPr="00BC5311" w:rsidRDefault="00002FCB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8</w:t>
            </w:r>
            <w:r w:rsidR="00BB13CC" w:rsidRPr="00BC5311">
              <w:rPr>
                <w:kern w:val="0"/>
                <w:sz w:val="20"/>
                <w:szCs w:val="20"/>
              </w:rPr>
              <w:t>99,06</w:t>
            </w:r>
          </w:p>
        </w:tc>
      </w:tr>
      <w:tr w:rsidR="00BB13CC" w:rsidRPr="00BC5311" w14:paraId="7D009CC4" w14:textId="77777777" w:rsidTr="001609C9">
        <w:trPr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A2A6" w14:textId="77777777" w:rsidR="00BB13CC" w:rsidRPr="00BC5311" w:rsidRDefault="00BB13CC" w:rsidP="00BB13CC">
            <w:pPr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4.3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A993" w14:textId="77777777" w:rsidR="00BB13CC" w:rsidRPr="00BC5311" w:rsidRDefault="00BB13CC" w:rsidP="00BB13CC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Ремонт контейнерного оборудования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23C20" w14:textId="77777777" w:rsidR="00BB13CC" w:rsidRPr="00BC5311" w:rsidRDefault="00BB13CC" w:rsidP="00BB13C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97BA8" w14:textId="77777777" w:rsidR="00BB13CC" w:rsidRPr="00BC5311" w:rsidRDefault="00BB13CC" w:rsidP="00BB13C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9A250" w14:textId="77777777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4BF71" w14:textId="77777777" w:rsidR="00BB13CC" w:rsidRPr="00BC5311" w:rsidRDefault="00BB13CC" w:rsidP="00BB13C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0540082520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10680" w14:textId="77777777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33C09" w14:textId="4776334A" w:rsidR="00BB13CC" w:rsidRPr="00BC5311" w:rsidRDefault="007264D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119,70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2EF73" w14:textId="77777777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8E1E0" w14:textId="77777777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E12B5" w14:textId="6D2F0308" w:rsidR="00BB13CC" w:rsidRPr="00BC5311" w:rsidRDefault="007264D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119,70</w:t>
            </w:r>
          </w:p>
        </w:tc>
      </w:tr>
      <w:tr w:rsidR="00BB13CC" w:rsidRPr="00BC5311" w14:paraId="0F3AE918" w14:textId="77777777" w:rsidTr="00C9185C">
        <w:trPr>
          <w:trHeight w:val="5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B0471" w14:textId="77777777" w:rsidR="00BB13CC" w:rsidRPr="00BC5311" w:rsidRDefault="00BB13CC" w:rsidP="00BB13CC">
            <w:pPr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4.4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612A1" w14:textId="4AF5DB49" w:rsidR="00BB13CC" w:rsidRPr="00BC5311" w:rsidRDefault="00BB13CC" w:rsidP="00BB13CC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Обустройство мест (площадок) накопления отходов потребления и(или) приобретение контейнерного оборудования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759171" w14:textId="77777777" w:rsidR="00BB13CC" w:rsidRPr="00BC5311" w:rsidRDefault="00BB13CC" w:rsidP="00BB13C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159658E" w14:textId="77777777" w:rsidR="00BB13CC" w:rsidRPr="00BC5311" w:rsidRDefault="00BB13CC" w:rsidP="00BB13C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9D9B2" w14:textId="03B5EDB0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0605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144B9" w14:textId="77777777" w:rsidR="00BB13CC" w:rsidRPr="00BC5311" w:rsidRDefault="00BB13CC" w:rsidP="00BB13C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05400</w:t>
            </w:r>
            <w:r w:rsidRPr="00BC5311">
              <w:rPr>
                <w:kern w:val="0"/>
                <w:sz w:val="20"/>
                <w:szCs w:val="20"/>
                <w:lang w:val="en-US"/>
              </w:rPr>
              <w:t>S</w:t>
            </w:r>
            <w:r w:rsidRPr="00BC5311">
              <w:rPr>
                <w:kern w:val="0"/>
                <w:sz w:val="20"/>
                <w:szCs w:val="20"/>
              </w:rPr>
              <w:t>4630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65CD9" w14:textId="77777777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4E367" w14:textId="72755EF1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14 401,50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48F8D" w14:textId="77777777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409B7" w14:textId="77777777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55DC4" w14:textId="406B9AEA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14 401,50</w:t>
            </w:r>
          </w:p>
        </w:tc>
      </w:tr>
      <w:tr w:rsidR="00BB13CC" w:rsidRPr="00BC5311" w14:paraId="4E9BC0CB" w14:textId="77777777" w:rsidTr="00F723F4">
        <w:trPr>
          <w:trHeight w:val="41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FCBB" w14:textId="77777777" w:rsidR="00BB13CC" w:rsidRPr="00BC5311" w:rsidRDefault="00BB13CC" w:rsidP="00BB13C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88EC" w14:textId="77777777" w:rsidR="00BB13CC" w:rsidRPr="00BC5311" w:rsidRDefault="00BB13CC" w:rsidP="00BB13CC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98A4C" w14:textId="77777777" w:rsidR="00BB13CC" w:rsidRPr="00BC5311" w:rsidRDefault="00BB13CC" w:rsidP="00BB13C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B40CD" w14:textId="77777777" w:rsidR="00BB13CC" w:rsidRPr="00BC5311" w:rsidRDefault="00BB13CC" w:rsidP="00BB13C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1E558" w14:textId="51FC2FA9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0605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837F6" w14:textId="77777777" w:rsidR="00BB13CC" w:rsidRPr="00BC5311" w:rsidRDefault="00BB13CC" w:rsidP="00BB13C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05400</w:t>
            </w:r>
            <w:r w:rsidRPr="00BC5311">
              <w:rPr>
                <w:kern w:val="0"/>
                <w:sz w:val="20"/>
                <w:szCs w:val="20"/>
                <w:lang w:val="en-US"/>
              </w:rPr>
              <w:t>S</w:t>
            </w:r>
            <w:r w:rsidRPr="00BC5311">
              <w:rPr>
                <w:kern w:val="0"/>
                <w:sz w:val="20"/>
                <w:szCs w:val="20"/>
              </w:rPr>
              <w:t>4630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7ADC8" w14:textId="77777777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2D48F" w14:textId="2E60DCEA" w:rsidR="00BB13CC" w:rsidRPr="00BC5311" w:rsidRDefault="007264D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2 905,22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13204" w14:textId="77777777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8828B" w14:textId="77777777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4E617" w14:textId="793EAEDD" w:rsidR="00BB13CC" w:rsidRPr="00BC5311" w:rsidRDefault="007264D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2 905,22</w:t>
            </w:r>
          </w:p>
        </w:tc>
      </w:tr>
      <w:tr w:rsidR="00BB13CC" w:rsidRPr="00BC5311" w14:paraId="0491B260" w14:textId="77777777" w:rsidTr="00C9185C">
        <w:trPr>
          <w:trHeight w:val="6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0DAD" w14:textId="77777777" w:rsidR="00BB13CC" w:rsidRPr="00BC5311" w:rsidRDefault="00BB13CC" w:rsidP="00BB13CC">
            <w:pPr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4.5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8F32" w14:textId="77777777" w:rsidR="00BB13CC" w:rsidRPr="00BC5311" w:rsidRDefault="00BB13CC" w:rsidP="00BB13CC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Валка аварийных деревьев и обрезка сухих ветвей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759D6" w14:textId="77777777" w:rsidR="00BB13CC" w:rsidRPr="00BC5311" w:rsidRDefault="00BB13CC" w:rsidP="00BB13C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E5D6E" w14:textId="77777777" w:rsidR="00BB13CC" w:rsidRPr="00BC5311" w:rsidRDefault="00BB13CC" w:rsidP="00BB13C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31403" w14:textId="77777777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382C5" w14:textId="77777777" w:rsidR="00BB13CC" w:rsidRPr="00BC5311" w:rsidRDefault="00BB13CC" w:rsidP="00BB13C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0540082530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C8494" w14:textId="77777777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6E069" w14:textId="1D4639A4" w:rsidR="00BB13CC" w:rsidRPr="00BC5311" w:rsidRDefault="00BB13CC" w:rsidP="007264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752,8</w:t>
            </w:r>
            <w:r w:rsidR="007264DC" w:rsidRPr="00BC5311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BC9ED" w14:textId="77777777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E6243" w14:textId="77777777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C8406" w14:textId="5D49E083" w:rsidR="00BB13CC" w:rsidRPr="00BC5311" w:rsidRDefault="00BB13CC" w:rsidP="007264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752,8</w:t>
            </w:r>
            <w:r w:rsidR="007264DC" w:rsidRPr="00BC5311">
              <w:rPr>
                <w:kern w:val="0"/>
                <w:sz w:val="20"/>
                <w:szCs w:val="20"/>
              </w:rPr>
              <w:t>5</w:t>
            </w:r>
          </w:p>
        </w:tc>
      </w:tr>
      <w:tr w:rsidR="00BB13CC" w:rsidRPr="00BC5311" w14:paraId="13A6DA51" w14:textId="77777777" w:rsidTr="00C9185C">
        <w:trPr>
          <w:trHeight w:val="6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B855" w14:textId="77777777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4.6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7C34" w14:textId="77777777" w:rsidR="00BB13CC" w:rsidRPr="00BC5311" w:rsidRDefault="00BB13CC" w:rsidP="00BB13CC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Выполнение работ по разработке проекта освоения лесов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9C33D" w14:textId="77777777" w:rsidR="00BB13CC" w:rsidRPr="00BC5311" w:rsidRDefault="00BB13CC" w:rsidP="00BB13C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3C7CF" w14:textId="77777777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54970" w14:textId="77777777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EFD1E" w14:textId="77777777" w:rsidR="00BB13CC" w:rsidRPr="00BC5311" w:rsidRDefault="00BB13CC" w:rsidP="00BB13C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0540082580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140EB" w14:textId="77777777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43064" w14:textId="347DFAC0" w:rsidR="00BB13CC" w:rsidRPr="00BC5311" w:rsidRDefault="007264D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50,00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14EEF" w14:textId="77777777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E0229" w14:textId="77777777" w:rsidR="00BB13CC" w:rsidRPr="00BC5311" w:rsidRDefault="00BB13CC" w:rsidP="00BB1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5C8D7" w14:textId="647189DF" w:rsidR="00BB13CC" w:rsidRPr="00BC5311" w:rsidRDefault="007264DC" w:rsidP="00BB13CC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50,00</w:t>
            </w:r>
          </w:p>
        </w:tc>
      </w:tr>
      <w:tr w:rsidR="00BB13CC" w:rsidRPr="00BC5311" w14:paraId="7B75538C" w14:textId="77777777" w:rsidTr="00C9185C">
        <w:trPr>
          <w:trHeight w:val="8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12CC" w14:textId="77777777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4.7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C684" w14:textId="77777777" w:rsidR="00BB13CC" w:rsidRPr="00BC5311" w:rsidRDefault="00BB13CC" w:rsidP="00BB13CC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Мероприятия по экологическому воспитанию и просвещению населения города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7AED1" w14:textId="77777777" w:rsidR="00BB13CC" w:rsidRPr="00BC5311" w:rsidRDefault="00BB13CC" w:rsidP="00BB13C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A51E1" w14:textId="77777777" w:rsidR="00BB13CC" w:rsidRPr="00BC5311" w:rsidRDefault="00BB13CC" w:rsidP="00BB13C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4094C" w14:textId="77777777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552F2" w14:textId="77777777" w:rsidR="00BB13CC" w:rsidRPr="00BC5311" w:rsidRDefault="00BB13CC" w:rsidP="00BB13C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0540082630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BD971" w14:textId="77777777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1A17D" w14:textId="65130282" w:rsidR="00BB13CC" w:rsidRPr="00BC5311" w:rsidRDefault="00815904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8,80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CFF4C" w14:textId="77777777" w:rsidR="00BB13CC" w:rsidRPr="00BC5311" w:rsidRDefault="00BB13CC" w:rsidP="00BB13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AB3A3" w14:textId="77777777" w:rsidR="00BB13CC" w:rsidRPr="00BC5311" w:rsidRDefault="00BB13CC" w:rsidP="00BB1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A7AC9" w14:textId="2642C04C" w:rsidR="00BB13CC" w:rsidRPr="00BC5311" w:rsidRDefault="00815904" w:rsidP="00BB13CC">
            <w:pPr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8,80</w:t>
            </w:r>
          </w:p>
        </w:tc>
      </w:tr>
    </w:tbl>
    <w:p w14:paraId="5F131C97" w14:textId="77777777" w:rsidR="00CA20FB" w:rsidRPr="00BC5311" w:rsidRDefault="00CA20FB" w:rsidP="00CA20FB">
      <w:pPr>
        <w:ind w:left="-567" w:right="-172"/>
        <w:rPr>
          <w:szCs w:val="28"/>
        </w:rPr>
      </w:pPr>
    </w:p>
    <w:p w14:paraId="7B3CBB12" w14:textId="77777777" w:rsidR="00942DD7" w:rsidRPr="00BC5311" w:rsidRDefault="00CA20FB" w:rsidP="00CA20FB">
      <w:pPr>
        <w:ind w:left="-709" w:right="-314" w:hanging="142"/>
        <w:rPr>
          <w:szCs w:val="28"/>
        </w:rPr>
      </w:pPr>
      <w:proofErr w:type="spellStart"/>
      <w:r w:rsidRPr="00BC5311">
        <w:rPr>
          <w:szCs w:val="28"/>
        </w:rPr>
        <w:t>И</w:t>
      </w:r>
      <w:r w:rsidR="00EF2B9B" w:rsidRPr="00BC5311">
        <w:rPr>
          <w:szCs w:val="28"/>
        </w:rPr>
        <w:t>.о</w:t>
      </w:r>
      <w:proofErr w:type="spellEnd"/>
      <w:r w:rsidR="00EF2B9B" w:rsidRPr="00BC5311">
        <w:rPr>
          <w:szCs w:val="28"/>
        </w:rPr>
        <w:t>. д</w:t>
      </w:r>
      <w:r w:rsidR="00942DD7" w:rsidRPr="00BC5311">
        <w:rPr>
          <w:szCs w:val="28"/>
        </w:rPr>
        <w:t>иректор</w:t>
      </w:r>
      <w:r w:rsidR="00EF2B9B" w:rsidRPr="00BC5311">
        <w:rPr>
          <w:szCs w:val="28"/>
        </w:rPr>
        <w:t>а</w:t>
      </w:r>
      <w:r w:rsidR="00942DD7" w:rsidRPr="00BC5311">
        <w:rPr>
          <w:szCs w:val="28"/>
        </w:rPr>
        <w:t xml:space="preserve"> МКУ «Управление городского </w:t>
      </w:r>
      <w:proofErr w:type="gramStart"/>
      <w:r w:rsidR="00942DD7" w:rsidRPr="00BC5311">
        <w:rPr>
          <w:szCs w:val="28"/>
        </w:rPr>
        <w:t xml:space="preserve">хозяйства»   </w:t>
      </w:r>
      <w:proofErr w:type="gramEnd"/>
      <w:r w:rsidR="00942DD7" w:rsidRPr="00BC5311">
        <w:rPr>
          <w:szCs w:val="28"/>
        </w:rPr>
        <w:t xml:space="preserve">         </w:t>
      </w:r>
      <w:r w:rsidR="00E6362E" w:rsidRPr="00BC5311">
        <w:rPr>
          <w:szCs w:val="28"/>
        </w:rPr>
        <w:t xml:space="preserve">         </w:t>
      </w:r>
      <w:r w:rsidR="00942DD7" w:rsidRPr="00BC5311">
        <w:rPr>
          <w:szCs w:val="28"/>
        </w:rPr>
        <w:t xml:space="preserve">               </w:t>
      </w:r>
      <w:r w:rsidR="00E6362E" w:rsidRPr="00BC5311">
        <w:rPr>
          <w:szCs w:val="28"/>
        </w:rPr>
        <w:t xml:space="preserve">                                   </w:t>
      </w:r>
      <w:r w:rsidR="00EF2B9B" w:rsidRPr="00BC5311">
        <w:rPr>
          <w:szCs w:val="28"/>
        </w:rPr>
        <w:t xml:space="preserve">  </w:t>
      </w:r>
      <w:r w:rsidR="00F723F4" w:rsidRPr="00BC5311">
        <w:rPr>
          <w:szCs w:val="28"/>
        </w:rPr>
        <w:t xml:space="preserve">                             В.А</w:t>
      </w:r>
      <w:r w:rsidR="00EF2B9B" w:rsidRPr="00BC5311">
        <w:rPr>
          <w:szCs w:val="28"/>
        </w:rPr>
        <w:t xml:space="preserve">. </w:t>
      </w:r>
      <w:r w:rsidR="00F723F4" w:rsidRPr="00BC5311">
        <w:rPr>
          <w:szCs w:val="28"/>
        </w:rPr>
        <w:t>Патроннико</w:t>
      </w:r>
      <w:r w:rsidR="00EF2B9B" w:rsidRPr="00BC5311">
        <w:rPr>
          <w:szCs w:val="28"/>
        </w:rPr>
        <w:t>в</w:t>
      </w:r>
    </w:p>
    <w:p w14:paraId="63E1A928" w14:textId="77777777" w:rsidR="00B94AEB" w:rsidRPr="00BC5311" w:rsidRDefault="00B94AEB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14:paraId="63235B0A" w14:textId="77777777" w:rsidR="00B94AEB" w:rsidRPr="00BC5311" w:rsidRDefault="00B94AEB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14:paraId="5E6883F8" w14:textId="77777777" w:rsidR="00B94AEB" w:rsidRPr="00BC5311" w:rsidRDefault="00B94AEB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14:paraId="6876A913" w14:textId="77777777" w:rsidR="00942DD7" w:rsidRPr="00BC5311" w:rsidRDefault="00C27ED0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  <w:r w:rsidRPr="00BC5311">
        <w:rPr>
          <w:kern w:val="0"/>
          <w:szCs w:val="28"/>
        </w:rPr>
        <w:lastRenderedPageBreak/>
        <w:t>П</w:t>
      </w:r>
      <w:r w:rsidR="00942DD7" w:rsidRPr="00BC5311">
        <w:rPr>
          <w:kern w:val="0"/>
          <w:szCs w:val="28"/>
        </w:rPr>
        <w:t xml:space="preserve">риложение </w:t>
      </w:r>
      <w:r w:rsidR="000421B3" w:rsidRPr="00BC5311">
        <w:rPr>
          <w:kern w:val="0"/>
          <w:szCs w:val="28"/>
        </w:rPr>
        <w:t>4</w:t>
      </w:r>
    </w:p>
    <w:p w14:paraId="2B412F92" w14:textId="77777777" w:rsidR="00942DD7" w:rsidRPr="00BC5311" w:rsidRDefault="00942DD7" w:rsidP="00FC5B69">
      <w:pPr>
        <w:ind w:left="11057" w:right="-31"/>
        <w:rPr>
          <w:kern w:val="0"/>
          <w:szCs w:val="28"/>
        </w:rPr>
      </w:pPr>
      <w:r w:rsidRPr="00BC5311">
        <w:rPr>
          <w:kern w:val="0"/>
          <w:szCs w:val="28"/>
        </w:rPr>
        <w:t>к муниципальной программе «Обеспечение жизнедеятельности территории»</w:t>
      </w:r>
    </w:p>
    <w:p w14:paraId="7ECABC91" w14:textId="77777777" w:rsidR="00942DD7" w:rsidRPr="00BC5311" w:rsidRDefault="00942DD7" w:rsidP="00FC5B69">
      <w:pPr>
        <w:ind w:left="11057" w:right="-31"/>
        <w:rPr>
          <w:kern w:val="0"/>
          <w:szCs w:val="28"/>
        </w:rPr>
      </w:pPr>
    </w:p>
    <w:p w14:paraId="42B10049" w14:textId="77777777" w:rsidR="00942DD7" w:rsidRPr="00BC5311" w:rsidRDefault="00942DD7" w:rsidP="00B94AEB">
      <w:pPr>
        <w:ind w:left="-851" w:right="-172"/>
        <w:jc w:val="center"/>
        <w:rPr>
          <w:b/>
          <w:kern w:val="0"/>
          <w:szCs w:val="28"/>
        </w:rPr>
      </w:pPr>
      <w:r w:rsidRPr="00BC5311">
        <w:rPr>
          <w:b/>
          <w:kern w:val="0"/>
          <w:szCs w:val="28"/>
        </w:rPr>
        <w:t>Распределение планируемых объемов финансирования муниципальной программы по источникам финансирования</w:t>
      </w:r>
    </w:p>
    <w:p w14:paraId="1B64C2DE" w14:textId="770729C4" w:rsidR="00930A5F" w:rsidRPr="00BC5311" w:rsidRDefault="005D40F5" w:rsidP="00D32966">
      <w:pPr>
        <w:ind w:left="-851" w:right="-172"/>
        <w:jc w:val="center"/>
        <w:rPr>
          <w:sz w:val="24"/>
        </w:rPr>
      </w:pPr>
      <w:r w:rsidRPr="00BC5311">
        <w:rPr>
          <w:sz w:val="24"/>
        </w:rPr>
        <w:t>(в редакции постановлени</w:t>
      </w:r>
      <w:r w:rsidR="00866942" w:rsidRPr="00BC5311">
        <w:rPr>
          <w:sz w:val="24"/>
        </w:rPr>
        <w:t>й</w:t>
      </w:r>
      <w:r w:rsidRPr="00BC5311">
        <w:rPr>
          <w:sz w:val="24"/>
        </w:rPr>
        <w:t xml:space="preserve"> Администрации города Минусинска от 18.03.2021 № АГ-421-п</w:t>
      </w:r>
      <w:r w:rsidR="00D9645C" w:rsidRPr="00BC5311">
        <w:rPr>
          <w:sz w:val="24"/>
        </w:rPr>
        <w:t>, от 12.05.2021 № АГ-792-п</w:t>
      </w:r>
      <w:r w:rsidR="004C500A" w:rsidRPr="00BC5311">
        <w:rPr>
          <w:sz w:val="24"/>
        </w:rPr>
        <w:t>, от 24.06.2021 № АГ-1115-п</w:t>
      </w:r>
      <w:r w:rsidR="002E204F" w:rsidRPr="00BC5311">
        <w:rPr>
          <w:sz w:val="24"/>
        </w:rPr>
        <w:t>, от 23.07.2021 № АГ-1287-п</w:t>
      </w:r>
      <w:r w:rsidR="00023C25" w:rsidRPr="00BC5311">
        <w:rPr>
          <w:sz w:val="24"/>
        </w:rPr>
        <w:t xml:space="preserve">, </w:t>
      </w:r>
      <w:r w:rsidR="007774C4" w:rsidRPr="00BC5311">
        <w:rPr>
          <w:sz w:val="24"/>
        </w:rPr>
        <w:t>от 16.09.2021 № АГ-1660-п</w:t>
      </w:r>
      <w:r w:rsidR="00B9786D" w:rsidRPr="00BC5311">
        <w:rPr>
          <w:sz w:val="24"/>
        </w:rPr>
        <w:t>, от 21.10.2021 № АГ-1872-п</w:t>
      </w:r>
      <w:r w:rsidR="00012732" w:rsidRPr="00BC5311">
        <w:rPr>
          <w:sz w:val="24"/>
        </w:rPr>
        <w:t>, от 30.12.2021 № АГ-2358-п</w:t>
      </w:r>
      <w:r w:rsidR="007774C4" w:rsidRPr="00BC5311">
        <w:rPr>
          <w:sz w:val="24"/>
        </w:rPr>
        <w:t>)</w:t>
      </w:r>
    </w:p>
    <w:p w14:paraId="0B0470B3" w14:textId="77777777" w:rsidR="005D40F5" w:rsidRPr="00BC5311" w:rsidRDefault="005D40F5" w:rsidP="00D32966">
      <w:pPr>
        <w:ind w:left="-851" w:right="-172"/>
        <w:jc w:val="center"/>
        <w:rPr>
          <w:kern w:val="0"/>
          <w:sz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0"/>
        <w:gridCol w:w="4788"/>
        <w:gridCol w:w="2524"/>
        <w:gridCol w:w="2530"/>
        <w:gridCol w:w="2524"/>
        <w:gridCol w:w="2524"/>
      </w:tblGrid>
      <w:tr w:rsidR="00942DD7" w:rsidRPr="00BC5311" w14:paraId="5CDCB99B" w14:textId="77777777" w:rsidTr="00720FAF">
        <w:trPr>
          <w:trHeight w:val="345"/>
        </w:trPr>
        <w:tc>
          <w:tcPr>
            <w:tcW w:w="980" w:type="dxa"/>
            <w:vMerge w:val="restart"/>
            <w:vAlign w:val="center"/>
          </w:tcPr>
          <w:p w14:paraId="03948A08" w14:textId="77777777" w:rsidR="00D32966" w:rsidRPr="00BC5311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№</w:t>
            </w:r>
          </w:p>
          <w:p w14:paraId="747FFE0A" w14:textId="77777777" w:rsidR="00942DD7" w:rsidRPr="00BC5311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п/п</w:t>
            </w:r>
          </w:p>
        </w:tc>
        <w:tc>
          <w:tcPr>
            <w:tcW w:w="4788" w:type="dxa"/>
            <w:vMerge w:val="restart"/>
            <w:vAlign w:val="center"/>
          </w:tcPr>
          <w:p w14:paraId="6D41BB1E" w14:textId="77777777" w:rsidR="00942DD7" w:rsidRPr="00BC5311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Источник финансирования</w:t>
            </w:r>
          </w:p>
        </w:tc>
        <w:tc>
          <w:tcPr>
            <w:tcW w:w="10102" w:type="dxa"/>
            <w:gridSpan w:val="4"/>
            <w:vAlign w:val="center"/>
          </w:tcPr>
          <w:p w14:paraId="0DB466E9" w14:textId="77777777" w:rsidR="00942DD7" w:rsidRPr="00BC5311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Объемы финансирования</w:t>
            </w:r>
          </w:p>
        </w:tc>
      </w:tr>
      <w:tr w:rsidR="00942DD7" w:rsidRPr="00BC5311" w14:paraId="28071CDD" w14:textId="77777777" w:rsidTr="00720FAF">
        <w:trPr>
          <w:trHeight w:val="423"/>
        </w:trPr>
        <w:tc>
          <w:tcPr>
            <w:tcW w:w="980" w:type="dxa"/>
            <w:vMerge/>
            <w:vAlign w:val="center"/>
          </w:tcPr>
          <w:p w14:paraId="1AC95BA8" w14:textId="77777777" w:rsidR="00942DD7" w:rsidRPr="00BC5311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  <w:vMerge/>
            <w:vAlign w:val="center"/>
          </w:tcPr>
          <w:p w14:paraId="39CE0889" w14:textId="77777777" w:rsidR="00942DD7" w:rsidRPr="00BC5311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Merge w:val="restart"/>
            <w:vAlign w:val="center"/>
          </w:tcPr>
          <w:p w14:paraId="302A34B4" w14:textId="77777777" w:rsidR="00942DD7" w:rsidRPr="00BC5311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Всего</w:t>
            </w:r>
          </w:p>
        </w:tc>
        <w:tc>
          <w:tcPr>
            <w:tcW w:w="7578" w:type="dxa"/>
            <w:gridSpan w:val="3"/>
            <w:vAlign w:val="center"/>
          </w:tcPr>
          <w:p w14:paraId="5E34BB6D" w14:textId="77777777" w:rsidR="00942DD7" w:rsidRPr="00BC5311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в том числе по годам</w:t>
            </w:r>
          </w:p>
        </w:tc>
      </w:tr>
      <w:tr w:rsidR="00942DD7" w:rsidRPr="00BC5311" w14:paraId="54A10D35" w14:textId="77777777" w:rsidTr="00720FAF">
        <w:trPr>
          <w:trHeight w:val="685"/>
        </w:trPr>
        <w:tc>
          <w:tcPr>
            <w:tcW w:w="980" w:type="dxa"/>
            <w:vMerge/>
            <w:vAlign w:val="center"/>
          </w:tcPr>
          <w:p w14:paraId="33EB2314" w14:textId="77777777" w:rsidR="00942DD7" w:rsidRPr="00BC5311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  <w:vMerge/>
            <w:vAlign w:val="center"/>
          </w:tcPr>
          <w:p w14:paraId="5EAD731B" w14:textId="77777777" w:rsidR="00942DD7" w:rsidRPr="00BC5311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Merge/>
            <w:vAlign w:val="center"/>
          </w:tcPr>
          <w:p w14:paraId="3F25BF88" w14:textId="77777777" w:rsidR="00942DD7" w:rsidRPr="00BC5311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26318D63" w14:textId="77777777" w:rsidR="00942DD7" w:rsidRPr="00BC5311" w:rsidRDefault="00720FAF" w:rsidP="00F57E7D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текущий финансовый год</w:t>
            </w:r>
            <w:r w:rsidR="00942DD7" w:rsidRPr="00BC5311">
              <w:rPr>
                <w:kern w:val="0"/>
                <w:sz w:val="24"/>
              </w:rPr>
              <w:t xml:space="preserve"> - 20</w:t>
            </w:r>
            <w:r w:rsidR="00DD217B" w:rsidRPr="00BC5311">
              <w:rPr>
                <w:kern w:val="0"/>
                <w:sz w:val="24"/>
              </w:rPr>
              <w:t>2</w:t>
            </w:r>
            <w:r w:rsidR="00F57E7D" w:rsidRPr="00BC5311">
              <w:rPr>
                <w:kern w:val="0"/>
                <w:sz w:val="24"/>
              </w:rPr>
              <w:t>1</w:t>
            </w:r>
          </w:p>
        </w:tc>
        <w:tc>
          <w:tcPr>
            <w:tcW w:w="2524" w:type="dxa"/>
            <w:vAlign w:val="center"/>
          </w:tcPr>
          <w:p w14:paraId="5609E5A8" w14:textId="77777777" w:rsidR="00942DD7" w:rsidRPr="00BC5311" w:rsidRDefault="00942DD7" w:rsidP="00F57E7D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пер</w:t>
            </w:r>
            <w:r w:rsidR="00170CE1" w:rsidRPr="00BC5311">
              <w:rPr>
                <w:kern w:val="0"/>
                <w:sz w:val="24"/>
              </w:rPr>
              <w:t>вый год планового периода - 202</w:t>
            </w:r>
            <w:r w:rsidR="00F57E7D" w:rsidRPr="00BC5311">
              <w:rPr>
                <w:kern w:val="0"/>
                <w:sz w:val="24"/>
              </w:rPr>
              <w:t>2</w:t>
            </w:r>
          </w:p>
        </w:tc>
        <w:tc>
          <w:tcPr>
            <w:tcW w:w="2524" w:type="dxa"/>
            <w:vAlign w:val="center"/>
          </w:tcPr>
          <w:p w14:paraId="54BC3DF0" w14:textId="77777777" w:rsidR="00942DD7" w:rsidRPr="00BC5311" w:rsidRDefault="00720FAF" w:rsidP="00F57E7D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 xml:space="preserve">второй год планового периода </w:t>
            </w:r>
            <w:r w:rsidR="00942DD7" w:rsidRPr="00BC5311">
              <w:rPr>
                <w:kern w:val="0"/>
                <w:sz w:val="24"/>
              </w:rPr>
              <w:t>- 202</w:t>
            </w:r>
            <w:r w:rsidR="00F57E7D" w:rsidRPr="00BC5311">
              <w:rPr>
                <w:kern w:val="0"/>
                <w:sz w:val="24"/>
              </w:rPr>
              <w:t>3</w:t>
            </w:r>
          </w:p>
        </w:tc>
      </w:tr>
      <w:tr w:rsidR="00942DD7" w:rsidRPr="00BC5311" w14:paraId="18C02F30" w14:textId="77777777" w:rsidTr="00720FAF">
        <w:trPr>
          <w:trHeight w:val="321"/>
        </w:trPr>
        <w:tc>
          <w:tcPr>
            <w:tcW w:w="980" w:type="dxa"/>
          </w:tcPr>
          <w:p w14:paraId="41848F1C" w14:textId="77777777" w:rsidR="00942DD7" w:rsidRPr="00BC5311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1</w:t>
            </w:r>
          </w:p>
        </w:tc>
        <w:tc>
          <w:tcPr>
            <w:tcW w:w="4788" w:type="dxa"/>
          </w:tcPr>
          <w:p w14:paraId="1572EB62" w14:textId="77777777" w:rsidR="00942DD7" w:rsidRPr="00BC5311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2</w:t>
            </w:r>
          </w:p>
        </w:tc>
        <w:tc>
          <w:tcPr>
            <w:tcW w:w="2524" w:type="dxa"/>
          </w:tcPr>
          <w:p w14:paraId="74BCC9A4" w14:textId="77777777" w:rsidR="00942DD7" w:rsidRPr="00BC5311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3</w:t>
            </w:r>
          </w:p>
        </w:tc>
        <w:tc>
          <w:tcPr>
            <w:tcW w:w="2530" w:type="dxa"/>
          </w:tcPr>
          <w:p w14:paraId="09909DE1" w14:textId="77777777" w:rsidR="00942DD7" w:rsidRPr="00BC5311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4</w:t>
            </w:r>
          </w:p>
        </w:tc>
        <w:tc>
          <w:tcPr>
            <w:tcW w:w="2524" w:type="dxa"/>
          </w:tcPr>
          <w:p w14:paraId="0C05799D" w14:textId="77777777" w:rsidR="00942DD7" w:rsidRPr="00BC5311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5</w:t>
            </w:r>
          </w:p>
        </w:tc>
        <w:tc>
          <w:tcPr>
            <w:tcW w:w="2524" w:type="dxa"/>
          </w:tcPr>
          <w:p w14:paraId="49172A57" w14:textId="77777777" w:rsidR="00942DD7" w:rsidRPr="00BC5311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6</w:t>
            </w:r>
          </w:p>
        </w:tc>
      </w:tr>
      <w:tr w:rsidR="00012732" w:rsidRPr="00BC5311" w14:paraId="46373DC3" w14:textId="77777777" w:rsidTr="00720FAF">
        <w:tc>
          <w:tcPr>
            <w:tcW w:w="980" w:type="dxa"/>
          </w:tcPr>
          <w:p w14:paraId="1FDF0747" w14:textId="77777777" w:rsidR="00012732" w:rsidRPr="00BC5311" w:rsidRDefault="00012732" w:rsidP="00012732">
            <w:pPr>
              <w:ind w:right="-31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1</w:t>
            </w:r>
          </w:p>
        </w:tc>
        <w:tc>
          <w:tcPr>
            <w:tcW w:w="4788" w:type="dxa"/>
          </w:tcPr>
          <w:p w14:paraId="4A26E32B" w14:textId="77777777" w:rsidR="00012732" w:rsidRPr="00BC5311" w:rsidRDefault="00012732" w:rsidP="00012732">
            <w:pPr>
              <w:ind w:right="-31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ВСЕГО по программе:</w:t>
            </w:r>
          </w:p>
        </w:tc>
        <w:tc>
          <w:tcPr>
            <w:tcW w:w="2524" w:type="dxa"/>
            <w:vAlign w:val="center"/>
          </w:tcPr>
          <w:p w14:paraId="50E5C130" w14:textId="79893885" w:rsidR="00012732" w:rsidRPr="00BC5311" w:rsidRDefault="00012732" w:rsidP="00012732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207 674,48</w:t>
            </w:r>
          </w:p>
        </w:tc>
        <w:tc>
          <w:tcPr>
            <w:tcW w:w="2530" w:type="dxa"/>
            <w:vAlign w:val="center"/>
          </w:tcPr>
          <w:p w14:paraId="19311CBE" w14:textId="5B0D6D0E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156 473,03</w:t>
            </w:r>
          </w:p>
        </w:tc>
        <w:tc>
          <w:tcPr>
            <w:tcW w:w="2524" w:type="dxa"/>
            <w:vAlign w:val="center"/>
          </w:tcPr>
          <w:p w14:paraId="0C285162" w14:textId="42FD123F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41 642,39</w:t>
            </w:r>
          </w:p>
        </w:tc>
        <w:tc>
          <w:tcPr>
            <w:tcW w:w="2524" w:type="dxa"/>
            <w:vAlign w:val="center"/>
          </w:tcPr>
          <w:p w14:paraId="01C6E476" w14:textId="1E905700" w:rsidR="00012732" w:rsidRPr="00BC5311" w:rsidRDefault="00012732" w:rsidP="00012732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9 559,06</w:t>
            </w:r>
          </w:p>
        </w:tc>
      </w:tr>
      <w:tr w:rsidR="00B7765D" w:rsidRPr="00BC5311" w14:paraId="43EEE64A" w14:textId="77777777" w:rsidTr="00720FAF">
        <w:tc>
          <w:tcPr>
            <w:tcW w:w="980" w:type="dxa"/>
          </w:tcPr>
          <w:p w14:paraId="504932D7" w14:textId="77777777" w:rsidR="00B7765D" w:rsidRPr="00BC5311" w:rsidRDefault="00B7765D" w:rsidP="00B7765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23303A26" w14:textId="77777777" w:rsidR="00B7765D" w:rsidRPr="00BC5311" w:rsidRDefault="00B7765D" w:rsidP="00B7765D">
            <w:pPr>
              <w:ind w:right="-31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24" w:type="dxa"/>
            <w:vAlign w:val="center"/>
          </w:tcPr>
          <w:p w14:paraId="0C3387B1" w14:textId="77777777" w:rsidR="00B7765D" w:rsidRPr="00BC5311" w:rsidRDefault="00B7765D" w:rsidP="00B7765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2FE95A82" w14:textId="77777777" w:rsidR="00B7765D" w:rsidRPr="00BC5311" w:rsidRDefault="00B7765D" w:rsidP="00B7765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2641F276" w14:textId="77777777" w:rsidR="00B7765D" w:rsidRPr="00BC5311" w:rsidRDefault="00B7765D" w:rsidP="00B7765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4AFF6C69" w14:textId="77777777" w:rsidR="00B7765D" w:rsidRPr="00BC5311" w:rsidRDefault="00B7765D" w:rsidP="00B7765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EF23A9" w:rsidRPr="00BC5311" w14:paraId="6EEC393C" w14:textId="77777777" w:rsidTr="00720FAF">
        <w:tc>
          <w:tcPr>
            <w:tcW w:w="980" w:type="dxa"/>
          </w:tcPr>
          <w:p w14:paraId="3F057F2C" w14:textId="77777777" w:rsidR="00EF23A9" w:rsidRPr="00BC5311" w:rsidRDefault="00EF23A9" w:rsidP="00EF23A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50EC901A" w14:textId="77777777" w:rsidR="00EF23A9" w:rsidRPr="00BC5311" w:rsidRDefault="00EF23A9" w:rsidP="00EF23A9">
            <w:pPr>
              <w:ind w:right="-31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24" w:type="dxa"/>
            <w:vAlign w:val="center"/>
          </w:tcPr>
          <w:p w14:paraId="1E611C79" w14:textId="140CE65A" w:rsidR="00EF23A9" w:rsidRPr="00BC5311" w:rsidRDefault="00075F41" w:rsidP="00FD53DB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39 190,2</w:t>
            </w:r>
            <w:r w:rsidR="00FD53DB" w:rsidRPr="00BC5311">
              <w:rPr>
                <w:kern w:val="0"/>
                <w:sz w:val="24"/>
              </w:rPr>
              <w:t>5</w:t>
            </w:r>
          </w:p>
        </w:tc>
        <w:tc>
          <w:tcPr>
            <w:tcW w:w="2530" w:type="dxa"/>
            <w:vAlign w:val="center"/>
          </w:tcPr>
          <w:p w14:paraId="0E8E1E6F" w14:textId="77346187" w:rsidR="00EF23A9" w:rsidRPr="00BC5311" w:rsidRDefault="00075F41" w:rsidP="00FD53DB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26 829,</w:t>
            </w:r>
            <w:r w:rsidR="00FD53DB" w:rsidRPr="00BC5311">
              <w:rPr>
                <w:kern w:val="0"/>
                <w:sz w:val="24"/>
              </w:rPr>
              <w:t>60</w:t>
            </w:r>
          </w:p>
        </w:tc>
        <w:tc>
          <w:tcPr>
            <w:tcW w:w="2524" w:type="dxa"/>
            <w:vAlign w:val="center"/>
          </w:tcPr>
          <w:p w14:paraId="7D323EF2" w14:textId="2A589A46" w:rsidR="00EF23A9" w:rsidRPr="00BC5311" w:rsidRDefault="00793205" w:rsidP="00EF23A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4 721,99</w:t>
            </w:r>
          </w:p>
        </w:tc>
        <w:tc>
          <w:tcPr>
            <w:tcW w:w="2524" w:type="dxa"/>
            <w:vAlign w:val="center"/>
          </w:tcPr>
          <w:p w14:paraId="0BA5B3B7" w14:textId="73873F6E" w:rsidR="00EF23A9" w:rsidRPr="00BC5311" w:rsidRDefault="00EF23A9" w:rsidP="00EF23A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7 638,66</w:t>
            </w:r>
          </w:p>
        </w:tc>
      </w:tr>
      <w:tr w:rsidR="00EF23A9" w:rsidRPr="00BC5311" w14:paraId="2D3328ED" w14:textId="77777777" w:rsidTr="00720FAF">
        <w:tc>
          <w:tcPr>
            <w:tcW w:w="980" w:type="dxa"/>
          </w:tcPr>
          <w:p w14:paraId="775CB71E" w14:textId="77777777" w:rsidR="00EF23A9" w:rsidRPr="00BC5311" w:rsidRDefault="00EF23A9" w:rsidP="00EF23A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3AE9F1B6" w14:textId="77777777" w:rsidR="00EF23A9" w:rsidRPr="00BC5311" w:rsidRDefault="00EF23A9" w:rsidP="00EF23A9">
            <w:pPr>
              <w:ind w:right="-31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Краевой бюджет,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3BEA97AD" w14:textId="1F648A12" w:rsidR="00EF23A9" w:rsidRPr="00BC5311" w:rsidRDefault="00075F41" w:rsidP="00EF23A9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169 878,53</w:t>
            </w:r>
          </w:p>
        </w:tc>
        <w:tc>
          <w:tcPr>
            <w:tcW w:w="2530" w:type="dxa"/>
            <w:vAlign w:val="center"/>
          </w:tcPr>
          <w:p w14:paraId="31C9A968" w14:textId="5D310816" w:rsidR="00EF23A9" w:rsidRPr="00BC5311" w:rsidRDefault="00075F41" w:rsidP="00EF23A9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131 037,73</w:t>
            </w:r>
          </w:p>
        </w:tc>
        <w:tc>
          <w:tcPr>
            <w:tcW w:w="2524" w:type="dxa"/>
            <w:vAlign w:val="center"/>
          </w:tcPr>
          <w:p w14:paraId="2074C14B" w14:textId="65C92384" w:rsidR="00EF23A9" w:rsidRPr="00BC5311" w:rsidRDefault="00EF23A9" w:rsidP="00EF23A9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36 920,40</w:t>
            </w:r>
          </w:p>
        </w:tc>
        <w:tc>
          <w:tcPr>
            <w:tcW w:w="2524" w:type="dxa"/>
            <w:vAlign w:val="center"/>
          </w:tcPr>
          <w:p w14:paraId="3A280ACD" w14:textId="3803B84F" w:rsidR="00EF23A9" w:rsidRPr="00BC5311" w:rsidRDefault="00EF23A9" w:rsidP="00EF23A9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1 920,40</w:t>
            </w:r>
          </w:p>
        </w:tc>
      </w:tr>
      <w:tr w:rsidR="00012732" w:rsidRPr="00BC5311" w14:paraId="42F97BA8" w14:textId="77777777" w:rsidTr="00720FAF">
        <w:tc>
          <w:tcPr>
            <w:tcW w:w="980" w:type="dxa"/>
          </w:tcPr>
          <w:p w14:paraId="1EB5C665" w14:textId="77777777" w:rsidR="00012732" w:rsidRPr="00BC5311" w:rsidRDefault="00012732" w:rsidP="00012732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3E88D04E" w14:textId="77777777" w:rsidR="00012732" w:rsidRPr="00BC5311" w:rsidRDefault="00012732" w:rsidP="00012732">
            <w:pPr>
              <w:ind w:right="-31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в том числе средства Фонда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21AC2258" w14:textId="06EDEE9C" w:rsidR="00012732" w:rsidRPr="00BC5311" w:rsidRDefault="00012732" w:rsidP="00012732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51 892,76</w:t>
            </w:r>
          </w:p>
        </w:tc>
        <w:tc>
          <w:tcPr>
            <w:tcW w:w="2530" w:type="dxa"/>
            <w:vAlign w:val="center"/>
          </w:tcPr>
          <w:p w14:paraId="63AE53EC" w14:textId="7ECDF869" w:rsidR="00012732" w:rsidRPr="00BC5311" w:rsidRDefault="00012732" w:rsidP="00012732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51 892,76</w:t>
            </w:r>
          </w:p>
        </w:tc>
        <w:tc>
          <w:tcPr>
            <w:tcW w:w="2524" w:type="dxa"/>
            <w:vAlign w:val="center"/>
          </w:tcPr>
          <w:p w14:paraId="31D6694A" w14:textId="77777777" w:rsidR="00012732" w:rsidRPr="00BC5311" w:rsidRDefault="00012732" w:rsidP="00012732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09920C96" w14:textId="77777777" w:rsidR="00012732" w:rsidRPr="00BC5311" w:rsidRDefault="00012732" w:rsidP="00012732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B7765D" w:rsidRPr="00BC5311" w14:paraId="771884F4" w14:textId="77777777" w:rsidTr="00720FAF">
        <w:tc>
          <w:tcPr>
            <w:tcW w:w="980" w:type="dxa"/>
          </w:tcPr>
          <w:p w14:paraId="7809B977" w14:textId="77777777" w:rsidR="00B7765D" w:rsidRPr="00BC5311" w:rsidRDefault="00B7765D" w:rsidP="00B7765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281CF77A" w14:textId="77777777" w:rsidR="00B7765D" w:rsidRPr="00BC5311" w:rsidRDefault="00B7765D" w:rsidP="00B7765D">
            <w:pPr>
              <w:ind w:right="-31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7A4ED6DD" w14:textId="17F0466B" w:rsidR="00B7765D" w:rsidRPr="00BC5311" w:rsidRDefault="00B7765D" w:rsidP="00B7765D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63,00</w:t>
            </w:r>
          </w:p>
        </w:tc>
        <w:tc>
          <w:tcPr>
            <w:tcW w:w="2530" w:type="dxa"/>
            <w:vAlign w:val="center"/>
          </w:tcPr>
          <w:p w14:paraId="3D95CA6E" w14:textId="24230ED9" w:rsidR="00B7765D" w:rsidRPr="00BC5311" w:rsidRDefault="00B7765D" w:rsidP="00B7765D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63,00</w:t>
            </w:r>
          </w:p>
        </w:tc>
        <w:tc>
          <w:tcPr>
            <w:tcW w:w="2524" w:type="dxa"/>
            <w:vAlign w:val="center"/>
          </w:tcPr>
          <w:p w14:paraId="3683B866" w14:textId="77777777" w:rsidR="00B7765D" w:rsidRPr="00BC5311" w:rsidRDefault="00B7765D" w:rsidP="00B7765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7646041B" w14:textId="77777777" w:rsidR="00B7765D" w:rsidRPr="00BC5311" w:rsidRDefault="00B7765D" w:rsidP="00B7765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B7765D" w:rsidRPr="00BC5311" w14:paraId="4049B117" w14:textId="77777777" w:rsidTr="00720FAF">
        <w:tc>
          <w:tcPr>
            <w:tcW w:w="980" w:type="dxa"/>
          </w:tcPr>
          <w:p w14:paraId="02B17C4E" w14:textId="77777777" w:rsidR="00B7765D" w:rsidRPr="00BC5311" w:rsidRDefault="00B7765D" w:rsidP="00B7765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6DFA72F5" w14:textId="77777777" w:rsidR="00B7765D" w:rsidRPr="00BC5311" w:rsidRDefault="00B7765D" w:rsidP="00B7765D">
            <w:pPr>
              <w:ind w:right="-31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24" w:type="dxa"/>
            <w:vAlign w:val="center"/>
          </w:tcPr>
          <w:p w14:paraId="3C190ACE" w14:textId="77777777" w:rsidR="00B7765D" w:rsidRPr="00BC5311" w:rsidRDefault="00B7765D" w:rsidP="00B7765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27C05DAD" w14:textId="77777777" w:rsidR="00B7765D" w:rsidRPr="00BC5311" w:rsidRDefault="00B7765D" w:rsidP="00B7765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19D66B59" w14:textId="77777777" w:rsidR="00B7765D" w:rsidRPr="00BC5311" w:rsidRDefault="00B7765D" w:rsidP="00B7765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51E10355" w14:textId="77777777" w:rsidR="00B7765D" w:rsidRPr="00BC5311" w:rsidRDefault="00B7765D" w:rsidP="00B7765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B7765D" w:rsidRPr="00BC5311" w14:paraId="62589B0A" w14:textId="77777777" w:rsidTr="00720FAF">
        <w:tc>
          <w:tcPr>
            <w:tcW w:w="980" w:type="dxa"/>
          </w:tcPr>
          <w:p w14:paraId="661B97B2" w14:textId="77777777" w:rsidR="00B7765D" w:rsidRPr="00BC5311" w:rsidRDefault="00B7765D" w:rsidP="00B7765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4B97676C" w14:textId="77777777" w:rsidR="00B7765D" w:rsidRPr="00BC5311" w:rsidRDefault="00B7765D" w:rsidP="00B7765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0A677952" w14:textId="77777777" w:rsidR="00B7765D" w:rsidRPr="00BC5311" w:rsidRDefault="00B7765D" w:rsidP="00B7765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3EA60586" w14:textId="77777777" w:rsidR="00B7765D" w:rsidRPr="00BC5311" w:rsidRDefault="00B7765D" w:rsidP="00B7765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022EAB24" w14:textId="77777777" w:rsidR="00B7765D" w:rsidRPr="00BC5311" w:rsidRDefault="00B7765D" w:rsidP="00B7765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5368462A" w14:textId="77777777" w:rsidR="00B7765D" w:rsidRPr="00BC5311" w:rsidRDefault="00B7765D" w:rsidP="00B7765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B7765D" w:rsidRPr="00BC5311" w14:paraId="6647813E" w14:textId="77777777" w:rsidTr="00720FAF">
        <w:tc>
          <w:tcPr>
            <w:tcW w:w="980" w:type="dxa"/>
          </w:tcPr>
          <w:p w14:paraId="7C40C10C" w14:textId="77777777" w:rsidR="00B7765D" w:rsidRPr="00BC5311" w:rsidRDefault="00B7765D" w:rsidP="00B7765D">
            <w:pPr>
              <w:ind w:right="-31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2</w:t>
            </w:r>
          </w:p>
        </w:tc>
        <w:tc>
          <w:tcPr>
            <w:tcW w:w="4788" w:type="dxa"/>
          </w:tcPr>
          <w:p w14:paraId="5B3AD135" w14:textId="77777777" w:rsidR="00B7765D" w:rsidRPr="00BC5311" w:rsidRDefault="00B7765D" w:rsidP="00B7765D">
            <w:pPr>
              <w:ind w:right="-31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Подпрограмма 1, всего:</w:t>
            </w:r>
          </w:p>
        </w:tc>
        <w:tc>
          <w:tcPr>
            <w:tcW w:w="2524" w:type="dxa"/>
            <w:vAlign w:val="center"/>
          </w:tcPr>
          <w:p w14:paraId="7A78D529" w14:textId="159DBF03" w:rsidR="00B7765D" w:rsidRPr="00BC5311" w:rsidRDefault="00075F41" w:rsidP="00264A68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38 799,82</w:t>
            </w:r>
          </w:p>
        </w:tc>
        <w:tc>
          <w:tcPr>
            <w:tcW w:w="2530" w:type="dxa"/>
            <w:vAlign w:val="center"/>
          </w:tcPr>
          <w:p w14:paraId="08969037" w14:textId="4192B93E" w:rsidR="00B7765D" w:rsidRPr="00BC5311" w:rsidRDefault="00075F41" w:rsidP="00264A68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22 598,37</w:t>
            </w:r>
          </w:p>
        </w:tc>
        <w:tc>
          <w:tcPr>
            <w:tcW w:w="2524" w:type="dxa"/>
            <w:vAlign w:val="center"/>
          </w:tcPr>
          <w:p w14:paraId="13274D73" w14:textId="2323983D" w:rsidR="00B7765D" w:rsidRPr="00BC5311" w:rsidRDefault="0015544B" w:rsidP="00BF5D82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6 </w:t>
            </w:r>
            <w:r w:rsidR="00BF5D82" w:rsidRPr="00BC5311">
              <w:rPr>
                <w:kern w:val="0"/>
                <w:sz w:val="24"/>
              </w:rPr>
              <w:t>64</w:t>
            </w:r>
            <w:r w:rsidRPr="00BC5311">
              <w:rPr>
                <w:kern w:val="0"/>
                <w:sz w:val="24"/>
              </w:rPr>
              <w:t>2,39</w:t>
            </w:r>
          </w:p>
        </w:tc>
        <w:tc>
          <w:tcPr>
            <w:tcW w:w="2524" w:type="dxa"/>
            <w:vAlign w:val="center"/>
          </w:tcPr>
          <w:p w14:paraId="65D2E27B" w14:textId="4026809A" w:rsidR="00B7765D" w:rsidRPr="00BC5311" w:rsidRDefault="0015544B" w:rsidP="00B7765D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9 559,06</w:t>
            </w:r>
          </w:p>
        </w:tc>
      </w:tr>
      <w:tr w:rsidR="00B7765D" w:rsidRPr="00BC5311" w14:paraId="354D8EDF" w14:textId="77777777" w:rsidTr="00720FAF">
        <w:tc>
          <w:tcPr>
            <w:tcW w:w="980" w:type="dxa"/>
          </w:tcPr>
          <w:p w14:paraId="60360B54" w14:textId="77777777" w:rsidR="00B7765D" w:rsidRPr="00BC5311" w:rsidRDefault="00B7765D" w:rsidP="00B7765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145D6D42" w14:textId="77777777" w:rsidR="00B7765D" w:rsidRPr="00BC5311" w:rsidRDefault="00B7765D" w:rsidP="00B7765D">
            <w:pPr>
              <w:ind w:right="-31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24" w:type="dxa"/>
            <w:vAlign w:val="center"/>
          </w:tcPr>
          <w:p w14:paraId="5F354B5A" w14:textId="77777777" w:rsidR="00B7765D" w:rsidRPr="00BC5311" w:rsidRDefault="00B7765D" w:rsidP="00B7765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1A989563" w14:textId="77777777" w:rsidR="00B7765D" w:rsidRPr="00BC5311" w:rsidRDefault="00B7765D" w:rsidP="00B7765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6AA7BAB3" w14:textId="77777777" w:rsidR="00B7765D" w:rsidRPr="00BC5311" w:rsidRDefault="00B7765D" w:rsidP="00B7765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3FB246A9" w14:textId="77777777" w:rsidR="00B7765D" w:rsidRPr="00BC5311" w:rsidRDefault="00B7765D" w:rsidP="00B7765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B7765D" w:rsidRPr="00BC5311" w14:paraId="051AF905" w14:textId="77777777" w:rsidTr="00720FAF">
        <w:tc>
          <w:tcPr>
            <w:tcW w:w="980" w:type="dxa"/>
          </w:tcPr>
          <w:p w14:paraId="7B6ED3CE" w14:textId="77777777" w:rsidR="00B7765D" w:rsidRPr="00BC5311" w:rsidRDefault="00B7765D" w:rsidP="00B7765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65C07B06" w14:textId="77777777" w:rsidR="00B7765D" w:rsidRPr="00BC5311" w:rsidRDefault="00B7765D" w:rsidP="00B7765D">
            <w:pPr>
              <w:ind w:right="-31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24" w:type="dxa"/>
            <w:vAlign w:val="center"/>
          </w:tcPr>
          <w:p w14:paraId="243C7251" w14:textId="7E1E3BF7" w:rsidR="00B7765D" w:rsidRPr="00BC5311" w:rsidRDefault="00075F41" w:rsidP="00264A68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32 954,62</w:t>
            </w:r>
          </w:p>
        </w:tc>
        <w:tc>
          <w:tcPr>
            <w:tcW w:w="2530" w:type="dxa"/>
            <w:vAlign w:val="center"/>
          </w:tcPr>
          <w:p w14:paraId="3DFA5ECC" w14:textId="4152E500" w:rsidR="00B7765D" w:rsidRPr="00BC5311" w:rsidRDefault="00075F41" w:rsidP="00264A68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20 593,97</w:t>
            </w:r>
          </w:p>
        </w:tc>
        <w:tc>
          <w:tcPr>
            <w:tcW w:w="2524" w:type="dxa"/>
            <w:vAlign w:val="center"/>
          </w:tcPr>
          <w:p w14:paraId="49139BFD" w14:textId="7D94049C" w:rsidR="00B7765D" w:rsidRPr="00BC5311" w:rsidRDefault="00BF5D82" w:rsidP="00B7765D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4 721,99</w:t>
            </w:r>
          </w:p>
        </w:tc>
        <w:tc>
          <w:tcPr>
            <w:tcW w:w="2524" w:type="dxa"/>
            <w:vAlign w:val="center"/>
          </w:tcPr>
          <w:p w14:paraId="1054179F" w14:textId="373466FD" w:rsidR="00B7765D" w:rsidRPr="00BC5311" w:rsidRDefault="00F71DDD" w:rsidP="00B7765D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7 638,66</w:t>
            </w:r>
          </w:p>
        </w:tc>
      </w:tr>
      <w:tr w:rsidR="00B7765D" w:rsidRPr="00BC5311" w14:paraId="1DB3BF8E" w14:textId="77777777" w:rsidTr="00720FAF">
        <w:tc>
          <w:tcPr>
            <w:tcW w:w="980" w:type="dxa"/>
          </w:tcPr>
          <w:p w14:paraId="76CFE884" w14:textId="77777777" w:rsidR="00B7765D" w:rsidRPr="00BC5311" w:rsidRDefault="00B7765D" w:rsidP="00B7765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2117F688" w14:textId="77777777" w:rsidR="00B7765D" w:rsidRPr="00BC5311" w:rsidRDefault="00B7765D" w:rsidP="00B7765D">
            <w:pPr>
              <w:ind w:right="-31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24" w:type="dxa"/>
            <w:vAlign w:val="center"/>
          </w:tcPr>
          <w:p w14:paraId="2F598C82" w14:textId="0F55D9B3" w:rsidR="00B7765D" w:rsidRPr="00BC5311" w:rsidRDefault="00F71DDD" w:rsidP="00B7765D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5 782,20</w:t>
            </w:r>
          </w:p>
        </w:tc>
        <w:tc>
          <w:tcPr>
            <w:tcW w:w="2530" w:type="dxa"/>
            <w:vAlign w:val="center"/>
          </w:tcPr>
          <w:p w14:paraId="19702D8C" w14:textId="694EFE42" w:rsidR="00B7765D" w:rsidRPr="00BC5311" w:rsidRDefault="00F71DDD" w:rsidP="00B7765D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1 941,40</w:t>
            </w:r>
          </w:p>
        </w:tc>
        <w:tc>
          <w:tcPr>
            <w:tcW w:w="2524" w:type="dxa"/>
            <w:vAlign w:val="center"/>
          </w:tcPr>
          <w:p w14:paraId="7F9010EC" w14:textId="304201BE" w:rsidR="00B7765D" w:rsidRPr="00BC5311" w:rsidRDefault="00F71DDD" w:rsidP="00B7765D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1 920,40</w:t>
            </w:r>
          </w:p>
        </w:tc>
        <w:tc>
          <w:tcPr>
            <w:tcW w:w="2524" w:type="dxa"/>
            <w:vAlign w:val="center"/>
          </w:tcPr>
          <w:p w14:paraId="54E62F5C" w14:textId="783963C3" w:rsidR="00B7765D" w:rsidRPr="00BC5311" w:rsidRDefault="00F71DDD" w:rsidP="00B7765D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1 920,40</w:t>
            </w:r>
          </w:p>
        </w:tc>
      </w:tr>
      <w:tr w:rsidR="00B7765D" w:rsidRPr="00BC5311" w14:paraId="7704905D" w14:textId="77777777" w:rsidTr="00720FAF">
        <w:tc>
          <w:tcPr>
            <w:tcW w:w="980" w:type="dxa"/>
          </w:tcPr>
          <w:p w14:paraId="13C869FA" w14:textId="77777777" w:rsidR="00B7765D" w:rsidRPr="00BC5311" w:rsidRDefault="00B7765D" w:rsidP="00B7765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0A9668ED" w14:textId="77777777" w:rsidR="00B7765D" w:rsidRPr="00BC5311" w:rsidRDefault="00B7765D" w:rsidP="00B7765D">
            <w:pPr>
              <w:ind w:right="-31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24" w:type="dxa"/>
            <w:vAlign w:val="center"/>
          </w:tcPr>
          <w:p w14:paraId="4743FC0D" w14:textId="4CB52BC5" w:rsidR="00B7765D" w:rsidRPr="00BC5311" w:rsidRDefault="00F71DDD" w:rsidP="00B7765D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63,00</w:t>
            </w:r>
          </w:p>
        </w:tc>
        <w:tc>
          <w:tcPr>
            <w:tcW w:w="2530" w:type="dxa"/>
            <w:vAlign w:val="center"/>
          </w:tcPr>
          <w:p w14:paraId="16296228" w14:textId="5D5D0F30" w:rsidR="00B7765D" w:rsidRPr="00BC5311" w:rsidRDefault="00F71DDD" w:rsidP="00B7765D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63,00</w:t>
            </w:r>
          </w:p>
        </w:tc>
        <w:tc>
          <w:tcPr>
            <w:tcW w:w="2524" w:type="dxa"/>
            <w:vAlign w:val="center"/>
          </w:tcPr>
          <w:p w14:paraId="4CA74D6E" w14:textId="561C907C" w:rsidR="00B7765D" w:rsidRPr="00BC5311" w:rsidRDefault="00F71DDD" w:rsidP="00B7765D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14:paraId="495257F1" w14:textId="20DFBC0A" w:rsidR="00B7765D" w:rsidRPr="00BC5311" w:rsidRDefault="00F71DDD" w:rsidP="00B7765D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0,00</w:t>
            </w:r>
          </w:p>
        </w:tc>
      </w:tr>
      <w:tr w:rsidR="00F57E7D" w:rsidRPr="00BC5311" w14:paraId="1A3C1198" w14:textId="77777777" w:rsidTr="00720FAF">
        <w:tc>
          <w:tcPr>
            <w:tcW w:w="980" w:type="dxa"/>
          </w:tcPr>
          <w:p w14:paraId="05233B7F" w14:textId="77777777" w:rsidR="00F57E7D" w:rsidRPr="00BC5311" w:rsidRDefault="00F57E7D" w:rsidP="00F57E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33AE266B" w14:textId="77777777" w:rsidR="00F57E7D" w:rsidRPr="00BC5311" w:rsidRDefault="00F57E7D" w:rsidP="00F57E7D">
            <w:pPr>
              <w:ind w:right="-31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24" w:type="dxa"/>
            <w:vAlign w:val="center"/>
          </w:tcPr>
          <w:p w14:paraId="3B04A1F3" w14:textId="77777777" w:rsidR="00F57E7D" w:rsidRPr="00BC5311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3BC5C144" w14:textId="77777777" w:rsidR="00F57E7D" w:rsidRPr="00BC5311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2C942D50" w14:textId="77777777" w:rsidR="00F57E7D" w:rsidRPr="00BC5311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4B9B2736" w14:textId="77777777" w:rsidR="00F57E7D" w:rsidRPr="00BC5311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F57E7D" w:rsidRPr="00BC5311" w14:paraId="0145AC28" w14:textId="77777777" w:rsidTr="00720FAF">
        <w:tc>
          <w:tcPr>
            <w:tcW w:w="980" w:type="dxa"/>
          </w:tcPr>
          <w:p w14:paraId="0D7BB8EE" w14:textId="77777777" w:rsidR="00F57E7D" w:rsidRPr="00BC5311" w:rsidRDefault="00F57E7D" w:rsidP="00F57E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5E724B97" w14:textId="77777777" w:rsidR="00F57E7D" w:rsidRPr="00BC5311" w:rsidRDefault="00F57E7D" w:rsidP="00F57E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61CAC47C" w14:textId="77777777" w:rsidR="00F57E7D" w:rsidRPr="00BC5311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3AE0A0B7" w14:textId="77777777" w:rsidR="00F57E7D" w:rsidRPr="00BC5311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568253E3" w14:textId="77777777" w:rsidR="00F57E7D" w:rsidRPr="00BC5311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60D90946" w14:textId="77777777" w:rsidR="00F57E7D" w:rsidRPr="00BC5311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F57E7D" w:rsidRPr="00BC5311" w14:paraId="4539FDB8" w14:textId="77777777" w:rsidTr="00720FAF">
        <w:tc>
          <w:tcPr>
            <w:tcW w:w="980" w:type="dxa"/>
          </w:tcPr>
          <w:p w14:paraId="68EA3952" w14:textId="77777777" w:rsidR="00F57E7D" w:rsidRPr="00BC5311" w:rsidRDefault="00F57E7D" w:rsidP="00F57E7D">
            <w:pPr>
              <w:ind w:right="-31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3</w:t>
            </w:r>
          </w:p>
        </w:tc>
        <w:tc>
          <w:tcPr>
            <w:tcW w:w="4788" w:type="dxa"/>
          </w:tcPr>
          <w:p w14:paraId="7CA5E0DE" w14:textId="77777777" w:rsidR="00F57E7D" w:rsidRPr="00BC5311" w:rsidRDefault="00F57E7D" w:rsidP="00F57E7D">
            <w:pPr>
              <w:ind w:right="-31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Подпрограмма 2, всего:</w:t>
            </w:r>
          </w:p>
        </w:tc>
        <w:tc>
          <w:tcPr>
            <w:tcW w:w="2524" w:type="dxa"/>
          </w:tcPr>
          <w:p w14:paraId="02B0A767" w14:textId="2E0EE1E4" w:rsidR="00F57E7D" w:rsidRPr="00BC5311" w:rsidRDefault="00664B50" w:rsidP="00F57E7D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8</w:t>
            </w:r>
            <w:r w:rsidR="00264A68" w:rsidRPr="00BC5311">
              <w:rPr>
                <w:kern w:val="0"/>
                <w:sz w:val="24"/>
              </w:rPr>
              <w:t>0</w:t>
            </w:r>
            <w:r w:rsidR="00DC1731" w:rsidRPr="00BC5311">
              <w:rPr>
                <w:kern w:val="0"/>
                <w:sz w:val="24"/>
              </w:rPr>
              <w:t>0,00</w:t>
            </w:r>
          </w:p>
        </w:tc>
        <w:tc>
          <w:tcPr>
            <w:tcW w:w="2530" w:type="dxa"/>
          </w:tcPr>
          <w:p w14:paraId="4E12CC8B" w14:textId="6A3B9F14" w:rsidR="00F57E7D" w:rsidRPr="00BC5311" w:rsidRDefault="00664B50" w:rsidP="00F57E7D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8</w:t>
            </w:r>
            <w:r w:rsidR="00264A68" w:rsidRPr="00BC5311">
              <w:rPr>
                <w:kern w:val="0"/>
                <w:sz w:val="24"/>
              </w:rPr>
              <w:t>0</w:t>
            </w:r>
            <w:r w:rsidR="00DC1731" w:rsidRPr="00BC5311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14:paraId="423DDE32" w14:textId="77777777" w:rsidR="00F57E7D" w:rsidRPr="00BC5311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5A81EBA5" w14:textId="77777777" w:rsidR="00F57E7D" w:rsidRPr="00BC5311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F57E7D" w:rsidRPr="00BC5311" w14:paraId="248D6E96" w14:textId="77777777" w:rsidTr="00720FAF">
        <w:tc>
          <w:tcPr>
            <w:tcW w:w="980" w:type="dxa"/>
          </w:tcPr>
          <w:p w14:paraId="5CC76172" w14:textId="77777777" w:rsidR="00F57E7D" w:rsidRPr="00BC5311" w:rsidRDefault="00F57E7D" w:rsidP="00F57E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67F237F1" w14:textId="77777777" w:rsidR="00F57E7D" w:rsidRPr="00BC5311" w:rsidRDefault="00F57E7D" w:rsidP="00F57E7D">
            <w:pPr>
              <w:ind w:right="-31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24" w:type="dxa"/>
            <w:vAlign w:val="center"/>
          </w:tcPr>
          <w:p w14:paraId="5258F71C" w14:textId="77777777" w:rsidR="00F57E7D" w:rsidRPr="00BC5311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3A0CCFDA" w14:textId="77777777" w:rsidR="00F57E7D" w:rsidRPr="00BC5311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188EC081" w14:textId="77777777" w:rsidR="00F57E7D" w:rsidRPr="00BC5311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377BD454" w14:textId="77777777" w:rsidR="00F57E7D" w:rsidRPr="00BC5311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F57E7D" w:rsidRPr="00BC5311" w14:paraId="2D3BCACB" w14:textId="77777777" w:rsidTr="00720FAF">
        <w:tc>
          <w:tcPr>
            <w:tcW w:w="980" w:type="dxa"/>
          </w:tcPr>
          <w:p w14:paraId="60D842B0" w14:textId="77777777" w:rsidR="00F57E7D" w:rsidRPr="00BC5311" w:rsidRDefault="00F57E7D" w:rsidP="00F57E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63833DBD" w14:textId="77777777" w:rsidR="00F57E7D" w:rsidRPr="00BC5311" w:rsidRDefault="00F57E7D" w:rsidP="00F57E7D">
            <w:pPr>
              <w:ind w:right="-31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24" w:type="dxa"/>
          </w:tcPr>
          <w:p w14:paraId="3CE479C4" w14:textId="78A9AD58" w:rsidR="00F57E7D" w:rsidRPr="00BC5311" w:rsidRDefault="00664B50" w:rsidP="00F57E7D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8</w:t>
            </w:r>
            <w:r w:rsidR="00264A68" w:rsidRPr="00BC5311">
              <w:rPr>
                <w:kern w:val="0"/>
                <w:sz w:val="24"/>
              </w:rPr>
              <w:t>0</w:t>
            </w:r>
            <w:r w:rsidR="00DC1731" w:rsidRPr="00BC5311">
              <w:rPr>
                <w:kern w:val="0"/>
                <w:sz w:val="24"/>
              </w:rPr>
              <w:t>0,00</w:t>
            </w:r>
          </w:p>
        </w:tc>
        <w:tc>
          <w:tcPr>
            <w:tcW w:w="2530" w:type="dxa"/>
          </w:tcPr>
          <w:p w14:paraId="24202295" w14:textId="5BDBFFB5" w:rsidR="00F57E7D" w:rsidRPr="00BC5311" w:rsidRDefault="00664B50" w:rsidP="00F57E7D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8</w:t>
            </w:r>
            <w:r w:rsidR="00264A68" w:rsidRPr="00BC5311">
              <w:rPr>
                <w:kern w:val="0"/>
                <w:sz w:val="24"/>
              </w:rPr>
              <w:t>0</w:t>
            </w:r>
            <w:r w:rsidR="00DC1731" w:rsidRPr="00BC5311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14:paraId="7FDB6174" w14:textId="77777777" w:rsidR="00F57E7D" w:rsidRPr="00BC5311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1E36893E" w14:textId="77777777" w:rsidR="00F57E7D" w:rsidRPr="00BC5311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F57E7D" w:rsidRPr="00BC5311" w14:paraId="6DA8D64C" w14:textId="77777777" w:rsidTr="00720FAF">
        <w:tc>
          <w:tcPr>
            <w:tcW w:w="980" w:type="dxa"/>
          </w:tcPr>
          <w:p w14:paraId="69DF9B38" w14:textId="77777777" w:rsidR="00F57E7D" w:rsidRPr="00BC5311" w:rsidRDefault="00F57E7D" w:rsidP="00F57E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4252AC81" w14:textId="77777777" w:rsidR="00F57E7D" w:rsidRPr="00BC5311" w:rsidRDefault="00F57E7D" w:rsidP="00F57E7D">
            <w:pPr>
              <w:ind w:right="-31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24" w:type="dxa"/>
            <w:vAlign w:val="center"/>
          </w:tcPr>
          <w:p w14:paraId="78B09FAF" w14:textId="77777777" w:rsidR="00F57E7D" w:rsidRPr="00BC5311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2AEB0013" w14:textId="77777777" w:rsidR="00F57E7D" w:rsidRPr="00BC5311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146EAA5A" w14:textId="77777777" w:rsidR="00F57E7D" w:rsidRPr="00BC5311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748A032D" w14:textId="77777777" w:rsidR="00F57E7D" w:rsidRPr="00BC5311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F57E7D" w:rsidRPr="00BC5311" w14:paraId="7C30387D" w14:textId="77777777" w:rsidTr="00720FAF">
        <w:tc>
          <w:tcPr>
            <w:tcW w:w="980" w:type="dxa"/>
          </w:tcPr>
          <w:p w14:paraId="013212AE" w14:textId="77777777" w:rsidR="00F57E7D" w:rsidRPr="00BC5311" w:rsidRDefault="00F57E7D" w:rsidP="00F57E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7903546E" w14:textId="77777777" w:rsidR="00F57E7D" w:rsidRPr="00BC5311" w:rsidRDefault="00F57E7D" w:rsidP="00F57E7D">
            <w:pPr>
              <w:ind w:right="-31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24" w:type="dxa"/>
          </w:tcPr>
          <w:p w14:paraId="0FCAFB26" w14:textId="77777777" w:rsidR="00F57E7D" w:rsidRPr="00BC5311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14:paraId="79119121" w14:textId="77777777" w:rsidR="00F57E7D" w:rsidRPr="00BC5311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31F9A543" w14:textId="77777777" w:rsidR="00F57E7D" w:rsidRPr="00BC5311" w:rsidRDefault="00F57E7D" w:rsidP="00F57E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5145C1FF" w14:textId="77777777" w:rsidR="00F57E7D" w:rsidRPr="00BC5311" w:rsidRDefault="00F57E7D" w:rsidP="00F57E7D">
            <w:pPr>
              <w:ind w:right="-31"/>
              <w:rPr>
                <w:kern w:val="0"/>
                <w:sz w:val="24"/>
              </w:rPr>
            </w:pPr>
          </w:p>
        </w:tc>
      </w:tr>
      <w:tr w:rsidR="00F57E7D" w:rsidRPr="00BC5311" w14:paraId="7F9C66C6" w14:textId="77777777" w:rsidTr="00720FAF">
        <w:tc>
          <w:tcPr>
            <w:tcW w:w="980" w:type="dxa"/>
          </w:tcPr>
          <w:p w14:paraId="60F3FFFB" w14:textId="77777777" w:rsidR="00F57E7D" w:rsidRPr="00BC5311" w:rsidRDefault="00F57E7D" w:rsidP="00F57E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0BB021AB" w14:textId="77777777" w:rsidR="00F57E7D" w:rsidRPr="00BC5311" w:rsidRDefault="00F57E7D" w:rsidP="00F57E7D">
            <w:pPr>
              <w:ind w:right="-31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24" w:type="dxa"/>
          </w:tcPr>
          <w:p w14:paraId="7F085CA8" w14:textId="77777777" w:rsidR="00F57E7D" w:rsidRPr="00BC5311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14:paraId="7ED79A6E" w14:textId="77777777" w:rsidR="00F57E7D" w:rsidRPr="00BC5311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304C627A" w14:textId="77777777" w:rsidR="00F57E7D" w:rsidRPr="00BC5311" w:rsidRDefault="00F57E7D" w:rsidP="00F57E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7D6AA72D" w14:textId="77777777" w:rsidR="00F57E7D" w:rsidRPr="00BC5311" w:rsidRDefault="00F57E7D" w:rsidP="00F57E7D">
            <w:pPr>
              <w:ind w:right="-31"/>
              <w:rPr>
                <w:kern w:val="0"/>
                <w:sz w:val="24"/>
              </w:rPr>
            </w:pPr>
          </w:p>
        </w:tc>
      </w:tr>
      <w:tr w:rsidR="00F57E7D" w:rsidRPr="00BC5311" w14:paraId="57231E09" w14:textId="77777777" w:rsidTr="00720FAF">
        <w:tc>
          <w:tcPr>
            <w:tcW w:w="980" w:type="dxa"/>
          </w:tcPr>
          <w:p w14:paraId="2E1FBCD5" w14:textId="77777777" w:rsidR="00F57E7D" w:rsidRPr="00BC5311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129BF772" w14:textId="77777777" w:rsidR="00F57E7D" w:rsidRPr="00BC5311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04708F82" w14:textId="77777777" w:rsidR="00F57E7D" w:rsidRPr="00BC5311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14:paraId="6D3E1F74" w14:textId="77777777" w:rsidR="00F57E7D" w:rsidRPr="00BC5311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03498BF2" w14:textId="77777777" w:rsidR="00F57E7D" w:rsidRPr="00BC5311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378A7E7C" w14:textId="77777777" w:rsidR="00F57E7D" w:rsidRPr="00BC5311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921426" w:rsidRPr="00BC5311" w14:paraId="5C7BD244" w14:textId="77777777" w:rsidTr="00720FAF">
        <w:trPr>
          <w:trHeight w:val="424"/>
        </w:trPr>
        <w:tc>
          <w:tcPr>
            <w:tcW w:w="980" w:type="dxa"/>
            <w:vAlign w:val="center"/>
          </w:tcPr>
          <w:p w14:paraId="79441895" w14:textId="77777777" w:rsidR="00921426" w:rsidRPr="00BC5311" w:rsidRDefault="00921426" w:rsidP="00921426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1</w:t>
            </w:r>
          </w:p>
        </w:tc>
        <w:tc>
          <w:tcPr>
            <w:tcW w:w="4788" w:type="dxa"/>
            <w:vAlign w:val="center"/>
          </w:tcPr>
          <w:p w14:paraId="446FF9C0" w14:textId="77777777" w:rsidR="00921426" w:rsidRPr="00BC5311" w:rsidRDefault="00921426" w:rsidP="00921426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2</w:t>
            </w:r>
          </w:p>
        </w:tc>
        <w:tc>
          <w:tcPr>
            <w:tcW w:w="2524" w:type="dxa"/>
            <w:vAlign w:val="center"/>
          </w:tcPr>
          <w:p w14:paraId="16CD0AB4" w14:textId="77777777" w:rsidR="00921426" w:rsidRPr="00BC5311" w:rsidRDefault="00921426" w:rsidP="00921426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3</w:t>
            </w:r>
          </w:p>
        </w:tc>
        <w:tc>
          <w:tcPr>
            <w:tcW w:w="2530" w:type="dxa"/>
            <w:vAlign w:val="center"/>
          </w:tcPr>
          <w:p w14:paraId="53204799" w14:textId="77777777" w:rsidR="00921426" w:rsidRPr="00BC5311" w:rsidRDefault="00921426" w:rsidP="00921426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4</w:t>
            </w:r>
          </w:p>
        </w:tc>
        <w:tc>
          <w:tcPr>
            <w:tcW w:w="2524" w:type="dxa"/>
            <w:vAlign w:val="center"/>
          </w:tcPr>
          <w:p w14:paraId="186798DE" w14:textId="77777777" w:rsidR="00921426" w:rsidRPr="00BC5311" w:rsidRDefault="00921426" w:rsidP="00921426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5</w:t>
            </w:r>
          </w:p>
        </w:tc>
        <w:tc>
          <w:tcPr>
            <w:tcW w:w="2524" w:type="dxa"/>
            <w:vAlign w:val="center"/>
          </w:tcPr>
          <w:p w14:paraId="59603FC8" w14:textId="77777777" w:rsidR="00921426" w:rsidRPr="00BC5311" w:rsidRDefault="00921426" w:rsidP="00921426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6</w:t>
            </w:r>
          </w:p>
        </w:tc>
      </w:tr>
      <w:tr w:rsidR="00012732" w:rsidRPr="00BC5311" w14:paraId="4B1BA44C" w14:textId="77777777" w:rsidTr="00720FAF">
        <w:tc>
          <w:tcPr>
            <w:tcW w:w="980" w:type="dxa"/>
          </w:tcPr>
          <w:p w14:paraId="153E6926" w14:textId="77777777" w:rsidR="00012732" w:rsidRPr="00BC5311" w:rsidRDefault="00012732" w:rsidP="00012732">
            <w:pPr>
              <w:ind w:right="-31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4</w:t>
            </w:r>
          </w:p>
        </w:tc>
        <w:tc>
          <w:tcPr>
            <w:tcW w:w="4788" w:type="dxa"/>
          </w:tcPr>
          <w:p w14:paraId="1654A69B" w14:textId="77777777" w:rsidR="00012732" w:rsidRPr="00BC5311" w:rsidRDefault="00012732" w:rsidP="00012732">
            <w:pPr>
              <w:ind w:right="-31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Подпрограмма 3, всего:</w:t>
            </w:r>
          </w:p>
        </w:tc>
        <w:tc>
          <w:tcPr>
            <w:tcW w:w="2524" w:type="dxa"/>
          </w:tcPr>
          <w:p w14:paraId="48884CF1" w14:textId="1CEB945E" w:rsidR="00012732" w:rsidRPr="00BC5311" w:rsidRDefault="00012732" w:rsidP="00012732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148 937,53</w:t>
            </w:r>
          </w:p>
        </w:tc>
        <w:tc>
          <w:tcPr>
            <w:tcW w:w="2530" w:type="dxa"/>
          </w:tcPr>
          <w:p w14:paraId="2FFCA214" w14:textId="7A7E09F7" w:rsidR="00012732" w:rsidRPr="00BC5311" w:rsidRDefault="00012732" w:rsidP="00012732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113 937,53</w:t>
            </w:r>
          </w:p>
        </w:tc>
        <w:tc>
          <w:tcPr>
            <w:tcW w:w="2524" w:type="dxa"/>
          </w:tcPr>
          <w:p w14:paraId="09E29BA8" w14:textId="328CBFE6" w:rsidR="00012732" w:rsidRPr="00BC5311" w:rsidRDefault="00012732" w:rsidP="00012732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35 000,00</w:t>
            </w:r>
          </w:p>
        </w:tc>
        <w:tc>
          <w:tcPr>
            <w:tcW w:w="2524" w:type="dxa"/>
          </w:tcPr>
          <w:p w14:paraId="557A2CF5" w14:textId="77777777" w:rsidR="00012732" w:rsidRPr="00BC5311" w:rsidRDefault="00012732" w:rsidP="00012732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921426" w:rsidRPr="00BC5311" w14:paraId="5B157ECB" w14:textId="77777777" w:rsidTr="00720FAF">
        <w:tc>
          <w:tcPr>
            <w:tcW w:w="980" w:type="dxa"/>
          </w:tcPr>
          <w:p w14:paraId="7E7AC3A8" w14:textId="77777777" w:rsidR="00921426" w:rsidRPr="00BC5311" w:rsidRDefault="00921426" w:rsidP="00921426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46B1123F" w14:textId="77777777" w:rsidR="00921426" w:rsidRPr="00BC5311" w:rsidRDefault="00921426" w:rsidP="00921426">
            <w:pPr>
              <w:ind w:right="-31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24" w:type="dxa"/>
          </w:tcPr>
          <w:p w14:paraId="1215CB70" w14:textId="77777777" w:rsidR="00921426" w:rsidRPr="00BC5311" w:rsidRDefault="00921426" w:rsidP="0092142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14:paraId="692A4547" w14:textId="77777777" w:rsidR="00921426" w:rsidRPr="00BC5311" w:rsidRDefault="00921426" w:rsidP="0092142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15B09A79" w14:textId="77777777" w:rsidR="00921426" w:rsidRPr="00BC5311" w:rsidRDefault="00921426" w:rsidP="0092142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3322DA17" w14:textId="77777777" w:rsidR="00921426" w:rsidRPr="00BC5311" w:rsidRDefault="00921426" w:rsidP="00921426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EF23A9" w:rsidRPr="00BC5311" w14:paraId="68225CE4" w14:textId="77777777" w:rsidTr="00720FAF">
        <w:tc>
          <w:tcPr>
            <w:tcW w:w="980" w:type="dxa"/>
          </w:tcPr>
          <w:p w14:paraId="62AE14CD" w14:textId="77777777" w:rsidR="00EF23A9" w:rsidRPr="00BC5311" w:rsidRDefault="00EF23A9" w:rsidP="00EF23A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4B60DB42" w14:textId="77777777" w:rsidR="00EF23A9" w:rsidRPr="00BC5311" w:rsidRDefault="00EF23A9" w:rsidP="00EF23A9">
            <w:pPr>
              <w:ind w:right="-31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24" w:type="dxa"/>
          </w:tcPr>
          <w:p w14:paraId="5DC84433" w14:textId="591CF778" w:rsidR="00EF23A9" w:rsidRPr="00BC5311" w:rsidRDefault="00EF23A9" w:rsidP="00EF23A9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700,00</w:t>
            </w:r>
          </w:p>
        </w:tc>
        <w:tc>
          <w:tcPr>
            <w:tcW w:w="2530" w:type="dxa"/>
          </w:tcPr>
          <w:p w14:paraId="66ED2E78" w14:textId="2D04B89E" w:rsidR="00EF23A9" w:rsidRPr="00BC5311" w:rsidRDefault="00EF23A9" w:rsidP="00EF23A9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700,00</w:t>
            </w:r>
          </w:p>
        </w:tc>
        <w:tc>
          <w:tcPr>
            <w:tcW w:w="2524" w:type="dxa"/>
          </w:tcPr>
          <w:p w14:paraId="341C988C" w14:textId="7D45579C" w:rsidR="00EF23A9" w:rsidRPr="00BC5311" w:rsidRDefault="00EF23A9" w:rsidP="00EF23A9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</w:tcPr>
          <w:p w14:paraId="4814FC5D" w14:textId="77777777" w:rsidR="00EF23A9" w:rsidRPr="00BC5311" w:rsidRDefault="00EF23A9" w:rsidP="00EF23A9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012732" w:rsidRPr="00BC5311" w14:paraId="5E20F8F1" w14:textId="77777777" w:rsidTr="00720FAF">
        <w:tc>
          <w:tcPr>
            <w:tcW w:w="980" w:type="dxa"/>
          </w:tcPr>
          <w:p w14:paraId="09528042" w14:textId="77777777" w:rsidR="00012732" w:rsidRPr="00BC5311" w:rsidRDefault="00012732" w:rsidP="00012732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3D0F06E5" w14:textId="77777777" w:rsidR="00012732" w:rsidRPr="00BC5311" w:rsidRDefault="00012732" w:rsidP="00012732">
            <w:pPr>
              <w:ind w:right="-31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Краевой бюджет,</w:t>
            </w:r>
          </w:p>
        </w:tc>
        <w:tc>
          <w:tcPr>
            <w:tcW w:w="2524" w:type="dxa"/>
          </w:tcPr>
          <w:p w14:paraId="04884B66" w14:textId="41595C95" w:rsidR="00012732" w:rsidRPr="00BC5311" w:rsidRDefault="00012732" w:rsidP="00012732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148 237,53</w:t>
            </w:r>
          </w:p>
        </w:tc>
        <w:tc>
          <w:tcPr>
            <w:tcW w:w="2530" w:type="dxa"/>
          </w:tcPr>
          <w:p w14:paraId="7BC1311D" w14:textId="1CD37B3A" w:rsidR="00012732" w:rsidRPr="00BC5311" w:rsidRDefault="00012732" w:rsidP="00012732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113 237,53</w:t>
            </w:r>
          </w:p>
        </w:tc>
        <w:tc>
          <w:tcPr>
            <w:tcW w:w="2524" w:type="dxa"/>
          </w:tcPr>
          <w:p w14:paraId="3D86140E" w14:textId="3E70E415" w:rsidR="00012732" w:rsidRPr="00BC5311" w:rsidRDefault="00012732" w:rsidP="00012732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35 000,00</w:t>
            </w:r>
          </w:p>
        </w:tc>
        <w:tc>
          <w:tcPr>
            <w:tcW w:w="2524" w:type="dxa"/>
          </w:tcPr>
          <w:p w14:paraId="5BBC33ED" w14:textId="77777777" w:rsidR="00012732" w:rsidRPr="00BC5311" w:rsidRDefault="00012732" w:rsidP="00012732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012732" w:rsidRPr="00BC5311" w14:paraId="6AA25F8F" w14:textId="77777777" w:rsidTr="00720FAF">
        <w:tc>
          <w:tcPr>
            <w:tcW w:w="980" w:type="dxa"/>
          </w:tcPr>
          <w:p w14:paraId="31FB1A55" w14:textId="77777777" w:rsidR="00012732" w:rsidRPr="00BC5311" w:rsidRDefault="00012732" w:rsidP="00012732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092DEE1F" w14:textId="77777777" w:rsidR="00012732" w:rsidRPr="00BC5311" w:rsidRDefault="00012732" w:rsidP="00012732">
            <w:pPr>
              <w:ind w:right="-31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в том числе средства Фонда</w:t>
            </w:r>
          </w:p>
        </w:tc>
        <w:tc>
          <w:tcPr>
            <w:tcW w:w="2524" w:type="dxa"/>
          </w:tcPr>
          <w:p w14:paraId="4214DA6D" w14:textId="6ABBC8DA" w:rsidR="00012732" w:rsidRPr="00BC5311" w:rsidRDefault="00012732" w:rsidP="00012732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51 892,76</w:t>
            </w:r>
          </w:p>
        </w:tc>
        <w:tc>
          <w:tcPr>
            <w:tcW w:w="2530" w:type="dxa"/>
          </w:tcPr>
          <w:p w14:paraId="350C6628" w14:textId="6969CA85" w:rsidR="00012732" w:rsidRPr="00BC5311" w:rsidRDefault="00012732" w:rsidP="00012732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51 892,76</w:t>
            </w:r>
          </w:p>
        </w:tc>
        <w:tc>
          <w:tcPr>
            <w:tcW w:w="2524" w:type="dxa"/>
          </w:tcPr>
          <w:p w14:paraId="37B7EF36" w14:textId="194126E8" w:rsidR="00012732" w:rsidRPr="00BC5311" w:rsidRDefault="00012732" w:rsidP="00012732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</w:tcPr>
          <w:p w14:paraId="2660CCED" w14:textId="77777777" w:rsidR="00012732" w:rsidRPr="00BC5311" w:rsidRDefault="00012732" w:rsidP="00012732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C1731" w:rsidRPr="00BC5311" w14:paraId="75F85087" w14:textId="77777777" w:rsidTr="00720FAF">
        <w:tc>
          <w:tcPr>
            <w:tcW w:w="980" w:type="dxa"/>
          </w:tcPr>
          <w:p w14:paraId="7238EB61" w14:textId="77777777" w:rsidR="00DC1731" w:rsidRPr="00BC5311" w:rsidRDefault="00DC1731" w:rsidP="00DC173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0CAAE0CD" w14:textId="77777777" w:rsidR="00DC1731" w:rsidRPr="00BC5311" w:rsidRDefault="00DC1731" w:rsidP="00DC1731">
            <w:pPr>
              <w:ind w:right="-31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Федеральный бюджет</w:t>
            </w:r>
          </w:p>
        </w:tc>
        <w:tc>
          <w:tcPr>
            <w:tcW w:w="2524" w:type="dxa"/>
          </w:tcPr>
          <w:p w14:paraId="127ED5FE" w14:textId="77777777" w:rsidR="00DC1731" w:rsidRPr="00BC5311" w:rsidRDefault="00DC1731" w:rsidP="00DC173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14:paraId="26E4299F" w14:textId="77777777" w:rsidR="00DC1731" w:rsidRPr="00BC5311" w:rsidRDefault="00DC1731" w:rsidP="00DC173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1A1D8305" w14:textId="77777777" w:rsidR="00DC1731" w:rsidRPr="00BC5311" w:rsidRDefault="00DC1731" w:rsidP="00DC173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79380A84" w14:textId="77777777" w:rsidR="00DC1731" w:rsidRPr="00BC5311" w:rsidRDefault="00DC1731" w:rsidP="00DC173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C1731" w:rsidRPr="00BC5311" w14:paraId="289D3A0C" w14:textId="77777777" w:rsidTr="00720FAF">
        <w:tc>
          <w:tcPr>
            <w:tcW w:w="980" w:type="dxa"/>
          </w:tcPr>
          <w:p w14:paraId="52363E82" w14:textId="77777777" w:rsidR="00DC1731" w:rsidRPr="00BC5311" w:rsidRDefault="00DC1731" w:rsidP="00DC173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0608D79F" w14:textId="77777777" w:rsidR="00DC1731" w:rsidRPr="00BC5311" w:rsidRDefault="00DC1731" w:rsidP="00DC1731">
            <w:pPr>
              <w:ind w:right="-31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24" w:type="dxa"/>
          </w:tcPr>
          <w:p w14:paraId="1C44B2CD" w14:textId="77777777" w:rsidR="00DC1731" w:rsidRPr="00BC5311" w:rsidRDefault="00DC1731" w:rsidP="00DC173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14:paraId="128C1341" w14:textId="77777777" w:rsidR="00DC1731" w:rsidRPr="00BC5311" w:rsidRDefault="00DC1731" w:rsidP="00DC173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22CB619B" w14:textId="77777777" w:rsidR="00DC1731" w:rsidRPr="00BC5311" w:rsidRDefault="00DC1731" w:rsidP="00DC173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6F6C4B9A" w14:textId="77777777" w:rsidR="00DC1731" w:rsidRPr="00BC5311" w:rsidRDefault="00DC1731" w:rsidP="00DC1731">
            <w:pPr>
              <w:ind w:right="-31"/>
              <w:rPr>
                <w:kern w:val="0"/>
                <w:sz w:val="24"/>
              </w:rPr>
            </w:pPr>
          </w:p>
        </w:tc>
      </w:tr>
      <w:tr w:rsidR="00DC1731" w:rsidRPr="00BC5311" w14:paraId="2B00503B" w14:textId="77777777" w:rsidTr="00720FAF">
        <w:tc>
          <w:tcPr>
            <w:tcW w:w="980" w:type="dxa"/>
          </w:tcPr>
          <w:p w14:paraId="32C8B5CD" w14:textId="77777777" w:rsidR="00DC1731" w:rsidRPr="00BC5311" w:rsidRDefault="00DC1731" w:rsidP="00DC173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58F35256" w14:textId="77777777" w:rsidR="00DC1731" w:rsidRPr="00BC5311" w:rsidRDefault="00DC1731" w:rsidP="00DC173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09AA976B" w14:textId="77777777" w:rsidR="00DC1731" w:rsidRPr="00BC5311" w:rsidRDefault="00DC1731" w:rsidP="00DC173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14:paraId="707FA61B" w14:textId="77777777" w:rsidR="00DC1731" w:rsidRPr="00BC5311" w:rsidRDefault="00DC1731" w:rsidP="00DC173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6C144986" w14:textId="77777777" w:rsidR="00DC1731" w:rsidRPr="00BC5311" w:rsidRDefault="00DC1731" w:rsidP="00DC173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61559349" w14:textId="77777777" w:rsidR="00DC1731" w:rsidRPr="00BC5311" w:rsidRDefault="00DC1731" w:rsidP="00DC1731">
            <w:pPr>
              <w:ind w:right="-31"/>
              <w:rPr>
                <w:kern w:val="0"/>
                <w:sz w:val="24"/>
              </w:rPr>
            </w:pPr>
          </w:p>
        </w:tc>
      </w:tr>
      <w:tr w:rsidR="0013505D" w:rsidRPr="00BC5311" w14:paraId="276FAA04" w14:textId="77777777" w:rsidTr="00720FAF">
        <w:tc>
          <w:tcPr>
            <w:tcW w:w="980" w:type="dxa"/>
          </w:tcPr>
          <w:p w14:paraId="4612B2D0" w14:textId="77777777" w:rsidR="0013505D" w:rsidRPr="00BC5311" w:rsidRDefault="0013505D" w:rsidP="0013505D">
            <w:pPr>
              <w:ind w:right="-31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5</w:t>
            </w:r>
          </w:p>
        </w:tc>
        <w:tc>
          <w:tcPr>
            <w:tcW w:w="4788" w:type="dxa"/>
          </w:tcPr>
          <w:p w14:paraId="5662A50F" w14:textId="77777777" w:rsidR="0013505D" w:rsidRPr="00BC5311" w:rsidRDefault="0013505D" w:rsidP="0013505D">
            <w:pPr>
              <w:ind w:right="-31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Подпрограмма 4, всего:</w:t>
            </w:r>
          </w:p>
        </w:tc>
        <w:tc>
          <w:tcPr>
            <w:tcW w:w="2524" w:type="dxa"/>
          </w:tcPr>
          <w:p w14:paraId="216325F0" w14:textId="26619DD2" w:rsidR="0013505D" w:rsidRPr="00BC5311" w:rsidRDefault="0013505D" w:rsidP="0013505D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19 137,13</w:t>
            </w:r>
          </w:p>
        </w:tc>
        <w:tc>
          <w:tcPr>
            <w:tcW w:w="2530" w:type="dxa"/>
          </w:tcPr>
          <w:p w14:paraId="73B33AD5" w14:textId="233DE52C" w:rsidR="0013505D" w:rsidRPr="00BC5311" w:rsidRDefault="0013505D" w:rsidP="0013505D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19 137,13</w:t>
            </w:r>
          </w:p>
        </w:tc>
        <w:tc>
          <w:tcPr>
            <w:tcW w:w="2524" w:type="dxa"/>
            <w:vAlign w:val="center"/>
          </w:tcPr>
          <w:p w14:paraId="3DE4E4A1" w14:textId="77777777" w:rsidR="0013505D" w:rsidRPr="00BC5311" w:rsidRDefault="0013505D" w:rsidP="0013505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1123DA05" w14:textId="77777777" w:rsidR="0013505D" w:rsidRPr="00BC5311" w:rsidRDefault="0013505D" w:rsidP="0013505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3505D" w:rsidRPr="00BC5311" w14:paraId="1FFA9DF7" w14:textId="77777777" w:rsidTr="00720FAF">
        <w:tc>
          <w:tcPr>
            <w:tcW w:w="980" w:type="dxa"/>
          </w:tcPr>
          <w:p w14:paraId="01DA17C6" w14:textId="77777777" w:rsidR="0013505D" w:rsidRPr="00BC5311" w:rsidRDefault="0013505D" w:rsidP="0013505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26CEC2E0" w14:textId="77777777" w:rsidR="0013505D" w:rsidRPr="00BC5311" w:rsidRDefault="0013505D" w:rsidP="0013505D">
            <w:pPr>
              <w:ind w:right="-31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24" w:type="dxa"/>
            <w:vAlign w:val="center"/>
          </w:tcPr>
          <w:p w14:paraId="6516CAD7" w14:textId="77777777" w:rsidR="0013505D" w:rsidRPr="00BC5311" w:rsidRDefault="0013505D" w:rsidP="0013505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3670852E" w14:textId="77777777" w:rsidR="0013505D" w:rsidRPr="00BC5311" w:rsidRDefault="0013505D" w:rsidP="0013505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15B1FED8" w14:textId="77777777" w:rsidR="0013505D" w:rsidRPr="00BC5311" w:rsidRDefault="0013505D" w:rsidP="0013505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688A62BB" w14:textId="77777777" w:rsidR="0013505D" w:rsidRPr="00BC5311" w:rsidRDefault="0013505D" w:rsidP="0013505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3505D" w:rsidRPr="00BC5311" w14:paraId="7CA38681" w14:textId="77777777" w:rsidTr="00720FAF">
        <w:tc>
          <w:tcPr>
            <w:tcW w:w="980" w:type="dxa"/>
          </w:tcPr>
          <w:p w14:paraId="6C8AD422" w14:textId="77777777" w:rsidR="0013505D" w:rsidRPr="00BC5311" w:rsidRDefault="0013505D" w:rsidP="0013505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24F92087" w14:textId="77777777" w:rsidR="0013505D" w:rsidRPr="00BC5311" w:rsidRDefault="0013505D" w:rsidP="0013505D">
            <w:pPr>
              <w:ind w:right="-31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24" w:type="dxa"/>
          </w:tcPr>
          <w:p w14:paraId="04619E68" w14:textId="13E9EEEF" w:rsidR="0013505D" w:rsidRPr="00BC5311" w:rsidRDefault="0013505D" w:rsidP="0013505D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4 735,63</w:t>
            </w:r>
          </w:p>
        </w:tc>
        <w:tc>
          <w:tcPr>
            <w:tcW w:w="2530" w:type="dxa"/>
          </w:tcPr>
          <w:p w14:paraId="3006BA93" w14:textId="0AF19E3E" w:rsidR="0013505D" w:rsidRPr="00BC5311" w:rsidRDefault="0013505D" w:rsidP="0013505D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4 735,63</w:t>
            </w:r>
          </w:p>
        </w:tc>
        <w:tc>
          <w:tcPr>
            <w:tcW w:w="2524" w:type="dxa"/>
            <w:vAlign w:val="center"/>
          </w:tcPr>
          <w:p w14:paraId="0D305520" w14:textId="77777777" w:rsidR="0013505D" w:rsidRPr="00BC5311" w:rsidRDefault="0013505D" w:rsidP="0013505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123E5730" w14:textId="77777777" w:rsidR="0013505D" w:rsidRPr="00BC5311" w:rsidRDefault="0013505D" w:rsidP="0013505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C1731" w:rsidRPr="00BC5311" w14:paraId="5502D8A5" w14:textId="77777777" w:rsidTr="00720FAF">
        <w:trPr>
          <w:trHeight w:val="88"/>
        </w:trPr>
        <w:tc>
          <w:tcPr>
            <w:tcW w:w="980" w:type="dxa"/>
          </w:tcPr>
          <w:p w14:paraId="286BFA4D" w14:textId="77777777" w:rsidR="00DC1731" w:rsidRPr="00BC5311" w:rsidRDefault="00DC1731" w:rsidP="00DC173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516E2421" w14:textId="77777777" w:rsidR="00DC1731" w:rsidRPr="00BC5311" w:rsidRDefault="00DC1731" w:rsidP="00DC1731">
            <w:pPr>
              <w:ind w:right="-31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24" w:type="dxa"/>
            <w:vAlign w:val="center"/>
          </w:tcPr>
          <w:p w14:paraId="096CDCC2" w14:textId="0A3E3677" w:rsidR="00DC1731" w:rsidRPr="00BC5311" w:rsidRDefault="00802695" w:rsidP="00DC1731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14 401,50</w:t>
            </w:r>
          </w:p>
        </w:tc>
        <w:tc>
          <w:tcPr>
            <w:tcW w:w="2530" w:type="dxa"/>
            <w:vAlign w:val="center"/>
          </w:tcPr>
          <w:p w14:paraId="305DBEFE" w14:textId="38FF87FE" w:rsidR="00DC1731" w:rsidRPr="00BC5311" w:rsidRDefault="00802695" w:rsidP="00DC1731">
            <w:pPr>
              <w:ind w:right="-31"/>
              <w:jc w:val="center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14 401,50</w:t>
            </w:r>
          </w:p>
        </w:tc>
        <w:tc>
          <w:tcPr>
            <w:tcW w:w="2524" w:type="dxa"/>
            <w:vAlign w:val="center"/>
          </w:tcPr>
          <w:p w14:paraId="1774D8D0" w14:textId="77777777" w:rsidR="00DC1731" w:rsidRPr="00BC5311" w:rsidRDefault="00DC1731" w:rsidP="00B126B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78AE626D" w14:textId="77777777" w:rsidR="00DC1731" w:rsidRPr="00BC5311" w:rsidRDefault="00DC1731" w:rsidP="00DC173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C1731" w:rsidRPr="00BC5311" w14:paraId="52EBE371" w14:textId="77777777" w:rsidTr="00720FAF">
        <w:tc>
          <w:tcPr>
            <w:tcW w:w="980" w:type="dxa"/>
          </w:tcPr>
          <w:p w14:paraId="693E2541" w14:textId="77777777" w:rsidR="00DC1731" w:rsidRPr="00BC5311" w:rsidRDefault="00DC1731" w:rsidP="00DC173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10281D5C" w14:textId="77777777" w:rsidR="00DC1731" w:rsidRPr="00BC5311" w:rsidRDefault="00DC1731" w:rsidP="00DC1731">
            <w:pPr>
              <w:ind w:right="-31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24" w:type="dxa"/>
          </w:tcPr>
          <w:p w14:paraId="6DFB17BA" w14:textId="77777777" w:rsidR="00DC1731" w:rsidRPr="00BC5311" w:rsidRDefault="00DC1731" w:rsidP="00DC173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14:paraId="54CA3B72" w14:textId="77777777" w:rsidR="00DC1731" w:rsidRPr="00BC5311" w:rsidRDefault="00DC1731" w:rsidP="00DC173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6D576E6F" w14:textId="77777777" w:rsidR="00DC1731" w:rsidRPr="00BC5311" w:rsidRDefault="00DC1731" w:rsidP="00DC173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4E34995A" w14:textId="77777777" w:rsidR="00DC1731" w:rsidRPr="00BC5311" w:rsidRDefault="00DC1731" w:rsidP="00DC1731">
            <w:pPr>
              <w:ind w:right="-31"/>
              <w:rPr>
                <w:kern w:val="0"/>
                <w:sz w:val="24"/>
              </w:rPr>
            </w:pPr>
          </w:p>
        </w:tc>
      </w:tr>
      <w:tr w:rsidR="00DC1731" w:rsidRPr="00BC5311" w14:paraId="447EFB77" w14:textId="77777777" w:rsidTr="00720FAF">
        <w:tc>
          <w:tcPr>
            <w:tcW w:w="980" w:type="dxa"/>
          </w:tcPr>
          <w:p w14:paraId="3E814669" w14:textId="77777777" w:rsidR="00DC1731" w:rsidRPr="00BC5311" w:rsidRDefault="00DC1731" w:rsidP="00DC173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0076F441" w14:textId="77777777" w:rsidR="00DC1731" w:rsidRPr="00BC5311" w:rsidRDefault="00DC1731" w:rsidP="00DC1731">
            <w:pPr>
              <w:ind w:right="-31"/>
              <w:rPr>
                <w:kern w:val="0"/>
                <w:sz w:val="24"/>
              </w:rPr>
            </w:pPr>
            <w:r w:rsidRPr="00BC5311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24" w:type="dxa"/>
          </w:tcPr>
          <w:p w14:paraId="6E850760" w14:textId="77777777" w:rsidR="00DC1731" w:rsidRPr="00BC5311" w:rsidRDefault="00DC1731" w:rsidP="00DC173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14:paraId="0078DCB3" w14:textId="77777777" w:rsidR="00DC1731" w:rsidRPr="00BC5311" w:rsidRDefault="00DC1731" w:rsidP="00DC173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37B7708E" w14:textId="77777777" w:rsidR="00DC1731" w:rsidRPr="00BC5311" w:rsidRDefault="00DC1731" w:rsidP="00DC173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1365D3E7" w14:textId="77777777" w:rsidR="00DC1731" w:rsidRPr="00BC5311" w:rsidRDefault="00DC1731" w:rsidP="00DC1731">
            <w:pPr>
              <w:ind w:right="-31"/>
              <w:rPr>
                <w:kern w:val="0"/>
                <w:sz w:val="24"/>
              </w:rPr>
            </w:pPr>
          </w:p>
        </w:tc>
      </w:tr>
    </w:tbl>
    <w:p w14:paraId="5681E70F" w14:textId="77777777" w:rsidR="00942DD7" w:rsidRPr="00BC5311" w:rsidRDefault="00942DD7" w:rsidP="00D426CD">
      <w:pPr>
        <w:ind w:left="-140" w:right="-31"/>
        <w:rPr>
          <w:kern w:val="0"/>
          <w:szCs w:val="28"/>
        </w:rPr>
      </w:pPr>
    </w:p>
    <w:p w14:paraId="508A1AB1" w14:textId="77777777" w:rsidR="00942DD7" w:rsidRPr="00BC5311" w:rsidRDefault="00E6362E" w:rsidP="00D32966">
      <w:pPr>
        <w:ind w:left="-709" w:right="-172" w:hanging="142"/>
        <w:rPr>
          <w:szCs w:val="28"/>
        </w:rPr>
        <w:sectPr w:rsidR="00942DD7" w:rsidRPr="00BC5311" w:rsidSect="00A8266D">
          <w:pgSz w:w="16838" w:h="11906" w:orient="landscape" w:code="9"/>
          <w:pgMar w:top="709" w:right="567" w:bottom="567" w:left="1134" w:header="397" w:footer="284" w:gutter="0"/>
          <w:cols w:space="720"/>
          <w:docGrid w:linePitch="381"/>
        </w:sectPr>
      </w:pPr>
      <w:r w:rsidRPr="00BC5311">
        <w:rPr>
          <w:szCs w:val="28"/>
        </w:rPr>
        <w:t xml:space="preserve"> </w:t>
      </w:r>
      <w:proofErr w:type="spellStart"/>
      <w:r w:rsidR="00EF2B9B" w:rsidRPr="00BC5311">
        <w:rPr>
          <w:szCs w:val="28"/>
        </w:rPr>
        <w:t>И.о</w:t>
      </w:r>
      <w:proofErr w:type="spellEnd"/>
      <w:r w:rsidR="00EF2B9B" w:rsidRPr="00BC5311">
        <w:rPr>
          <w:szCs w:val="28"/>
        </w:rPr>
        <w:t>. д</w:t>
      </w:r>
      <w:r w:rsidR="00942DD7" w:rsidRPr="00BC5311">
        <w:rPr>
          <w:szCs w:val="28"/>
        </w:rPr>
        <w:t>иректор</w:t>
      </w:r>
      <w:r w:rsidR="00EF2B9B" w:rsidRPr="00BC5311">
        <w:rPr>
          <w:szCs w:val="28"/>
        </w:rPr>
        <w:t>а</w:t>
      </w:r>
      <w:r w:rsidR="00942DD7" w:rsidRPr="00BC5311">
        <w:rPr>
          <w:szCs w:val="28"/>
        </w:rPr>
        <w:t xml:space="preserve"> МКУ «Управление городского </w:t>
      </w:r>
      <w:proofErr w:type="gramStart"/>
      <w:r w:rsidR="00942DD7" w:rsidRPr="00BC5311">
        <w:rPr>
          <w:szCs w:val="28"/>
        </w:rPr>
        <w:t xml:space="preserve">хозяйства»   </w:t>
      </w:r>
      <w:proofErr w:type="gramEnd"/>
      <w:r w:rsidR="00942DD7" w:rsidRPr="00BC5311">
        <w:rPr>
          <w:szCs w:val="28"/>
        </w:rPr>
        <w:t xml:space="preserve">                        </w:t>
      </w:r>
      <w:r w:rsidRPr="00BC5311">
        <w:rPr>
          <w:szCs w:val="28"/>
        </w:rPr>
        <w:t xml:space="preserve">    </w:t>
      </w:r>
      <w:r w:rsidR="00942DD7" w:rsidRPr="00BC5311">
        <w:rPr>
          <w:szCs w:val="28"/>
        </w:rPr>
        <w:t xml:space="preserve"> </w:t>
      </w:r>
      <w:r w:rsidRPr="00BC5311">
        <w:rPr>
          <w:szCs w:val="28"/>
        </w:rPr>
        <w:t xml:space="preserve">                </w:t>
      </w:r>
      <w:r w:rsidR="00921426" w:rsidRPr="00BC5311">
        <w:rPr>
          <w:szCs w:val="28"/>
        </w:rPr>
        <w:t xml:space="preserve">    </w:t>
      </w:r>
      <w:r w:rsidR="00D32966" w:rsidRPr="00BC5311">
        <w:rPr>
          <w:szCs w:val="28"/>
        </w:rPr>
        <w:t xml:space="preserve">          </w:t>
      </w:r>
      <w:r w:rsidRPr="00BC5311">
        <w:rPr>
          <w:szCs w:val="28"/>
        </w:rPr>
        <w:t xml:space="preserve">             </w:t>
      </w:r>
      <w:r w:rsidR="00EF2B9B" w:rsidRPr="00BC5311">
        <w:rPr>
          <w:szCs w:val="28"/>
        </w:rPr>
        <w:t xml:space="preserve">    </w:t>
      </w:r>
      <w:r w:rsidRPr="00BC5311">
        <w:rPr>
          <w:szCs w:val="28"/>
        </w:rPr>
        <w:t xml:space="preserve">                   </w:t>
      </w:r>
      <w:r w:rsidR="00EF2B9B" w:rsidRPr="00BC5311">
        <w:rPr>
          <w:szCs w:val="28"/>
        </w:rPr>
        <w:t>В.</w:t>
      </w:r>
      <w:r w:rsidR="00921426" w:rsidRPr="00BC5311">
        <w:rPr>
          <w:szCs w:val="28"/>
        </w:rPr>
        <w:t>А</w:t>
      </w:r>
      <w:r w:rsidR="00EF2B9B" w:rsidRPr="00BC5311">
        <w:rPr>
          <w:szCs w:val="28"/>
        </w:rPr>
        <w:t xml:space="preserve">. </w:t>
      </w:r>
      <w:r w:rsidR="00921426" w:rsidRPr="00BC5311">
        <w:rPr>
          <w:szCs w:val="28"/>
        </w:rPr>
        <w:t>Патроннико</w:t>
      </w:r>
      <w:r w:rsidR="00EF2B9B" w:rsidRPr="00BC5311">
        <w:rPr>
          <w:szCs w:val="28"/>
        </w:rPr>
        <w:t>в</w:t>
      </w:r>
    </w:p>
    <w:tbl>
      <w:tblPr>
        <w:tblW w:w="9614" w:type="dxa"/>
        <w:tblInd w:w="-176" w:type="dxa"/>
        <w:tblLook w:val="01E0" w:firstRow="1" w:lastRow="1" w:firstColumn="1" w:lastColumn="1" w:noHBand="0" w:noVBand="0"/>
      </w:tblPr>
      <w:tblGrid>
        <w:gridCol w:w="9614"/>
      </w:tblGrid>
      <w:tr w:rsidR="00942DD7" w:rsidRPr="00BC5311" w14:paraId="44D72071" w14:textId="77777777" w:rsidTr="00A1249B">
        <w:trPr>
          <w:trHeight w:val="408"/>
        </w:trPr>
        <w:tc>
          <w:tcPr>
            <w:tcW w:w="9614" w:type="dxa"/>
          </w:tcPr>
          <w:p w14:paraId="5D2ED5E2" w14:textId="77777777" w:rsidR="00942DD7" w:rsidRPr="00BC5311" w:rsidRDefault="00942DD7" w:rsidP="008E0F4C">
            <w:pPr>
              <w:pStyle w:val="ConsPlusNormal"/>
              <w:widowControl/>
              <w:ind w:left="5387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0421B3" w:rsidRPr="00BC53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68D03A48" w14:textId="77777777" w:rsidR="00942DD7" w:rsidRPr="00BC5311" w:rsidRDefault="00942DD7" w:rsidP="008E0F4C">
            <w:pPr>
              <w:pStyle w:val="ConsPlusNormal"/>
              <w:widowControl/>
              <w:ind w:left="5387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«Обеспечение жизнедеятельности территории»</w:t>
            </w:r>
          </w:p>
          <w:p w14:paraId="1758CDAD" w14:textId="10256FDF" w:rsidR="0045133F" w:rsidRPr="00BC5311" w:rsidRDefault="00A22978" w:rsidP="00866942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BC5311">
              <w:rPr>
                <w:sz w:val="24"/>
              </w:rPr>
              <w:t>(в редакции постановлени</w:t>
            </w:r>
            <w:r w:rsidR="00866942" w:rsidRPr="00BC5311">
              <w:rPr>
                <w:sz w:val="24"/>
              </w:rPr>
              <w:t>й</w:t>
            </w:r>
            <w:r w:rsidRPr="00BC5311">
              <w:rPr>
                <w:sz w:val="24"/>
              </w:rPr>
              <w:t xml:space="preserve"> Администрации города Минусинска от 18.02.2021 № АГ-256-п</w:t>
            </w:r>
            <w:r w:rsidR="00B7765D" w:rsidRPr="00BC5311">
              <w:rPr>
                <w:sz w:val="24"/>
              </w:rPr>
              <w:t>, от 18.03.2021 № АГ-421-п</w:t>
            </w:r>
            <w:r w:rsidR="00D9645C" w:rsidRPr="00BC5311">
              <w:rPr>
                <w:sz w:val="24"/>
              </w:rPr>
              <w:t>, от 12.05.2021 № АГ-792-п</w:t>
            </w:r>
            <w:r w:rsidR="00951B28" w:rsidRPr="00BC5311">
              <w:rPr>
                <w:sz w:val="24"/>
              </w:rPr>
              <w:t>, от 24.06.2021 № АГ-1115-п</w:t>
            </w:r>
            <w:r w:rsidR="002E204F" w:rsidRPr="00BC5311">
              <w:rPr>
                <w:sz w:val="24"/>
              </w:rPr>
              <w:t xml:space="preserve">, от 23.07.2021 </w:t>
            </w:r>
            <w:r w:rsidR="004B14F8" w:rsidRPr="00BC5311">
              <w:rPr>
                <w:sz w:val="24"/>
              </w:rPr>
              <w:t>№ АГ-1287-п</w:t>
            </w:r>
            <w:r w:rsidR="007774C4" w:rsidRPr="00BC5311">
              <w:rPr>
                <w:sz w:val="24"/>
              </w:rPr>
              <w:t>, от 16.09.2021 № АГ-1660-п</w:t>
            </w:r>
            <w:r w:rsidR="004A31CB" w:rsidRPr="00BC5311">
              <w:rPr>
                <w:sz w:val="24"/>
              </w:rPr>
              <w:t>, от 30.12.2021 № АГ-2358-п</w:t>
            </w:r>
            <w:r w:rsidR="00A23EB2" w:rsidRPr="00BC5311">
              <w:rPr>
                <w:sz w:val="24"/>
              </w:rPr>
              <w:t>, от 30.12.2021 № АГ-2358-п</w:t>
            </w:r>
            <w:r w:rsidRPr="00BC5311">
              <w:rPr>
                <w:sz w:val="24"/>
              </w:rPr>
              <w:t>)</w:t>
            </w:r>
          </w:p>
        </w:tc>
      </w:tr>
    </w:tbl>
    <w:p w14:paraId="3F57D4B5" w14:textId="77777777" w:rsidR="00A22978" w:rsidRPr="00BC5311" w:rsidRDefault="00A22978" w:rsidP="003050C8">
      <w:pPr>
        <w:jc w:val="center"/>
        <w:outlineLvl w:val="0"/>
        <w:rPr>
          <w:b/>
        </w:rPr>
      </w:pPr>
    </w:p>
    <w:p w14:paraId="0C046A8B" w14:textId="77777777" w:rsidR="00942DD7" w:rsidRPr="00BC5311" w:rsidRDefault="00942DD7" w:rsidP="003050C8">
      <w:pPr>
        <w:jc w:val="center"/>
        <w:outlineLvl w:val="0"/>
        <w:rPr>
          <w:b/>
        </w:rPr>
      </w:pPr>
      <w:r w:rsidRPr="00BC5311">
        <w:rPr>
          <w:b/>
        </w:rPr>
        <w:t>Подпрограмма 1.</w:t>
      </w:r>
    </w:p>
    <w:p w14:paraId="207801A8" w14:textId="77777777" w:rsidR="00942DD7" w:rsidRPr="00BC5311" w:rsidRDefault="00942DD7" w:rsidP="003050C8">
      <w:pPr>
        <w:jc w:val="center"/>
        <w:outlineLvl w:val="0"/>
        <w:rPr>
          <w:b/>
        </w:rPr>
      </w:pPr>
      <w:r w:rsidRPr="00BC5311">
        <w:rPr>
          <w:b/>
        </w:rPr>
        <w:t xml:space="preserve">«Жизнедеятельность города» </w:t>
      </w:r>
    </w:p>
    <w:p w14:paraId="36E4557C" w14:textId="77777777" w:rsidR="00942DD7" w:rsidRPr="00BC5311" w:rsidRDefault="00942DD7" w:rsidP="0022562D">
      <w:pPr>
        <w:ind w:left="360"/>
        <w:jc w:val="center"/>
        <w:outlineLvl w:val="0"/>
        <w:rPr>
          <w:b/>
        </w:rPr>
      </w:pPr>
      <w:r w:rsidRPr="00BC5311">
        <w:rPr>
          <w:b/>
        </w:rPr>
        <w:t>Паспорт подпрограммы</w:t>
      </w:r>
    </w:p>
    <w:p w14:paraId="70B04C83" w14:textId="77777777" w:rsidR="00942DD7" w:rsidRPr="00BC5311" w:rsidRDefault="00942DD7" w:rsidP="0058688C">
      <w:pPr>
        <w:ind w:left="720"/>
        <w:outlineLvl w:val="0"/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40"/>
      </w:tblGrid>
      <w:tr w:rsidR="00942DD7" w:rsidRPr="00BC5311" w14:paraId="2FB9E9C8" w14:textId="77777777" w:rsidTr="00BF149C">
        <w:tc>
          <w:tcPr>
            <w:tcW w:w="2802" w:type="dxa"/>
          </w:tcPr>
          <w:p w14:paraId="36742EF5" w14:textId="77777777" w:rsidR="00942DD7" w:rsidRPr="00BC5311" w:rsidRDefault="00942DD7" w:rsidP="00BF149C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Наименование подпрограммы</w:t>
            </w:r>
          </w:p>
        </w:tc>
        <w:tc>
          <w:tcPr>
            <w:tcW w:w="6840" w:type="dxa"/>
          </w:tcPr>
          <w:p w14:paraId="223A401A" w14:textId="77777777" w:rsidR="00942DD7" w:rsidRPr="00BC5311" w:rsidRDefault="00942DD7" w:rsidP="00594D83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«Жизнедеятельность города» (далее – подпрограмма)</w:t>
            </w:r>
          </w:p>
        </w:tc>
      </w:tr>
      <w:tr w:rsidR="00942DD7" w:rsidRPr="00BC5311" w14:paraId="36DD55D5" w14:textId="77777777" w:rsidTr="0058688C">
        <w:trPr>
          <w:trHeight w:val="1186"/>
        </w:trPr>
        <w:tc>
          <w:tcPr>
            <w:tcW w:w="2802" w:type="dxa"/>
          </w:tcPr>
          <w:p w14:paraId="0A4A6A50" w14:textId="77777777" w:rsidR="00942DD7" w:rsidRPr="00BC5311" w:rsidRDefault="00942DD7" w:rsidP="006438E6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 w:rsidRPr="00BC5311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40" w:type="dxa"/>
          </w:tcPr>
          <w:p w14:paraId="63DD2B91" w14:textId="77777777" w:rsidR="00942DD7" w:rsidRPr="00BC5311" w:rsidRDefault="002C1715" w:rsidP="009D1FF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BC5311">
              <w:rPr>
                <w:sz w:val="24"/>
              </w:rPr>
              <w:t xml:space="preserve">Администрация города Минусинска, Муниципальное казенное учреждение «Управление городского хозяйства» Администрации города Минусинска, Муниципальное казенное учреждение «Управление Муниципальных Закупок» </w:t>
            </w:r>
          </w:p>
        </w:tc>
      </w:tr>
      <w:tr w:rsidR="00942DD7" w:rsidRPr="00BC5311" w14:paraId="4511DA0C" w14:textId="77777777" w:rsidTr="00BF149C">
        <w:tc>
          <w:tcPr>
            <w:tcW w:w="2802" w:type="dxa"/>
          </w:tcPr>
          <w:p w14:paraId="6432A564" w14:textId="77777777" w:rsidR="00942DD7" w:rsidRPr="00BC5311" w:rsidRDefault="00942DD7" w:rsidP="00BF149C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Цель подпрограммы</w:t>
            </w:r>
          </w:p>
        </w:tc>
        <w:tc>
          <w:tcPr>
            <w:tcW w:w="6840" w:type="dxa"/>
          </w:tcPr>
          <w:p w14:paraId="05FFE571" w14:textId="77777777" w:rsidR="00942DD7" w:rsidRPr="00BC5311" w:rsidRDefault="00942DD7" w:rsidP="00BF149C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 xml:space="preserve">формирование благоприятных условий жизни населения      муниципального образования город Минусинск                   </w:t>
            </w:r>
          </w:p>
        </w:tc>
      </w:tr>
      <w:tr w:rsidR="00942DD7" w:rsidRPr="00BC5311" w14:paraId="67FC16E0" w14:textId="77777777" w:rsidTr="00BF149C">
        <w:tc>
          <w:tcPr>
            <w:tcW w:w="2802" w:type="dxa"/>
          </w:tcPr>
          <w:p w14:paraId="58E6C876" w14:textId="77777777" w:rsidR="00942DD7" w:rsidRPr="00BC5311" w:rsidRDefault="00942DD7" w:rsidP="00BF149C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Задачи подпрограммы</w:t>
            </w:r>
          </w:p>
        </w:tc>
        <w:tc>
          <w:tcPr>
            <w:tcW w:w="6840" w:type="dxa"/>
          </w:tcPr>
          <w:p w14:paraId="28A5495C" w14:textId="77777777" w:rsidR="00942DD7" w:rsidRPr="00BC5311" w:rsidRDefault="00942DD7" w:rsidP="00BF149C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обеспечение надлежащего содержания объектов жизнеобеспечения муниципального образования город Минусинск</w:t>
            </w:r>
          </w:p>
        </w:tc>
      </w:tr>
      <w:tr w:rsidR="00942DD7" w:rsidRPr="00BC5311" w14:paraId="05157719" w14:textId="77777777" w:rsidTr="00BF149C">
        <w:tc>
          <w:tcPr>
            <w:tcW w:w="2802" w:type="dxa"/>
          </w:tcPr>
          <w:p w14:paraId="4D068204" w14:textId="77777777" w:rsidR="00942DD7" w:rsidRPr="00BC5311" w:rsidRDefault="00942DD7" w:rsidP="00BF149C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40" w:type="dxa"/>
          </w:tcPr>
          <w:p w14:paraId="0DB6A9D9" w14:textId="77777777" w:rsidR="00942DD7" w:rsidRPr="00BC5311" w:rsidRDefault="00942DD7" w:rsidP="00741CA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BC5311">
              <w:rPr>
                <w:sz w:val="24"/>
              </w:rPr>
              <w:t>Уровень содержания мест захоронений.</w:t>
            </w:r>
          </w:p>
          <w:p w14:paraId="339EADDE" w14:textId="77777777" w:rsidR="00942DD7" w:rsidRPr="00BC5311" w:rsidRDefault="00942DD7" w:rsidP="00741CAF">
            <w:pPr>
              <w:pStyle w:val="ac"/>
              <w:ind w:left="0"/>
              <w:jc w:val="both"/>
              <w:rPr>
                <w:szCs w:val="24"/>
              </w:rPr>
            </w:pPr>
            <w:r w:rsidRPr="00BC5311">
              <w:rPr>
                <w:szCs w:val="24"/>
              </w:rPr>
              <w:t>Уровень содержания инженерных сооружений по защите города от влияния Саяно-Шушенской ГЭС.</w:t>
            </w:r>
          </w:p>
          <w:p w14:paraId="6980F4CA" w14:textId="77777777" w:rsidR="00C0035B" w:rsidRPr="00BC5311" w:rsidRDefault="004371D4" w:rsidP="00741CAF">
            <w:pPr>
              <w:widowControl/>
              <w:tabs>
                <w:tab w:val="left" w:pos="342"/>
              </w:tabs>
              <w:suppressAutoHyphens w:val="0"/>
              <w:jc w:val="both"/>
              <w:rPr>
                <w:sz w:val="24"/>
              </w:rPr>
            </w:pPr>
            <w:r w:rsidRPr="00BC5311">
              <w:rPr>
                <w:sz w:val="24"/>
              </w:rPr>
              <w:t>Площадь проведения санитарной</w:t>
            </w:r>
            <w:r w:rsidR="00C0035B" w:rsidRPr="00BC5311">
              <w:rPr>
                <w:sz w:val="24"/>
              </w:rPr>
              <w:t xml:space="preserve"> обработк</w:t>
            </w:r>
            <w:r w:rsidR="00FB3EC2" w:rsidRPr="00BC5311">
              <w:rPr>
                <w:sz w:val="24"/>
              </w:rPr>
              <w:t>и</w:t>
            </w:r>
            <w:r w:rsidR="00C0035B" w:rsidRPr="00BC5311">
              <w:rPr>
                <w:sz w:val="24"/>
              </w:rPr>
              <w:t xml:space="preserve"> мест массового отдыха населения</w:t>
            </w:r>
            <w:r w:rsidR="00FB3EC2" w:rsidRPr="00BC5311">
              <w:rPr>
                <w:sz w:val="24"/>
              </w:rPr>
              <w:t xml:space="preserve"> от клещей</w:t>
            </w:r>
            <w:r w:rsidR="00C0035B" w:rsidRPr="00BC5311">
              <w:rPr>
                <w:sz w:val="24"/>
              </w:rPr>
              <w:t>.</w:t>
            </w:r>
          </w:p>
          <w:p w14:paraId="133BCCBE" w14:textId="77777777" w:rsidR="00FB3EC2" w:rsidRPr="00BC5311" w:rsidRDefault="00FB3EC2" w:rsidP="00C0035B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BC5311">
              <w:rPr>
                <w:sz w:val="24"/>
              </w:rPr>
              <w:t>Протяженность участка кладбищ, требующих устройство ограждения территорий.</w:t>
            </w:r>
          </w:p>
          <w:p w14:paraId="782A42F4" w14:textId="77777777" w:rsidR="00326BE5" w:rsidRPr="00BC5311" w:rsidRDefault="00326BE5" w:rsidP="00741CA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BC5311">
              <w:rPr>
                <w:sz w:val="24"/>
              </w:rPr>
              <w:t>Количество отловленных безнадзорных домашних животных.</w:t>
            </w:r>
          </w:p>
          <w:p w14:paraId="085771BF" w14:textId="77777777" w:rsidR="00326BE5" w:rsidRPr="00BC5311" w:rsidRDefault="00326BE5" w:rsidP="00741CA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BC5311">
              <w:rPr>
                <w:sz w:val="24"/>
              </w:rPr>
              <w:t>Количество обустроенных и восстановленных воинских захоронений.</w:t>
            </w:r>
          </w:p>
          <w:p w14:paraId="2B935AB7" w14:textId="77777777" w:rsidR="002C1715" w:rsidRPr="00BC5311" w:rsidRDefault="002C1715" w:rsidP="00741CA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BC5311">
              <w:rPr>
                <w:sz w:val="24"/>
              </w:rPr>
              <w:t>Количество разработанных технических заданий.</w:t>
            </w:r>
          </w:p>
          <w:p w14:paraId="27495FB2" w14:textId="44E8E95C" w:rsidR="00A22978" w:rsidRPr="00BC5311" w:rsidRDefault="00A22978" w:rsidP="00741CA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BC5311">
              <w:rPr>
                <w:sz w:val="24"/>
              </w:rPr>
              <w:t>(в редакции постановления Администрации города Минусинска от 18.02.2021 № АГ-256-п)</w:t>
            </w:r>
          </w:p>
          <w:p w14:paraId="364D4304" w14:textId="77777777" w:rsidR="00362698" w:rsidRPr="00BC5311" w:rsidRDefault="00362698" w:rsidP="00741CAF">
            <w:pPr>
              <w:tabs>
                <w:tab w:val="left" w:pos="342"/>
              </w:tabs>
              <w:jc w:val="both"/>
              <w:rPr>
                <w:kern w:val="0"/>
                <w:sz w:val="22"/>
                <w:szCs w:val="22"/>
              </w:rPr>
            </w:pPr>
            <w:r w:rsidRPr="00BC5311">
              <w:rPr>
                <w:kern w:val="0"/>
                <w:sz w:val="22"/>
                <w:szCs w:val="22"/>
              </w:rPr>
              <w:t>Количество аварийных домов, подлежащих сносу.</w:t>
            </w:r>
          </w:p>
          <w:p w14:paraId="23AF5A51" w14:textId="77777777" w:rsidR="00A22978" w:rsidRPr="00BC5311" w:rsidRDefault="00A22978" w:rsidP="00741CA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BC5311">
              <w:rPr>
                <w:sz w:val="24"/>
              </w:rPr>
              <w:t>(в редакции постановления Администрации города Минусинска от 18.02.2021 № АГ-256-п)</w:t>
            </w:r>
          </w:p>
          <w:p w14:paraId="5E11171C" w14:textId="77777777" w:rsidR="00B7765D" w:rsidRPr="00BC5311" w:rsidRDefault="00B80292" w:rsidP="00B7765D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BC5311">
              <w:rPr>
                <w:sz w:val="24"/>
              </w:rPr>
              <w:t>Количество разработанной ПСД с получением заключения государственной экспертизы.</w:t>
            </w:r>
            <w:r w:rsidR="00B7765D" w:rsidRPr="00BC5311">
              <w:rPr>
                <w:sz w:val="24"/>
              </w:rPr>
              <w:t xml:space="preserve"> </w:t>
            </w:r>
          </w:p>
          <w:p w14:paraId="08A06BA1" w14:textId="77777777" w:rsidR="00A43483" w:rsidRPr="00BC5311" w:rsidRDefault="00B7765D" w:rsidP="00154223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BC5311">
              <w:rPr>
                <w:sz w:val="24"/>
              </w:rPr>
              <w:t>(в редакции постановления Администрации города Минусинска от 18.03.2021 № АГ-421-п)</w:t>
            </w:r>
          </w:p>
          <w:p w14:paraId="6CE346EE" w14:textId="77777777" w:rsidR="00A43483" w:rsidRPr="00BC5311" w:rsidRDefault="00A43483" w:rsidP="00A43483">
            <w:pPr>
              <w:pStyle w:val="ac"/>
              <w:ind w:left="0"/>
              <w:jc w:val="both"/>
              <w:rPr>
                <w:szCs w:val="24"/>
              </w:rPr>
            </w:pPr>
            <w:r w:rsidRPr="00BC5311">
              <w:rPr>
                <w:szCs w:val="24"/>
              </w:rPr>
              <w:t>Количество проведенных инженерных изысканий.</w:t>
            </w:r>
          </w:p>
          <w:p w14:paraId="388F5B2B" w14:textId="77777777" w:rsidR="00951B28" w:rsidRPr="00BC5311" w:rsidRDefault="00951B28" w:rsidP="00951B28">
            <w:pPr>
              <w:ind w:right="-3"/>
              <w:jc w:val="both"/>
              <w:rPr>
                <w:sz w:val="24"/>
              </w:rPr>
            </w:pPr>
            <w:r w:rsidRPr="00BC5311">
              <w:rPr>
                <w:sz w:val="24"/>
              </w:rPr>
              <w:t>(в редакции постановления Администрации города Минусинска от 24.06.2021 № АГ-1115-п)</w:t>
            </w:r>
          </w:p>
          <w:p w14:paraId="6624FFEF" w14:textId="7E3ECC4C" w:rsidR="00A43483" w:rsidRPr="00BC5311" w:rsidRDefault="00A43483" w:rsidP="00A43483">
            <w:pPr>
              <w:pStyle w:val="ac"/>
              <w:ind w:left="0"/>
              <w:jc w:val="both"/>
              <w:rPr>
                <w:szCs w:val="24"/>
              </w:rPr>
            </w:pPr>
            <w:r w:rsidRPr="00BC5311">
              <w:rPr>
                <w:szCs w:val="24"/>
              </w:rPr>
              <w:t>Количество откаченных грунтовых вод.</w:t>
            </w:r>
          </w:p>
          <w:p w14:paraId="6EB3188F" w14:textId="77777777" w:rsidR="00951B28" w:rsidRPr="00BC5311" w:rsidRDefault="00951B28" w:rsidP="00951B28">
            <w:pPr>
              <w:ind w:right="-3"/>
              <w:jc w:val="both"/>
              <w:rPr>
                <w:sz w:val="24"/>
              </w:rPr>
            </w:pPr>
            <w:r w:rsidRPr="00BC5311">
              <w:rPr>
                <w:sz w:val="24"/>
              </w:rPr>
              <w:t>(в редакции постановления Администрации города Минусинска от 24.06.2021 № АГ-1115-п)</w:t>
            </w:r>
          </w:p>
          <w:p w14:paraId="67C215AA" w14:textId="77777777" w:rsidR="00A43483" w:rsidRPr="00BC5311" w:rsidRDefault="00A43483" w:rsidP="00A43483">
            <w:pPr>
              <w:pStyle w:val="ac"/>
              <w:ind w:left="0"/>
              <w:jc w:val="both"/>
              <w:rPr>
                <w:szCs w:val="24"/>
              </w:rPr>
            </w:pPr>
            <w:r w:rsidRPr="00BC5311">
              <w:rPr>
                <w:szCs w:val="24"/>
              </w:rPr>
              <w:t>Количество проведенных инвентаризаций эл/сетевого хозяйства.</w:t>
            </w:r>
          </w:p>
          <w:p w14:paraId="78EB499B" w14:textId="77777777" w:rsidR="00951B28" w:rsidRPr="00BC5311" w:rsidRDefault="00951B28" w:rsidP="00951B28">
            <w:pPr>
              <w:ind w:right="-3"/>
              <w:jc w:val="both"/>
              <w:rPr>
                <w:sz w:val="24"/>
              </w:rPr>
            </w:pPr>
            <w:r w:rsidRPr="00BC5311">
              <w:rPr>
                <w:sz w:val="24"/>
              </w:rPr>
              <w:t xml:space="preserve">(в редакции постановления Администрации города Минусинска </w:t>
            </w:r>
            <w:r w:rsidRPr="00BC5311">
              <w:rPr>
                <w:sz w:val="24"/>
              </w:rPr>
              <w:lastRenderedPageBreak/>
              <w:t>от 24.06.2021 № АГ-1115-п)</w:t>
            </w:r>
          </w:p>
          <w:p w14:paraId="1DB35D78" w14:textId="74DFF266" w:rsidR="009B7F45" w:rsidRPr="00BC5311" w:rsidRDefault="009B7F45" w:rsidP="00951B28">
            <w:pPr>
              <w:ind w:right="-3"/>
              <w:jc w:val="both"/>
            </w:pPr>
            <w:r w:rsidRPr="00BC5311">
              <w:rPr>
                <w:sz w:val="22"/>
                <w:szCs w:val="22"/>
              </w:rPr>
              <w:t>Количество выполненных работ по информационной трансформации.</w:t>
            </w:r>
          </w:p>
        </w:tc>
      </w:tr>
      <w:tr w:rsidR="00942DD7" w:rsidRPr="00BC5311" w14:paraId="595C9151" w14:textId="77777777" w:rsidTr="00BF149C">
        <w:tc>
          <w:tcPr>
            <w:tcW w:w="2802" w:type="dxa"/>
          </w:tcPr>
          <w:p w14:paraId="2386BDE5" w14:textId="77777777" w:rsidR="00942DD7" w:rsidRPr="00BC5311" w:rsidRDefault="00942DD7" w:rsidP="00BF149C">
            <w:pPr>
              <w:rPr>
                <w:sz w:val="24"/>
              </w:rPr>
            </w:pPr>
            <w:r w:rsidRPr="00BC5311">
              <w:rPr>
                <w:sz w:val="24"/>
              </w:rPr>
              <w:lastRenderedPageBreak/>
              <w:t>Сроки реализации подпрограммы</w:t>
            </w:r>
          </w:p>
        </w:tc>
        <w:tc>
          <w:tcPr>
            <w:tcW w:w="6840" w:type="dxa"/>
          </w:tcPr>
          <w:p w14:paraId="032FBC6F" w14:textId="77777777" w:rsidR="00942DD7" w:rsidRPr="00BC5311" w:rsidRDefault="00942DD7" w:rsidP="00274E2C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201</w:t>
            </w:r>
            <w:r w:rsidR="00B55AFB" w:rsidRPr="00BC5311">
              <w:rPr>
                <w:sz w:val="24"/>
              </w:rPr>
              <w:t>4</w:t>
            </w:r>
            <w:r w:rsidRPr="00BC5311">
              <w:rPr>
                <w:sz w:val="24"/>
              </w:rPr>
              <w:t xml:space="preserve"> – 20</w:t>
            </w:r>
            <w:r w:rsidR="005E2AB9" w:rsidRPr="00BC5311">
              <w:rPr>
                <w:sz w:val="24"/>
              </w:rPr>
              <w:t>2</w:t>
            </w:r>
            <w:r w:rsidR="00274E2C" w:rsidRPr="00BC5311">
              <w:rPr>
                <w:sz w:val="24"/>
              </w:rPr>
              <w:t>3</w:t>
            </w:r>
            <w:r w:rsidRPr="00BC5311">
              <w:rPr>
                <w:sz w:val="24"/>
              </w:rPr>
              <w:t xml:space="preserve"> годы</w:t>
            </w:r>
          </w:p>
        </w:tc>
      </w:tr>
      <w:tr w:rsidR="00942DD7" w:rsidRPr="00BC5311" w14:paraId="08464E1B" w14:textId="77777777" w:rsidTr="00BF149C">
        <w:tc>
          <w:tcPr>
            <w:tcW w:w="2802" w:type="dxa"/>
          </w:tcPr>
          <w:p w14:paraId="4F3FA399" w14:textId="77777777" w:rsidR="00942DD7" w:rsidRPr="00BC5311" w:rsidRDefault="00942DD7" w:rsidP="00BF149C">
            <w:pPr>
              <w:rPr>
                <w:sz w:val="24"/>
              </w:rPr>
            </w:pPr>
            <w:r w:rsidRPr="00BC5311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14:paraId="577406E3" w14:textId="2CAAC921" w:rsidR="000F1EFC" w:rsidRPr="00BC5311" w:rsidRDefault="000F1EFC" w:rsidP="000F1EFC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 xml:space="preserve">Всего на реализацию программных мероприятий потребуется </w:t>
            </w:r>
            <w:r w:rsidR="006346B3" w:rsidRPr="00BC5311">
              <w:rPr>
                <w:sz w:val="24"/>
              </w:rPr>
              <w:t>38 799,82</w:t>
            </w:r>
            <w:r w:rsidRPr="00BC5311">
              <w:rPr>
                <w:sz w:val="24"/>
              </w:rPr>
              <w:t xml:space="preserve"> тыс. руб., в том числе по годам: </w:t>
            </w:r>
          </w:p>
          <w:p w14:paraId="1939184C" w14:textId="0AD5D8A3" w:rsidR="000F1EFC" w:rsidRPr="00BC5311" w:rsidRDefault="000F1EFC" w:rsidP="000F1EFC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202</w:t>
            </w:r>
            <w:r w:rsidR="00995E3A" w:rsidRPr="00BC5311">
              <w:rPr>
                <w:sz w:val="24"/>
              </w:rPr>
              <w:t>1</w:t>
            </w:r>
            <w:r w:rsidRPr="00BC5311">
              <w:rPr>
                <w:sz w:val="24"/>
              </w:rPr>
              <w:t xml:space="preserve"> год – </w:t>
            </w:r>
            <w:r w:rsidR="00A43483" w:rsidRPr="00BC5311">
              <w:rPr>
                <w:sz w:val="24"/>
              </w:rPr>
              <w:t>2</w:t>
            </w:r>
            <w:r w:rsidR="006346B3" w:rsidRPr="00BC5311">
              <w:rPr>
                <w:sz w:val="24"/>
              </w:rPr>
              <w:t>2 598,37</w:t>
            </w:r>
            <w:r w:rsidR="00C57849" w:rsidRPr="00BC5311">
              <w:rPr>
                <w:sz w:val="24"/>
              </w:rPr>
              <w:t xml:space="preserve"> </w:t>
            </w:r>
            <w:r w:rsidRPr="00BC5311">
              <w:rPr>
                <w:sz w:val="24"/>
              </w:rPr>
              <w:t>тыс. руб.;</w:t>
            </w:r>
          </w:p>
          <w:p w14:paraId="3E65C951" w14:textId="0B76AE6A" w:rsidR="000F1EFC" w:rsidRPr="00BC5311" w:rsidRDefault="000F1EFC" w:rsidP="000F1EFC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202</w:t>
            </w:r>
            <w:r w:rsidR="00995E3A" w:rsidRPr="00BC5311">
              <w:rPr>
                <w:sz w:val="24"/>
              </w:rPr>
              <w:t>2</w:t>
            </w:r>
            <w:r w:rsidRPr="00BC5311">
              <w:rPr>
                <w:sz w:val="24"/>
              </w:rPr>
              <w:t xml:space="preserve"> год – </w:t>
            </w:r>
            <w:r w:rsidR="00154223" w:rsidRPr="00BC5311">
              <w:rPr>
                <w:sz w:val="24"/>
              </w:rPr>
              <w:t xml:space="preserve">  6</w:t>
            </w:r>
            <w:r w:rsidR="00C718BC" w:rsidRPr="00BC5311">
              <w:rPr>
                <w:sz w:val="24"/>
              </w:rPr>
              <w:t> 642,39</w:t>
            </w:r>
            <w:r w:rsidRPr="00BC5311">
              <w:rPr>
                <w:sz w:val="24"/>
              </w:rPr>
              <w:t xml:space="preserve"> тыс. руб.;</w:t>
            </w:r>
          </w:p>
          <w:p w14:paraId="61E8FA9F" w14:textId="2E6C771A" w:rsidR="000F1EFC" w:rsidRPr="00BC5311" w:rsidRDefault="000F1EFC" w:rsidP="000F1EFC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202</w:t>
            </w:r>
            <w:r w:rsidR="00995E3A" w:rsidRPr="00BC5311">
              <w:rPr>
                <w:sz w:val="24"/>
              </w:rPr>
              <w:t>3</w:t>
            </w:r>
            <w:r w:rsidRPr="00BC5311">
              <w:rPr>
                <w:sz w:val="24"/>
              </w:rPr>
              <w:t xml:space="preserve"> год – </w:t>
            </w:r>
            <w:r w:rsidR="00154223" w:rsidRPr="00BC5311">
              <w:rPr>
                <w:sz w:val="24"/>
              </w:rPr>
              <w:t xml:space="preserve">  9 559,06</w:t>
            </w:r>
            <w:r w:rsidRPr="00BC5311">
              <w:rPr>
                <w:sz w:val="24"/>
              </w:rPr>
              <w:t xml:space="preserve"> тыс. руб.;</w:t>
            </w:r>
          </w:p>
          <w:p w14:paraId="41E38991" w14:textId="77777777" w:rsidR="000F1EFC" w:rsidRPr="00BC5311" w:rsidRDefault="000F1EFC" w:rsidP="000F1EFC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в том числе:</w:t>
            </w:r>
          </w:p>
          <w:p w14:paraId="5121576B" w14:textId="1B933AEC" w:rsidR="000F1EFC" w:rsidRPr="00BC5311" w:rsidRDefault="000F1EFC" w:rsidP="000F1EFC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 xml:space="preserve">средства </w:t>
            </w:r>
            <w:r w:rsidR="00A22978" w:rsidRPr="00BC5311">
              <w:rPr>
                <w:sz w:val="24"/>
              </w:rPr>
              <w:t>федерального</w:t>
            </w:r>
            <w:r w:rsidRPr="00BC5311">
              <w:rPr>
                <w:sz w:val="24"/>
              </w:rPr>
              <w:t xml:space="preserve"> бюджета – </w:t>
            </w:r>
            <w:r w:rsidR="00A22978" w:rsidRPr="00BC5311">
              <w:rPr>
                <w:sz w:val="24"/>
              </w:rPr>
              <w:t>63,00</w:t>
            </w:r>
            <w:r w:rsidRPr="00BC5311">
              <w:rPr>
                <w:sz w:val="24"/>
              </w:rPr>
              <w:t xml:space="preserve"> тыс. руб., в том числе по годам:</w:t>
            </w:r>
          </w:p>
          <w:p w14:paraId="07237240" w14:textId="3F8C5CFC" w:rsidR="000F1EFC" w:rsidRPr="00BC5311" w:rsidRDefault="000F1EFC" w:rsidP="000F1EFC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202</w:t>
            </w:r>
            <w:r w:rsidR="00995E3A" w:rsidRPr="00BC5311">
              <w:rPr>
                <w:sz w:val="24"/>
              </w:rPr>
              <w:t>1</w:t>
            </w:r>
            <w:r w:rsidRPr="00BC5311">
              <w:rPr>
                <w:sz w:val="24"/>
              </w:rPr>
              <w:t xml:space="preserve"> год </w:t>
            </w:r>
            <w:proofErr w:type="gramStart"/>
            <w:r w:rsidRPr="00BC5311">
              <w:rPr>
                <w:sz w:val="24"/>
              </w:rPr>
              <w:t>–</w:t>
            </w:r>
            <w:r w:rsidR="00D607D7" w:rsidRPr="00BC5311">
              <w:rPr>
                <w:sz w:val="24"/>
              </w:rPr>
              <w:t xml:space="preserve"> </w:t>
            </w:r>
            <w:r w:rsidRPr="00BC5311">
              <w:rPr>
                <w:sz w:val="24"/>
              </w:rPr>
              <w:t xml:space="preserve"> </w:t>
            </w:r>
            <w:r w:rsidR="00A22978" w:rsidRPr="00BC5311">
              <w:rPr>
                <w:sz w:val="24"/>
              </w:rPr>
              <w:t>63</w:t>
            </w:r>
            <w:proofErr w:type="gramEnd"/>
            <w:r w:rsidR="00A22978" w:rsidRPr="00BC5311">
              <w:rPr>
                <w:sz w:val="24"/>
              </w:rPr>
              <w:t>,00</w:t>
            </w:r>
            <w:r w:rsidRPr="00BC5311">
              <w:rPr>
                <w:sz w:val="24"/>
              </w:rPr>
              <w:t xml:space="preserve"> тыс. руб.;</w:t>
            </w:r>
          </w:p>
          <w:p w14:paraId="75E2B493" w14:textId="544A1A0E" w:rsidR="000F1EFC" w:rsidRPr="00BC5311" w:rsidRDefault="000F1EFC" w:rsidP="000F1EFC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202</w:t>
            </w:r>
            <w:r w:rsidR="00995E3A" w:rsidRPr="00BC5311">
              <w:rPr>
                <w:sz w:val="24"/>
              </w:rPr>
              <w:t>2</w:t>
            </w:r>
            <w:r w:rsidRPr="00BC5311">
              <w:rPr>
                <w:sz w:val="24"/>
              </w:rPr>
              <w:t xml:space="preserve"> год – </w:t>
            </w:r>
            <w:r w:rsidR="00D607D7" w:rsidRPr="00BC5311">
              <w:rPr>
                <w:sz w:val="24"/>
              </w:rPr>
              <w:t xml:space="preserve"> </w:t>
            </w:r>
            <w:r w:rsidR="00A22978" w:rsidRPr="00BC5311">
              <w:rPr>
                <w:sz w:val="24"/>
              </w:rPr>
              <w:t xml:space="preserve">  0,00</w:t>
            </w:r>
            <w:r w:rsidR="00D607D7" w:rsidRPr="00BC5311">
              <w:rPr>
                <w:sz w:val="24"/>
              </w:rPr>
              <w:t xml:space="preserve"> </w:t>
            </w:r>
            <w:r w:rsidRPr="00BC5311">
              <w:rPr>
                <w:sz w:val="24"/>
              </w:rPr>
              <w:t>тыс. руб.;</w:t>
            </w:r>
          </w:p>
          <w:p w14:paraId="15365581" w14:textId="39D665C0" w:rsidR="000F1EFC" w:rsidRPr="00BC5311" w:rsidRDefault="000F1EFC" w:rsidP="000F1EFC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202</w:t>
            </w:r>
            <w:r w:rsidR="00995E3A" w:rsidRPr="00BC5311">
              <w:rPr>
                <w:sz w:val="24"/>
              </w:rPr>
              <w:t>3</w:t>
            </w:r>
            <w:r w:rsidRPr="00BC5311">
              <w:rPr>
                <w:sz w:val="24"/>
              </w:rPr>
              <w:t xml:space="preserve"> год -  </w:t>
            </w:r>
            <w:r w:rsidR="00351DCF" w:rsidRPr="00BC5311">
              <w:rPr>
                <w:sz w:val="24"/>
              </w:rPr>
              <w:t xml:space="preserve"> </w:t>
            </w:r>
            <w:r w:rsidR="00A22978" w:rsidRPr="00BC5311">
              <w:rPr>
                <w:sz w:val="24"/>
              </w:rPr>
              <w:t xml:space="preserve">  0,00</w:t>
            </w:r>
            <w:r w:rsidRPr="00BC5311">
              <w:rPr>
                <w:sz w:val="24"/>
              </w:rPr>
              <w:t xml:space="preserve"> тыс. руб.</w:t>
            </w:r>
            <w:r w:rsidR="00351DCF" w:rsidRPr="00BC5311">
              <w:rPr>
                <w:sz w:val="24"/>
              </w:rPr>
              <w:t>;</w:t>
            </w:r>
          </w:p>
          <w:p w14:paraId="12AE10C3" w14:textId="3D705063" w:rsidR="00A22978" w:rsidRPr="00BC5311" w:rsidRDefault="00A22978" w:rsidP="00A22978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средства краевого бюджета – 5 782,20 тыс. руб., в том числе по годам:</w:t>
            </w:r>
          </w:p>
          <w:p w14:paraId="3AC5BBB8" w14:textId="1E4C7A1D" w:rsidR="00A22978" w:rsidRPr="00BC5311" w:rsidRDefault="00A22978" w:rsidP="00A22978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 xml:space="preserve">2021 год </w:t>
            </w:r>
            <w:proofErr w:type="gramStart"/>
            <w:r w:rsidRPr="00BC5311">
              <w:rPr>
                <w:sz w:val="24"/>
              </w:rPr>
              <w:t>–  1</w:t>
            </w:r>
            <w:proofErr w:type="gramEnd"/>
            <w:r w:rsidRPr="00BC5311">
              <w:rPr>
                <w:sz w:val="24"/>
              </w:rPr>
              <w:t> 941,40 тыс. руб.;</w:t>
            </w:r>
          </w:p>
          <w:p w14:paraId="4EBF4222" w14:textId="77777777" w:rsidR="00A22978" w:rsidRPr="00BC5311" w:rsidRDefault="00A22978" w:rsidP="00A22978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 xml:space="preserve">2022 год </w:t>
            </w:r>
            <w:proofErr w:type="gramStart"/>
            <w:r w:rsidRPr="00BC5311">
              <w:rPr>
                <w:sz w:val="24"/>
              </w:rPr>
              <w:t>–  1</w:t>
            </w:r>
            <w:proofErr w:type="gramEnd"/>
            <w:r w:rsidRPr="00BC5311">
              <w:rPr>
                <w:sz w:val="24"/>
              </w:rPr>
              <w:t> 920,40 тыс. руб.;</w:t>
            </w:r>
          </w:p>
          <w:p w14:paraId="1A58E659" w14:textId="77777777" w:rsidR="00A22978" w:rsidRPr="00BC5311" w:rsidRDefault="00A22978" w:rsidP="00A22978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2023 год -   1 920,40 тыс. руб.;</w:t>
            </w:r>
          </w:p>
          <w:p w14:paraId="607AF121" w14:textId="6F84FC5D" w:rsidR="000F1EFC" w:rsidRPr="00BC5311" w:rsidRDefault="000F1EFC" w:rsidP="000F1EFC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 xml:space="preserve">средства бюджета города – </w:t>
            </w:r>
            <w:r w:rsidR="00A43483" w:rsidRPr="00BC5311">
              <w:rPr>
                <w:sz w:val="24"/>
              </w:rPr>
              <w:t>3</w:t>
            </w:r>
            <w:r w:rsidR="006346B3" w:rsidRPr="00BC5311">
              <w:rPr>
                <w:sz w:val="24"/>
              </w:rPr>
              <w:t>2 954,62</w:t>
            </w:r>
            <w:r w:rsidRPr="00BC5311">
              <w:rPr>
                <w:sz w:val="24"/>
              </w:rPr>
              <w:t xml:space="preserve"> тыс. руб.:</w:t>
            </w:r>
          </w:p>
          <w:p w14:paraId="678172D3" w14:textId="1B787908" w:rsidR="000F1EFC" w:rsidRPr="00BC5311" w:rsidRDefault="0027426E" w:rsidP="000F1EFC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202</w:t>
            </w:r>
            <w:r w:rsidR="00995E3A" w:rsidRPr="00BC5311">
              <w:rPr>
                <w:sz w:val="24"/>
              </w:rPr>
              <w:t>1</w:t>
            </w:r>
            <w:r w:rsidRPr="00BC5311">
              <w:rPr>
                <w:sz w:val="24"/>
              </w:rPr>
              <w:t xml:space="preserve"> год – </w:t>
            </w:r>
            <w:r w:rsidR="00A43483" w:rsidRPr="00BC5311">
              <w:rPr>
                <w:sz w:val="24"/>
              </w:rPr>
              <w:t>2</w:t>
            </w:r>
            <w:r w:rsidR="006346B3" w:rsidRPr="00BC5311">
              <w:rPr>
                <w:sz w:val="24"/>
              </w:rPr>
              <w:t>0 593,97</w:t>
            </w:r>
            <w:r w:rsidR="000F1EFC" w:rsidRPr="00BC5311">
              <w:rPr>
                <w:sz w:val="24"/>
              </w:rPr>
              <w:t xml:space="preserve"> тыс. руб.;</w:t>
            </w:r>
          </w:p>
          <w:p w14:paraId="6C1F01CF" w14:textId="19E1A5C7" w:rsidR="000F1EFC" w:rsidRPr="00BC5311" w:rsidRDefault="000F1EFC" w:rsidP="000F1EFC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202</w:t>
            </w:r>
            <w:r w:rsidR="00995E3A" w:rsidRPr="00BC5311">
              <w:rPr>
                <w:sz w:val="24"/>
              </w:rPr>
              <w:t>2</w:t>
            </w:r>
            <w:r w:rsidRPr="00BC5311">
              <w:rPr>
                <w:sz w:val="24"/>
              </w:rPr>
              <w:t xml:space="preserve"> год – </w:t>
            </w:r>
            <w:r w:rsidR="0015544B" w:rsidRPr="00BC5311">
              <w:rPr>
                <w:sz w:val="24"/>
              </w:rPr>
              <w:t xml:space="preserve">   </w:t>
            </w:r>
            <w:r w:rsidR="00C718BC" w:rsidRPr="00BC5311">
              <w:rPr>
                <w:sz w:val="24"/>
              </w:rPr>
              <w:t>4 721,99</w:t>
            </w:r>
            <w:r w:rsidRPr="00BC5311">
              <w:rPr>
                <w:sz w:val="24"/>
              </w:rPr>
              <w:t xml:space="preserve"> тыс. руб.;</w:t>
            </w:r>
          </w:p>
          <w:p w14:paraId="1897CC23" w14:textId="33A8BAA8" w:rsidR="0045133F" w:rsidRPr="00BC5311" w:rsidRDefault="00942DD7" w:rsidP="00BC45F5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202</w:t>
            </w:r>
            <w:r w:rsidR="00995E3A" w:rsidRPr="00BC5311">
              <w:rPr>
                <w:sz w:val="24"/>
              </w:rPr>
              <w:t xml:space="preserve">3 </w:t>
            </w:r>
            <w:r w:rsidRPr="00BC5311">
              <w:rPr>
                <w:sz w:val="24"/>
              </w:rPr>
              <w:t xml:space="preserve">год </w:t>
            </w:r>
            <w:r w:rsidR="002815B9" w:rsidRPr="00BC5311">
              <w:rPr>
                <w:sz w:val="24"/>
              </w:rPr>
              <w:t>–</w:t>
            </w:r>
            <w:r w:rsidR="004E64BF" w:rsidRPr="00BC5311">
              <w:rPr>
                <w:sz w:val="24"/>
              </w:rPr>
              <w:t xml:space="preserve"> </w:t>
            </w:r>
            <w:r w:rsidR="0015544B" w:rsidRPr="00BC5311">
              <w:rPr>
                <w:sz w:val="24"/>
              </w:rPr>
              <w:t xml:space="preserve">   7 638,66</w:t>
            </w:r>
            <w:r w:rsidR="004E64BF" w:rsidRPr="00BC5311">
              <w:rPr>
                <w:sz w:val="24"/>
              </w:rPr>
              <w:t xml:space="preserve"> </w:t>
            </w:r>
            <w:r w:rsidRPr="00BC5311">
              <w:rPr>
                <w:sz w:val="24"/>
              </w:rPr>
              <w:t>тыс. руб.</w:t>
            </w:r>
          </w:p>
          <w:p w14:paraId="7C955762" w14:textId="5ED0408E" w:rsidR="00A22978" w:rsidRPr="00BC5311" w:rsidRDefault="00A22978" w:rsidP="00866942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(в редакции постановлени</w:t>
            </w:r>
            <w:r w:rsidR="00866942" w:rsidRPr="00BC5311">
              <w:rPr>
                <w:sz w:val="24"/>
              </w:rPr>
              <w:t>й</w:t>
            </w:r>
            <w:r w:rsidRPr="00BC5311">
              <w:rPr>
                <w:sz w:val="24"/>
              </w:rPr>
              <w:t xml:space="preserve"> Администрации города Минусинска от 18.02.2021 № АГ-256-п</w:t>
            </w:r>
            <w:r w:rsidR="00B7765D" w:rsidRPr="00BC5311">
              <w:rPr>
                <w:sz w:val="24"/>
              </w:rPr>
              <w:t>, от 18.03.2021 № АГ-421-п</w:t>
            </w:r>
            <w:r w:rsidR="00D9645C" w:rsidRPr="00BC5311">
              <w:rPr>
                <w:sz w:val="24"/>
              </w:rPr>
              <w:t>, от 12.05.2021 № АГ-792-п</w:t>
            </w:r>
            <w:r w:rsidR="00951B28" w:rsidRPr="00BC5311">
              <w:rPr>
                <w:sz w:val="24"/>
              </w:rPr>
              <w:t>, от 24.06.2021 № АГ-1115-п</w:t>
            </w:r>
            <w:r w:rsidR="004A31CB" w:rsidRPr="00BC5311">
              <w:rPr>
                <w:sz w:val="24"/>
              </w:rPr>
              <w:t>, от 30.12.2021 № АГ-2358-п</w:t>
            </w:r>
            <w:r w:rsidR="00A23EB2" w:rsidRPr="00BC5311">
              <w:rPr>
                <w:sz w:val="24"/>
              </w:rPr>
              <w:t>, от 30.12.2021 № АГ-2358-п</w:t>
            </w:r>
            <w:r w:rsidRPr="00BC5311">
              <w:rPr>
                <w:sz w:val="24"/>
              </w:rPr>
              <w:t>)</w:t>
            </w:r>
          </w:p>
        </w:tc>
      </w:tr>
    </w:tbl>
    <w:p w14:paraId="0C2F0CE5" w14:textId="77777777" w:rsidR="000421B3" w:rsidRPr="00BC5311" w:rsidRDefault="000421B3" w:rsidP="003050C8">
      <w:pPr>
        <w:jc w:val="center"/>
        <w:rPr>
          <w:b/>
        </w:rPr>
      </w:pPr>
    </w:p>
    <w:p w14:paraId="040E71AE" w14:textId="77777777" w:rsidR="00942DD7" w:rsidRPr="00BC5311" w:rsidRDefault="00942DD7" w:rsidP="003050C8">
      <w:pPr>
        <w:jc w:val="center"/>
        <w:rPr>
          <w:b/>
        </w:rPr>
      </w:pPr>
      <w:r w:rsidRPr="00BC5311">
        <w:rPr>
          <w:b/>
        </w:rPr>
        <w:t>Основные разделы подпрограммы</w:t>
      </w:r>
    </w:p>
    <w:p w14:paraId="392BD470" w14:textId="77777777" w:rsidR="000421B3" w:rsidRPr="00BC5311" w:rsidRDefault="000421B3" w:rsidP="003050C8">
      <w:pPr>
        <w:jc w:val="center"/>
        <w:rPr>
          <w:b/>
        </w:rPr>
      </w:pPr>
    </w:p>
    <w:p w14:paraId="61819750" w14:textId="77777777" w:rsidR="00942DD7" w:rsidRPr="00BC5311" w:rsidRDefault="00942DD7" w:rsidP="0029206C">
      <w:pPr>
        <w:jc w:val="center"/>
        <w:rPr>
          <w:b/>
        </w:rPr>
      </w:pPr>
      <w:r w:rsidRPr="00BC5311">
        <w:rPr>
          <w:b/>
        </w:rPr>
        <w:t>1. Постановка общегородской проблемы и обоснование необходимости разработки подпрограммы</w:t>
      </w:r>
    </w:p>
    <w:p w14:paraId="4396D4F8" w14:textId="77777777" w:rsidR="00F91ED9" w:rsidRPr="00BC5311" w:rsidRDefault="00F91ED9" w:rsidP="003050C8">
      <w:pPr>
        <w:ind w:firstLine="567"/>
        <w:jc w:val="both"/>
      </w:pPr>
    </w:p>
    <w:p w14:paraId="0C750012" w14:textId="77777777" w:rsidR="00942DD7" w:rsidRPr="00BC5311" w:rsidRDefault="00942DD7" w:rsidP="003050C8">
      <w:pPr>
        <w:ind w:firstLine="567"/>
        <w:jc w:val="both"/>
      </w:pPr>
      <w:r w:rsidRPr="00BC5311">
        <w:t>Повышение уровня проживания является необходимым условием стабилизации и подъема эко</w:t>
      </w:r>
      <w:r w:rsidR="00CA711F" w:rsidRPr="00BC5311">
        <w:t>номики. Объекты благоустройства</w:t>
      </w:r>
      <w:r w:rsidRPr="00BC5311">
        <w:t xml:space="preserve"> дорожной сети, энергетики, жилищного фонда</w:t>
      </w:r>
      <w:r w:rsidR="00CA711F" w:rsidRPr="00BC5311">
        <w:t>,</w:t>
      </w:r>
      <w:r w:rsidRPr="00BC5311">
        <w:t xml:space="preserve"> расположенные в муниципальном образовании город Минусинск, требуют значительных финансовых средств для приведения их в соответствие с действующим стандартам и нормам. Реализация данной программы позволит улучшить облик города Минусинска и условия проживания граждан, повысить надежность эксплуатации муниципальных объектов и определить перспективу дальнейшего их развития. </w:t>
      </w:r>
    </w:p>
    <w:p w14:paraId="7F905B12" w14:textId="77777777" w:rsidR="00942DD7" w:rsidRPr="00BC5311" w:rsidRDefault="00942DD7" w:rsidP="003050C8">
      <w:pPr>
        <w:ind w:firstLine="567"/>
        <w:jc w:val="both"/>
      </w:pPr>
      <w:r w:rsidRPr="00BC5311">
        <w:t xml:space="preserve">В рамках работ по содержанию сетей уличного освещения производятся работы по замене вышедших из строя ламп в светильниках уличного освещения, текущий ремонт сетей уличного освещения, который в свою очередь предусматривает выполнение работ по восстановлению их работоспособности. </w:t>
      </w:r>
    </w:p>
    <w:p w14:paraId="6002CC01" w14:textId="77777777" w:rsidR="00942DD7" w:rsidRPr="00BC5311" w:rsidRDefault="00942DD7" w:rsidP="003050C8">
      <w:pPr>
        <w:ind w:firstLine="567"/>
        <w:jc w:val="both"/>
      </w:pPr>
      <w:r w:rsidRPr="00BC5311">
        <w:t xml:space="preserve">Для предотвращения затопления территории города ежегодно производятся работы по пропуску весенних талых вод, при этом выполняется </w:t>
      </w:r>
      <w:r w:rsidRPr="00BC5311">
        <w:lastRenderedPageBreak/>
        <w:t>отсыпка и укрепление защитных дамб и насыпей.</w:t>
      </w:r>
    </w:p>
    <w:p w14:paraId="39086017" w14:textId="759C92FA" w:rsidR="00E42A57" w:rsidRPr="00BC5311" w:rsidRDefault="00942DD7" w:rsidP="00951B28">
      <w:pPr>
        <w:pStyle w:val="ConsPlusNormal"/>
        <w:widowControl/>
        <w:ind w:firstLine="426"/>
        <w:jc w:val="both"/>
        <w:rPr>
          <w:b/>
        </w:rPr>
      </w:pPr>
      <w:r w:rsidRPr="00BC5311">
        <w:rPr>
          <w:rFonts w:ascii="Times New Roman" w:hAnsi="Times New Roman" w:cs="Times New Roman"/>
          <w:sz w:val="28"/>
          <w:szCs w:val="28"/>
        </w:rPr>
        <w:t>В рамках обеспечения безопасного проживания населения муниципального образования город Минусинск проводится санитарный контроль над безнадзорными домашними животными.</w:t>
      </w:r>
    </w:p>
    <w:p w14:paraId="3272CB3A" w14:textId="77777777" w:rsidR="009B7F45" w:rsidRPr="00BC5311" w:rsidRDefault="009B7F45" w:rsidP="00BA3F9E">
      <w:pPr>
        <w:widowControl/>
        <w:tabs>
          <w:tab w:val="left" w:pos="342"/>
        </w:tabs>
        <w:suppressAutoHyphens w:val="0"/>
        <w:ind w:hanging="38"/>
        <w:jc w:val="center"/>
        <w:rPr>
          <w:b/>
        </w:rPr>
      </w:pPr>
    </w:p>
    <w:p w14:paraId="115B2E5F" w14:textId="77777777" w:rsidR="00942DD7" w:rsidRPr="00BC5311" w:rsidRDefault="00942DD7" w:rsidP="00BA3F9E">
      <w:pPr>
        <w:widowControl/>
        <w:tabs>
          <w:tab w:val="left" w:pos="342"/>
        </w:tabs>
        <w:suppressAutoHyphens w:val="0"/>
        <w:ind w:hanging="38"/>
        <w:jc w:val="center"/>
        <w:rPr>
          <w:b/>
        </w:rPr>
      </w:pPr>
      <w:r w:rsidRPr="00BC5311">
        <w:rPr>
          <w:b/>
        </w:rPr>
        <w:t>2. Основная цель, задачи, сроки выполнения и показатели результативности подпрограммы</w:t>
      </w:r>
    </w:p>
    <w:p w14:paraId="720EA815" w14:textId="6D3E13B2" w:rsidR="00930A5F" w:rsidRPr="00BC5311" w:rsidRDefault="00E100F7" w:rsidP="00E100F7">
      <w:pPr>
        <w:ind w:right="-144"/>
        <w:jc w:val="center"/>
        <w:rPr>
          <w:sz w:val="24"/>
        </w:rPr>
      </w:pPr>
      <w:r w:rsidRPr="00BC5311">
        <w:rPr>
          <w:sz w:val="24"/>
        </w:rPr>
        <w:t>(в редакции постановлени</w:t>
      </w:r>
      <w:r w:rsidR="00DC598B" w:rsidRPr="00BC5311">
        <w:rPr>
          <w:sz w:val="24"/>
        </w:rPr>
        <w:t>й</w:t>
      </w:r>
      <w:r w:rsidRPr="00BC5311">
        <w:rPr>
          <w:sz w:val="24"/>
        </w:rPr>
        <w:t xml:space="preserve"> Администрации города Минусинска от 18.02.2021 № АГ-256-п</w:t>
      </w:r>
      <w:r w:rsidR="00DC598B" w:rsidRPr="00BC5311">
        <w:rPr>
          <w:sz w:val="24"/>
        </w:rPr>
        <w:t>, от 18.03.2021 № АГ-2021-п</w:t>
      </w:r>
      <w:r w:rsidR="00951B28" w:rsidRPr="00BC5311">
        <w:rPr>
          <w:sz w:val="24"/>
        </w:rPr>
        <w:t>, от 24.06.2021 № АГ-1115-п</w:t>
      </w:r>
      <w:r w:rsidR="007774C4" w:rsidRPr="00BC5311">
        <w:rPr>
          <w:sz w:val="24"/>
        </w:rPr>
        <w:t>, от 16.09.2021 № АГ-1660-п</w:t>
      </w:r>
      <w:r w:rsidRPr="00BC5311">
        <w:rPr>
          <w:sz w:val="24"/>
        </w:rPr>
        <w:t>)</w:t>
      </w:r>
    </w:p>
    <w:p w14:paraId="4B10BC78" w14:textId="77777777" w:rsidR="00E100F7" w:rsidRPr="00BC5311" w:rsidRDefault="00E100F7" w:rsidP="003050C8">
      <w:pPr>
        <w:ind w:firstLine="709"/>
        <w:jc w:val="both"/>
      </w:pPr>
    </w:p>
    <w:p w14:paraId="375328F6" w14:textId="77777777" w:rsidR="00942DD7" w:rsidRPr="00BC5311" w:rsidRDefault="00942DD7" w:rsidP="003050C8">
      <w:pPr>
        <w:ind w:firstLine="709"/>
        <w:jc w:val="both"/>
      </w:pPr>
      <w:r w:rsidRPr="00BC5311">
        <w:t>Целью подпрограммы является формирование благоприятных условий жизни населения муниципального образования город Минусинск.</w:t>
      </w:r>
    </w:p>
    <w:p w14:paraId="0C573E9C" w14:textId="77777777" w:rsidR="00942DD7" w:rsidRPr="00BC5311" w:rsidRDefault="00942DD7" w:rsidP="003050C8">
      <w:pPr>
        <w:ind w:firstLine="709"/>
        <w:jc w:val="both"/>
      </w:pPr>
      <w:r w:rsidRPr="00BC5311">
        <w:t>К числу основных задач, требующих решения для достижения поставленной цели, относится обеспечение надлежащего содерж</w:t>
      </w:r>
      <w:r w:rsidR="009B5852" w:rsidRPr="00BC5311">
        <w:t xml:space="preserve">ания объектов жизнеобеспечения </w:t>
      </w:r>
      <w:r w:rsidRPr="00BC5311">
        <w:t>муниципального образования город Минусинск.</w:t>
      </w:r>
    </w:p>
    <w:p w14:paraId="0A09A6F7" w14:textId="77777777" w:rsidR="00942DD7" w:rsidRPr="00BC5311" w:rsidRDefault="00942DD7" w:rsidP="003050C8">
      <w:pPr>
        <w:ind w:firstLine="709"/>
        <w:jc w:val="both"/>
      </w:pPr>
      <w:r w:rsidRPr="00BC5311">
        <w:t>Реализация мероприятий подпрограммы обеспечивает создание организационной и технологической инфраструктуры, обеспечивающей безопасность населения в муниципальном образовании город Минусинск.</w:t>
      </w:r>
    </w:p>
    <w:p w14:paraId="2F56FF5D" w14:textId="77777777" w:rsidR="00942DD7" w:rsidRPr="00BC5311" w:rsidRDefault="00942DD7" w:rsidP="003050C8">
      <w:pPr>
        <w:ind w:firstLine="709"/>
        <w:jc w:val="both"/>
      </w:pPr>
      <w:r w:rsidRPr="00BC5311">
        <w:t>К функции исполнителя подпрограммы в области реализации мероприятий относится организация исполнения подпрограммных мероприятий.</w:t>
      </w:r>
    </w:p>
    <w:p w14:paraId="378F5E04" w14:textId="77777777" w:rsidR="00942DD7" w:rsidRPr="00BC5311" w:rsidRDefault="00942DD7" w:rsidP="005B5751">
      <w:pPr>
        <w:ind w:firstLine="709"/>
        <w:jc w:val="both"/>
      </w:pPr>
      <w:r w:rsidRPr="00BC5311">
        <w:t>Общая социально-экономическая эффективность реализации подпрограммы оценивается с использованием системы показателей, являющихся критериями оценки эффективности реализации подпрограммы.</w:t>
      </w:r>
    </w:p>
    <w:p w14:paraId="12168105" w14:textId="77777777" w:rsidR="00942DD7" w:rsidRPr="00BC5311" w:rsidRDefault="00942DD7" w:rsidP="005B5751">
      <w:pPr>
        <w:ind w:firstLine="709"/>
        <w:jc w:val="both"/>
        <w:rPr>
          <w:szCs w:val="28"/>
        </w:rPr>
      </w:pPr>
      <w:r w:rsidRPr="00BC5311">
        <w:t xml:space="preserve">Показателями, характеризующими достижение целей подпрограммы, </w:t>
      </w:r>
      <w:r w:rsidRPr="00BC5311">
        <w:rPr>
          <w:szCs w:val="28"/>
        </w:rPr>
        <w:t>являются:</w:t>
      </w:r>
    </w:p>
    <w:p w14:paraId="04604DD3" w14:textId="77777777" w:rsidR="00F34053" w:rsidRPr="00BC5311" w:rsidRDefault="00F34053" w:rsidP="00F34053">
      <w:pPr>
        <w:pStyle w:val="ac"/>
        <w:numPr>
          <w:ilvl w:val="0"/>
          <w:numId w:val="25"/>
        </w:numPr>
        <w:tabs>
          <w:tab w:val="left" w:pos="342"/>
        </w:tabs>
        <w:jc w:val="both"/>
        <w:rPr>
          <w:sz w:val="28"/>
          <w:szCs w:val="28"/>
        </w:rPr>
      </w:pPr>
      <w:r w:rsidRPr="00BC5311">
        <w:rPr>
          <w:sz w:val="28"/>
          <w:szCs w:val="28"/>
        </w:rPr>
        <w:t>Уровень содержания мест захоронений.</w:t>
      </w:r>
    </w:p>
    <w:p w14:paraId="7D96432F" w14:textId="77777777" w:rsidR="00F34053" w:rsidRPr="00BC5311" w:rsidRDefault="00F34053" w:rsidP="00F34053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BC5311">
        <w:rPr>
          <w:sz w:val="28"/>
          <w:szCs w:val="28"/>
        </w:rPr>
        <w:t>Уровень содержания инженерных сооружений по защите города от влияния Саяно-Шушенской ГЭС.</w:t>
      </w:r>
    </w:p>
    <w:p w14:paraId="089C505F" w14:textId="77777777" w:rsidR="00F34053" w:rsidRPr="00BC5311" w:rsidRDefault="00F34053" w:rsidP="00F34053">
      <w:pPr>
        <w:pStyle w:val="ac"/>
        <w:widowControl/>
        <w:numPr>
          <w:ilvl w:val="0"/>
          <w:numId w:val="25"/>
        </w:numPr>
        <w:tabs>
          <w:tab w:val="left" w:pos="342"/>
        </w:tabs>
        <w:suppressAutoHyphens w:val="0"/>
        <w:jc w:val="both"/>
        <w:rPr>
          <w:sz w:val="28"/>
          <w:szCs w:val="28"/>
        </w:rPr>
      </w:pPr>
      <w:r w:rsidRPr="00BC5311">
        <w:rPr>
          <w:sz w:val="28"/>
          <w:szCs w:val="28"/>
        </w:rPr>
        <w:t>Площадь проведения санитарной обработки мест массового отдыха населения от клещей.</w:t>
      </w:r>
    </w:p>
    <w:p w14:paraId="558017D8" w14:textId="77777777" w:rsidR="00802912" w:rsidRPr="00BC5311" w:rsidRDefault="00802912" w:rsidP="00802912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BC5311">
        <w:rPr>
          <w:sz w:val="28"/>
          <w:szCs w:val="28"/>
        </w:rPr>
        <w:t>Количество отловленных безнадзорных домашних животных.</w:t>
      </w:r>
    </w:p>
    <w:p w14:paraId="6FC40E5F" w14:textId="77777777" w:rsidR="00F34053" w:rsidRPr="00BC5311" w:rsidRDefault="00F34053" w:rsidP="00F34053">
      <w:pPr>
        <w:pStyle w:val="ac"/>
        <w:numPr>
          <w:ilvl w:val="0"/>
          <w:numId w:val="25"/>
        </w:numPr>
        <w:tabs>
          <w:tab w:val="left" w:pos="342"/>
        </w:tabs>
        <w:jc w:val="both"/>
        <w:rPr>
          <w:sz w:val="28"/>
          <w:szCs w:val="28"/>
        </w:rPr>
      </w:pPr>
      <w:r w:rsidRPr="00BC5311">
        <w:rPr>
          <w:sz w:val="28"/>
          <w:szCs w:val="28"/>
        </w:rPr>
        <w:t>Протяженность участка кладбищ, требующих устройство ограждения территорий.</w:t>
      </w:r>
    </w:p>
    <w:p w14:paraId="6E48BEAC" w14:textId="77777777" w:rsidR="008B749A" w:rsidRPr="00BC5311" w:rsidRDefault="00741CAF" w:rsidP="008B749A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BC5311">
        <w:rPr>
          <w:sz w:val="28"/>
          <w:szCs w:val="28"/>
        </w:rPr>
        <w:t>Количество обустроенных и восстановленных воинских захоронений</w:t>
      </w:r>
      <w:r w:rsidR="008B749A" w:rsidRPr="00BC5311">
        <w:rPr>
          <w:sz w:val="28"/>
          <w:szCs w:val="28"/>
        </w:rPr>
        <w:t>.</w:t>
      </w:r>
    </w:p>
    <w:p w14:paraId="77C7CA36" w14:textId="1DBB07D0" w:rsidR="002C1715" w:rsidRPr="00BC5311" w:rsidRDefault="002C1715" w:rsidP="008B749A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BC5311">
        <w:rPr>
          <w:sz w:val="28"/>
          <w:szCs w:val="28"/>
        </w:rPr>
        <w:t xml:space="preserve">Количество разработанных технических </w:t>
      </w:r>
      <w:r w:rsidR="00A43483" w:rsidRPr="00BC5311">
        <w:rPr>
          <w:sz w:val="28"/>
          <w:szCs w:val="28"/>
        </w:rPr>
        <w:t>задан</w:t>
      </w:r>
      <w:r w:rsidRPr="00BC5311">
        <w:rPr>
          <w:sz w:val="28"/>
          <w:szCs w:val="28"/>
        </w:rPr>
        <w:t>ий.</w:t>
      </w:r>
    </w:p>
    <w:p w14:paraId="5C1B21CE" w14:textId="17ECD05A" w:rsidR="00E100F7" w:rsidRPr="00BC5311" w:rsidRDefault="00E100F7" w:rsidP="00E100F7">
      <w:pPr>
        <w:ind w:left="360"/>
        <w:jc w:val="both"/>
        <w:rPr>
          <w:sz w:val="24"/>
        </w:rPr>
      </w:pPr>
      <w:r w:rsidRPr="00BC5311">
        <w:rPr>
          <w:sz w:val="24"/>
        </w:rPr>
        <w:t>(в редакции постановления Администрации города Минусинска от 18.02.2021 № АГ-256-п)</w:t>
      </w:r>
    </w:p>
    <w:p w14:paraId="6F654CD9" w14:textId="1C4203AA" w:rsidR="00362698" w:rsidRPr="00BC5311" w:rsidRDefault="00362698" w:rsidP="008B749A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BC5311">
        <w:rPr>
          <w:sz w:val="28"/>
          <w:szCs w:val="28"/>
        </w:rPr>
        <w:t>Количество аварийных домов, подлежащих сносу.</w:t>
      </w:r>
    </w:p>
    <w:p w14:paraId="7301D17A" w14:textId="27CE2BC9" w:rsidR="00E100F7" w:rsidRPr="00BC5311" w:rsidRDefault="00E100F7" w:rsidP="00E100F7">
      <w:pPr>
        <w:ind w:left="360"/>
        <w:jc w:val="both"/>
        <w:rPr>
          <w:sz w:val="24"/>
        </w:rPr>
      </w:pPr>
      <w:r w:rsidRPr="00BC5311">
        <w:rPr>
          <w:sz w:val="24"/>
        </w:rPr>
        <w:t>(в редакции постановления Администрации города Минусинска от 18.02.2021 № АГ-256-п)</w:t>
      </w:r>
    </w:p>
    <w:p w14:paraId="3BDF45B8" w14:textId="412995B3" w:rsidR="001A6286" w:rsidRPr="00BC5311" w:rsidRDefault="001A6286" w:rsidP="00DC598B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BC5311">
        <w:rPr>
          <w:sz w:val="28"/>
          <w:szCs w:val="28"/>
        </w:rPr>
        <w:t>Количество разработанной ПСД с получением заключения государственной экспертизы.</w:t>
      </w:r>
    </w:p>
    <w:p w14:paraId="0C47FFB6" w14:textId="5217ECED" w:rsidR="00DC598B" w:rsidRPr="00BC5311" w:rsidRDefault="00DC598B" w:rsidP="00DC598B">
      <w:pPr>
        <w:ind w:left="360"/>
        <w:jc w:val="both"/>
        <w:rPr>
          <w:sz w:val="24"/>
        </w:rPr>
      </w:pPr>
      <w:r w:rsidRPr="00BC5311">
        <w:rPr>
          <w:sz w:val="24"/>
        </w:rPr>
        <w:t>(в редакции постановления Администрации города Минусинска от 18.03.2021 № АГ-421-п)</w:t>
      </w:r>
    </w:p>
    <w:p w14:paraId="28A962C3" w14:textId="24F9DAF9" w:rsidR="002D4D6A" w:rsidRPr="00BC5311" w:rsidRDefault="00A43483" w:rsidP="00A43483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BC5311">
        <w:rPr>
          <w:sz w:val="28"/>
          <w:szCs w:val="28"/>
        </w:rPr>
        <w:t xml:space="preserve"> Количество проведенных инженерных изысканий.</w:t>
      </w:r>
    </w:p>
    <w:p w14:paraId="4F2C3BC7" w14:textId="77777777" w:rsidR="00951B28" w:rsidRPr="00BC5311" w:rsidRDefault="00951B28" w:rsidP="00951B28">
      <w:pPr>
        <w:ind w:left="360" w:right="-3"/>
        <w:jc w:val="both"/>
        <w:rPr>
          <w:sz w:val="24"/>
        </w:rPr>
      </w:pPr>
      <w:r w:rsidRPr="00BC5311">
        <w:rPr>
          <w:sz w:val="24"/>
        </w:rPr>
        <w:t>(в редакции постановления Администрации города Минусинска от 24.06.2021 № АГ-</w:t>
      </w:r>
      <w:r w:rsidRPr="00BC5311">
        <w:rPr>
          <w:sz w:val="24"/>
        </w:rPr>
        <w:lastRenderedPageBreak/>
        <w:t>1115-п)</w:t>
      </w:r>
    </w:p>
    <w:p w14:paraId="7472F3E2" w14:textId="20523855" w:rsidR="00A43483" w:rsidRPr="00BC5311" w:rsidRDefault="00A43483" w:rsidP="00A43483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BC5311">
        <w:rPr>
          <w:sz w:val="28"/>
          <w:szCs w:val="28"/>
        </w:rPr>
        <w:t xml:space="preserve"> Количество откаченных грунтовых вод.</w:t>
      </w:r>
    </w:p>
    <w:p w14:paraId="02DB0AF9" w14:textId="3DD52575" w:rsidR="00951B28" w:rsidRPr="00BC5311" w:rsidRDefault="00951B28" w:rsidP="009B7F45">
      <w:pPr>
        <w:ind w:right="-2"/>
        <w:jc w:val="both"/>
        <w:rPr>
          <w:sz w:val="24"/>
        </w:rPr>
      </w:pPr>
      <w:r w:rsidRPr="00BC5311">
        <w:rPr>
          <w:sz w:val="24"/>
        </w:rPr>
        <w:t>(в редакции постановления Администрации города Минусинска от 24.06.2021 № АГ-</w:t>
      </w:r>
      <w:r w:rsidR="00F60D24" w:rsidRPr="00BC5311">
        <w:rPr>
          <w:sz w:val="24"/>
        </w:rPr>
        <w:t xml:space="preserve"> </w:t>
      </w:r>
      <w:r w:rsidRPr="00BC5311">
        <w:rPr>
          <w:sz w:val="24"/>
        </w:rPr>
        <w:t>1115-п)</w:t>
      </w:r>
    </w:p>
    <w:p w14:paraId="099E08F2" w14:textId="0D47DF5C" w:rsidR="00A43483" w:rsidRPr="00BC5311" w:rsidRDefault="00A43483" w:rsidP="00A43483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BC5311">
        <w:rPr>
          <w:sz w:val="28"/>
          <w:szCs w:val="28"/>
        </w:rPr>
        <w:t xml:space="preserve"> Количество проведенных инвентаризаций эл/сетевого хозяйства.</w:t>
      </w:r>
    </w:p>
    <w:p w14:paraId="49996952" w14:textId="77777777" w:rsidR="00951B28" w:rsidRPr="00BC5311" w:rsidRDefault="00951B28" w:rsidP="009B7F45">
      <w:pPr>
        <w:ind w:right="-3"/>
        <w:jc w:val="both"/>
        <w:rPr>
          <w:sz w:val="24"/>
        </w:rPr>
      </w:pPr>
      <w:r w:rsidRPr="00BC5311">
        <w:rPr>
          <w:sz w:val="24"/>
        </w:rPr>
        <w:t>(в редакции постановления Администрации города Минусинска от 24.06.2021 № АГ-1115-п)</w:t>
      </w:r>
    </w:p>
    <w:p w14:paraId="4EBFD1EF" w14:textId="6FFF5BD4" w:rsidR="009B7F45" w:rsidRPr="00BC5311" w:rsidRDefault="009B7F45" w:rsidP="009B7F45">
      <w:pPr>
        <w:pStyle w:val="ac"/>
        <w:numPr>
          <w:ilvl w:val="0"/>
          <w:numId w:val="25"/>
        </w:numPr>
        <w:tabs>
          <w:tab w:val="left" w:pos="342"/>
        </w:tabs>
        <w:jc w:val="both"/>
        <w:rPr>
          <w:sz w:val="28"/>
          <w:szCs w:val="28"/>
        </w:rPr>
      </w:pPr>
      <w:r w:rsidRPr="00BC5311">
        <w:rPr>
          <w:sz w:val="28"/>
          <w:szCs w:val="28"/>
        </w:rPr>
        <w:t xml:space="preserve"> Количество выполненных работ по информационной трансформации.</w:t>
      </w:r>
    </w:p>
    <w:p w14:paraId="46A57207" w14:textId="77777777" w:rsidR="00942DD7" w:rsidRPr="00BC5311" w:rsidRDefault="00942DD7" w:rsidP="009F28BB">
      <w:pPr>
        <w:tabs>
          <w:tab w:val="left" w:pos="342"/>
        </w:tabs>
        <w:ind w:firstLine="709"/>
        <w:jc w:val="both"/>
      </w:pPr>
      <w:r w:rsidRPr="00BC5311">
        <w:rPr>
          <w:szCs w:val="28"/>
        </w:rPr>
        <w:t>Перечень целевых индикаторов подпрограммы</w:t>
      </w:r>
      <w:r w:rsidRPr="00BC5311">
        <w:t xml:space="preserve"> представлен в Приложении 1 к подпрограмме.</w:t>
      </w:r>
    </w:p>
    <w:p w14:paraId="54144C7C" w14:textId="77777777" w:rsidR="00942DD7" w:rsidRPr="00BC5311" w:rsidRDefault="00942DD7" w:rsidP="00BA3F9E">
      <w:pPr>
        <w:ind w:firstLine="709"/>
        <w:jc w:val="both"/>
      </w:pPr>
      <w:r w:rsidRPr="00BC5311">
        <w:t>Срок реализации подпрограммы – 201</w:t>
      </w:r>
      <w:r w:rsidR="006B5A85" w:rsidRPr="00BC5311">
        <w:t>4</w:t>
      </w:r>
      <w:r w:rsidRPr="00BC5311">
        <w:t xml:space="preserve"> - 202</w:t>
      </w:r>
      <w:r w:rsidR="00274E2C" w:rsidRPr="00BC5311">
        <w:t>3</w:t>
      </w:r>
      <w:r w:rsidRPr="00BC5311">
        <w:t xml:space="preserve"> годы.</w:t>
      </w:r>
    </w:p>
    <w:p w14:paraId="29C71800" w14:textId="77777777" w:rsidR="00E42A57" w:rsidRPr="00BC5311" w:rsidRDefault="00E42A57" w:rsidP="005B5751">
      <w:pPr>
        <w:ind w:firstLine="709"/>
        <w:jc w:val="center"/>
        <w:rPr>
          <w:b/>
        </w:rPr>
      </w:pPr>
    </w:p>
    <w:p w14:paraId="55F08181" w14:textId="77777777" w:rsidR="00942DD7" w:rsidRPr="00BC5311" w:rsidRDefault="00942DD7" w:rsidP="005B5751">
      <w:pPr>
        <w:ind w:firstLine="709"/>
        <w:jc w:val="center"/>
        <w:rPr>
          <w:b/>
        </w:rPr>
      </w:pPr>
      <w:r w:rsidRPr="00BC5311">
        <w:rPr>
          <w:b/>
        </w:rPr>
        <w:t>3. Механизм реализации подпрограммы</w:t>
      </w:r>
    </w:p>
    <w:p w14:paraId="06A512F9" w14:textId="5B7A6C04" w:rsidR="00F535DD" w:rsidRPr="00BC5311" w:rsidRDefault="00E100F7" w:rsidP="00E100F7">
      <w:pPr>
        <w:pStyle w:val="a5"/>
        <w:spacing w:after="0"/>
        <w:jc w:val="both"/>
        <w:rPr>
          <w:sz w:val="28"/>
          <w:szCs w:val="28"/>
        </w:rPr>
      </w:pPr>
      <w:r w:rsidRPr="00BC5311">
        <w:rPr>
          <w:szCs w:val="24"/>
        </w:rPr>
        <w:t>(в редакции постановления Администрации города Минусинска от 18.02.2021 № АГ-256-п)</w:t>
      </w:r>
    </w:p>
    <w:p w14:paraId="6D887D9C" w14:textId="77777777" w:rsidR="00E100F7" w:rsidRPr="00BC5311" w:rsidRDefault="00E100F7" w:rsidP="00BD1328">
      <w:pPr>
        <w:pStyle w:val="a5"/>
        <w:spacing w:after="0"/>
        <w:ind w:firstLine="709"/>
        <w:jc w:val="both"/>
        <w:rPr>
          <w:sz w:val="28"/>
          <w:szCs w:val="28"/>
        </w:rPr>
      </w:pPr>
    </w:p>
    <w:p w14:paraId="05D59D86" w14:textId="77777777" w:rsidR="00BD1328" w:rsidRPr="00BC5311" w:rsidRDefault="00BD1328" w:rsidP="00BD1328">
      <w:pPr>
        <w:pStyle w:val="a5"/>
        <w:spacing w:after="0"/>
        <w:ind w:firstLine="709"/>
        <w:jc w:val="both"/>
        <w:rPr>
          <w:sz w:val="28"/>
          <w:szCs w:val="28"/>
        </w:rPr>
      </w:pPr>
      <w:r w:rsidRPr="00BC5311">
        <w:rPr>
          <w:sz w:val="28"/>
          <w:szCs w:val="28"/>
        </w:rPr>
        <w:t>Мероприятия подпрограммы выполня</w:t>
      </w:r>
      <w:r w:rsidR="00F7601A" w:rsidRPr="00BC5311">
        <w:rPr>
          <w:sz w:val="28"/>
          <w:szCs w:val="28"/>
        </w:rPr>
        <w:t>ю</w:t>
      </w:r>
      <w:r w:rsidRPr="00BC5311">
        <w:rPr>
          <w:sz w:val="28"/>
          <w:szCs w:val="28"/>
        </w:rPr>
        <w:t xml:space="preserve">т </w:t>
      </w:r>
      <w:r w:rsidR="00F7601A" w:rsidRPr="00BC5311">
        <w:rPr>
          <w:sz w:val="28"/>
          <w:szCs w:val="28"/>
        </w:rPr>
        <w:t xml:space="preserve">Администрация города Минусинска, </w:t>
      </w:r>
      <w:r w:rsidRPr="00BC5311">
        <w:rPr>
          <w:sz w:val="28"/>
          <w:szCs w:val="28"/>
        </w:rPr>
        <w:t>МКУ «Управление городского хозяйства»</w:t>
      </w:r>
      <w:r w:rsidR="00F7601A" w:rsidRPr="00BC5311">
        <w:rPr>
          <w:sz w:val="28"/>
          <w:szCs w:val="28"/>
        </w:rPr>
        <w:t xml:space="preserve"> и МКУ «Управление Муниципальных Закупок»</w:t>
      </w:r>
      <w:r w:rsidRPr="00BC5311">
        <w:rPr>
          <w:sz w:val="28"/>
          <w:szCs w:val="28"/>
        </w:rPr>
        <w:t>.</w:t>
      </w:r>
    </w:p>
    <w:p w14:paraId="6F08C098" w14:textId="0830B151" w:rsidR="00942DD7" w:rsidRPr="00BC5311" w:rsidRDefault="00942DD7" w:rsidP="005B575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C5311">
        <w:rPr>
          <w:szCs w:val="28"/>
        </w:rPr>
        <w:t>Реализация мероприятий подпрограммы, финансируемых из краевого бюджет</w:t>
      </w:r>
      <w:r w:rsidR="00384B0C" w:rsidRPr="00BC5311">
        <w:rPr>
          <w:szCs w:val="28"/>
        </w:rPr>
        <w:t>а и бюджета города</w:t>
      </w:r>
      <w:r w:rsidRPr="00BC5311">
        <w:rPr>
          <w:szCs w:val="28"/>
        </w:rPr>
        <w:t>, осуществляется в соответствии с Федеральным законом от 05.04.2013</w:t>
      </w:r>
      <w:r w:rsidR="007E36D9" w:rsidRPr="00BC5311">
        <w:rPr>
          <w:szCs w:val="28"/>
        </w:rPr>
        <w:t xml:space="preserve"> </w:t>
      </w:r>
      <w:r w:rsidRPr="00BC5311">
        <w:rPr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14:paraId="3DD179C9" w14:textId="77777777" w:rsidR="009D1FFD" w:rsidRPr="00BC5311" w:rsidRDefault="009D1FFD" w:rsidP="009D1FFD">
      <w:pPr>
        <w:pStyle w:val="a5"/>
        <w:spacing w:after="0"/>
        <w:ind w:left="-142" w:firstLine="568"/>
        <w:jc w:val="both"/>
        <w:rPr>
          <w:color w:val="000000"/>
          <w:sz w:val="28"/>
          <w:szCs w:val="28"/>
        </w:rPr>
      </w:pPr>
      <w:r w:rsidRPr="00BC5311">
        <w:rPr>
          <w:color w:val="000000"/>
          <w:sz w:val="28"/>
          <w:szCs w:val="28"/>
        </w:rPr>
        <w:t xml:space="preserve">МКУ «Управление городского хозяйства» осуществляет подготовку и направление в министерство здравоохранения Красноярского края необходимого пакета документов для получения субсидий из краевого бюджета на организацию и проведение </w:t>
      </w:r>
      <w:proofErr w:type="spellStart"/>
      <w:r w:rsidRPr="00BC5311">
        <w:rPr>
          <w:color w:val="000000"/>
          <w:sz w:val="28"/>
          <w:szCs w:val="28"/>
        </w:rPr>
        <w:t>акарицидных</w:t>
      </w:r>
      <w:proofErr w:type="spellEnd"/>
      <w:r w:rsidRPr="00BC5311">
        <w:rPr>
          <w:color w:val="000000"/>
          <w:sz w:val="28"/>
          <w:szCs w:val="28"/>
        </w:rPr>
        <w:t xml:space="preserve"> обработок мест массового отдыха населения, в соответствии с перечнем  мест массового отдыха, подлежащих </w:t>
      </w:r>
      <w:proofErr w:type="spellStart"/>
      <w:r w:rsidRPr="00BC5311">
        <w:rPr>
          <w:color w:val="000000"/>
          <w:sz w:val="28"/>
          <w:szCs w:val="28"/>
        </w:rPr>
        <w:t>акарицидным</w:t>
      </w:r>
      <w:proofErr w:type="spellEnd"/>
      <w:r w:rsidRPr="00BC5311">
        <w:rPr>
          <w:color w:val="000000"/>
          <w:sz w:val="28"/>
          <w:szCs w:val="28"/>
        </w:rPr>
        <w:t xml:space="preserve"> обработкам, с целью создания условий для массового отдыха населения в Красноярском крае, утвержденного соответствующим постановлением Правительства Красноярского края. Субсидии бюджетам муниципальных образований на организацию и проведение </w:t>
      </w:r>
      <w:proofErr w:type="spellStart"/>
      <w:r w:rsidRPr="00BC5311">
        <w:rPr>
          <w:color w:val="000000"/>
          <w:sz w:val="28"/>
          <w:szCs w:val="28"/>
        </w:rPr>
        <w:t>акарицидных</w:t>
      </w:r>
      <w:proofErr w:type="spellEnd"/>
      <w:r w:rsidRPr="00BC5311">
        <w:rPr>
          <w:color w:val="000000"/>
          <w:sz w:val="28"/>
          <w:szCs w:val="28"/>
        </w:rPr>
        <w:t xml:space="preserve"> обработок мест массового отдыха населения выделяются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населения Красноярского края» государственной программы Красноярского края «Развитие здравоохранения».</w:t>
      </w:r>
    </w:p>
    <w:p w14:paraId="2839E385" w14:textId="77777777" w:rsidR="009D1FFD" w:rsidRPr="00BC5311" w:rsidRDefault="009D1FFD" w:rsidP="009D1FFD">
      <w:pPr>
        <w:pStyle w:val="a5"/>
        <w:spacing w:after="0"/>
        <w:ind w:left="-142" w:firstLine="568"/>
        <w:jc w:val="both"/>
        <w:rPr>
          <w:color w:val="000000"/>
          <w:sz w:val="28"/>
          <w:szCs w:val="28"/>
        </w:rPr>
      </w:pPr>
      <w:r w:rsidRPr="00BC5311">
        <w:rPr>
          <w:color w:val="000000"/>
          <w:sz w:val="28"/>
          <w:szCs w:val="28"/>
        </w:rPr>
        <w:t>Распределение субсидий бюджетам муниципальных образований Красноярского края утверждается постановлением Правительства Красноярского края. По результатам распределение субсидий из краевого бюджета, между министерством здравоохранения Красноярского края и администрацией города Минусинска, подписывается соответствующее соглашение о предоставлении субсидий.</w:t>
      </w:r>
    </w:p>
    <w:p w14:paraId="4FDA3471" w14:textId="77777777" w:rsidR="009D1FFD" w:rsidRPr="00BC5311" w:rsidRDefault="009D1FFD" w:rsidP="009D1FFD">
      <w:pPr>
        <w:pStyle w:val="a5"/>
        <w:spacing w:after="0"/>
        <w:ind w:left="-142" w:firstLine="568"/>
        <w:jc w:val="both"/>
        <w:rPr>
          <w:color w:val="000000"/>
          <w:sz w:val="28"/>
          <w:szCs w:val="28"/>
        </w:rPr>
      </w:pPr>
      <w:r w:rsidRPr="00BC5311">
        <w:rPr>
          <w:color w:val="000000"/>
          <w:sz w:val="28"/>
          <w:szCs w:val="28"/>
        </w:rPr>
        <w:t xml:space="preserve">Перечисление субсидий бюджету муниципального образования город Минусинск производится в соответствии со сводной бюджетной росписью </w:t>
      </w:r>
      <w:r w:rsidRPr="00BC5311">
        <w:rPr>
          <w:color w:val="000000"/>
          <w:sz w:val="28"/>
          <w:szCs w:val="28"/>
        </w:rPr>
        <w:lastRenderedPageBreak/>
        <w:t xml:space="preserve">краевого бюджета в пределах лимитов бюджетных обязательств, предусмотренных Министерству здравоохранения Красноярского края и обеспечении доли </w:t>
      </w:r>
      <w:proofErr w:type="spellStart"/>
      <w:r w:rsidRPr="00BC5311">
        <w:rPr>
          <w:color w:val="000000"/>
          <w:sz w:val="28"/>
          <w:szCs w:val="28"/>
        </w:rPr>
        <w:t>софинансирования</w:t>
      </w:r>
      <w:proofErr w:type="spellEnd"/>
      <w:r w:rsidRPr="00BC5311">
        <w:rPr>
          <w:color w:val="000000"/>
          <w:sz w:val="28"/>
          <w:szCs w:val="28"/>
        </w:rPr>
        <w:t xml:space="preserve">. </w:t>
      </w:r>
    </w:p>
    <w:p w14:paraId="011AA5B3" w14:textId="77777777" w:rsidR="002E6A41" w:rsidRPr="00BC5311" w:rsidRDefault="002E6A41" w:rsidP="002E6A41">
      <w:pPr>
        <w:pStyle w:val="a5"/>
        <w:spacing w:after="0"/>
        <w:ind w:firstLine="709"/>
        <w:jc w:val="both"/>
        <w:rPr>
          <w:kern w:val="0"/>
          <w:sz w:val="28"/>
          <w:szCs w:val="28"/>
        </w:rPr>
      </w:pPr>
      <w:r w:rsidRPr="00BC5311">
        <w:rPr>
          <w:sz w:val="28"/>
          <w:szCs w:val="28"/>
        </w:rPr>
        <w:t>Администрация города Минусинска</w:t>
      </w:r>
      <w:r w:rsidRPr="00BC5311">
        <w:rPr>
          <w:spacing w:val="7"/>
          <w:sz w:val="28"/>
          <w:szCs w:val="28"/>
        </w:rPr>
        <w:t xml:space="preserve"> является г</w:t>
      </w:r>
      <w:r w:rsidRPr="00BC5311">
        <w:rPr>
          <w:sz w:val="28"/>
          <w:szCs w:val="28"/>
        </w:rPr>
        <w:t>лавным распорядителем бюджетных средств, необходимых для выполнения</w:t>
      </w:r>
      <w:r w:rsidR="00C76842" w:rsidRPr="00BC5311">
        <w:rPr>
          <w:sz w:val="28"/>
          <w:szCs w:val="28"/>
        </w:rPr>
        <w:t xml:space="preserve"> </w:t>
      </w:r>
      <w:r w:rsidRPr="00BC5311">
        <w:rPr>
          <w:sz w:val="28"/>
          <w:szCs w:val="28"/>
        </w:rPr>
        <w:t>мероприятия по о</w:t>
      </w:r>
      <w:r w:rsidRPr="00BC5311">
        <w:rPr>
          <w:kern w:val="0"/>
          <w:sz w:val="28"/>
          <w:szCs w:val="28"/>
        </w:rPr>
        <w:t xml:space="preserve">рганизации проведения мероприятий по отлову и содержанию безнадзорных животных на территории города Минусинска. </w:t>
      </w:r>
    </w:p>
    <w:p w14:paraId="765384EA" w14:textId="77777777" w:rsidR="002E6A41" w:rsidRPr="00BC5311" w:rsidRDefault="002E6A41" w:rsidP="002E6A4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C5311">
        <w:rPr>
          <w:szCs w:val="28"/>
        </w:rPr>
        <w:t xml:space="preserve">Реализация данного мероприятия, финансируемого из </w:t>
      </w:r>
      <w:proofErr w:type="gramStart"/>
      <w:r w:rsidRPr="00BC5311">
        <w:rPr>
          <w:szCs w:val="28"/>
        </w:rPr>
        <w:t>краевого  бюджета</w:t>
      </w:r>
      <w:proofErr w:type="gramEnd"/>
      <w:r w:rsidRPr="00BC5311">
        <w:rPr>
          <w:szCs w:val="28"/>
        </w:rPr>
        <w:t>, осуществляется в соответствии с Федеральным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7D1EEA62" w14:textId="3CA8FC09" w:rsidR="002E6A41" w:rsidRPr="00BC5311" w:rsidRDefault="002E6A41" w:rsidP="002E6A41">
      <w:pPr>
        <w:pStyle w:val="a5"/>
        <w:spacing w:after="0"/>
        <w:ind w:firstLine="709"/>
        <w:jc w:val="both"/>
        <w:rPr>
          <w:sz w:val="28"/>
          <w:szCs w:val="28"/>
        </w:rPr>
      </w:pPr>
      <w:r w:rsidRPr="00BC5311">
        <w:rPr>
          <w:sz w:val="28"/>
          <w:szCs w:val="28"/>
        </w:rPr>
        <w:t>Расходование средств субвенций из краевого бюджета, направленных на выполнение мероприятий по отлову и содержанию безнадзорных животных на территории города Минусинска, осуществляется    в соответствии с Законом Красноярского края от 13 июня 2013г. № 4-1402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животных».</w:t>
      </w:r>
    </w:p>
    <w:p w14:paraId="632F4E31" w14:textId="77777777" w:rsidR="000E145C" w:rsidRPr="00BC5311" w:rsidRDefault="000E145C" w:rsidP="000E14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5311">
        <w:rPr>
          <w:szCs w:val="28"/>
        </w:rPr>
        <w:t xml:space="preserve">Перечисление субвенций городскому бюджету   производится в соответствии со сводной бюджетной росписью краевого бюджета в пределах лимитов бюджетных обязательств. </w:t>
      </w:r>
    </w:p>
    <w:p w14:paraId="3EE0E1D0" w14:textId="4E375AF3" w:rsidR="000E145C" w:rsidRPr="00BC5311" w:rsidRDefault="000E145C" w:rsidP="002E6A41">
      <w:pPr>
        <w:pStyle w:val="a5"/>
        <w:spacing w:after="0"/>
        <w:ind w:firstLine="709"/>
        <w:jc w:val="both"/>
        <w:rPr>
          <w:sz w:val="28"/>
          <w:szCs w:val="28"/>
        </w:rPr>
      </w:pPr>
      <w:r w:rsidRPr="00BC5311">
        <w:rPr>
          <w:sz w:val="28"/>
          <w:szCs w:val="28"/>
        </w:rPr>
        <w:t>МКУ «Управление Муниципальных Закупок» является главным распорядителем бюджетных средств, необходимых для реализации мероприятия по внедрению современных технологий, направленных на повышение качества жизни жителей города.</w:t>
      </w:r>
    </w:p>
    <w:p w14:paraId="4FE9E3E9" w14:textId="73EFBA8D" w:rsidR="000E145C" w:rsidRPr="00BC5311" w:rsidRDefault="000E145C" w:rsidP="000E145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C5311">
        <w:rPr>
          <w:szCs w:val="28"/>
        </w:rPr>
        <w:t>Реализация данного мероприятия осуществляется в соответствии с Федеральным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516A08F7" w14:textId="098BAB4D" w:rsidR="000E145C" w:rsidRPr="00BC5311" w:rsidRDefault="000E145C" w:rsidP="000E145C">
      <w:pPr>
        <w:ind w:firstLine="709"/>
        <w:jc w:val="both"/>
        <w:rPr>
          <w:kern w:val="0"/>
          <w:szCs w:val="28"/>
        </w:rPr>
      </w:pPr>
      <w:r w:rsidRPr="00BC5311">
        <w:rPr>
          <w:szCs w:val="28"/>
        </w:rPr>
        <w:t>Администрация города Минусинска, МКУ «Управление городского хозяйства» и МКУ «Управление Муниципальных Закупок» несут ответственность за реализацию и достижение конечных результатов мероприятий подпрограммы</w:t>
      </w:r>
      <w:r w:rsidRPr="00BC5311">
        <w:rPr>
          <w:kern w:val="0"/>
          <w:szCs w:val="28"/>
        </w:rPr>
        <w:t>.</w:t>
      </w:r>
    </w:p>
    <w:p w14:paraId="2612B434" w14:textId="77777777" w:rsidR="00942DD7" w:rsidRPr="00BC5311" w:rsidRDefault="00942DD7" w:rsidP="00AB6187">
      <w:pPr>
        <w:pStyle w:val="a5"/>
        <w:spacing w:after="0"/>
        <w:ind w:left="-142" w:firstLine="851"/>
        <w:jc w:val="both"/>
        <w:rPr>
          <w:color w:val="000000"/>
          <w:spacing w:val="7"/>
          <w:sz w:val="28"/>
          <w:szCs w:val="28"/>
        </w:rPr>
      </w:pPr>
      <w:r w:rsidRPr="00BC5311">
        <w:rPr>
          <w:color w:val="000000"/>
          <w:sz w:val="28"/>
          <w:szCs w:val="28"/>
        </w:rPr>
        <w:t xml:space="preserve">Главным распорядителем бюджетных средств является Администрация города Минусинска. МКУ </w:t>
      </w:r>
      <w:r w:rsidRPr="00BC5311">
        <w:rPr>
          <w:color w:val="000000"/>
          <w:spacing w:val="7"/>
          <w:sz w:val="28"/>
          <w:szCs w:val="28"/>
        </w:rPr>
        <w:t xml:space="preserve">«Управление городского хозяйства» </w:t>
      </w:r>
      <w:r w:rsidR="0034368B" w:rsidRPr="00BC5311">
        <w:rPr>
          <w:color w:val="000000"/>
          <w:spacing w:val="7"/>
          <w:sz w:val="28"/>
          <w:szCs w:val="28"/>
        </w:rPr>
        <w:t>выполняет функции</w:t>
      </w:r>
      <w:r w:rsidR="00C75F0D" w:rsidRPr="00BC5311">
        <w:rPr>
          <w:color w:val="000000"/>
          <w:spacing w:val="7"/>
          <w:sz w:val="28"/>
          <w:szCs w:val="28"/>
        </w:rPr>
        <w:t xml:space="preserve"> получател</w:t>
      </w:r>
      <w:r w:rsidR="0034368B" w:rsidRPr="00BC5311">
        <w:rPr>
          <w:color w:val="000000"/>
          <w:spacing w:val="7"/>
          <w:sz w:val="28"/>
          <w:szCs w:val="28"/>
        </w:rPr>
        <w:t>я</w:t>
      </w:r>
      <w:r w:rsidRPr="00BC5311">
        <w:rPr>
          <w:color w:val="000000"/>
          <w:spacing w:val="7"/>
          <w:sz w:val="28"/>
          <w:szCs w:val="28"/>
        </w:rPr>
        <w:t xml:space="preserve"> бюджетных средств. </w:t>
      </w:r>
    </w:p>
    <w:p w14:paraId="2847C11C" w14:textId="63C81753" w:rsidR="00E100F7" w:rsidRPr="00BC5311" w:rsidRDefault="00E100F7" w:rsidP="00E100F7">
      <w:pPr>
        <w:pStyle w:val="a5"/>
        <w:spacing w:after="0"/>
        <w:ind w:left="-142" w:right="-2"/>
        <w:jc w:val="both"/>
        <w:rPr>
          <w:color w:val="000000"/>
          <w:spacing w:val="7"/>
          <w:sz w:val="28"/>
          <w:szCs w:val="28"/>
        </w:rPr>
      </w:pPr>
      <w:r w:rsidRPr="00BC5311">
        <w:rPr>
          <w:szCs w:val="24"/>
        </w:rPr>
        <w:t>(в редакции постановления Администрации города Минусинска от 18.02.2021 № АГ-256-п)</w:t>
      </w:r>
    </w:p>
    <w:p w14:paraId="63BC16DD" w14:textId="45458CD8" w:rsidR="00054334" w:rsidRPr="00BC5311" w:rsidRDefault="00054334" w:rsidP="0005433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C5311">
        <w:rPr>
          <w:szCs w:val="28"/>
        </w:rPr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города Минусинска, МКУ «Управление городского хозяйства» и МКУ «Управление Муниципальных Закупок».</w:t>
      </w:r>
    </w:p>
    <w:p w14:paraId="41C60B54" w14:textId="77777777" w:rsidR="00054334" w:rsidRPr="00BC5311" w:rsidRDefault="00054334" w:rsidP="00054334">
      <w:pPr>
        <w:autoSpaceDE w:val="0"/>
        <w:autoSpaceDN w:val="0"/>
        <w:adjustRightInd w:val="0"/>
        <w:ind w:firstLine="709"/>
        <w:jc w:val="both"/>
        <w:outlineLvl w:val="1"/>
        <w:rPr>
          <w:iCs/>
          <w:color w:val="000000"/>
          <w:szCs w:val="28"/>
          <w:shd w:val="clear" w:color="auto" w:fill="FDFDFD"/>
        </w:rPr>
      </w:pPr>
      <w:r w:rsidRPr="00BC5311">
        <w:rPr>
          <w:szCs w:val="28"/>
        </w:rPr>
        <w:t>Получатель бюджетных средств с функцией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контрактов, заключенных по результатам торгов.</w:t>
      </w:r>
      <w:r w:rsidRPr="00BC5311">
        <w:rPr>
          <w:iCs/>
          <w:color w:val="000000"/>
          <w:szCs w:val="28"/>
          <w:shd w:val="clear" w:color="auto" w:fill="FDFDFD"/>
        </w:rPr>
        <w:t xml:space="preserve">  </w:t>
      </w:r>
    </w:p>
    <w:p w14:paraId="3697F972" w14:textId="4DEB6FB0" w:rsidR="00942DD7" w:rsidRPr="00BC5311" w:rsidRDefault="00942DD7" w:rsidP="005B5751">
      <w:pPr>
        <w:pStyle w:val="a5"/>
        <w:spacing w:after="0"/>
        <w:ind w:left="-142" w:firstLine="568"/>
        <w:jc w:val="both"/>
        <w:rPr>
          <w:sz w:val="28"/>
          <w:szCs w:val="28"/>
        </w:rPr>
      </w:pPr>
      <w:r w:rsidRPr="00BC5311">
        <w:rPr>
          <w:color w:val="000000"/>
          <w:sz w:val="28"/>
          <w:szCs w:val="28"/>
        </w:rPr>
        <w:t xml:space="preserve">Финансирование мероприятий подпрограммы осуществляется </w:t>
      </w:r>
      <w:r w:rsidRPr="00BC5311">
        <w:rPr>
          <w:color w:val="000000"/>
          <w:sz w:val="28"/>
          <w:szCs w:val="28"/>
        </w:rPr>
        <w:lastRenderedPageBreak/>
        <w:t>финансовым управлением Администрации города Минусинска</w:t>
      </w:r>
      <w:r w:rsidR="00AB6187" w:rsidRPr="00BC5311">
        <w:rPr>
          <w:color w:val="000000"/>
          <w:sz w:val="28"/>
          <w:szCs w:val="28"/>
        </w:rPr>
        <w:t xml:space="preserve">, на основании </w:t>
      </w:r>
      <w:r w:rsidRPr="00BC5311">
        <w:rPr>
          <w:color w:val="000000"/>
          <w:sz w:val="28"/>
          <w:szCs w:val="28"/>
        </w:rPr>
        <w:t>заявк</w:t>
      </w:r>
      <w:r w:rsidR="00AB6187" w:rsidRPr="00BC5311">
        <w:rPr>
          <w:color w:val="000000"/>
          <w:sz w:val="28"/>
          <w:szCs w:val="28"/>
        </w:rPr>
        <w:t>и</w:t>
      </w:r>
      <w:r w:rsidRPr="00BC5311">
        <w:rPr>
          <w:color w:val="000000"/>
          <w:sz w:val="28"/>
          <w:szCs w:val="28"/>
        </w:rPr>
        <w:t xml:space="preserve"> на финансирование, подписанн</w:t>
      </w:r>
      <w:r w:rsidR="00AB6187" w:rsidRPr="00BC5311">
        <w:rPr>
          <w:color w:val="000000"/>
          <w:sz w:val="28"/>
          <w:szCs w:val="28"/>
        </w:rPr>
        <w:t>ой</w:t>
      </w:r>
      <w:r w:rsidRPr="00BC5311">
        <w:rPr>
          <w:color w:val="000000"/>
          <w:sz w:val="28"/>
          <w:szCs w:val="28"/>
        </w:rPr>
        <w:t xml:space="preserve"> главным распорядителем бюджетных средств.  В соответствии с заявкой финансовое управление производит перечисление денежных средств на лицевой счет </w:t>
      </w:r>
      <w:r w:rsidR="00AB6187" w:rsidRPr="00BC5311">
        <w:rPr>
          <w:color w:val="000000"/>
          <w:sz w:val="28"/>
          <w:szCs w:val="28"/>
        </w:rPr>
        <w:t>получателю бюджетных средств</w:t>
      </w:r>
      <w:r w:rsidRPr="00BC5311">
        <w:rPr>
          <w:color w:val="000000"/>
          <w:sz w:val="28"/>
          <w:szCs w:val="28"/>
        </w:rPr>
        <w:t>,</w:t>
      </w:r>
      <w:r w:rsidRPr="00BC5311">
        <w:rPr>
          <w:color w:val="000000"/>
          <w:spacing w:val="7"/>
          <w:sz w:val="28"/>
          <w:szCs w:val="28"/>
        </w:rPr>
        <w:t xml:space="preserve"> направленных на реализацию мероприятий подпрограммы.</w:t>
      </w:r>
    </w:p>
    <w:p w14:paraId="12ADECF7" w14:textId="1AB33FB5" w:rsidR="00306383" w:rsidRPr="00BC5311" w:rsidRDefault="00306383" w:rsidP="002E6A41">
      <w:pPr>
        <w:pStyle w:val="a5"/>
        <w:spacing w:after="0"/>
        <w:ind w:left="-142" w:firstLine="568"/>
        <w:jc w:val="both"/>
        <w:rPr>
          <w:color w:val="000000"/>
          <w:sz w:val="28"/>
          <w:szCs w:val="28"/>
        </w:rPr>
      </w:pPr>
      <w:r w:rsidRPr="00BC5311">
        <w:rPr>
          <w:color w:val="000000"/>
          <w:sz w:val="28"/>
          <w:szCs w:val="28"/>
        </w:rPr>
        <w:t>Внешний финансовый контроль за использованием бюджетных средств, направленных на реализацию мероприятий, предусмотренных подпрограммой, осуществляет Контрольно-счетная комиссия города Минусинска.</w:t>
      </w:r>
    </w:p>
    <w:p w14:paraId="3568771B" w14:textId="77777777" w:rsidR="00306383" w:rsidRPr="00BC5311" w:rsidRDefault="00306383" w:rsidP="002E6A41">
      <w:pPr>
        <w:pStyle w:val="a5"/>
        <w:spacing w:after="0"/>
        <w:ind w:left="-142" w:firstLine="568"/>
        <w:jc w:val="both"/>
        <w:rPr>
          <w:color w:val="000000"/>
          <w:sz w:val="28"/>
          <w:szCs w:val="28"/>
        </w:rPr>
      </w:pPr>
      <w:r w:rsidRPr="00BC5311">
        <w:rPr>
          <w:color w:val="000000"/>
          <w:sz w:val="28"/>
          <w:szCs w:val="28"/>
        </w:rPr>
        <w:t>Предоставление информационных и отчетных данных</w:t>
      </w:r>
      <w:r w:rsidR="00201FE6" w:rsidRPr="00BC5311">
        <w:rPr>
          <w:color w:val="000000"/>
          <w:sz w:val="28"/>
          <w:szCs w:val="28"/>
        </w:rPr>
        <w:t>,</w:t>
      </w:r>
      <w:r w:rsidRPr="00BC5311">
        <w:rPr>
          <w:color w:val="000000"/>
          <w:sz w:val="28"/>
          <w:szCs w:val="28"/>
        </w:rPr>
        <w:t xml:space="preserve"> согласно действующему законодательству</w:t>
      </w:r>
      <w:r w:rsidR="00201FE6" w:rsidRPr="00BC5311">
        <w:rPr>
          <w:color w:val="000000"/>
          <w:sz w:val="28"/>
          <w:szCs w:val="28"/>
        </w:rPr>
        <w:t>,</w:t>
      </w:r>
      <w:r w:rsidRPr="00BC5311">
        <w:rPr>
          <w:color w:val="000000"/>
          <w:sz w:val="28"/>
          <w:szCs w:val="28"/>
        </w:rPr>
        <w:t xml:space="preserve"> осуществляет МКУ «Управление городского хозяйства». МКУ «Управление городского хозяйства» ежеквартально не позднее 20 числа месяца,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подпрограммы, в соответствии с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формирования и реализации». </w:t>
      </w:r>
    </w:p>
    <w:p w14:paraId="03AE1A35" w14:textId="77777777" w:rsidR="00306383" w:rsidRPr="00BC5311" w:rsidRDefault="00306383" w:rsidP="002E6A41">
      <w:pPr>
        <w:pStyle w:val="a5"/>
        <w:spacing w:after="0"/>
        <w:ind w:left="-142" w:firstLine="568"/>
        <w:jc w:val="both"/>
        <w:rPr>
          <w:color w:val="000000"/>
          <w:sz w:val="28"/>
          <w:szCs w:val="28"/>
        </w:rPr>
      </w:pPr>
      <w:r w:rsidRPr="00BC5311">
        <w:rPr>
          <w:color w:val="000000"/>
          <w:sz w:val="28"/>
          <w:szCs w:val="28"/>
        </w:rPr>
        <w:t>Годовой отчет о ходе реализации подпрограммы пред</w:t>
      </w:r>
      <w:r w:rsidR="00201FE6" w:rsidRPr="00BC5311">
        <w:rPr>
          <w:color w:val="000000"/>
          <w:sz w:val="28"/>
          <w:szCs w:val="28"/>
        </w:rPr>
        <w:t>о</w:t>
      </w:r>
      <w:r w:rsidRPr="00BC5311">
        <w:rPr>
          <w:color w:val="000000"/>
          <w:sz w:val="28"/>
          <w:szCs w:val="28"/>
        </w:rPr>
        <w:t xml:space="preserve">ставляется в управление экономики администрации города </w:t>
      </w:r>
      <w:proofErr w:type="gramStart"/>
      <w:r w:rsidRPr="00BC5311">
        <w:rPr>
          <w:color w:val="000000"/>
          <w:sz w:val="28"/>
          <w:szCs w:val="28"/>
        </w:rPr>
        <w:t>Минусинска  до</w:t>
      </w:r>
      <w:proofErr w:type="gramEnd"/>
      <w:r w:rsidRPr="00BC5311">
        <w:rPr>
          <w:color w:val="000000"/>
          <w:sz w:val="28"/>
          <w:szCs w:val="28"/>
        </w:rPr>
        <w:t xml:space="preserve"> 28 февраля года, следующего за отчетным.</w:t>
      </w:r>
    </w:p>
    <w:p w14:paraId="49301D19" w14:textId="77777777" w:rsidR="00306383" w:rsidRPr="00BC5311" w:rsidRDefault="00306383" w:rsidP="003C6501">
      <w:pPr>
        <w:pStyle w:val="afe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</w:p>
    <w:p w14:paraId="55D92A9D" w14:textId="77777777" w:rsidR="00942DD7" w:rsidRPr="00BC5311" w:rsidRDefault="00942DD7" w:rsidP="003C6501">
      <w:pPr>
        <w:pStyle w:val="afe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  <w:r w:rsidRPr="00BC5311">
        <w:rPr>
          <w:b/>
          <w:szCs w:val="28"/>
        </w:rPr>
        <w:t>4. Характеристика основных мероприятий подпрограммы</w:t>
      </w:r>
    </w:p>
    <w:p w14:paraId="07449D68" w14:textId="77777777" w:rsidR="00EF58CC" w:rsidRPr="00BC5311" w:rsidRDefault="00EF58CC" w:rsidP="00EF58CC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144"/>
        <w:jc w:val="center"/>
        <w:rPr>
          <w:sz w:val="24"/>
        </w:rPr>
      </w:pPr>
    </w:p>
    <w:p w14:paraId="6E57667C" w14:textId="77777777" w:rsidR="00942DD7" w:rsidRPr="00BC5311" w:rsidRDefault="00942DD7" w:rsidP="003C650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C5311">
        <w:rPr>
          <w:szCs w:val="28"/>
        </w:rPr>
        <w:t>Организация управления подпрограммой осуществляется МКУ «Управление городского хозяйства».</w:t>
      </w:r>
    </w:p>
    <w:p w14:paraId="2A039CBB" w14:textId="77777777" w:rsidR="00942DD7" w:rsidRPr="00BC5311" w:rsidRDefault="00942DD7" w:rsidP="003C650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C5311">
        <w:rPr>
          <w:szCs w:val="28"/>
        </w:rPr>
        <w:t>Контроль за целевым и эффективным использованием средств, предусмотренных на реализацию мероприятий подпрограммы, осуществляет</w:t>
      </w:r>
      <w:r w:rsidR="0034368B" w:rsidRPr="00BC5311">
        <w:rPr>
          <w:szCs w:val="28"/>
        </w:rPr>
        <w:t>ся</w:t>
      </w:r>
      <w:r w:rsidRPr="00BC5311">
        <w:rPr>
          <w:szCs w:val="28"/>
        </w:rPr>
        <w:t xml:space="preserve"> </w:t>
      </w:r>
      <w:r w:rsidR="0034368B" w:rsidRPr="00BC5311">
        <w:rPr>
          <w:szCs w:val="28"/>
        </w:rPr>
        <w:t>МКУ «Управление городского хозяйства»</w:t>
      </w:r>
      <w:r w:rsidR="009157B7" w:rsidRPr="00BC5311">
        <w:rPr>
          <w:szCs w:val="28"/>
        </w:rPr>
        <w:t>.</w:t>
      </w:r>
    </w:p>
    <w:p w14:paraId="67A08B2C" w14:textId="77777777" w:rsidR="00942DD7" w:rsidRPr="00BC5311" w:rsidRDefault="00942DD7" w:rsidP="003C65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5311">
        <w:rPr>
          <w:szCs w:val="28"/>
        </w:rPr>
        <w:t xml:space="preserve">Перечень подпрограммных </w:t>
      </w:r>
      <w:hyperlink r:id="rId10" w:history="1">
        <w:r w:rsidRPr="00BC5311">
          <w:rPr>
            <w:szCs w:val="28"/>
          </w:rPr>
          <w:t>м</w:t>
        </w:r>
      </w:hyperlink>
      <w:r w:rsidRPr="00BC5311">
        <w:rPr>
          <w:szCs w:val="28"/>
        </w:rPr>
        <w:t>ероприятий с указанием главных 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2 к подпрограмме.</w:t>
      </w:r>
    </w:p>
    <w:p w14:paraId="1507FDA4" w14:textId="77777777" w:rsidR="00942DD7" w:rsidRPr="00BC5311" w:rsidRDefault="00942DD7" w:rsidP="00C65C8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14:paraId="6E9A2A35" w14:textId="77777777" w:rsidR="00942DD7" w:rsidRPr="00BC5311" w:rsidRDefault="00942DD7" w:rsidP="003050C8">
      <w:pPr>
        <w:jc w:val="both"/>
        <w:rPr>
          <w:szCs w:val="28"/>
        </w:rPr>
      </w:pPr>
    </w:p>
    <w:p w14:paraId="2B5224D9" w14:textId="77777777" w:rsidR="00942DD7" w:rsidRPr="00BC5311" w:rsidRDefault="007D39E6" w:rsidP="003050C8">
      <w:pPr>
        <w:jc w:val="both"/>
        <w:rPr>
          <w:szCs w:val="28"/>
        </w:rPr>
      </w:pPr>
      <w:proofErr w:type="spellStart"/>
      <w:r w:rsidRPr="00BC5311">
        <w:rPr>
          <w:szCs w:val="28"/>
        </w:rPr>
        <w:t>И.о</w:t>
      </w:r>
      <w:proofErr w:type="spellEnd"/>
      <w:r w:rsidRPr="00BC5311">
        <w:rPr>
          <w:szCs w:val="28"/>
        </w:rPr>
        <w:t>. д</w:t>
      </w:r>
      <w:r w:rsidR="00ED1205" w:rsidRPr="00BC5311">
        <w:rPr>
          <w:szCs w:val="28"/>
        </w:rPr>
        <w:t>иректор</w:t>
      </w:r>
      <w:r w:rsidRPr="00BC5311">
        <w:rPr>
          <w:szCs w:val="28"/>
        </w:rPr>
        <w:t>а</w:t>
      </w:r>
      <w:r w:rsidR="00ED1205" w:rsidRPr="00BC5311">
        <w:rPr>
          <w:szCs w:val="28"/>
        </w:rPr>
        <w:t xml:space="preserve"> МКУ</w:t>
      </w:r>
    </w:p>
    <w:p w14:paraId="095C5A66" w14:textId="77777777" w:rsidR="00942DD7" w:rsidRPr="00BC5311" w:rsidRDefault="00942DD7" w:rsidP="003050C8">
      <w:pPr>
        <w:jc w:val="both"/>
        <w:rPr>
          <w:szCs w:val="28"/>
        </w:rPr>
        <w:sectPr w:rsidR="00942DD7" w:rsidRPr="00BC5311" w:rsidSect="00F34053">
          <w:headerReference w:type="default" r:id="rId11"/>
          <w:headerReference w:type="first" r:id="rId12"/>
          <w:pgSz w:w="11906" w:h="16838"/>
          <w:pgMar w:top="1134" w:right="851" w:bottom="709" w:left="1701" w:header="397" w:footer="397" w:gutter="0"/>
          <w:cols w:space="708"/>
          <w:titlePg/>
          <w:docGrid w:linePitch="381"/>
        </w:sectPr>
      </w:pPr>
      <w:r w:rsidRPr="00BC5311">
        <w:rPr>
          <w:szCs w:val="28"/>
        </w:rPr>
        <w:t xml:space="preserve">«Управление городского </w:t>
      </w:r>
      <w:proofErr w:type="gramStart"/>
      <w:r w:rsidRPr="00BC5311">
        <w:rPr>
          <w:szCs w:val="28"/>
        </w:rPr>
        <w:t xml:space="preserve">хозяйства»   </w:t>
      </w:r>
      <w:proofErr w:type="gramEnd"/>
      <w:r w:rsidRPr="00BC5311">
        <w:rPr>
          <w:szCs w:val="28"/>
        </w:rPr>
        <w:t xml:space="preserve">        </w:t>
      </w:r>
      <w:r w:rsidR="006901C8" w:rsidRPr="00BC5311">
        <w:rPr>
          <w:szCs w:val="28"/>
        </w:rPr>
        <w:t xml:space="preserve"> </w:t>
      </w:r>
      <w:r w:rsidR="002B78C4" w:rsidRPr="00BC5311">
        <w:rPr>
          <w:szCs w:val="28"/>
        </w:rPr>
        <w:t xml:space="preserve">                      </w:t>
      </w:r>
      <w:r w:rsidR="00DD6188" w:rsidRPr="00BC5311">
        <w:rPr>
          <w:szCs w:val="28"/>
        </w:rPr>
        <w:t xml:space="preserve"> </w:t>
      </w:r>
      <w:r w:rsidR="002874CA" w:rsidRPr="00BC5311">
        <w:rPr>
          <w:szCs w:val="28"/>
        </w:rPr>
        <w:t xml:space="preserve">  </w:t>
      </w:r>
      <w:r w:rsidRPr="00BC5311">
        <w:rPr>
          <w:szCs w:val="28"/>
        </w:rPr>
        <w:t xml:space="preserve">    </w:t>
      </w:r>
      <w:r w:rsidR="007D39E6" w:rsidRPr="00BC5311">
        <w:rPr>
          <w:szCs w:val="28"/>
        </w:rPr>
        <w:t>В.</w:t>
      </w:r>
      <w:r w:rsidR="00DD6188" w:rsidRPr="00BC5311">
        <w:rPr>
          <w:szCs w:val="28"/>
        </w:rPr>
        <w:t>А</w:t>
      </w:r>
      <w:r w:rsidR="007D39E6" w:rsidRPr="00BC5311">
        <w:rPr>
          <w:szCs w:val="28"/>
        </w:rPr>
        <w:t xml:space="preserve">. </w:t>
      </w:r>
      <w:r w:rsidR="00DD6188" w:rsidRPr="00BC5311">
        <w:rPr>
          <w:szCs w:val="28"/>
        </w:rPr>
        <w:t>Патроннико</w:t>
      </w:r>
      <w:r w:rsidR="007D39E6" w:rsidRPr="00BC5311">
        <w:rPr>
          <w:szCs w:val="28"/>
        </w:rPr>
        <w:t>в</w:t>
      </w:r>
    </w:p>
    <w:p w14:paraId="3704AC0F" w14:textId="77777777" w:rsidR="00942DD7" w:rsidRPr="00BC5311" w:rsidRDefault="00942DD7" w:rsidP="001316C0">
      <w:pPr>
        <w:ind w:left="11624" w:right="-598"/>
        <w:rPr>
          <w:szCs w:val="28"/>
        </w:rPr>
      </w:pPr>
      <w:r w:rsidRPr="00BC5311">
        <w:rPr>
          <w:szCs w:val="28"/>
        </w:rPr>
        <w:lastRenderedPageBreak/>
        <w:t xml:space="preserve">Приложение 1 </w:t>
      </w:r>
    </w:p>
    <w:p w14:paraId="49498D58" w14:textId="77777777" w:rsidR="00942DD7" w:rsidRPr="00BC5311" w:rsidRDefault="00942DD7" w:rsidP="001316C0">
      <w:pPr>
        <w:ind w:left="11624" w:right="-598"/>
        <w:rPr>
          <w:szCs w:val="28"/>
        </w:rPr>
      </w:pPr>
      <w:r w:rsidRPr="00BC5311">
        <w:rPr>
          <w:szCs w:val="28"/>
        </w:rPr>
        <w:t xml:space="preserve">к подпрограмме «Жизнедеятельность города» </w:t>
      </w:r>
    </w:p>
    <w:p w14:paraId="25C05744" w14:textId="77777777" w:rsidR="00942DD7" w:rsidRPr="00BC5311" w:rsidRDefault="00942DD7" w:rsidP="003050C8">
      <w:pPr>
        <w:ind w:firstLine="709"/>
        <w:jc w:val="right"/>
      </w:pPr>
    </w:p>
    <w:p w14:paraId="5EE08D90" w14:textId="77777777" w:rsidR="00942DD7" w:rsidRPr="00BC5311" w:rsidRDefault="00942DD7" w:rsidP="00C65C82">
      <w:pPr>
        <w:tabs>
          <w:tab w:val="left" w:pos="3240"/>
        </w:tabs>
        <w:jc w:val="center"/>
        <w:rPr>
          <w:b/>
        </w:rPr>
      </w:pPr>
      <w:r w:rsidRPr="00BC5311">
        <w:rPr>
          <w:b/>
        </w:rPr>
        <w:t>Сведения о целевых индикаторах и показателях результативности</w:t>
      </w:r>
    </w:p>
    <w:p w14:paraId="67A3C08D" w14:textId="6300E657" w:rsidR="000F1EFC" w:rsidRPr="00BC5311" w:rsidRDefault="00E100F7" w:rsidP="00D9645C">
      <w:pPr>
        <w:tabs>
          <w:tab w:val="left" w:pos="3240"/>
        </w:tabs>
        <w:ind w:left="-709" w:right="-739"/>
        <w:jc w:val="center"/>
        <w:rPr>
          <w:sz w:val="24"/>
        </w:rPr>
      </w:pPr>
      <w:r w:rsidRPr="00BC5311">
        <w:rPr>
          <w:sz w:val="24"/>
        </w:rPr>
        <w:t>(в редакции постановлени</w:t>
      </w:r>
      <w:r w:rsidR="00A43398" w:rsidRPr="00BC5311">
        <w:rPr>
          <w:sz w:val="24"/>
        </w:rPr>
        <w:t>й</w:t>
      </w:r>
      <w:r w:rsidRPr="00BC5311">
        <w:rPr>
          <w:sz w:val="24"/>
        </w:rPr>
        <w:t xml:space="preserve"> Администрации города Минусинска от 18.02.2021 № АГ-256-п</w:t>
      </w:r>
      <w:r w:rsidR="00A43398" w:rsidRPr="00BC5311">
        <w:rPr>
          <w:sz w:val="24"/>
        </w:rPr>
        <w:t>, от 18.03.2021 № АГ-421-п</w:t>
      </w:r>
      <w:r w:rsidR="00D9645C" w:rsidRPr="00BC5311">
        <w:rPr>
          <w:sz w:val="24"/>
        </w:rPr>
        <w:t>, от 12.05.2021 № АГ-792-п</w:t>
      </w:r>
      <w:r w:rsidR="004C500A" w:rsidRPr="00BC5311">
        <w:rPr>
          <w:sz w:val="24"/>
        </w:rPr>
        <w:t>, от 24.06.2021 № АГ-1115-п</w:t>
      </w:r>
      <w:r w:rsidR="007774C4" w:rsidRPr="00BC5311">
        <w:rPr>
          <w:sz w:val="24"/>
        </w:rPr>
        <w:t>, от 16.09.2021 № АГ-1660-п</w:t>
      </w:r>
      <w:r w:rsidR="00A23EB2" w:rsidRPr="00BC5311">
        <w:rPr>
          <w:sz w:val="24"/>
        </w:rPr>
        <w:t>, от 30.12.2021 № АГ-2358-п</w:t>
      </w:r>
      <w:r w:rsidRPr="00BC5311">
        <w:rPr>
          <w:sz w:val="24"/>
        </w:rPr>
        <w:t>)</w:t>
      </w:r>
    </w:p>
    <w:p w14:paraId="6485D80F" w14:textId="77777777" w:rsidR="00E100F7" w:rsidRPr="00BC5311" w:rsidRDefault="00E100F7" w:rsidP="00C65C82">
      <w:pPr>
        <w:tabs>
          <w:tab w:val="left" w:pos="3240"/>
        </w:tabs>
        <w:jc w:val="center"/>
        <w:rPr>
          <w:sz w:val="24"/>
        </w:rPr>
      </w:pPr>
    </w:p>
    <w:tbl>
      <w:tblPr>
        <w:tblW w:w="15797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420"/>
        <w:gridCol w:w="4800"/>
        <w:gridCol w:w="705"/>
        <w:gridCol w:w="1553"/>
        <w:gridCol w:w="705"/>
        <w:gridCol w:w="705"/>
        <w:gridCol w:w="705"/>
        <w:gridCol w:w="845"/>
        <w:gridCol w:w="875"/>
        <w:gridCol w:w="818"/>
        <w:gridCol w:w="846"/>
        <w:gridCol w:w="875"/>
        <w:gridCol w:w="986"/>
        <w:gridCol w:w="126"/>
        <w:gridCol w:w="833"/>
      </w:tblGrid>
      <w:tr w:rsidR="00B45723" w:rsidRPr="00BC5311" w14:paraId="73A0EFC5" w14:textId="77777777" w:rsidTr="00B45723">
        <w:trPr>
          <w:trHeight w:val="58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C900" w14:textId="77777777" w:rsidR="00B45723" w:rsidRPr="00BC5311" w:rsidRDefault="00B45723" w:rsidP="00DD618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1CE6F" w14:textId="77777777" w:rsidR="00B45723" w:rsidRPr="00BC5311" w:rsidRDefault="00B45723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 xml:space="preserve">Целевые индикаторы, </w:t>
            </w:r>
          </w:p>
          <w:p w14:paraId="2E292C1A" w14:textId="77777777" w:rsidR="00B45723" w:rsidRPr="00BC5311" w:rsidRDefault="00B45723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показатели результативности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DA8A0" w14:textId="77777777" w:rsidR="00B45723" w:rsidRPr="00BC5311" w:rsidRDefault="00B45723" w:rsidP="000B54C9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AF164" w14:textId="77777777" w:rsidR="00B45723" w:rsidRPr="00BC5311" w:rsidRDefault="00B45723" w:rsidP="000B54C9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B7F7E" w14:textId="77777777" w:rsidR="00B45723" w:rsidRPr="00BC5311" w:rsidRDefault="00B45723" w:rsidP="000B54C9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6C969" w14:textId="77777777" w:rsidR="00B45723" w:rsidRPr="00BC5311" w:rsidRDefault="00B45723" w:rsidP="000B54C9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9834F" w14:textId="77777777" w:rsidR="00B45723" w:rsidRPr="00BC5311" w:rsidRDefault="00B45723" w:rsidP="000B54C9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F3016" w14:textId="77777777" w:rsidR="00B45723" w:rsidRPr="00BC5311" w:rsidRDefault="00B45723" w:rsidP="000B54C9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49349" w14:textId="77777777" w:rsidR="00B45723" w:rsidRPr="00BC5311" w:rsidRDefault="00B45723" w:rsidP="000B54C9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 xml:space="preserve">   2018</w:t>
            </w:r>
          </w:p>
          <w:p w14:paraId="6A032272" w14:textId="77777777" w:rsidR="00B45723" w:rsidRPr="00BC5311" w:rsidRDefault="00B45723" w:rsidP="000B54C9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 xml:space="preserve">    год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D61D5" w14:textId="77777777" w:rsidR="00B45723" w:rsidRPr="00BC5311" w:rsidRDefault="00B45723" w:rsidP="00072120">
            <w:pPr>
              <w:ind w:left="-132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 xml:space="preserve">  2019            год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EE9DE" w14:textId="77777777" w:rsidR="00B45723" w:rsidRPr="00BC5311" w:rsidRDefault="00B45723" w:rsidP="0007212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 xml:space="preserve">2020 </w:t>
            </w:r>
          </w:p>
          <w:p w14:paraId="554EBA0C" w14:textId="77777777" w:rsidR="00B45723" w:rsidRPr="00BC5311" w:rsidRDefault="00B45723" w:rsidP="0007212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43460" w14:textId="77777777" w:rsidR="00B45723" w:rsidRPr="00BC5311" w:rsidRDefault="00B45723" w:rsidP="0007212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 xml:space="preserve">2021 </w:t>
            </w:r>
          </w:p>
          <w:p w14:paraId="7B9A34CB" w14:textId="77777777" w:rsidR="00B45723" w:rsidRPr="00BC5311" w:rsidRDefault="00B45723" w:rsidP="0007212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83B7E" w14:textId="77777777" w:rsidR="00B45723" w:rsidRPr="00BC5311" w:rsidRDefault="00B45723" w:rsidP="0007212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2022</w:t>
            </w:r>
          </w:p>
          <w:p w14:paraId="193F3268" w14:textId="77777777" w:rsidR="00B45723" w:rsidRPr="00BC5311" w:rsidRDefault="00B45723" w:rsidP="0007212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D8D42" w14:textId="77777777" w:rsidR="00B45723" w:rsidRPr="00BC5311" w:rsidRDefault="00B45723" w:rsidP="0007212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B45723" w:rsidRPr="00BC5311" w14:paraId="0353E830" w14:textId="77777777" w:rsidTr="00B45723">
        <w:trPr>
          <w:trHeight w:val="40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4DC2" w14:textId="77777777" w:rsidR="00B45723" w:rsidRPr="00BC5311" w:rsidRDefault="00B45723" w:rsidP="00DD618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2C240" w14:textId="77777777" w:rsidR="00B45723" w:rsidRPr="00BC5311" w:rsidRDefault="00B45723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2E29F" w14:textId="77777777" w:rsidR="00B45723" w:rsidRPr="00BC5311" w:rsidRDefault="00B45723" w:rsidP="000B54C9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CE007" w14:textId="77777777" w:rsidR="00B45723" w:rsidRPr="00BC5311" w:rsidRDefault="00B45723" w:rsidP="000B54C9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B4675" w14:textId="77777777" w:rsidR="00B45723" w:rsidRPr="00BC5311" w:rsidRDefault="00B45723" w:rsidP="000B54C9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ACF26" w14:textId="77777777" w:rsidR="00B45723" w:rsidRPr="00BC5311" w:rsidRDefault="00B45723" w:rsidP="000B54C9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993B6" w14:textId="77777777" w:rsidR="00B45723" w:rsidRPr="00BC5311" w:rsidRDefault="00B45723" w:rsidP="000B54C9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47BB8" w14:textId="77777777" w:rsidR="00B45723" w:rsidRPr="00BC5311" w:rsidRDefault="00B45723" w:rsidP="000B54C9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B0A14" w14:textId="77777777" w:rsidR="00B45723" w:rsidRPr="00BC5311" w:rsidRDefault="00B45723" w:rsidP="000B54C9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E58A3" w14:textId="77777777" w:rsidR="00B45723" w:rsidRPr="00BC5311" w:rsidRDefault="00B45723" w:rsidP="00072120">
            <w:pPr>
              <w:ind w:left="-132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B47F9" w14:textId="77777777" w:rsidR="00B45723" w:rsidRPr="00BC5311" w:rsidRDefault="00B45723" w:rsidP="0007212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4DE84" w14:textId="77777777" w:rsidR="00B45723" w:rsidRPr="00BC5311" w:rsidRDefault="00B45723" w:rsidP="0007212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95D99" w14:textId="77777777" w:rsidR="00B45723" w:rsidRPr="00BC5311" w:rsidRDefault="00B45723" w:rsidP="0007212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882F0" w14:textId="77777777" w:rsidR="00B45723" w:rsidRPr="00BC5311" w:rsidRDefault="00B45723" w:rsidP="0007212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14</w:t>
            </w:r>
          </w:p>
        </w:tc>
      </w:tr>
      <w:tr w:rsidR="00580E7B" w:rsidRPr="00BC5311" w14:paraId="7C965373" w14:textId="23652029" w:rsidTr="00580E7B">
        <w:trPr>
          <w:trHeight w:val="41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395A" w14:textId="77777777" w:rsidR="00B45723" w:rsidRPr="00BC5311" w:rsidRDefault="00B45723" w:rsidP="00DD618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5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8F88B4" w14:textId="454E19A9" w:rsidR="00580E7B" w:rsidRPr="00BC5311" w:rsidRDefault="00580E7B">
            <w:pPr>
              <w:widowControl/>
              <w:suppressAutoHyphens w:val="0"/>
            </w:pPr>
            <w:r w:rsidRPr="00BC5311">
              <w:rPr>
                <w:color w:val="000000"/>
                <w:sz w:val="22"/>
                <w:szCs w:val="22"/>
              </w:rPr>
              <w:t xml:space="preserve">Целевой индикатор: </w:t>
            </w:r>
            <w:r w:rsidRPr="00BC5311">
              <w:rPr>
                <w:sz w:val="22"/>
                <w:szCs w:val="22"/>
              </w:rPr>
              <w:t xml:space="preserve">формирование благоприятных условий жизни населения муниципального образования город Минусинск                   </w:t>
            </w:r>
          </w:p>
        </w:tc>
      </w:tr>
      <w:tr w:rsidR="00B45723" w:rsidRPr="00BC5311" w14:paraId="3B261521" w14:textId="77777777" w:rsidTr="00B45723">
        <w:trPr>
          <w:trHeight w:val="7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6621" w14:textId="77777777" w:rsidR="00B45723" w:rsidRPr="00BC5311" w:rsidRDefault="00B45723" w:rsidP="00DD618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6C380" w14:textId="77777777" w:rsidR="00B45723" w:rsidRPr="00BC5311" w:rsidRDefault="00B45723" w:rsidP="001C6EBD">
            <w:pPr>
              <w:rPr>
                <w:color w:val="FF0000"/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Уровень содержания мест захоронений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6D239" w14:textId="77777777" w:rsidR="00B45723" w:rsidRPr="00BC5311" w:rsidRDefault="00B45723" w:rsidP="001C6EBD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BD4E9" w14:textId="77777777" w:rsidR="00B45723" w:rsidRPr="00BC5311" w:rsidRDefault="00B45723" w:rsidP="0074156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3C064" w14:textId="77777777" w:rsidR="00B45723" w:rsidRPr="00BC5311" w:rsidRDefault="00B45723" w:rsidP="001C6EBD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89CB1" w14:textId="77777777" w:rsidR="00B45723" w:rsidRPr="00BC5311" w:rsidRDefault="00B45723" w:rsidP="001C6EBD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FD60B" w14:textId="77777777" w:rsidR="00B45723" w:rsidRPr="00BC5311" w:rsidRDefault="00B45723" w:rsidP="001C6EBD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3301F" w14:textId="77777777" w:rsidR="00B45723" w:rsidRPr="00BC5311" w:rsidRDefault="00B45723" w:rsidP="001C6EBD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A0F94" w14:textId="77777777" w:rsidR="00B45723" w:rsidRPr="00BC5311" w:rsidRDefault="00B45723" w:rsidP="001C6EBD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 xml:space="preserve">    100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4A22B" w14:textId="77777777" w:rsidR="00B45723" w:rsidRPr="00BC5311" w:rsidRDefault="00B45723" w:rsidP="001C6EBD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 xml:space="preserve">    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E19C5" w14:textId="77777777" w:rsidR="00B45723" w:rsidRPr="00BC5311" w:rsidRDefault="00B45723" w:rsidP="001C6EBD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F85B7" w14:textId="77777777" w:rsidR="00B45723" w:rsidRPr="00BC5311" w:rsidRDefault="00B45723" w:rsidP="001C6EBD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98D94" w14:textId="77777777" w:rsidR="00B45723" w:rsidRPr="00BC5311" w:rsidRDefault="00B45723" w:rsidP="00741567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94746" w14:textId="77777777" w:rsidR="00B45723" w:rsidRPr="00BC5311" w:rsidRDefault="00B45723" w:rsidP="00741567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45723" w:rsidRPr="00BC5311" w14:paraId="3B06185D" w14:textId="77777777" w:rsidTr="00B45723">
        <w:trPr>
          <w:trHeight w:val="8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6D47" w14:textId="77777777" w:rsidR="00B45723" w:rsidRPr="00BC5311" w:rsidRDefault="00B45723" w:rsidP="00DD618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E11E9" w14:textId="77777777" w:rsidR="00B45723" w:rsidRPr="00BC5311" w:rsidRDefault="00B45723" w:rsidP="001C6EBD">
            <w:pPr>
              <w:rPr>
                <w:color w:val="000000"/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Уровень содержания инженерных сооружений по защите города от влияния Саяно-</w:t>
            </w:r>
            <w:proofErr w:type="gramStart"/>
            <w:r w:rsidRPr="00BC5311">
              <w:rPr>
                <w:sz w:val="22"/>
                <w:szCs w:val="22"/>
              </w:rPr>
              <w:t>Шушенской  ГЭС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1FEAC" w14:textId="77777777" w:rsidR="00B45723" w:rsidRPr="00BC5311" w:rsidRDefault="00B45723" w:rsidP="001C6EBD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3DCF6" w14:textId="77777777" w:rsidR="00B45723" w:rsidRPr="00BC5311" w:rsidRDefault="00B45723" w:rsidP="0074156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07FFD" w14:textId="77777777" w:rsidR="00B45723" w:rsidRPr="00BC5311" w:rsidRDefault="00B45723" w:rsidP="001C6EBD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AF6B6" w14:textId="77777777" w:rsidR="00B45723" w:rsidRPr="00BC5311" w:rsidRDefault="00B45723" w:rsidP="001C6EBD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769E1" w14:textId="77777777" w:rsidR="00B45723" w:rsidRPr="00BC5311" w:rsidRDefault="00B45723" w:rsidP="001C6EBD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59456" w14:textId="77777777" w:rsidR="00B45723" w:rsidRPr="00BC5311" w:rsidRDefault="00B45723" w:rsidP="001C6EBD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8788A" w14:textId="77777777" w:rsidR="00B45723" w:rsidRPr="00BC5311" w:rsidRDefault="00B45723" w:rsidP="001C6EBD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 xml:space="preserve">     100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5230C" w14:textId="77777777" w:rsidR="00B45723" w:rsidRPr="00BC5311" w:rsidRDefault="00B45723" w:rsidP="001C6EBD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 xml:space="preserve">     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E3FD3" w14:textId="77777777" w:rsidR="00B45723" w:rsidRPr="00BC5311" w:rsidRDefault="00B45723" w:rsidP="001C6EBD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371E4" w14:textId="77777777" w:rsidR="00B45723" w:rsidRPr="00BC5311" w:rsidRDefault="00B45723" w:rsidP="001C6EBD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53BEC" w14:textId="77777777" w:rsidR="00B45723" w:rsidRPr="00BC5311" w:rsidRDefault="00B45723" w:rsidP="00741567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8D5ED" w14:textId="77777777" w:rsidR="00B45723" w:rsidRPr="00BC5311" w:rsidRDefault="00B45723" w:rsidP="00741567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B45723" w:rsidRPr="00BC5311" w14:paraId="607FF18A" w14:textId="77777777" w:rsidTr="00B45723">
        <w:trPr>
          <w:trHeight w:val="84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88D0" w14:textId="77777777" w:rsidR="00B45723" w:rsidRPr="00BC5311" w:rsidRDefault="00B45723" w:rsidP="00DD618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A9C62" w14:textId="77777777" w:rsidR="00B45723" w:rsidRPr="00BC5311" w:rsidRDefault="00B45723" w:rsidP="0034163A">
            <w:pPr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Площадь санитарной обработки мест массового отдыха населения от клещей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E2926" w14:textId="77777777" w:rsidR="00B45723" w:rsidRPr="00BC5311" w:rsidRDefault="00B45723" w:rsidP="00C279DB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D96EE" w14:textId="77777777" w:rsidR="00B45723" w:rsidRPr="00BC5311" w:rsidRDefault="00B45723" w:rsidP="00C279D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419AD" w14:textId="77777777" w:rsidR="00B45723" w:rsidRPr="00BC5311" w:rsidRDefault="00B45723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9ED4C" w14:textId="77777777" w:rsidR="00B45723" w:rsidRPr="00BC5311" w:rsidRDefault="00B45723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14238" w14:textId="77777777" w:rsidR="00B45723" w:rsidRPr="00BC5311" w:rsidRDefault="00B45723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62E5F" w14:textId="77777777" w:rsidR="00B45723" w:rsidRPr="00BC5311" w:rsidRDefault="00B45723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DA5B0" w14:textId="77777777" w:rsidR="00B45723" w:rsidRPr="00BC5311" w:rsidRDefault="00B45723" w:rsidP="00DD6188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A2D1A" w14:textId="77777777" w:rsidR="00B45723" w:rsidRPr="00BC5311" w:rsidRDefault="00B45723" w:rsidP="00C279DB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101F5" w14:textId="77777777" w:rsidR="00B45723" w:rsidRPr="00BC5311" w:rsidRDefault="00B45723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4E0BA" w14:textId="77777777" w:rsidR="00B45723" w:rsidRPr="00BC5311" w:rsidRDefault="00B45723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E3FC6" w14:textId="77777777" w:rsidR="00B45723" w:rsidRPr="00BC5311" w:rsidRDefault="00B45723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160AC" w14:textId="77777777" w:rsidR="00B45723" w:rsidRPr="00BC5311" w:rsidRDefault="00B45723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45723" w:rsidRPr="00BC5311" w14:paraId="642CB58B" w14:textId="77777777" w:rsidTr="00B45723">
        <w:trPr>
          <w:trHeight w:val="57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22AF" w14:textId="77777777" w:rsidR="00B45723" w:rsidRPr="00BC5311" w:rsidRDefault="00B45723" w:rsidP="00DD618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96E75" w14:textId="77777777" w:rsidR="00B45723" w:rsidRPr="00BC5311" w:rsidRDefault="00B45723" w:rsidP="0034163A">
            <w:pPr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Количество отловленных безнадзорных домашних животных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F8B60" w14:textId="77777777" w:rsidR="00B45723" w:rsidRPr="00BC5311" w:rsidRDefault="00B45723" w:rsidP="00C279DB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28193" w14:textId="77777777" w:rsidR="00B45723" w:rsidRPr="00BC5311" w:rsidRDefault="00B45723" w:rsidP="00C279D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19182" w14:textId="77777777" w:rsidR="00B45723" w:rsidRPr="00BC5311" w:rsidRDefault="00B45723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82666" w14:textId="77777777" w:rsidR="00B45723" w:rsidRPr="00BC5311" w:rsidRDefault="00B45723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5DD44" w14:textId="77777777" w:rsidR="00B45723" w:rsidRPr="00BC5311" w:rsidRDefault="00B45723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634C0" w14:textId="77777777" w:rsidR="00B45723" w:rsidRPr="00BC5311" w:rsidRDefault="00B45723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26253" w14:textId="77777777" w:rsidR="00B45723" w:rsidRPr="00BC5311" w:rsidRDefault="00B45723" w:rsidP="00C279DB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 xml:space="preserve">    373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2C2F4" w14:textId="77777777" w:rsidR="00B45723" w:rsidRPr="00BC5311" w:rsidRDefault="00B45723" w:rsidP="00DD618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DB1FB" w14:textId="77777777" w:rsidR="00B45723" w:rsidRPr="00BC5311" w:rsidRDefault="00B45723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1AB85" w14:textId="724A92DE" w:rsidR="00B45723" w:rsidRPr="00BC5311" w:rsidRDefault="00100DA4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23</w:t>
            </w:r>
            <w:r w:rsidR="00B45723" w:rsidRPr="00BC531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E01A5" w14:textId="77777777" w:rsidR="00B45723" w:rsidRPr="00BC5311" w:rsidRDefault="00B45723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1DD85" w14:textId="77777777" w:rsidR="00B45723" w:rsidRPr="00BC5311" w:rsidRDefault="00B45723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45723" w:rsidRPr="00BC5311" w14:paraId="3FBD3DB5" w14:textId="77777777" w:rsidTr="00B45723">
        <w:trPr>
          <w:trHeight w:val="5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770E" w14:textId="77777777" w:rsidR="00B45723" w:rsidRPr="00BC5311" w:rsidRDefault="00B45723" w:rsidP="00DD618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1A98" w14:textId="77777777" w:rsidR="00B45723" w:rsidRPr="00BC5311" w:rsidRDefault="00B45723" w:rsidP="00C279DB">
            <w:pPr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Количество гидротехнических сооружений, требующих ремонта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21023" w14:textId="77777777" w:rsidR="00B45723" w:rsidRPr="00BC5311" w:rsidRDefault="00B45723" w:rsidP="00C279DB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1DD2B" w14:textId="77777777" w:rsidR="00B45723" w:rsidRPr="00BC5311" w:rsidRDefault="00B45723" w:rsidP="00C279D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E74EB" w14:textId="77777777" w:rsidR="00B45723" w:rsidRPr="00BC5311" w:rsidRDefault="00B45723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81AFC" w14:textId="77777777" w:rsidR="00B45723" w:rsidRPr="00BC5311" w:rsidRDefault="00B45723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0178D" w14:textId="77777777" w:rsidR="00B45723" w:rsidRPr="00BC5311" w:rsidRDefault="00B45723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46C8A" w14:textId="77777777" w:rsidR="00B45723" w:rsidRPr="00BC5311" w:rsidRDefault="00B45723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4CEB0" w14:textId="77777777" w:rsidR="00B45723" w:rsidRPr="00BC5311" w:rsidRDefault="00B45723" w:rsidP="00C279DB">
            <w:pPr>
              <w:ind w:left="-59" w:right="-1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A06A3" w14:textId="77777777" w:rsidR="00B45723" w:rsidRPr="00BC5311" w:rsidRDefault="00B45723" w:rsidP="00C279DB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D66BF" w14:textId="77777777" w:rsidR="00B45723" w:rsidRPr="00BC5311" w:rsidRDefault="00B45723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B6476" w14:textId="77777777" w:rsidR="00B45723" w:rsidRPr="00BC5311" w:rsidRDefault="00B45723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9C9C0" w14:textId="77777777" w:rsidR="00B45723" w:rsidRPr="00BC5311" w:rsidRDefault="00B45723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D9E25" w14:textId="77777777" w:rsidR="00B45723" w:rsidRPr="00BC5311" w:rsidRDefault="00B45723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5723" w:rsidRPr="00BC5311" w14:paraId="4DB994B1" w14:textId="77777777" w:rsidTr="00B45723">
        <w:trPr>
          <w:trHeight w:val="6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2F68" w14:textId="77777777" w:rsidR="00B45723" w:rsidRPr="00BC5311" w:rsidRDefault="00B45723" w:rsidP="00DD618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7CC7" w14:textId="77777777" w:rsidR="00B45723" w:rsidRPr="00BC5311" w:rsidRDefault="00B45723" w:rsidP="0034163A">
            <w:pPr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 xml:space="preserve">Протяженность участков кладбищ, требующих устройство ограждения территорий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7A985" w14:textId="77777777" w:rsidR="00B45723" w:rsidRPr="00BC5311" w:rsidRDefault="00B45723" w:rsidP="00C279DB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F3B3D" w14:textId="77777777" w:rsidR="00B45723" w:rsidRPr="00BC5311" w:rsidRDefault="00B45723" w:rsidP="00C279D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090E3" w14:textId="77777777" w:rsidR="00B45723" w:rsidRPr="00BC5311" w:rsidRDefault="00B45723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34CE0" w14:textId="77777777" w:rsidR="00B45723" w:rsidRPr="00BC5311" w:rsidRDefault="00B45723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90351" w14:textId="77777777" w:rsidR="00B45723" w:rsidRPr="00BC5311" w:rsidRDefault="00B45723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12162" w14:textId="77777777" w:rsidR="00B45723" w:rsidRPr="00BC5311" w:rsidRDefault="00B45723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A4FE6" w14:textId="77777777" w:rsidR="00B45723" w:rsidRPr="00BC5311" w:rsidRDefault="00B45723" w:rsidP="00C279DB">
            <w:pPr>
              <w:ind w:left="-59" w:right="-1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7CCDE" w14:textId="77777777" w:rsidR="00B45723" w:rsidRPr="00BC5311" w:rsidRDefault="00B45723" w:rsidP="00C279DB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B6832" w14:textId="77777777" w:rsidR="00B45723" w:rsidRPr="00BC5311" w:rsidRDefault="00B45723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91EA7" w14:textId="3CAF0640" w:rsidR="00B45723" w:rsidRPr="00BC5311" w:rsidRDefault="00B45723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9DA5D" w14:textId="77777777" w:rsidR="00B45723" w:rsidRPr="00BC5311" w:rsidRDefault="00B45723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AF8A1" w14:textId="77777777" w:rsidR="00B45723" w:rsidRPr="00BC5311" w:rsidRDefault="00B45723" w:rsidP="00C27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5723" w:rsidRPr="00BC5311" w14:paraId="73C7309A" w14:textId="77777777" w:rsidTr="00B45723">
        <w:trPr>
          <w:trHeight w:val="79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1574" w14:textId="5F0EC508" w:rsidR="00B45723" w:rsidRPr="00BC5311" w:rsidRDefault="00B45723" w:rsidP="00DD618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F016" w14:textId="77777777" w:rsidR="00B45723" w:rsidRPr="00BC5311" w:rsidRDefault="00B45723" w:rsidP="002D04C9">
            <w:pPr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Протяженность участков, на которых необходимо устройство минерализованных защитных противопожарных полос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259E1" w14:textId="77777777" w:rsidR="00B45723" w:rsidRPr="00BC5311" w:rsidRDefault="00B45723" w:rsidP="00873A57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ED710" w14:textId="77777777" w:rsidR="00B45723" w:rsidRPr="00BC5311" w:rsidRDefault="00B45723" w:rsidP="00873A57">
            <w:pPr>
              <w:ind w:left="-24" w:right="-75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D8836" w14:textId="77777777" w:rsidR="00B45723" w:rsidRPr="00BC5311" w:rsidRDefault="00B45723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F3BCA" w14:textId="77777777" w:rsidR="00B45723" w:rsidRPr="00BC5311" w:rsidRDefault="00B45723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56264" w14:textId="77777777" w:rsidR="00B45723" w:rsidRPr="00BC5311" w:rsidRDefault="00B45723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C5E0A" w14:textId="77777777" w:rsidR="00B45723" w:rsidRPr="00BC5311" w:rsidRDefault="00B45723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05E17" w14:textId="77777777" w:rsidR="00B45723" w:rsidRPr="00BC5311" w:rsidRDefault="00B45723" w:rsidP="00873A57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6803E" w14:textId="77777777" w:rsidR="00B45723" w:rsidRPr="00BC5311" w:rsidRDefault="00B45723" w:rsidP="00873A57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2BF57" w14:textId="77777777" w:rsidR="00B45723" w:rsidRPr="00BC5311" w:rsidRDefault="00B45723" w:rsidP="00874AAF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326E6" w14:textId="77777777" w:rsidR="00B45723" w:rsidRPr="00BC5311" w:rsidRDefault="00B45723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82B88" w14:textId="77777777" w:rsidR="00B45723" w:rsidRPr="00BC5311" w:rsidRDefault="00B45723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AE269" w14:textId="77777777" w:rsidR="00B45723" w:rsidRPr="00BC5311" w:rsidRDefault="00B45723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5723" w:rsidRPr="00BC5311" w14:paraId="1ECE79EE" w14:textId="77777777" w:rsidTr="00B45723">
        <w:trPr>
          <w:trHeight w:val="59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692D" w14:textId="7CC1B325" w:rsidR="00B45723" w:rsidRPr="00BC5311" w:rsidRDefault="00B45723" w:rsidP="00DD618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A61D" w14:textId="77777777" w:rsidR="00B45723" w:rsidRPr="00BC5311" w:rsidRDefault="00B45723" w:rsidP="002C2D9C">
            <w:pPr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 xml:space="preserve">Количество отремонтированных архитектурных элементов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453F0" w14:textId="77777777" w:rsidR="00B45723" w:rsidRPr="00BC5311" w:rsidRDefault="00B45723" w:rsidP="00873A57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5213C" w14:textId="77777777" w:rsidR="00B45723" w:rsidRPr="00BC5311" w:rsidRDefault="00B45723" w:rsidP="00873A57">
            <w:pPr>
              <w:ind w:left="-24" w:right="-75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8EF29" w14:textId="77777777" w:rsidR="00B45723" w:rsidRPr="00BC5311" w:rsidRDefault="00B45723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BD51C" w14:textId="77777777" w:rsidR="00B45723" w:rsidRPr="00BC5311" w:rsidRDefault="00B45723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B4525" w14:textId="77777777" w:rsidR="00B45723" w:rsidRPr="00BC5311" w:rsidRDefault="00B45723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8A290" w14:textId="77777777" w:rsidR="00B45723" w:rsidRPr="00BC5311" w:rsidRDefault="00B45723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14D8B" w14:textId="77777777" w:rsidR="00B45723" w:rsidRPr="00BC5311" w:rsidRDefault="00B45723" w:rsidP="00873A57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8C887" w14:textId="77777777" w:rsidR="00B45723" w:rsidRPr="00BC5311" w:rsidRDefault="00B45723" w:rsidP="00873A57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1C6C6" w14:textId="77777777" w:rsidR="00B45723" w:rsidRPr="00BC5311" w:rsidRDefault="00B45723" w:rsidP="00873A57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36AB3" w14:textId="77777777" w:rsidR="00B45723" w:rsidRPr="00BC5311" w:rsidRDefault="00B45723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14DE4" w14:textId="77777777" w:rsidR="00B45723" w:rsidRPr="00BC5311" w:rsidRDefault="00B45723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5D6C9" w14:textId="77777777" w:rsidR="00B45723" w:rsidRPr="00BC5311" w:rsidRDefault="00B45723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5723" w:rsidRPr="00BC5311" w14:paraId="3C1BCC7E" w14:textId="77777777" w:rsidTr="00B45723">
        <w:trPr>
          <w:trHeight w:val="113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5974" w14:textId="5183FAF8" w:rsidR="00B45723" w:rsidRPr="00BC5311" w:rsidRDefault="00B45723" w:rsidP="00DD618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B31D" w14:textId="77777777" w:rsidR="00B45723" w:rsidRPr="00BC5311" w:rsidRDefault="00B45723" w:rsidP="002C2D9C">
            <w:pPr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Организация и осуществление авторского надзора по проведению капитального ремонта верхней плотины инженерной защиты                   г. Минусинска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0140F" w14:textId="77777777" w:rsidR="00B45723" w:rsidRPr="00BC5311" w:rsidRDefault="00B45723" w:rsidP="00873A57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E69F3" w14:textId="77777777" w:rsidR="00B45723" w:rsidRPr="00BC5311" w:rsidRDefault="00B45723" w:rsidP="00873A57">
            <w:pPr>
              <w:ind w:left="-24" w:right="-75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37BB4" w14:textId="77777777" w:rsidR="00B45723" w:rsidRPr="00BC5311" w:rsidRDefault="00B45723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D5592" w14:textId="77777777" w:rsidR="00B45723" w:rsidRPr="00BC5311" w:rsidRDefault="00B45723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8B030" w14:textId="77777777" w:rsidR="00B45723" w:rsidRPr="00BC5311" w:rsidRDefault="00B45723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BEC5E" w14:textId="77777777" w:rsidR="00B45723" w:rsidRPr="00BC5311" w:rsidRDefault="00B45723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79E33" w14:textId="77777777" w:rsidR="00B45723" w:rsidRPr="00BC5311" w:rsidRDefault="00B45723" w:rsidP="00873A57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CF261" w14:textId="77777777" w:rsidR="00B45723" w:rsidRPr="00BC5311" w:rsidRDefault="00B45723" w:rsidP="00873A57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B43C9" w14:textId="77777777" w:rsidR="00B45723" w:rsidRPr="00BC5311" w:rsidRDefault="00B45723" w:rsidP="00873A57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459FA" w14:textId="77777777" w:rsidR="00B45723" w:rsidRPr="00BC5311" w:rsidRDefault="00B45723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C8B22" w14:textId="77777777" w:rsidR="00B45723" w:rsidRPr="00BC5311" w:rsidRDefault="00B45723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283DA" w14:textId="77777777" w:rsidR="00B45723" w:rsidRPr="00BC5311" w:rsidRDefault="00B45723" w:rsidP="00873A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5723" w:rsidRPr="00BC5311" w14:paraId="645B4BC5" w14:textId="77777777" w:rsidTr="00B45723">
        <w:trPr>
          <w:trHeight w:val="48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AA1B" w14:textId="3F7B8670" w:rsidR="00B45723" w:rsidRPr="00BC5311" w:rsidRDefault="00B45723" w:rsidP="00E100F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8D32" w14:textId="00E15C72" w:rsidR="00B45723" w:rsidRPr="00BC5311" w:rsidRDefault="00B45723" w:rsidP="00E100F7">
            <w:pPr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CAAA0" w14:textId="60A42826" w:rsidR="00B45723" w:rsidRPr="00BC5311" w:rsidRDefault="00B45723" w:rsidP="00E100F7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AB8E1" w14:textId="14A5367D" w:rsidR="00B45723" w:rsidRPr="00BC5311" w:rsidRDefault="00B45723" w:rsidP="00E100F7">
            <w:pPr>
              <w:ind w:left="-24" w:right="-75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37A22" w14:textId="212821F1" w:rsidR="00B45723" w:rsidRPr="00BC5311" w:rsidRDefault="00B45723" w:rsidP="00E100F7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167DB" w14:textId="1BAAEDCC" w:rsidR="00B45723" w:rsidRPr="00BC5311" w:rsidRDefault="00B45723" w:rsidP="00E100F7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A1FFC" w14:textId="07717D62" w:rsidR="00B45723" w:rsidRPr="00BC5311" w:rsidRDefault="00B45723" w:rsidP="00E100F7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A083F" w14:textId="27E3DD03" w:rsidR="00B45723" w:rsidRPr="00BC5311" w:rsidRDefault="00B45723" w:rsidP="00E100F7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B42EA" w14:textId="6BA28FB5" w:rsidR="00B45723" w:rsidRPr="00BC5311" w:rsidRDefault="00B45723" w:rsidP="00E100F7">
            <w:pPr>
              <w:ind w:left="-59" w:right="-157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2BF62" w14:textId="567007DE" w:rsidR="00B45723" w:rsidRPr="00BC5311" w:rsidRDefault="00B45723" w:rsidP="00E100F7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4EB2C" w14:textId="22EAA5E5" w:rsidR="00B45723" w:rsidRPr="00BC5311" w:rsidRDefault="00B45723" w:rsidP="00E100F7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E9EED" w14:textId="1EEAF84B" w:rsidR="00B45723" w:rsidRPr="00BC5311" w:rsidRDefault="00B45723" w:rsidP="00E100F7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39674" w14:textId="37440E44" w:rsidR="00B45723" w:rsidRPr="00BC5311" w:rsidRDefault="00B45723" w:rsidP="00E100F7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FCE5C" w14:textId="48E4294F" w:rsidR="00B45723" w:rsidRPr="00BC5311" w:rsidRDefault="00B45723" w:rsidP="00E100F7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14</w:t>
            </w:r>
          </w:p>
        </w:tc>
      </w:tr>
      <w:tr w:rsidR="00B45723" w:rsidRPr="00BC5311" w14:paraId="6FC78AD3" w14:textId="77777777" w:rsidTr="00B45723">
        <w:trPr>
          <w:trHeight w:val="6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F832" w14:textId="62579CF5" w:rsidR="00B45723" w:rsidRPr="00BC5311" w:rsidRDefault="00B45723" w:rsidP="007E627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5F71" w14:textId="13D7C001" w:rsidR="00B45723" w:rsidRPr="00BC5311" w:rsidRDefault="00B45723" w:rsidP="001A6286">
            <w:pPr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 xml:space="preserve">Количество разработанной ПСД с получением заключения государственной экспертизы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E649E" w14:textId="09E17F46" w:rsidR="00B45723" w:rsidRPr="00BC5311" w:rsidRDefault="00B45723" w:rsidP="00802912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6D0E6" w14:textId="2ADC6464" w:rsidR="00B45723" w:rsidRPr="00BC5311" w:rsidRDefault="00B45723" w:rsidP="00802912">
            <w:pPr>
              <w:ind w:left="-24" w:right="-75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8D6AF" w14:textId="77777777" w:rsidR="00B45723" w:rsidRPr="00BC5311" w:rsidRDefault="00B45723" w:rsidP="008029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0A3DA" w14:textId="77777777" w:rsidR="00B45723" w:rsidRPr="00BC5311" w:rsidRDefault="00B45723" w:rsidP="008029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AEFD0" w14:textId="77777777" w:rsidR="00B45723" w:rsidRPr="00BC5311" w:rsidRDefault="00B45723" w:rsidP="008029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EBDBB" w14:textId="77777777" w:rsidR="00B45723" w:rsidRPr="00BC5311" w:rsidRDefault="00B45723" w:rsidP="008029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16722" w14:textId="77777777" w:rsidR="00B45723" w:rsidRPr="00BC5311" w:rsidRDefault="00B45723" w:rsidP="00802912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E3FAC" w14:textId="77777777" w:rsidR="00B45723" w:rsidRPr="00BC5311" w:rsidRDefault="00B45723" w:rsidP="00802912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D656D" w14:textId="6F55FAF6" w:rsidR="00B45723" w:rsidRPr="00BC5311" w:rsidRDefault="00B45723" w:rsidP="008029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8EC6C" w14:textId="3A135CB1" w:rsidR="00B45723" w:rsidRPr="00BC5311" w:rsidRDefault="00B45723" w:rsidP="00802912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2E5AB" w14:textId="77777777" w:rsidR="00B45723" w:rsidRPr="00BC5311" w:rsidRDefault="00B45723" w:rsidP="008029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1A377" w14:textId="77777777" w:rsidR="00B45723" w:rsidRPr="00BC5311" w:rsidRDefault="00B45723" w:rsidP="008029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5723" w:rsidRPr="00BC5311" w14:paraId="49778295" w14:textId="77777777" w:rsidTr="00B45723">
        <w:trPr>
          <w:trHeight w:val="5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9B2D" w14:textId="20617DB2" w:rsidR="00B45723" w:rsidRPr="00BC5311" w:rsidRDefault="00B45723" w:rsidP="007E627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F2F3" w14:textId="42791313" w:rsidR="00B45723" w:rsidRPr="00BC5311" w:rsidRDefault="00B45723" w:rsidP="00802912">
            <w:pPr>
              <w:rPr>
                <w:sz w:val="22"/>
                <w:szCs w:val="22"/>
              </w:rPr>
            </w:pPr>
            <w:r w:rsidRPr="00BC5311">
              <w:rPr>
                <w:kern w:val="0"/>
                <w:sz w:val="22"/>
                <w:szCs w:val="22"/>
              </w:rPr>
              <w:t>Количество проведенных санитарно-эпидемиологических экспертиз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E39CF" w14:textId="39DD88A9" w:rsidR="00B45723" w:rsidRPr="00BC5311" w:rsidRDefault="00B45723" w:rsidP="00802912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C7279" w14:textId="02D07D30" w:rsidR="00B45723" w:rsidRPr="00BC5311" w:rsidRDefault="00B45723" w:rsidP="00802912">
            <w:pPr>
              <w:ind w:right="-137" w:hanging="79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04F3E" w14:textId="77777777" w:rsidR="00B45723" w:rsidRPr="00BC5311" w:rsidRDefault="00B45723" w:rsidP="008029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CDBB6" w14:textId="77777777" w:rsidR="00B45723" w:rsidRPr="00BC5311" w:rsidRDefault="00B45723" w:rsidP="008029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594F5" w14:textId="77777777" w:rsidR="00B45723" w:rsidRPr="00BC5311" w:rsidRDefault="00B45723" w:rsidP="008029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04B8E" w14:textId="77777777" w:rsidR="00B45723" w:rsidRPr="00BC5311" w:rsidRDefault="00B45723" w:rsidP="008029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F442D" w14:textId="77777777" w:rsidR="00B45723" w:rsidRPr="00BC5311" w:rsidRDefault="00B45723" w:rsidP="00802912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75808" w14:textId="77777777" w:rsidR="00B45723" w:rsidRPr="00BC5311" w:rsidRDefault="00B45723" w:rsidP="00802912">
            <w:pPr>
              <w:ind w:left="-13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8CAAE" w14:textId="135F39FC" w:rsidR="00B45723" w:rsidRPr="00BC5311" w:rsidRDefault="00B45723" w:rsidP="00802912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4294A" w14:textId="77777777" w:rsidR="00B45723" w:rsidRPr="00BC5311" w:rsidRDefault="00B45723" w:rsidP="00802912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0CF92" w14:textId="77777777" w:rsidR="00B45723" w:rsidRPr="00BC5311" w:rsidRDefault="00B45723" w:rsidP="00802912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7DA78" w14:textId="77777777" w:rsidR="00B45723" w:rsidRPr="00BC5311" w:rsidRDefault="00B45723" w:rsidP="00802912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5723" w:rsidRPr="00BC5311" w14:paraId="2F05F5E7" w14:textId="77777777" w:rsidTr="00B45723">
        <w:trPr>
          <w:trHeight w:val="5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1CD6" w14:textId="7B0C6962" w:rsidR="00B45723" w:rsidRPr="00BC5311" w:rsidRDefault="00B45723" w:rsidP="007E627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273E" w14:textId="227E5132" w:rsidR="00B45723" w:rsidRPr="00BC5311" w:rsidRDefault="00B45723" w:rsidP="00802912">
            <w:pPr>
              <w:rPr>
                <w:kern w:val="0"/>
                <w:sz w:val="22"/>
                <w:szCs w:val="22"/>
              </w:rPr>
            </w:pPr>
            <w:r w:rsidRPr="00BC5311">
              <w:rPr>
                <w:kern w:val="0"/>
                <w:sz w:val="22"/>
                <w:szCs w:val="22"/>
              </w:rPr>
              <w:t>Количество аварийных домов, подлежащих сносу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D45C6" w14:textId="62FD9F76" w:rsidR="00B45723" w:rsidRPr="00BC5311" w:rsidRDefault="00B45723" w:rsidP="00802912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A8502" w14:textId="36DB69D4" w:rsidR="00B45723" w:rsidRPr="00BC5311" w:rsidRDefault="00B45723" w:rsidP="00802912">
            <w:pPr>
              <w:ind w:right="-137" w:hanging="79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D93E4" w14:textId="77777777" w:rsidR="00B45723" w:rsidRPr="00BC5311" w:rsidRDefault="00B45723" w:rsidP="008029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F568B" w14:textId="77777777" w:rsidR="00B45723" w:rsidRPr="00BC5311" w:rsidRDefault="00B45723" w:rsidP="008029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7B542" w14:textId="77777777" w:rsidR="00B45723" w:rsidRPr="00BC5311" w:rsidRDefault="00B45723" w:rsidP="008029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1AFF8" w14:textId="77777777" w:rsidR="00B45723" w:rsidRPr="00BC5311" w:rsidRDefault="00B45723" w:rsidP="008029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894D6" w14:textId="77777777" w:rsidR="00B45723" w:rsidRPr="00BC5311" w:rsidRDefault="00B45723" w:rsidP="00802912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2A41E" w14:textId="77777777" w:rsidR="00B45723" w:rsidRPr="00BC5311" w:rsidRDefault="00B45723" w:rsidP="00802912">
            <w:pPr>
              <w:ind w:left="-13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EEC96" w14:textId="50899E56" w:rsidR="00B45723" w:rsidRPr="00BC5311" w:rsidRDefault="00B45723" w:rsidP="00802912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72097" w14:textId="7A0CE00D" w:rsidR="00B45723" w:rsidRPr="00BC5311" w:rsidRDefault="00B45723" w:rsidP="00802912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A227D" w14:textId="77777777" w:rsidR="00B45723" w:rsidRPr="00BC5311" w:rsidRDefault="00B45723" w:rsidP="00802912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9E2E3" w14:textId="77777777" w:rsidR="00B45723" w:rsidRPr="00BC5311" w:rsidRDefault="00B45723" w:rsidP="00802912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5723" w:rsidRPr="00BC5311" w14:paraId="502E771A" w14:textId="77777777" w:rsidTr="00B45723">
        <w:trPr>
          <w:trHeight w:val="5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B192" w14:textId="2BF0C62C" w:rsidR="00B45723" w:rsidRPr="00BC5311" w:rsidRDefault="00B45723" w:rsidP="007E627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0782" w14:textId="77777777" w:rsidR="00B45723" w:rsidRPr="00BC5311" w:rsidRDefault="00B45723" w:rsidP="00802912">
            <w:pPr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Количество обустроенных и восстановленных воинских захоронений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4B50F" w14:textId="77777777" w:rsidR="00B45723" w:rsidRPr="00BC5311" w:rsidRDefault="00B45723" w:rsidP="00802912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2C815" w14:textId="77777777" w:rsidR="00B45723" w:rsidRPr="00BC5311" w:rsidRDefault="00B45723" w:rsidP="00802912">
            <w:pPr>
              <w:ind w:left="-24" w:right="-75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299FA" w14:textId="77777777" w:rsidR="00B45723" w:rsidRPr="00BC5311" w:rsidRDefault="00B45723" w:rsidP="008029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A0F8B" w14:textId="77777777" w:rsidR="00B45723" w:rsidRPr="00BC5311" w:rsidRDefault="00B45723" w:rsidP="008029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32DEC" w14:textId="77777777" w:rsidR="00B45723" w:rsidRPr="00BC5311" w:rsidRDefault="00B45723" w:rsidP="008029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59C2F" w14:textId="77777777" w:rsidR="00B45723" w:rsidRPr="00BC5311" w:rsidRDefault="00B45723" w:rsidP="008029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5B507" w14:textId="77777777" w:rsidR="00B45723" w:rsidRPr="00BC5311" w:rsidRDefault="00B45723" w:rsidP="00802912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EB46B" w14:textId="77777777" w:rsidR="00B45723" w:rsidRPr="00BC5311" w:rsidRDefault="00B45723" w:rsidP="00802912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C55C6" w14:textId="77777777" w:rsidR="00B45723" w:rsidRPr="00BC5311" w:rsidRDefault="00B45723" w:rsidP="008029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34BCB" w14:textId="77777777" w:rsidR="00B45723" w:rsidRPr="00BC5311" w:rsidRDefault="00B45723" w:rsidP="00802912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F93CC" w14:textId="77777777" w:rsidR="00B45723" w:rsidRPr="00BC5311" w:rsidRDefault="00B45723" w:rsidP="008029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5C5E8" w14:textId="77777777" w:rsidR="00B45723" w:rsidRPr="00BC5311" w:rsidRDefault="00B45723" w:rsidP="008029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5723" w:rsidRPr="00BC5311" w14:paraId="4DEACF92" w14:textId="77777777" w:rsidTr="00B45723">
        <w:trPr>
          <w:trHeight w:val="5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EFB9" w14:textId="4EF721F0" w:rsidR="00B45723" w:rsidRPr="00BC5311" w:rsidRDefault="00B45723" w:rsidP="007E627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466C" w14:textId="77777777" w:rsidR="00B45723" w:rsidRPr="00BC5311" w:rsidRDefault="00B45723" w:rsidP="00802912">
            <w:pPr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Количество разработанных технических заданий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2A29B" w14:textId="77777777" w:rsidR="00B45723" w:rsidRPr="00BC5311" w:rsidRDefault="00B45723" w:rsidP="00802912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4FA70" w14:textId="77777777" w:rsidR="00B45723" w:rsidRPr="00BC5311" w:rsidRDefault="00B45723" w:rsidP="00802912">
            <w:pPr>
              <w:ind w:left="-24" w:right="-75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86444" w14:textId="77777777" w:rsidR="00B45723" w:rsidRPr="00BC5311" w:rsidRDefault="00B45723" w:rsidP="008029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B6CC7" w14:textId="77777777" w:rsidR="00B45723" w:rsidRPr="00BC5311" w:rsidRDefault="00B45723" w:rsidP="008029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8F3AC" w14:textId="77777777" w:rsidR="00B45723" w:rsidRPr="00BC5311" w:rsidRDefault="00B45723" w:rsidP="008029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8DE1C" w14:textId="77777777" w:rsidR="00B45723" w:rsidRPr="00BC5311" w:rsidRDefault="00B45723" w:rsidP="008029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D9CBC" w14:textId="77777777" w:rsidR="00B45723" w:rsidRPr="00BC5311" w:rsidRDefault="00B45723" w:rsidP="00802912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2937E" w14:textId="77777777" w:rsidR="00B45723" w:rsidRPr="00BC5311" w:rsidRDefault="00B45723" w:rsidP="00802912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10F47" w14:textId="77777777" w:rsidR="00B45723" w:rsidRPr="00BC5311" w:rsidRDefault="00B45723" w:rsidP="008029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41412" w14:textId="77777777" w:rsidR="00B45723" w:rsidRPr="00BC5311" w:rsidRDefault="00B45723" w:rsidP="00802912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2EB5B" w14:textId="77777777" w:rsidR="00B45723" w:rsidRPr="00BC5311" w:rsidRDefault="00B45723" w:rsidP="008029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BBC6D" w14:textId="77777777" w:rsidR="00B45723" w:rsidRPr="00BC5311" w:rsidRDefault="00B45723" w:rsidP="008029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5723" w:rsidRPr="00BC5311" w14:paraId="49314B1C" w14:textId="77777777" w:rsidTr="00B45723">
        <w:trPr>
          <w:trHeight w:val="5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E51A" w14:textId="4C4B6BBA" w:rsidR="00B45723" w:rsidRPr="00BC5311" w:rsidRDefault="00B45723" w:rsidP="007E627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2077" w14:textId="131EDE38" w:rsidR="00B45723" w:rsidRPr="00BC5311" w:rsidRDefault="00B45723" w:rsidP="00802912">
            <w:pPr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Количество проведенных инженерных изысканий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73F2E" w14:textId="6A1E6AF1" w:rsidR="00B45723" w:rsidRPr="00BC5311" w:rsidRDefault="00B45723" w:rsidP="00802912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FD2A2" w14:textId="022595AE" w:rsidR="00B45723" w:rsidRPr="00BC5311" w:rsidRDefault="00B45723" w:rsidP="00802912">
            <w:pPr>
              <w:ind w:left="-24" w:right="-75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03B57" w14:textId="77777777" w:rsidR="00B45723" w:rsidRPr="00BC5311" w:rsidRDefault="00B45723" w:rsidP="008029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12BB6" w14:textId="77777777" w:rsidR="00B45723" w:rsidRPr="00BC5311" w:rsidRDefault="00B45723" w:rsidP="008029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6AAF4" w14:textId="77777777" w:rsidR="00B45723" w:rsidRPr="00BC5311" w:rsidRDefault="00B45723" w:rsidP="008029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91135" w14:textId="77777777" w:rsidR="00B45723" w:rsidRPr="00BC5311" w:rsidRDefault="00B45723" w:rsidP="008029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5EB6E" w14:textId="77777777" w:rsidR="00B45723" w:rsidRPr="00BC5311" w:rsidRDefault="00B45723" w:rsidP="00802912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5B83F" w14:textId="77777777" w:rsidR="00B45723" w:rsidRPr="00BC5311" w:rsidRDefault="00B45723" w:rsidP="00802912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A2832" w14:textId="77777777" w:rsidR="00B45723" w:rsidRPr="00BC5311" w:rsidRDefault="00B45723" w:rsidP="008029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4E1CE" w14:textId="1F8FC206" w:rsidR="00B45723" w:rsidRPr="00BC5311" w:rsidRDefault="00B45723" w:rsidP="00802912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754EE" w14:textId="77777777" w:rsidR="00B45723" w:rsidRPr="00BC5311" w:rsidRDefault="00B45723" w:rsidP="008029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21809" w14:textId="77777777" w:rsidR="00B45723" w:rsidRPr="00BC5311" w:rsidRDefault="00B45723" w:rsidP="008029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5723" w:rsidRPr="00BC5311" w14:paraId="1B5298DA" w14:textId="77777777" w:rsidTr="00B45723">
        <w:trPr>
          <w:trHeight w:val="5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EC42" w14:textId="04708A67" w:rsidR="00B45723" w:rsidRPr="00BC5311" w:rsidRDefault="00B45723" w:rsidP="002D4D6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9B75" w14:textId="51C526F5" w:rsidR="00B45723" w:rsidRPr="00BC5311" w:rsidRDefault="00B45723" w:rsidP="002D4D6A">
            <w:pPr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Количество откаченных грунтовых вод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9BE88" w14:textId="0FCD7DF4" w:rsidR="00B45723" w:rsidRPr="00BC5311" w:rsidRDefault="00B45723" w:rsidP="002D4D6A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м3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F37E2" w14:textId="76EBF10D" w:rsidR="00B45723" w:rsidRPr="00BC5311" w:rsidRDefault="00B45723" w:rsidP="002D4D6A">
            <w:pPr>
              <w:ind w:left="-24" w:right="-75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F8FB9" w14:textId="77777777" w:rsidR="00B45723" w:rsidRPr="00BC5311" w:rsidRDefault="00B45723" w:rsidP="002D4D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99602" w14:textId="77777777" w:rsidR="00B45723" w:rsidRPr="00BC5311" w:rsidRDefault="00B45723" w:rsidP="002D4D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C907B" w14:textId="77777777" w:rsidR="00B45723" w:rsidRPr="00BC5311" w:rsidRDefault="00B45723" w:rsidP="002D4D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FC302" w14:textId="77777777" w:rsidR="00B45723" w:rsidRPr="00BC5311" w:rsidRDefault="00B45723" w:rsidP="002D4D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8F52C" w14:textId="77777777" w:rsidR="00B45723" w:rsidRPr="00BC5311" w:rsidRDefault="00B45723" w:rsidP="002D4D6A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283D6" w14:textId="77777777" w:rsidR="00B45723" w:rsidRPr="00BC5311" w:rsidRDefault="00B45723" w:rsidP="002D4D6A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85CF7" w14:textId="77777777" w:rsidR="00B45723" w:rsidRPr="00BC5311" w:rsidRDefault="00B45723" w:rsidP="002D4D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360B9" w14:textId="2D159D72" w:rsidR="00B45723" w:rsidRPr="00BC5311" w:rsidRDefault="00B45723" w:rsidP="002D4D6A">
            <w:pPr>
              <w:ind w:right="-108" w:hanging="80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80 000,0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26FC0" w14:textId="77777777" w:rsidR="00B45723" w:rsidRPr="00BC5311" w:rsidRDefault="00B45723" w:rsidP="002D4D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5EAB9" w14:textId="77777777" w:rsidR="00B45723" w:rsidRPr="00BC5311" w:rsidRDefault="00B45723" w:rsidP="002D4D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5723" w:rsidRPr="00BC5311" w14:paraId="118ED74C" w14:textId="77777777" w:rsidTr="00B45723">
        <w:trPr>
          <w:trHeight w:val="5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B584" w14:textId="6C7A3DFF" w:rsidR="00B45723" w:rsidRPr="00BC5311" w:rsidRDefault="00B45723" w:rsidP="002D4D6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6497" w14:textId="3F8E2C6F" w:rsidR="00B45723" w:rsidRPr="00BC5311" w:rsidRDefault="00B45723" w:rsidP="002D4D6A">
            <w:pPr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Количество проведенных инвентаризаций эл/сетевого хозяйства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DD451" w14:textId="2BF98C80" w:rsidR="00B45723" w:rsidRPr="00BC5311" w:rsidRDefault="00B45723" w:rsidP="002D4D6A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6EAA3" w14:textId="548B6C72" w:rsidR="00B45723" w:rsidRPr="00BC5311" w:rsidRDefault="00B45723" w:rsidP="002D4D6A">
            <w:pPr>
              <w:ind w:left="-24" w:right="-75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4466F" w14:textId="77777777" w:rsidR="00B45723" w:rsidRPr="00BC5311" w:rsidRDefault="00B45723" w:rsidP="002D4D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ED448" w14:textId="77777777" w:rsidR="00B45723" w:rsidRPr="00BC5311" w:rsidRDefault="00B45723" w:rsidP="002D4D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2C4B2" w14:textId="77777777" w:rsidR="00B45723" w:rsidRPr="00BC5311" w:rsidRDefault="00B45723" w:rsidP="002D4D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0B8C8" w14:textId="77777777" w:rsidR="00B45723" w:rsidRPr="00BC5311" w:rsidRDefault="00B45723" w:rsidP="002D4D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D9B83" w14:textId="77777777" w:rsidR="00B45723" w:rsidRPr="00BC5311" w:rsidRDefault="00B45723" w:rsidP="002D4D6A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3B5AD" w14:textId="77777777" w:rsidR="00B45723" w:rsidRPr="00BC5311" w:rsidRDefault="00B45723" w:rsidP="002D4D6A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D7376" w14:textId="77777777" w:rsidR="00B45723" w:rsidRPr="00BC5311" w:rsidRDefault="00B45723" w:rsidP="002D4D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31F88" w14:textId="69132A82" w:rsidR="00B45723" w:rsidRPr="00BC5311" w:rsidRDefault="00B45723" w:rsidP="002D4D6A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D5795" w14:textId="77777777" w:rsidR="00B45723" w:rsidRPr="00BC5311" w:rsidRDefault="00B45723" w:rsidP="002D4D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5CB4A" w14:textId="77777777" w:rsidR="00B45723" w:rsidRPr="00BC5311" w:rsidRDefault="00B45723" w:rsidP="002D4D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566D0" w:rsidRPr="00BC5311" w14:paraId="58A5C82B" w14:textId="77777777" w:rsidTr="00B45723">
        <w:trPr>
          <w:trHeight w:val="5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A3F7" w14:textId="676D504D" w:rsidR="00D566D0" w:rsidRPr="00BC5311" w:rsidRDefault="00D566D0" w:rsidP="002D4D6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E969" w14:textId="47B0842F" w:rsidR="00D566D0" w:rsidRPr="00BC5311" w:rsidRDefault="0063506B" w:rsidP="00B517AE">
            <w:pPr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 xml:space="preserve">Количество </w:t>
            </w:r>
            <w:r w:rsidR="00B517AE" w:rsidRPr="00BC5311">
              <w:rPr>
                <w:sz w:val="22"/>
                <w:szCs w:val="22"/>
              </w:rPr>
              <w:t>выполненны</w:t>
            </w:r>
            <w:r w:rsidRPr="00BC5311">
              <w:rPr>
                <w:sz w:val="22"/>
                <w:szCs w:val="22"/>
              </w:rPr>
              <w:t xml:space="preserve">х </w:t>
            </w:r>
            <w:r w:rsidR="00B517AE" w:rsidRPr="00BC5311">
              <w:rPr>
                <w:sz w:val="22"/>
                <w:szCs w:val="22"/>
              </w:rPr>
              <w:t xml:space="preserve">работ по информационной трансформации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24135" w14:textId="21F020B1" w:rsidR="00D566D0" w:rsidRPr="00BC5311" w:rsidRDefault="00B517AE" w:rsidP="002D4D6A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ед.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C3C7C" w14:textId="2E16721C" w:rsidR="00D566D0" w:rsidRPr="00BC5311" w:rsidRDefault="00B517AE" w:rsidP="002D4D6A">
            <w:pPr>
              <w:ind w:left="-24" w:right="-75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93DA9" w14:textId="77777777" w:rsidR="00D566D0" w:rsidRPr="00BC5311" w:rsidRDefault="00D566D0" w:rsidP="002D4D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F435A" w14:textId="77777777" w:rsidR="00D566D0" w:rsidRPr="00BC5311" w:rsidRDefault="00D566D0" w:rsidP="002D4D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7AE0F" w14:textId="77777777" w:rsidR="00D566D0" w:rsidRPr="00BC5311" w:rsidRDefault="00D566D0" w:rsidP="002D4D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D518A" w14:textId="77777777" w:rsidR="00D566D0" w:rsidRPr="00BC5311" w:rsidRDefault="00D566D0" w:rsidP="002D4D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DD7AE" w14:textId="77777777" w:rsidR="00D566D0" w:rsidRPr="00BC5311" w:rsidRDefault="00D566D0" w:rsidP="002D4D6A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7D8B3" w14:textId="77777777" w:rsidR="00D566D0" w:rsidRPr="00BC5311" w:rsidRDefault="00D566D0" w:rsidP="002D4D6A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0FE21" w14:textId="77777777" w:rsidR="00D566D0" w:rsidRPr="00BC5311" w:rsidRDefault="00D566D0" w:rsidP="002D4D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20D2F" w14:textId="1422EAA3" w:rsidR="00D566D0" w:rsidRPr="00BC5311" w:rsidRDefault="00B517AE" w:rsidP="002D4D6A">
            <w:pPr>
              <w:jc w:val="center"/>
              <w:rPr>
                <w:color w:val="000000"/>
                <w:sz w:val="22"/>
                <w:szCs w:val="22"/>
              </w:rPr>
            </w:pPr>
            <w:r w:rsidRPr="00BC53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08BB5" w14:textId="77777777" w:rsidR="00D566D0" w:rsidRPr="00BC5311" w:rsidRDefault="00D566D0" w:rsidP="002D4D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C6B1A" w14:textId="77777777" w:rsidR="00D566D0" w:rsidRPr="00BC5311" w:rsidRDefault="00D566D0" w:rsidP="002D4D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42A0362" w14:textId="77777777" w:rsidR="002D04C9" w:rsidRPr="00BC5311" w:rsidRDefault="002D04C9" w:rsidP="00DD6188">
      <w:pPr>
        <w:ind w:left="-709" w:right="-881"/>
        <w:rPr>
          <w:szCs w:val="28"/>
        </w:rPr>
      </w:pPr>
    </w:p>
    <w:p w14:paraId="1AD09D4C" w14:textId="77777777" w:rsidR="00942DD7" w:rsidRPr="00BC5311" w:rsidRDefault="007D39E6" w:rsidP="00E100F7">
      <w:pPr>
        <w:ind w:left="-567" w:right="-739"/>
        <w:rPr>
          <w:szCs w:val="28"/>
        </w:rPr>
      </w:pPr>
      <w:proofErr w:type="spellStart"/>
      <w:r w:rsidRPr="00BC5311">
        <w:rPr>
          <w:szCs w:val="28"/>
        </w:rPr>
        <w:t>И.о</w:t>
      </w:r>
      <w:proofErr w:type="spellEnd"/>
      <w:r w:rsidRPr="00BC5311">
        <w:rPr>
          <w:szCs w:val="28"/>
        </w:rPr>
        <w:t>. д</w:t>
      </w:r>
      <w:r w:rsidR="00942DD7" w:rsidRPr="00BC5311">
        <w:rPr>
          <w:szCs w:val="28"/>
        </w:rPr>
        <w:t>иректор</w:t>
      </w:r>
      <w:r w:rsidRPr="00BC5311">
        <w:rPr>
          <w:szCs w:val="28"/>
        </w:rPr>
        <w:t>а</w:t>
      </w:r>
      <w:r w:rsidR="00942DD7" w:rsidRPr="00BC5311">
        <w:rPr>
          <w:szCs w:val="28"/>
        </w:rPr>
        <w:t xml:space="preserve"> МКУ «Управление городского </w:t>
      </w:r>
      <w:proofErr w:type="gramStart"/>
      <w:r w:rsidR="00942DD7" w:rsidRPr="00BC5311">
        <w:rPr>
          <w:szCs w:val="28"/>
        </w:rPr>
        <w:t xml:space="preserve">хозяйства»   </w:t>
      </w:r>
      <w:proofErr w:type="gramEnd"/>
      <w:r w:rsidR="00942DD7" w:rsidRPr="00BC5311">
        <w:rPr>
          <w:szCs w:val="28"/>
        </w:rPr>
        <w:t xml:space="preserve">                       </w:t>
      </w:r>
      <w:r w:rsidR="00DD6188" w:rsidRPr="00BC5311">
        <w:rPr>
          <w:szCs w:val="28"/>
        </w:rPr>
        <w:t xml:space="preserve"> </w:t>
      </w:r>
      <w:r w:rsidR="00942DD7" w:rsidRPr="00BC5311">
        <w:rPr>
          <w:szCs w:val="28"/>
        </w:rPr>
        <w:t xml:space="preserve">    </w:t>
      </w:r>
      <w:r w:rsidR="00CE3F77" w:rsidRPr="00BC5311">
        <w:rPr>
          <w:szCs w:val="28"/>
        </w:rPr>
        <w:t xml:space="preserve">                                                                  </w:t>
      </w:r>
      <w:r w:rsidR="00DD6188" w:rsidRPr="00BC5311">
        <w:rPr>
          <w:szCs w:val="28"/>
        </w:rPr>
        <w:t>В</w:t>
      </w:r>
      <w:r w:rsidRPr="00BC5311">
        <w:rPr>
          <w:szCs w:val="28"/>
        </w:rPr>
        <w:t>.</w:t>
      </w:r>
      <w:r w:rsidR="00DD6188" w:rsidRPr="00BC5311">
        <w:rPr>
          <w:szCs w:val="28"/>
        </w:rPr>
        <w:t>А. Патроннико</w:t>
      </w:r>
      <w:r w:rsidRPr="00BC5311">
        <w:rPr>
          <w:szCs w:val="28"/>
        </w:rPr>
        <w:t>в</w:t>
      </w:r>
    </w:p>
    <w:tbl>
      <w:tblPr>
        <w:tblW w:w="1571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3367"/>
        <w:gridCol w:w="1403"/>
        <w:gridCol w:w="700"/>
        <w:gridCol w:w="701"/>
        <w:gridCol w:w="1122"/>
        <w:gridCol w:w="703"/>
        <w:gridCol w:w="1122"/>
        <w:gridCol w:w="1122"/>
        <w:gridCol w:w="1122"/>
        <w:gridCol w:w="1402"/>
        <w:gridCol w:w="2947"/>
      </w:tblGrid>
      <w:tr w:rsidR="00942DD7" w:rsidRPr="00BC5311" w14:paraId="7E2B9FFC" w14:textId="77777777" w:rsidTr="00B45723">
        <w:trPr>
          <w:trHeight w:val="375"/>
        </w:trPr>
        <w:tc>
          <w:tcPr>
            <w:tcW w:w="1571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2F2627" w14:textId="77777777" w:rsidR="00DD6188" w:rsidRPr="00BC5311" w:rsidRDefault="00DD6188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14:paraId="3BD79330" w14:textId="77777777" w:rsidR="00594D72" w:rsidRPr="00BC5311" w:rsidRDefault="00594D72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14:paraId="58367D4A" w14:textId="77777777" w:rsidR="00594D72" w:rsidRPr="00BC5311" w:rsidRDefault="00594D72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14:paraId="3D716C74" w14:textId="77777777" w:rsidR="00594D72" w:rsidRPr="00BC5311" w:rsidRDefault="00594D72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14:paraId="435A7F8C" w14:textId="77777777" w:rsidR="00594D72" w:rsidRPr="00BC5311" w:rsidRDefault="00594D72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14:paraId="01DBFCCC" w14:textId="77777777" w:rsidR="00594D72" w:rsidRPr="00BC5311" w:rsidRDefault="00594D72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14:paraId="6F7DD6E7" w14:textId="77777777" w:rsidR="00594D72" w:rsidRPr="00BC5311" w:rsidRDefault="00594D72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14:paraId="49AA4FFC" w14:textId="77777777" w:rsidR="00594D72" w:rsidRPr="00BC5311" w:rsidRDefault="00594D72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14:paraId="25CB4EE4" w14:textId="77777777" w:rsidR="00594D72" w:rsidRPr="00BC5311" w:rsidRDefault="00594D72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14:paraId="039E3A3A" w14:textId="77777777" w:rsidR="00594D72" w:rsidRPr="00BC5311" w:rsidRDefault="00594D72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14:paraId="682C7BCA" w14:textId="77777777" w:rsidR="00594D72" w:rsidRPr="00BC5311" w:rsidRDefault="00594D72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14:paraId="0D95E17B" w14:textId="77777777" w:rsidR="00594D72" w:rsidRPr="00BC5311" w:rsidRDefault="00594D72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14:paraId="49F7F124" w14:textId="77777777" w:rsidR="00594D72" w:rsidRPr="00BC5311" w:rsidRDefault="00594D72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</w:p>
          <w:p w14:paraId="3E8C7847" w14:textId="77777777" w:rsidR="009D0DE3" w:rsidRPr="00BC5311" w:rsidRDefault="009D0DE3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  <w:r w:rsidRPr="00BC5311">
              <w:rPr>
                <w:kern w:val="0"/>
                <w:szCs w:val="28"/>
              </w:rPr>
              <w:lastRenderedPageBreak/>
              <w:t>Приложение 2</w:t>
            </w:r>
          </w:p>
          <w:p w14:paraId="2DEF0B38" w14:textId="77777777" w:rsidR="009D0DE3" w:rsidRPr="00BC5311" w:rsidRDefault="009D0DE3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  <w:r w:rsidRPr="00BC5311">
              <w:rPr>
                <w:kern w:val="0"/>
                <w:szCs w:val="28"/>
              </w:rPr>
              <w:t>к подпрограмме</w:t>
            </w:r>
          </w:p>
          <w:p w14:paraId="468E2B80" w14:textId="77777777" w:rsidR="009D0DE3" w:rsidRPr="00BC5311" w:rsidRDefault="009D0DE3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  <w:r w:rsidRPr="00BC5311">
              <w:rPr>
                <w:kern w:val="0"/>
                <w:szCs w:val="28"/>
              </w:rPr>
              <w:t>«Жизнедеятельность города»</w:t>
            </w:r>
          </w:p>
          <w:p w14:paraId="5727A444" w14:textId="77777777" w:rsidR="009D0DE3" w:rsidRPr="00BC5311" w:rsidRDefault="009D0DE3" w:rsidP="006A2C6D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14:paraId="26D5AB95" w14:textId="77777777" w:rsidR="00942DD7" w:rsidRPr="00BC5311" w:rsidRDefault="00942DD7" w:rsidP="006A2C6D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  <w:r w:rsidRPr="00BC5311">
              <w:rPr>
                <w:b/>
                <w:kern w:val="0"/>
                <w:szCs w:val="28"/>
              </w:rPr>
              <w:t xml:space="preserve">Перечень подпрограммных мероприятий </w:t>
            </w:r>
          </w:p>
          <w:p w14:paraId="1F0F4636" w14:textId="7D9A523C" w:rsidR="00DD6188" w:rsidRPr="00BC5311" w:rsidRDefault="00E100F7" w:rsidP="00DD57CE">
            <w:pPr>
              <w:widowControl/>
              <w:suppressAutoHyphens w:val="0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(в редакции постановлени</w:t>
            </w:r>
            <w:r w:rsidR="00A43398" w:rsidRPr="00BC5311">
              <w:rPr>
                <w:sz w:val="24"/>
              </w:rPr>
              <w:t>й</w:t>
            </w:r>
            <w:r w:rsidRPr="00BC5311">
              <w:rPr>
                <w:sz w:val="24"/>
              </w:rPr>
              <w:t xml:space="preserve"> Администрации города Минусинска от 18.02.2021 № АГ-256-п</w:t>
            </w:r>
            <w:r w:rsidR="00A43398" w:rsidRPr="00BC5311">
              <w:rPr>
                <w:sz w:val="24"/>
              </w:rPr>
              <w:t>, от 18.03.2021 № АГ-421-п</w:t>
            </w:r>
            <w:r w:rsidR="00DA07EC" w:rsidRPr="00BC5311">
              <w:rPr>
                <w:sz w:val="24"/>
              </w:rPr>
              <w:t>, от 12.05.2021 № АГ-792-п</w:t>
            </w:r>
            <w:r w:rsidR="004C500A" w:rsidRPr="00BC5311">
              <w:rPr>
                <w:sz w:val="24"/>
              </w:rPr>
              <w:t>, от 24.06.2021 № АГ-1115-п</w:t>
            </w:r>
            <w:r w:rsidR="00B01709" w:rsidRPr="00BC5311">
              <w:rPr>
                <w:sz w:val="24"/>
              </w:rPr>
              <w:t>, от 23.07.2021 № АГ-1287-п</w:t>
            </w:r>
            <w:r w:rsidR="007774C4" w:rsidRPr="00BC5311">
              <w:rPr>
                <w:sz w:val="24"/>
              </w:rPr>
              <w:t>, от 16.09.2021 № АГ-1660-п</w:t>
            </w:r>
            <w:r w:rsidR="00A23EB2" w:rsidRPr="00BC5311">
              <w:rPr>
                <w:sz w:val="24"/>
              </w:rPr>
              <w:t>, от 30.12.2021 № АГ-2358-п</w:t>
            </w:r>
            <w:r w:rsidR="00A43398" w:rsidRPr="00BC5311">
              <w:rPr>
                <w:sz w:val="24"/>
              </w:rPr>
              <w:t>)</w:t>
            </w:r>
          </w:p>
          <w:p w14:paraId="6E2435AA" w14:textId="6566426D" w:rsidR="00E100F7" w:rsidRPr="00BC5311" w:rsidRDefault="00E100F7" w:rsidP="00DD57CE">
            <w:pPr>
              <w:widowControl/>
              <w:suppressAutoHyphens w:val="0"/>
              <w:jc w:val="center"/>
              <w:rPr>
                <w:kern w:val="0"/>
                <w:szCs w:val="28"/>
              </w:rPr>
            </w:pPr>
          </w:p>
        </w:tc>
      </w:tr>
      <w:tr w:rsidR="00942DD7" w:rsidRPr="00BC5311" w14:paraId="7584862B" w14:textId="77777777" w:rsidTr="00B45723">
        <w:trPr>
          <w:trHeight w:val="542"/>
        </w:trPr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6FAB" w14:textId="77777777" w:rsidR="00942DD7" w:rsidRPr="00BC5311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lastRenderedPageBreak/>
              <w:t>Подпрограммные мероприятия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ED54" w14:textId="77777777" w:rsidR="00942DD7" w:rsidRPr="00BC5311" w:rsidRDefault="00942DD7" w:rsidP="00213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62D2932B" w14:textId="77777777" w:rsidR="00942DD7" w:rsidRPr="00BC5311" w:rsidRDefault="00942DD7" w:rsidP="00213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4364C8CA" w14:textId="77777777" w:rsidR="00942DD7" w:rsidRPr="00BC5311" w:rsidRDefault="00942DD7" w:rsidP="00213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C401" w14:textId="77777777" w:rsidR="00942DD7" w:rsidRPr="00BC5311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0CF0" w14:textId="77777777" w:rsidR="00942DD7" w:rsidRPr="00BC5311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4454" w14:textId="77777777" w:rsidR="00942DD7" w:rsidRPr="00BC5311" w:rsidRDefault="00942DD7" w:rsidP="00324E29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14:paraId="7A522EFE" w14:textId="77777777" w:rsidR="00F439C3" w:rsidRPr="00BC5311" w:rsidRDefault="00942DD7" w:rsidP="00544529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20</w:t>
            </w:r>
            <w:r w:rsidR="00544529" w:rsidRPr="00BC5311">
              <w:rPr>
                <w:kern w:val="0"/>
                <w:sz w:val="20"/>
                <w:szCs w:val="20"/>
              </w:rPr>
              <w:t>2</w:t>
            </w:r>
            <w:r w:rsidR="00E70887" w:rsidRPr="00BC5311">
              <w:rPr>
                <w:kern w:val="0"/>
                <w:sz w:val="20"/>
                <w:szCs w:val="20"/>
              </w:rPr>
              <w:t>1</w:t>
            </w:r>
            <w:r w:rsidRPr="00BC5311">
              <w:rPr>
                <w:kern w:val="0"/>
                <w:sz w:val="20"/>
                <w:szCs w:val="20"/>
              </w:rPr>
              <w:t>-202</w:t>
            </w:r>
            <w:r w:rsidR="00E70887" w:rsidRPr="00BC5311">
              <w:rPr>
                <w:kern w:val="0"/>
                <w:sz w:val="20"/>
                <w:szCs w:val="20"/>
              </w:rPr>
              <w:t>3</w:t>
            </w:r>
          </w:p>
          <w:p w14:paraId="3DE1B65E" w14:textId="77777777" w:rsidR="00942DD7" w:rsidRPr="00BC5311" w:rsidRDefault="00942DD7" w:rsidP="00544529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годы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E03CD" w14:textId="77777777" w:rsidR="00942DD7" w:rsidRPr="00BC5311" w:rsidRDefault="00942DD7" w:rsidP="00A15019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 xml:space="preserve">Ожидаемый результат от реализации подпрограммного </w:t>
            </w:r>
            <w:proofErr w:type="gramStart"/>
            <w:r w:rsidRPr="00BC5311">
              <w:rPr>
                <w:kern w:val="0"/>
                <w:sz w:val="20"/>
                <w:szCs w:val="20"/>
              </w:rPr>
              <w:t>мероприятия  (</w:t>
            </w:r>
            <w:proofErr w:type="gramEnd"/>
            <w:r w:rsidRPr="00BC5311">
              <w:rPr>
                <w:kern w:val="0"/>
                <w:sz w:val="20"/>
                <w:szCs w:val="20"/>
              </w:rPr>
              <w:t>в натуральном выражении)</w:t>
            </w:r>
          </w:p>
        </w:tc>
      </w:tr>
      <w:tr w:rsidR="00CA0CA2" w:rsidRPr="00BC5311" w14:paraId="61AE65BB" w14:textId="77777777" w:rsidTr="00B45723">
        <w:trPr>
          <w:trHeight w:val="838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1063" w14:textId="77777777" w:rsidR="00986F6B" w:rsidRPr="00BC5311" w:rsidRDefault="00986F6B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8E0A" w14:textId="77777777" w:rsidR="00986F6B" w:rsidRPr="00BC5311" w:rsidRDefault="00986F6B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EFB04" w14:textId="77777777" w:rsidR="00986F6B" w:rsidRPr="00BC5311" w:rsidRDefault="00986F6B" w:rsidP="00111F4E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072B7" w14:textId="77777777" w:rsidR="00986F6B" w:rsidRPr="00BC5311" w:rsidRDefault="00986F6B" w:rsidP="00111F4E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BC5311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D9B0A" w14:textId="77777777" w:rsidR="00986F6B" w:rsidRPr="00BC5311" w:rsidRDefault="00986F6B" w:rsidP="00111F4E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1B031" w14:textId="77777777" w:rsidR="00986F6B" w:rsidRPr="00BC5311" w:rsidRDefault="00986F6B" w:rsidP="00213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10E4F" w14:textId="77777777" w:rsidR="00986F6B" w:rsidRPr="00BC5311" w:rsidRDefault="00986F6B" w:rsidP="00E70887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BC5311">
              <w:rPr>
                <w:kern w:val="0"/>
                <w:sz w:val="20"/>
                <w:szCs w:val="20"/>
              </w:rPr>
              <w:br/>
              <w:t>20</w:t>
            </w:r>
            <w:r w:rsidR="00544529" w:rsidRPr="00BC5311">
              <w:rPr>
                <w:kern w:val="0"/>
                <w:sz w:val="20"/>
                <w:szCs w:val="20"/>
              </w:rPr>
              <w:t>2</w:t>
            </w:r>
            <w:r w:rsidR="00E70887" w:rsidRPr="00BC5311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EC39D" w14:textId="77777777" w:rsidR="00986F6B" w:rsidRPr="00BC5311" w:rsidRDefault="00986F6B" w:rsidP="00E70887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пе</w:t>
            </w:r>
            <w:r w:rsidR="00650239" w:rsidRPr="00BC5311">
              <w:rPr>
                <w:kern w:val="0"/>
                <w:sz w:val="20"/>
                <w:szCs w:val="20"/>
              </w:rPr>
              <w:t xml:space="preserve">рвый год планового периода </w:t>
            </w:r>
            <w:r w:rsidR="00650239" w:rsidRPr="00BC5311">
              <w:rPr>
                <w:kern w:val="0"/>
                <w:sz w:val="20"/>
                <w:szCs w:val="20"/>
              </w:rPr>
              <w:br/>
              <w:t>202</w:t>
            </w:r>
            <w:r w:rsidR="00E70887" w:rsidRPr="00BC5311">
              <w:rPr>
                <w:kern w:val="0"/>
                <w:sz w:val="20"/>
                <w:szCs w:val="20"/>
              </w:rPr>
              <w:t>2</w:t>
            </w:r>
            <w:r w:rsidRPr="00BC5311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352D8" w14:textId="77777777" w:rsidR="00986F6B" w:rsidRPr="00BC5311" w:rsidRDefault="00986F6B" w:rsidP="00E70887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второй год п</w:t>
            </w:r>
            <w:r w:rsidR="00650239" w:rsidRPr="00BC5311">
              <w:rPr>
                <w:kern w:val="0"/>
                <w:sz w:val="20"/>
                <w:szCs w:val="20"/>
              </w:rPr>
              <w:t xml:space="preserve">ланового периода </w:t>
            </w:r>
            <w:r w:rsidR="00650239" w:rsidRPr="00BC5311">
              <w:rPr>
                <w:kern w:val="0"/>
                <w:sz w:val="20"/>
                <w:szCs w:val="20"/>
              </w:rPr>
              <w:br/>
              <w:t>202</w:t>
            </w:r>
            <w:r w:rsidR="00E70887" w:rsidRPr="00BC5311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2F90" w14:textId="77777777" w:rsidR="00986F6B" w:rsidRPr="00BC5311" w:rsidRDefault="00986F6B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9455" w14:textId="77777777" w:rsidR="00986F6B" w:rsidRPr="00BC5311" w:rsidRDefault="00986F6B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2062F1" w:rsidRPr="00BC5311" w14:paraId="76F2FB48" w14:textId="77777777" w:rsidTr="00B45723">
        <w:trPr>
          <w:trHeight w:val="33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A380" w14:textId="77777777" w:rsidR="002062F1" w:rsidRPr="00BC5311" w:rsidRDefault="002062F1" w:rsidP="002062F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6D45" w14:textId="77777777" w:rsidR="002062F1" w:rsidRPr="00BC5311" w:rsidRDefault="002062F1" w:rsidP="002062F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ECF00" w14:textId="77777777" w:rsidR="002062F1" w:rsidRPr="00BC5311" w:rsidRDefault="002062F1" w:rsidP="002062F1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81229" w14:textId="77777777" w:rsidR="002062F1" w:rsidRPr="00BC5311" w:rsidRDefault="002062F1" w:rsidP="002062F1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D7C98" w14:textId="77777777" w:rsidR="002062F1" w:rsidRPr="00BC5311" w:rsidRDefault="002062F1" w:rsidP="002062F1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1BAEB" w14:textId="77777777" w:rsidR="002062F1" w:rsidRPr="00BC5311" w:rsidRDefault="002062F1" w:rsidP="002062F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CB233" w14:textId="77777777" w:rsidR="002062F1" w:rsidRPr="00BC5311" w:rsidRDefault="002062F1" w:rsidP="002062F1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D066C" w14:textId="77777777" w:rsidR="002062F1" w:rsidRPr="00BC5311" w:rsidRDefault="002062F1" w:rsidP="002062F1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C4A67" w14:textId="77777777" w:rsidR="002062F1" w:rsidRPr="00BC5311" w:rsidRDefault="002062F1" w:rsidP="002062F1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4435" w14:textId="77777777" w:rsidR="002062F1" w:rsidRPr="00BC5311" w:rsidRDefault="002062F1" w:rsidP="002062F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8995" w14:textId="77777777" w:rsidR="002062F1" w:rsidRPr="00BC5311" w:rsidRDefault="002062F1" w:rsidP="002062F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11</w:t>
            </w:r>
          </w:p>
        </w:tc>
      </w:tr>
      <w:tr w:rsidR="00B71D41" w:rsidRPr="00BC5311" w14:paraId="2F12A2AE" w14:textId="77777777" w:rsidTr="00B45723">
        <w:trPr>
          <w:trHeight w:val="78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F769" w14:textId="77777777" w:rsidR="00B71D41" w:rsidRPr="00BC5311" w:rsidRDefault="00B71D41" w:rsidP="00B71D41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Мероприятие 1. Текущее содержание мест захоронений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65389" w14:textId="77777777" w:rsidR="00B71D41" w:rsidRPr="00BC5311" w:rsidRDefault="00B71D41" w:rsidP="00B71D41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F60D2" w14:textId="77777777" w:rsidR="00B71D41" w:rsidRPr="00BC5311" w:rsidRDefault="00B71D41" w:rsidP="00B71D41">
            <w:pPr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23F04" w14:textId="77777777" w:rsidR="00B71D41" w:rsidRPr="00BC5311" w:rsidRDefault="00B71D41" w:rsidP="00B71D41">
            <w:pPr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8576A" w14:textId="77777777" w:rsidR="00B71D41" w:rsidRPr="00BC5311" w:rsidRDefault="00B71D41" w:rsidP="00B71D41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E6AFA" w14:textId="77777777" w:rsidR="00B71D41" w:rsidRPr="00BC5311" w:rsidRDefault="00B71D41" w:rsidP="00B71D41">
            <w:pPr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AE133" w14:textId="44F4E15C" w:rsidR="00B71D41" w:rsidRPr="00BC5311" w:rsidRDefault="00960A25" w:rsidP="006346B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5</w:t>
            </w:r>
            <w:r w:rsidR="00EF23A9" w:rsidRPr="00BC5311">
              <w:rPr>
                <w:kern w:val="0"/>
                <w:sz w:val="20"/>
                <w:szCs w:val="20"/>
              </w:rPr>
              <w:t> </w:t>
            </w:r>
            <w:r w:rsidR="007172FC" w:rsidRPr="00BC5311">
              <w:rPr>
                <w:kern w:val="0"/>
                <w:sz w:val="20"/>
                <w:szCs w:val="20"/>
              </w:rPr>
              <w:t>0</w:t>
            </w:r>
            <w:r w:rsidR="002A288A" w:rsidRPr="00BC5311">
              <w:rPr>
                <w:kern w:val="0"/>
                <w:sz w:val="20"/>
                <w:szCs w:val="20"/>
              </w:rPr>
              <w:t>75</w:t>
            </w:r>
            <w:r w:rsidR="00EF23A9" w:rsidRPr="00BC5311">
              <w:rPr>
                <w:kern w:val="0"/>
                <w:sz w:val="20"/>
                <w:szCs w:val="20"/>
              </w:rPr>
              <w:t>,</w:t>
            </w:r>
            <w:r w:rsidR="002A288A" w:rsidRPr="00BC5311">
              <w:rPr>
                <w:kern w:val="0"/>
                <w:sz w:val="20"/>
                <w:szCs w:val="20"/>
              </w:rPr>
              <w:t>9</w:t>
            </w:r>
            <w:r w:rsidR="006346B3" w:rsidRPr="00BC5311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E160D" w14:textId="27393319" w:rsidR="00B71D41" w:rsidRPr="00BC5311" w:rsidRDefault="00610CDF" w:rsidP="002A288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3 </w:t>
            </w:r>
            <w:r w:rsidR="002A288A" w:rsidRPr="00BC5311">
              <w:rPr>
                <w:kern w:val="0"/>
                <w:sz w:val="20"/>
                <w:szCs w:val="20"/>
              </w:rPr>
              <w:t>69</w:t>
            </w:r>
            <w:r w:rsidRPr="00BC5311">
              <w:rPr>
                <w:kern w:val="0"/>
                <w:sz w:val="20"/>
                <w:szCs w:val="20"/>
              </w:rPr>
              <w:t>2,39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0D73A" w14:textId="77777777" w:rsidR="00B71D41" w:rsidRPr="00BC5311" w:rsidRDefault="00F11B50" w:rsidP="00B71D4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6 072,09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D9221" w14:textId="33A8A66A" w:rsidR="00B71D41" w:rsidRPr="00BC5311" w:rsidRDefault="00960A25" w:rsidP="006346B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</w:t>
            </w:r>
            <w:r w:rsidR="002A288A" w:rsidRPr="00BC5311">
              <w:rPr>
                <w:kern w:val="0"/>
                <w:sz w:val="20"/>
                <w:szCs w:val="20"/>
              </w:rPr>
              <w:t>4 840,4</w:t>
            </w:r>
            <w:r w:rsidR="006346B3" w:rsidRPr="00BC531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BCF76" w14:textId="77777777" w:rsidR="00B71D41" w:rsidRPr="00BC5311" w:rsidRDefault="00B71D41" w:rsidP="00B71D41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100 % ежегодно</w:t>
            </w:r>
          </w:p>
        </w:tc>
      </w:tr>
      <w:tr w:rsidR="00B71D41" w:rsidRPr="00BC5311" w14:paraId="465C44C3" w14:textId="77777777" w:rsidTr="00B45723">
        <w:trPr>
          <w:trHeight w:val="220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CB9E" w14:textId="77777777" w:rsidR="00B71D41" w:rsidRPr="00BC5311" w:rsidRDefault="00B71D41" w:rsidP="00B71D41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Мероприятие 2. Текущее содержание, ремонт и эксплуатация объектов инженерной защиты города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B6781" w14:textId="77777777" w:rsidR="00B71D41" w:rsidRPr="00BC5311" w:rsidRDefault="00B71D41" w:rsidP="00B71D41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EAA7C" w14:textId="77777777" w:rsidR="00B71D41" w:rsidRPr="00BC5311" w:rsidRDefault="00B71D41" w:rsidP="00B71D41">
            <w:pPr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F4318" w14:textId="77777777" w:rsidR="00B71D41" w:rsidRPr="00BC5311" w:rsidRDefault="00B71D41" w:rsidP="00B71D41">
            <w:pPr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DC6B6" w14:textId="77777777" w:rsidR="00B71D41" w:rsidRPr="00BC5311" w:rsidRDefault="00B71D41" w:rsidP="00B71D41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0510081090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D0989" w14:textId="77777777" w:rsidR="00B71D41" w:rsidRPr="00BC5311" w:rsidRDefault="00B71D41" w:rsidP="00B71D41">
            <w:pPr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3A94E" w14:textId="06EBD30F" w:rsidR="00B71D41" w:rsidRPr="00BC5311" w:rsidRDefault="00E70887" w:rsidP="002A288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1 0</w:t>
            </w:r>
            <w:r w:rsidR="002E4820" w:rsidRPr="00BC5311">
              <w:rPr>
                <w:kern w:val="0"/>
                <w:sz w:val="20"/>
                <w:szCs w:val="20"/>
              </w:rPr>
              <w:t>2</w:t>
            </w:r>
            <w:r w:rsidR="002A288A" w:rsidRPr="00BC5311">
              <w:rPr>
                <w:kern w:val="0"/>
                <w:sz w:val="20"/>
                <w:szCs w:val="20"/>
              </w:rPr>
              <w:t>2</w:t>
            </w:r>
            <w:r w:rsidRPr="00BC5311">
              <w:rPr>
                <w:kern w:val="0"/>
                <w:sz w:val="20"/>
                <w:szCs w:val="20"/>
              </w:rPr>
              <w:t>,</w:t>
            </w:r>
            <w:r w:rsidR="002A288A" w:rsidRPr="00BC5311">
              <w:rPr>
                <w:kern w:val="0"/>
                <w:sz w:val="20"/>
                <w:szCs w:val="20"/>
              </w:rPr>
              <w:t>85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2FBB1" w14:textId="77777777" w:rsidR="00B71D41" w:rsidRPr="00BC5311" w:rsidRDefault="00D607D7" w:rsidP="00B71D4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1 025,00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E6D93" w14:textId="77777777" w:rsidR="00B71D41" w:rsidRPr="00BC5311" w:rsidRDefault="002E4820" w:rsidP="00B71D4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1 561,97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E63B0" w14:textId="50F9938F" w:rsidR="00B71D41" w:rsidRPr="00BC5311" w:rsidRDefault="00D607D7" w:rsidP="002A288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3</w:t>
            </w:r>
            <w:r w:rsidR="002A288A" w:rsidRPr="00BC5311">
              <w:rPr>
                <w:kern w:val="0"/>
                <w:sz w:val="20"/>
                <w:szCs w:val="20"/>
              </w:rPr>
              <w:t> </w:t>
            </w:r>
            <w:r w:rsidRPr="00BC5311">
              <w:rPr>
                <w:kern w:val="0"/>
                <w:sz w:val="20"/>
                <w:szCs w:val="20"/>
              </w:rPr>
              <w:t>6</w:t>
            </w:r>
            <w:r w:rsidR="002A288A" w:rsidRPr="00BC5311">
              <w:rPr>
                <w:kern w:val="0"/>
                <w:sz w:val="20"/>
                <w:szCs w:val="20"/>
              </w:rPr>
              <w:t>09,82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34C1F" w14:textId="781744AC" w:rsidR="00B71D41" w:rsidRPr="00BC5311" w:rsidRDefault="00B71D41" w:rsidP="00B71D41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100 % ежегодно осмотры, отсыпка и укрепление дамб, расчистка русла, пропуск паводковых вод реки Минусин</w:t>
            </w:r>
            <w:r w:rsidR="00C76797" w:rsidRPr="00BC5311">
              <w:rPr>
                <w:kern w:val="0"/>
                <w:sz w:val="20"/>
                <w:szCs w:val="20"/>
              </w:rPr>
              <w:t>с</w:t>
            </w:r>
            <w:r w:rsidRPr="00BC5311">
              <w:rPr>
                <w:kern w:val="0"/>
                <w:sz w:val="20"/>
                <w:szCs w:val="20"/>
              </w:rPr>
              <w:t xml:space="preserve">ка. Сбор исходных данных для разработки </w:t>
            </w:r>
            <w:proofErr w:type="spellStart"/>
            <w:r w:rsidRPr="00BC5311">
              <w:rPr>
                <w:kern w:val="0"/>
                <w:sz w:val="20"/>
                <w:szCs w:val="20"/>
              </w:rPr>
              <w:t>деклара</w:t>
            </w:r>
            <w:proofErr w:type="spellEnd"/>
            <w:r w:rsidRPr="00BC5311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Pr="00BC5311">
              <w:rPr>
                <w:kern w:val="0"/>
                <w:sz w:val="20"/>
                <w:szCs w:val="20"/>
              </w:rPr>
              <w:t>ции</w:t>
            </w:r>
            <w:proofErr w:type="spellEnd"/>
            <w:r w:rsidRPr="00BC5311">
              <w:rPr>
                <w:kern w:val="0"/>
                <w:sz w:val="20"/>
                <w:szCs w:val="20"/>
              </w:rPr>
              <w:t xml:space="preserve"> безопасности на комплекс гидротехнических сооружений. Страхование безопасности гидротехнических сооружений.</w:t>
            </w:r>
          </w:p>
        </w:tc>
      </w:tr>
      <w:tr w:rsidR="00B71D41" w:rsidRPr="00BC5311" w14:paraId="6143D1EF" w14:textId="77777777" w:rsidTr="00B45723">
        <w:trPr>
          <w:trHeight w:val="546"/>
        </w:trPr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6BE49" w14:textId="77777777" w:rsidR="00B71D41" w:rsidRPr="00BC5311" w:rsidRDefault="00B71D41" w:rsidP="00B71D41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 xml:space="preserve">Мероприятие 3. Организация и проведение </w:t>
            </w:r>
            <w:proofErr w:type="spellStart"/>
            <w:r w:rsidRPr="00BC5311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BC5311">
              <w:rPr>
                <w:kern w:val="0"/>
                <w:sz w:val="20"/>
                <w:szCs w:val="20"/>
              </w:rPr>
              <w:t xml:space="preserve"> обработок мест массового отдыха населения </w:t>
            </w:r>
          </w:p>
          <w:p w14:paraId="4F7EE15E" w14:textId="77777777" w:rsidR="00B71D41" w:rsidRPr="00BC5311" w:rsidRDefault="00B71D41" w:rsidP="00B71D41">
            <w:pPr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198ADBC" w14:textId="77777777" w:rsidR="00B71D41" w:rsidRPr="00BC5311" w:rsidRDefault="00B71D41" w:rsidP="00B71D41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94DF649" w14:textId="77777777" w:rsidR="00B71D41" w:rsidRPr="00BC5311" w:rsidRDefault="00B71D41" w:rsidP="00B71D41">
            <w:pPr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EEE4B6C" w14:textId="77777777" w:rsidR="00B71D41" w:rsidRPr="00BC5311" w:rsidRDefault="00B71D41" w:rsidP="00B71D41">
            <w:pPr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D06692" w14:textId="77777777" w:rsidR="00B71D41" w:rsidRPr="00BC5311" w:rsidRDefault="00B71D41" w:rsidP="00B71D41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05100</w:t>
            </w:r>
            <w:r w:rsidRPr="00BC5311">
              <w:rPr>
                <w:kern w:val="0"/>
                <w:sz w:val="20"/>
                <w:szCs w:val="20"/>
                <w:lang w:val="en-US"/>
              </w:rPr>
              <w:t>S5550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BBE17" w14:textId="77777777" w:rsidR="00B71D41" w:rsidRPr="00BC5311" w:rsidRDefault="00B71D41" w:rsidP="00B71D41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84409" w14:textId="77777777" w:rsidR="00B71D41" w:rsidRPr="00BC5311" w:rsidRDefault="00B71D41" w:rsidP="00B71D4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6D247" w14:textId="77777777" w:rsidR="00B71D41" w:rsidRPr="00BC5311" w:rsidRDefault="00B71D41" w:rsidP="00B71D41">
            <w:pPr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DD2CC" w14:textId="77777777" w:rsidR="00B71D41" w:rsidRPr="00BC5311" w:rsidRDefault="002E4820" w:rsidP="00B71D41">
            <w:pPr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CB041" w14:textId="77777777" w:rsidR="00B71D41" w:rsidRPr="00BC5311" w:rsidRDefault="002E4820" w:rsidP="00B71D4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113,70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FD95FFA" w14:textId="4D37FDFA" w:rsidR="00B71D41" w:rsidRPr="00BC5311" w:rsidRDefault="00B71D41" w:rsidP="00C76797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 xml:space="preserve">Проведение мероприятий по борьбе с клещами в местах массового отдыха населения на площади </w:t>
            </w:r>
            <w:r w:rsidR="00DE02D4" w:rsidRPr="00BC5311">
              <w:rPr>
                <w:kern w:val="0"/>
                <w:sz w:val="20"/>
                <w:szCs w:val="20"/>
              </w:rPr>
              <w:t>10</w:t>
            </w:r>
            <w:r w:rsidRPr="00BC5311">
              <w:rPr>
                <w:kern w:val="0"/>
                <w:sz w:val="20"/>
                <w:szCs w:val="20"/>
              </w:rPr>
              <w:t xml:space="preserve"> Га</w:t>
            </w:r>
          </w:p>
        </w:tc>
      </w:tr>
      <w:tr w:rsidR="00B71D41" w:rsidRPr="00BC5311" w14:paraId="2170B716" w14:textId="77777777" w:rsidTr="00B45723">
        <w:trPr>
          <w:trHeight w:val="441"/>
        </w:trPr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9AF0C" w14:textId="77777777" w:rsidR="00B71D41" w:rsidRPr="00BC5311" w:rsidRDefault="00B71D41" w:rsidP="00B71D41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CFE15" w14:textId="77777777" w:rsidR="00B71D41" w:rsidRPr="00BC5311" w:rsidRDefault="00B71D41" w:rsidP="00B71D41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C313D" w14:textId="77777777" w:rsidR="00B71D41" w:rsidRPr="00BC5311" w:rsidRDefault="00B71D41" w:rsidP="00B71D4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9D82F" w14:textId="77777777" w:rsidR="00B71D41" w:rsidRPr="00BC5311" w:rsidRDefault="00B71D41" w:rsidP="00B71D4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779EA" w14:textId="77777777" w:rsidR="00B71D41" w:rsidRPr="00BC5311" w:rsidRDefault="00B71D41" w:rsidP="00B71D41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CBCA2" w14:textId="77777777" w:rsidR="00B71D41" w:rsidRPr="00BC5311" w:rsidRDefault="00B71D41" w:rsidP="00B71D41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D5649" w14:textId="23A47E6E" w:rsidR="00B71D41" w:rsidRPr="00BC5311" w:rsidRDefault="006346B3" w:rsidP="00D607D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4,55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42625" w14:textId="77777777" w:rsidR="00B71D41" w:rsidRPr="00BC5311" w:rsidRDefault="002E4820" w:rsidP="00B71D41">
            <w:pPr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4,60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81FBA" w14:textId="77777777" w:rsidR="00B71D41" w:rsidRPr="00BC5311" w:rsidRDefault="002E4820" w:rsidP="00B71D41">
            <w:pPr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4,60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5E495" w14:textId="3D5F4780" w:rsidR="00B71D41" w:rsidRPr="00BC5311" w:rsidRDefault="006346B3" w:rsidP="00B71D4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13,75</w:t>
            </w:r>
          </w:p>
        </w:tc>
        <w:tc>
          <w:tcPr>
            <w:tcW w:w="2946" w:type="dxa"/>
            <w:vMerge/>
            <w:tcBorders>
              <w:left w:val="nil"/>
              <w:right w:val="single" w:sz="4" w:space="0" w:color="auto"/>
            </w:tcBorders>
          </w:tcPr>
          <w:p w14:paraId="788F02F0" w14:textId="77777777" w:rsidR="00B71D41" w:rsidRPr="00BC5311" w:rsidRDefault="00B71D41" w:rsidP="00B71D41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</w:p>
        </w:tc>
      </w:tr>
      <w:tr w:rsidR="00131804" w:rsidRPr="00BC5311" w14:paraId="411CDAE6" w14:textId="77777777" w:rsidTr="00B45723">
        <w:trPr>
          <w:trHeight w:val="68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913E" w14:textId="77777777" w:rsidR="00131804" w:rsidRPr="00BC5311" w:rsidRDefault="003A46E3" w:rsidP="0013180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Мероприятие 4</w:t>
            </w:r>
            <w:r w:rsidR="00131804" w:rsidRPr="00BC5311">
              <w:rPr>
                <w:kern w:val="0"/>
                <w:sz w:val="20"/>
                <w:szCs w:val="20"/>
              </w:rPr>
              <w:t>. Устройство ограждения территорий кладбищ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CF7F3" w14:textId="77777777" w:rsidR="00131804" w:rsidRPr="00BC5311" w:rsidRDefault="00131804" w:rsidP="0013180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10C01" w14:textId="77777777" w:rsidR="00131804" w:rsidRPr="00BC5311" w:rsidRDefault="00131804" w:rsidP="00131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65D53" w14:textId="77777777" w:rsidR="00131804" w:rsidRPr="00BC5311" w:rsidRDefault="00131804" w:rsidP="00131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7269F" w14:textId="77777777" w:rsidR="00131804" w:rsidRPr="00BC5311" w:rsidRDefault="00131804" w:rsidP="0013180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0510082510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18A23" w14:textId="77777777" w:rsidR="00131804" w:rsidRPr="00BC5311" w:rsidRDefault="00131804" w:rsidP="001318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D3B9A" w14:textId="6FC041C3" w:rsidR="00131804" w:rsidRPr="00BC5311" w:rsidRDefault="00C76797" w:rsidP="0013180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838,9</w:t>
            </w:r>
            <w:r w:rsidR="00A23EB2" w:rsidRPr="00BC5311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46972" w14:textId="77777777" w:rsidR="00131804" w:rsidRPr="00BC5311" w:rsidRDefault="00131804" w:rsidP="0013180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E26D5" w14:textId="77777777" w:rsidR="00131804" w:rsidRPr="00BC5311" w:rsidRDefault="00131804" w:rsidP="0013180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4B336" w14:textId="69D120EB" w:rsidR="00131804" w:rsidRPr="00BC5311" w:rsidRDefault="00C76797" w:rsidP="0013180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838,9</w:t>
            </w:r>
            <w:r w:rsidR="00A23EB2" w:rsidRPr="00BC5311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4B116" w14:textId="77777777" w:rsidR="00131804" w:rsidRPr="00BC5311" w:rsidRDefault="00131804" w:rsidP="00283DC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 xml:space="preserve">Устройство металлического ограждения, протяженностью </w:t>
            </w:r>
            <w:r w:rsidR="00DE02D4" w:rsidRPr="00BC5311">
              <w:rPr>
                <w:kern w:val="0"/>
                <w:sz w:val="20"/>
                <w:szCs w:val="20"/>
              </w:rPr>
              <w:t xml:space="preserve">-- </w:t>
            </w:r>
            <w:r w:rsidR="00283DC6" w:rsidRPr="00BC5311">
              <w:rPr>
                <w:kern w:val="0"/>
                <w:sz w:val="20"/>
                <w:szCs w:val="20"/>
              </w:rPr>
              <w:t>6</w:t>
            </w:r>
            <w:r w:rsidR="00DE02D4" w:rsidRPr="00BC5311">
              <w:rPr>
                <w:kern w:val="0"/>
                <w:sz w:val="20"/>
                <w:szCs w:val="20"/>
              </w:rPr>
              <w:t>00</w:t>
            </w:r>
            <w:r w:rsidRPr="00BC5311">
              <w:rPr>
                <w:kern w:val="0"/>
                <w:sz w:val="20"/>
                <w:szCs w:val="20"/>
              </w:rPr>
              <w:t xml:space="preserve"> м</w:t>
            </w:r>
          </w:p>
          <w:p w14:paraId="0F1C05F2" w14:textId="77777777" w:rsidR="00E100F7" w:rsidRPr="00BC5311" w:rsidRDefault="00E100F7" w:rsidP="00283DC6">
            <w:pPr>
              <w:widowControl/>
              <w:suppressAutoHyphens w:val="0"/>
              <w:rPr>
                <w:color w:val="FF0000"/>
                <w:kern w:val="0"/>
                <w:sz w:val="20"/>
                <w:szCs w:val="20"/>
              </w:rPr>
            </w:pPr>
          </w:p>
        </w:tc>
      </w:tr>
      <w:tr w:rsidR="00E100F7" w:rsidRPr="00BC5311" w14:paraId="1232CBB9" w14:textId="77777777" w:rsidTr="00B45723">
        <w:trPr>
          <w:trHeight w:val="68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F5A3" w14:textId="0BF4E8BB" w:rsidR="00E100F7" w:rsidRPr="00BC5311" w:rsidRDefault="00E100F7" w:rsidP="00E100F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Мероприятие 5.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A7444" w14:textId="0B58BD34" w:rsidR="00E100F7" w:rsidRPr="00BC5311" w:rsidRDefault="00E100F7" w:rsidP="00E100F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B0688" w14:textId="665F2A5D" w:rsidR="00E100F7" w:rsidRPr="00BC5311" w:rsidRDefault="00E100F7" w:rsidP="00E100F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6613B" w14:textId="6BE90DA5" w:rsidR="00E100F7" w:rsidRPr="00BC5311" w:rsidRDefault="00E100F7" w:rsidP="00E100F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0603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CE0E5" w14:textId="66BD674E" w:rsidR="00E100F7" w:rsidRPr="00BC5311" w:rsidRDefault="00E100F7" w:rsidP="00E100F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CAC30" w14:textId="44BDB867" w:rsidR="00E100F7" w:rsidRPr="00BC5311" w:rsidRDefault="00E100F7" w:rsidP="0053548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24</w:t>
            </w:r>
            <w:r w:rsidR="0053548C" w:rsidRPr="00BC5311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67A64" w14:textId="70BECB11" w:rsidR="00E100F7" w:rsidRPr="00BC5311" w:rsidRDefault="00E100F7" w:rsidP="00E100F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1 882,50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216B5" w14:textId="62814D2D" w:rsidR="00E100F7" w:rsidRPr="00BC5311" w:rsidRDefault="00E100F7" w:rsidP="00E100F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1 882,50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E096E" w14:textId="157A96E2" w:rsidR="00E100F7" w:rsidRPr="00BC5311" w:rsidRDefault="00E100F7" w:rsidP="00E100F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1 882,50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C752F" w14:textId="1AFB2648" w:rsidR="00E100F7" w:rsidRPr="00BC5311" w:rsidRDefault="00E100F7" w:rsidP="00E100F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5 647,50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86B41" w14:textId="77777777" w:rsidR="00E100F7" w:rsidRPr="00BC5311" w:rsidRDefault="00E100F7" w:rsidP="00E100F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14:paraId="5F887D11" w14:textId="3D2F4855" w:rsidR="00E100F7" w:rsidRPr="00BC5311" w:rsidRDefault="00E100F7" w:rsidP="00100DA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 xml:space="preserve">2021 г.- </w:t>
            </w:r>
            <w:r w:rsidR="00100DA4" w:rsidRPr="00BC5311">
              <w:rPr>
                <w:kern w:val="0"/>
                <w:sz w:val="20"/>
                <w:szCs w:val="20"/>
              </w:rPr>
              <w:t>23</w:t>
            </w:r>
            <w:r w:rsidRPr="00BC5311">
              <w:rPr>
                <w:kern w:val="0"/>
                <w:sz w:val="20"/>
                <w:szCs w:val="20"/>
              </w:rPr>
              <w:t>0 голов</w:t>
            </w:r>
          </w:p>
        </w:tc>
      </w:tr>
      <w:tr w:rsidR="00E100F7" w:rsidRPr="00BC5311" w14:paraId="00CA1A68" w14:textId="77777777" w:rsidTr="00B45723">
        <w:trPr>
          <w:trHeight w:val="48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A92F" w14:textId="6463BEA0" w:rsidR="00E100F7" w:rsidRPr="00BC5311" w:rsidRDefault="00E100F7" w:rsidP="00E100F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E511C" w14:textId="6194FED4" w:rsidR="00E100F7" w:rsidRPr="00BC5311" w:rsidRDefault="00E100F7" w:rsidP="00E100F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A5B44" w14:textId="2C00F63D" w:rsidR="00E100F7" w:rsidRPr="00BC5311" w:rsidRDefault="00E100F7" w:rsidP="00E100F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C0D1B" w14:textId="3BF3593A" w:rsidR="00E100F7" w:rsidRPr="00BC5311" w:rsidRDefault="00E100F7" w:rsidP="00E100F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F90A4" w14:textId="01B2E276" w:rsidR="00E100F7" w:rsidRPr="00BC5311" w:rsidRDefault="00E100F7" w:rsidP="00E100F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C9029" w14:textId="46A67AEB" w:rsidR="00E100F7" w:rsidRPr="00BC5311" w:rsidRDefault="00E100F7" w:rsidP="00E100F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351A7" w14:textId="7BC67019" w:rsidR="00E100F7" w:rsidRPr="00BC5311" w:rsidRDefault="00E100F7" w:rsidP="00E100F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06EED" w14:textId="06C7610D" w:rsidR="00E100F7" w:rsidRPr="00BC5311" w:rsidRDefault="00E100F7" w:rsidP="00E100F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4C39" w14:textId="29E2EDD7" w:rsidR="00E100F7" w:rsidRPr="00BC5311" w:rsidRDefault="00E100F7" w:rsidP="00E100F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4DD2F" w14:textId="01CB1AD7" w:rsidR="00E100F7" w:rsidRPr="00BC5311" w:rsidRDefault="00E100F7" w:rsidP="00E100F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60992" w14:textId="67D15364" w:rsidR="00E100F7" w:rsidRPr="00BC5311" w:rsidRDefault="00E100F7" w:rsidP="00E100F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11</w:t>
            </w:r>
          </w:p>
        </w:tc>
      </w:tr>
      <w:tr w:rsidR="00E100F7" w:rsidRPr="00BC5311" w14:paraId="4A39303A" w14:textId="77777777" w:rsidTr="00B45723">
        <w:trPr>
          <w:trHeight w:val="556"/>
        </w:trPr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1D7E5" w14:textId="77777777" w:rsidR="00E100F7" w:rsidRPr="00BC5311" w:rsidRDefault="00E100F7" w:rsidP="00E100F7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Мероприятие 6. Обустройство и восстановление воинских захоронений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87437CB" w14:textId="77777777" w:rsidR="00E100F7" w:rsidRPr="00BC5311" w:rsidRDefault="00E100F7" w:rsidP="00E100F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D4B27" w14:textId="77777777" w:rsidR="00E100F7" w:rsidRPr="00BC5311" w:rsidRDefault="00E100F7" w:rsidP="00E100F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8D9EE" w14:textId="77777777" w:rsidR="00E100F7" w:rsidRPr="00BC5311" w:rsidRDefault="00E100F7" w:rsidP="00E100F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D533B" w14:textId="77777777" w:rsidR="00E100F7" w:rsidRPr="00BC5311" w:rsidRDefault="00E100F7" w:rsidP="00E100F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05100</w:t>
            </w:r>
            <w:r w:rsidRPr="00BC5311">
              <w:rPr>
                <w:kern w:val="0"/>
                <w:sz w:val="20"/>
                <w:szCs w:val="20"/>
                <w:lang w:val="en-US"/>
              </w:rPr>
              <w:t>L</w:t>
            </w:r>
            <w:r w:rsidRPr="00BC5311">
              <w:rPr>
                <w:kern w:val="0"/>
                <w:sz w:val="20"/>
                <w:szCs w:val="20"/>
              </w:rPr>
              <w:t>2990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EDB1F" w14:textId="77777777" w:rsidR="00E100F7" w:rsidRPr="00BC5311" w:rsidRDefault="00E100F7" w:rsidP="00E100F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90230" w14:textId="003B7355" w:rsidR="00E100F7" w:rsidRPr="00BC5311" w:rsidRDefault="00E100F7" w:rsidP="00E100F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63,00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5C1AF" w14:textId="77777777" w:rsidR="00E100F7" w:rsidRPr="00BC5311" w:rsidRDefault="00E100F7" w:rsidP="00E100F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40CAC" w14:textId="77777777" w:rsidR="00E100F7" w:rsidRPr="00BC5311" w:rsidRDefault="00E100F7" w:rsidP="00E100F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701DE" w14:textId="18309F62" w:rsidR="00E100F7" w:rsidRPr="00BC5311" w:rsidRDefault="00E100F7" w:rsidP="00E100F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63,00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BAF8441" w14:textId="77777777" w:rsidR="00E100F7" w:rsidRPr="00BC5311" w:rsidRDefault="00E100F7" w:rsidP="00E100F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Обустройство и восстановление воинских захоронений:</w:t>
            </w:r>
          </w:p>
          <w:p w14:paraId="27718CF4" w14:textId="77777777" w:rsidR="00E100F7" w:rsidRPr="00BC5311" w:rsidRDefault="00E100F7" w:rsidP="00E100F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2021 г.- 2 захоронения</w:t>
            </w:r>
          </w:p>
        </w:tc>
      </w:tr>
      <w:tr w:rsidR="00E100F7" w:rsidRPr="00BC5311" w14:paraId="7DCF01C8" w14:textId="77777777" w:rsidTr="00B45723">
        <w:trPr>
          <w:trHeight w:val="556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76D59" w14:textId="77777777" w:rsidR="00E100F7" w:rsidRPr="00BC5311" w:rsidRDefault="00E100F7" w:rsidP="00E100F7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EAC7F9" w14:textId="77777777" w:rsidR="00E100F7" w:rsidRPr="00BC5311" w:rsidRDefault="00E100F7" w:rsidP="00E100F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670BA" w14:textId="2A704B0E" w:rsidR="00E100F7" w:rsidRPr="00BC5311" w:rsidRDefault="00E100F7" w:rsidP="00E100F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F5E2C" w14:textId="30FC1C32" w:rsidR="00E100F7" w:rsidRPr="00BC5311" w:rsidRDefault="00E100F7" w:rsidP="00E100F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C8637" w14:textId="52D28846" w:rsidR="00E100F7" w:rsidRPr="00BC5311" w:rsidRDefault="00E100F7" w:rsidP="00E100F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05100</w:t>
            </w:r>
            <w:r w:rsidRPr="00BC5311">
              <w:rPr>
                <w:kern w:val="0"/>
                <w:sz w:val="20"/>
                <w:szCs w:val="20"/>
                <w:lang w:val="en-US"/>
              </w:rPr>
              <w:t>L</w:t>
            </w:r>
            <w:r w:rsidRPr="00BC5311">
              <w:rPr>
                <w:kern w:val="0"/>
                <w:sz w:val="20"/>
                <w:szCs w:val="20"/>
              </w:rPr>
              <w:t>2990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5C9B7" w14:textId="71C2C4A9" w:rsidR="00E100F7" w:rsidRPr="00BC5311" w:rsidRDefault="00E100F7" w:rsidP="00E100F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8543D" w14:textId="1C5F33ED" w:rsidR="00E100F7" w:rsidRPr="00BC5311" w:rsidRDefault="00E100F7" w:rsidP="00E100F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21,00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46B13" w14:textId="77777777" w:rsidR="00E100F7" w:rsidRPr="00BC5311" w:rsidRDefault="00E100F7" w:rsidP="00E100F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C733F" w14:textId="77777777" w:rsidR="00E100F7" w:rsidRPr="00BC5311" w:rsidRDefault="00E100F7" w:rsidP="00E100F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E0C55" w14:textId="0B57DD09" w:rsidR="00E100F7" w:rsidRPr="00BC5311" w:rsidRDefault="00E100F7" w:rsidP="00E100F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21,00</w:t>
            </w:r>
          </w:p>
        </w:tc>
        <w:tc>
          <w:tcPr>
            <w:tcW w:w="294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15BE78E" w14:textId="77777777" w:rsidR="00E100F7" w:rsidRPr="00BC5311" w:rsidRDefault="00E100F7" w:rsidP="00E100F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E100F7" w:rsidRPr="00BC5311" w14:paraId="46897C16" w14:textId="77777777" w:rsidTr="00B45723">
        <w:trPr>
          <w:trHeight w:val="564"/>
        </w:trPr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F4C5" w14:textId="77777777" w:rsidR="00E100F7" w:rsidRPr="00BC5311" w:rsidRDefault="00E100F7" w:rsidP="00E100F7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9D8EB" w14:textId="77777777" w:rsidR="00E100F7" w:rsidRPr="00BC5311" w:rsidRDefault="00E100F7" w:rsidP="00E100F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3A7C9" w14:textId="77777777" w:rsidR="00E100F7" w:rsidRPr="00BC5311" w:rsidRDefault="00E100F7" w:rsidP="00E100F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8799A" w14:textId="77777777" w:rsidR="00E100F7" w:rsidRPr="00BC5311" w:rsidRDefault="00E100F7" w:rsidP="00E100F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DC989" w14:textId="77777777" w:rsidR="00E100F7" w:rsidRPr="00BC5311" w:rsidRDefault="00E100F7" w:rsidP="00E100F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05100</w:t>
            </w:r>
            <w:r w:rsidRPr="00BC5311">
              <w:rPr>
                <w:kern w:val="0"/>
                <w:sz w:val="20"/>
                <w:szCs w:val="20"/>
                <w:lang w:val="en-US"/>
              </w:rPr>
              <w:t>L</w:t>
            </w:r>
            <w:r w:rsidRPr="00BC5311">
              <w:rPr>
                <w:kern w:val="0"/>
                <w:sz w:val="20"/>
                <w:szCs w:val="20"/>
              </w:rPr>
              <w:t>2990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95646" w14:textId="77777777" w:rsidR="00E100F7" w:rsidRPr="00BC5311" w:rsidRDefault="00E100F7" w:rsidP="00E100F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F9C89" w14:textId="77777777" w:rsidR="00E100F7" w:rsidRPr="00BC5311" w:rsidRDefault="00E100F7" w:rsidP="00E100F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36,00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51D32" w14:textId="77777777" w:rsidR="00E100F7" w:rsidRPr="00BC5311" w:rsidRDefault="00E100F7" w:rsidP="00E100F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DD084" w14:textId="77777777" w:rsidR="00E100F7" w:rsidRPr="00BC5311" w:rsidRDefault="00E100F7" w:rsidP="00E100F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5517C" w14:textId="77777777" w:rsidR="00E100F7" w:rsidRPr="00BC5311" w:rsidRDefault="00E100F7" w:rsidP="00E100F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36,00</w:t>
            </w:r>
          </w:p>
        </w:tc>
        <w:tc>
          <w:tcPr>
            <w:tcW w:w="2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563F3B6" w14:textId="77777777" w:rsidR="00E100F7" w:rsidRPr="00BC5311" w:rsidRDefault="00E100F7" w:rsidP="00E100F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E100F7" w:rsidRPr="00BC5311" w14:paraId="4561A7AF" w14:textId="77777777" w:rsidTr="00B45723">
        <w:trPr>
          <w:trHeight w:val="564"/>
        </w:trPr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235" w14:textId="77777777" w:rsidR="00E100F7" w:rsidRPr="00BC5311" w:rsidRDefault="00E100F7" w:rsidP="00E100F7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Мероприятие 7. Внедрение современных технологий, направленных на повышение качества жизни жителей города.</w:t>
            </w:r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4E968" w14:textId="77777777" w:rsidR="00E100F7" w:rsidRPr="00BC5311" w:rsidRDefault="00E100F7" w:rsidP="00E100F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AFF92" w14:textId="77777777" w:rsidR="00E100F7" w:rsidRPr="00BC5311" w:rsidRDefault="00E100F7" w:rsidP="00E100F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B2DC7" w14:textId="77777777" w:rsidR="00E100F7" w:rsidRPr="00BC5311" w:rsidRDefault="00E100F7" w:rsidP="00E100F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7E571" w14:textId="77777777" w:rsidR="00E100F7" w:rsidRPr="00BC5311" w:rsidRDefault="00E100F7" w:rsidP="00E100F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0510083110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9D1BB" w14:textId="77777777" w:rsidR="00E100F7" w:rsidRPr="00BC5311" w:rsidRDefault="00E100F7" w:rsidP="00E100F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FB6D1" w14:textId="77777777" w:rsidR="00E100F7" w:rsidRPr="00BC5311" w:rsidRDefault="00E100F7" w:rsidP="00E100F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585,00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5767F" w14:textId="77777777" w:rsidR="00E100F7" w:rsidRPr="00BC5311" w:rsidRDefault="00E100F7" w:rsidP="00E100F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F8F45" w14:textId="77777777" w:rsidR="00E100F7" w:rsidRPr="00BC5311" w:rsidRDefault="00E100F7" w:rsidP="00E100F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83F8D" w14:textId="77777777" w:rsidR="00E100F7" w:rsidRPr="00BC5311" w:rsidRDefault="00E100F7" w:rsidP="00E100F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585,00</w:t>
            </w:r>
          </w:p>
        </w:tc>
        <w:tc>
          <w:tcPr>
            <w:tcW w:w="29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CAFD3B" w14:textId="77777777" w:rsidR="00E100F7" w:rsidRPr="00BC5311" w:rsidRDefault="00E100F7" w:rsidP="00E100F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Разработка технич.задания-1 ед.</w:t>
            </w:r>
          </w:p>
        </w:tc>
      </w:tr>
      <w:tr w:rsidR="00E100F7" w:rsidRPr="00BC5311" w14:paraId="2A1EB266" w14:textId="77777777" w:rsidTr="00B45723">
        <w:trPr>
          <w:trHeight w:val="564"/>
        </w:trPr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ADE5" w14:textId="1154A0E5" w:rsidR="00E100F7" w:rsidRPr="00BC5311" w:rsidRDefault="00E100F7" w:rsidP="00E100F7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 xml:space="preserve">Мероприятие 8. Снос домов, признанных аварийными в </w:t>
            </w:r>
          </w:p>
          <w:p w14:paraId="19902B9C" w14:textId="59F30527" w:rsidR="00E100F7" w:rsidRPr="00BC5311" w:rsidRDefault="00E100F7" w:rsidP="00E100F7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г. Минусинске</w:t>
            </w:r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5D1CB" w14:textId="5B1996A3" w:rsidR="00E100F7" w:rsidRPr="00BC5311" w:rsidRDefault="00E100F7" w:rsidP="00E100F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E4115" w14:textId="76AD3812" w:rsidR="00E100F7" w:rsidRPr="00BC5311" w:rsidRDefault="00E100F7" w:rsidP="00E100F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3AD2D" w14:textId="7FB4D383" w:rsidR="00E100F7" w:rsidRPr="00BC5311" w:rsidRDefault="00E100F7" w:rsidP="00E100F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77C94" w14:textId="6EF066EF" w:rsidR="00E100F7" w:rsidRPr="00BC5311" w:rsidRDefault="00E100F7" w:rsidP="00E100F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0510083590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2FC74" w14:textId="7EC66FD6" w:rsidR="00E100F7" w:rsidRPr="00BC5311" w:rsidRDefault="00E100F7" w:rsidP="00E100F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BBAF2" w14:textId="36A807F8" w:rsidR="00E100F7" w:rsidRPr="00BC5311" w:rsidRDefault="006346B3" w:rsidP="00E100F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38</w:t>
            </w:r>
            <w:r w:rsidR="00E100F7" w:rsidRPr="00BC5311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F905D" w14:textId="77777777" w:rsidR="00E100F7" w:rsidRPr="00BC5311" w:rsidRDefault="00E100F7" w:rsidP="00E100F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1E6F8" w14:textId="77777777" w:rsidR="00E100F7" w:rsidRPr="00BC5311" w:rsidRDefault="00E100F7" w:rsidP="00E100F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6B839" w14:textId="17428B61" w:rsidR="00E100F7" w:rsidRPr="00BC5311" w:rsidRDefault="006346B3" w:rsidP="00E100F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38</w:t>
            </w:r>
            <w:r w:rsidR="00E100F7" w:rsidRPr="00BC5311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29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562D8F" w14:textId="6E5B2BDA" w:rsidR="00E100F7" w:rsidRPr="00BC5311" w:rsidRDefault="00E100F7" w:rsidP="00E100F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Снос аварийного дома – 1 ед.</w:t>
            </w:r>
          </w:p>
        </w:tc>
      </w:tr>
      <w:tr w:rsidR="00A74932" w:rsidRPr="00BC5311" w14:paraId="739F6120" w14:textId="77777777" w:rsidTr="00B45723">
        <w:trPr>
          <w:trHeight w:val="564"/>
        </w:trPr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0A11" w14:textId="71F5FECF" w:rsidR="00A74932" w:rsidRPr="00BC5311" w:rsidRDefault="00A74932" w:rsidP="00A74932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Мероприятие 9. 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C186D" w14:textId="6715E91D" w:rsidR="00A74932" w:rsidRPr="00BC5311" w:rsidRDefault="00A74932" w:rsidP="00A74932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1D6CE" w14:textId="4E9CE097" w:rsidR="00A74932" w:rsidRPr="00BC5311" w:rsidRDefault="00A74932" w:rsidP="00A749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A6212" w14:textId="49AAE0C3" w:rsidR="00A74932" w:rsidRPr="00BC5311" w:rsidRDefault="00493511" w:rsidP="00A749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12016" w14:textId="3B7D6B90" w:rsidR="00A74932" w:rsidRPr="00BC5311" w:rsidRDefault="00493511" w:rsidP="00A7493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0510082570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8B3C6" w14:textId="55943B2B" w:rsidR="00A74932" w:rsidRPr="00BC5311" w:rsidRDefault="00493511" w:rsidP="00A749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414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58D39" w14:textId="340183B6" w:rsidR="00A74932" w:rsidRPr="00BC5311" w:rsidRDefault="00493511" w:rsidP="00A7493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7 120,00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77277" w14:textId="77777777" w:rsidR="00A74932" w:rsidRPr="00BC5311" w:rsidRDefault="00A74932" w:rsidP="00A7493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EFFE5" w14:textId="77777777" w:rsidR="00A74932" w:rsidRPr="00BC5311" w:rsidRDefault="00A74932" w:rsidP="00A7493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BDBAC" w14:textId="0EED88EF" w:rsidR="00A74932" w:rsidRPr="00BC5311" w:rsidRDefault="00493511" w:rsidP="00A7493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7 120,00</w:t>
            </w:r>
          </w:p>
        </w:tc>
        <w:tc>
          <w:tcPr>
            <w:tcW w:w="29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0D7031E" w14:textId="6F9D9432" w:rsidR="00A74932" w:rsidRPr="00BC5311" w:rsidRDefault="00493511" w:rsidP="00493511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Разработка ПСД и получение положительного заключения гос. экспертизы – не менее 1 ед.</w:t>
            </w:r>
          </w:p>
        </w:tc>
      </w:tr>
      <w:tr w:rsidR="007172FC" w:rsidRPr="00BC5311" w14:paraId="131716FD" w14:textId="77777777" w:rsidTr="00B45723">
        <w:trPr>
          <w:trHeight w:val="564"/>
        </w:trPr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F9B1" w14:textId="3AB86851" w:rsidR="007172FC" w:rsidRPr="00BC5311" w:rsidRDefault="00E85774" w:rsidP="00A74932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Мероприятие 10. Проведение работ по инженерным изысканиям</w:t>
            </w:r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AFBBA" w14:textId="4F86BE25" w:rsidR="007172FC" w:rsidRPr="00BC5311" w:rsidRDefault="00E85774" w:rsidP="00A74932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7F525" w14:textId="7F397FA8" w:rsidR="007172FC" w:rsidRPr="00BC5311" w:rsidRDefault="00E85774" w:rsidP="00A749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47FD5" w14:textId="5BE357A6" w:rsidR="007172FC" w:rsidRPr="00BC5311" w:rsidRDefault="00E85774" w:rsidP="00A749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0412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8DDBA" w14:textId="3BA672D1" w:rsidR="007172FC" w:rsidRPr="00BC5311" w:rsidRDefault="00E85774" w:rsidP="00A7493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0510081310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F1020" w14:textId="6C7C5DA3" w:rsidR="007172FC" w:rsidRPr="00BC5311" w:rsidRDefault="00E85774" w:rsidP="00167CA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24</w:t>
            </w:r>
            <w:r w:rsidR="00167CA0" w:rsidRPr="00BC5311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A504C" w14:textId="1BB000AB" w:rsidR="007172FC" w:rsidRPr="00BC5311" w:rsidRDefault="00E85774" w:rsidP="00A7493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7680D" w14:textId="77777777" w:rsidR="007172FC" w:rsidRPr="00BC5311" w:rsidRDefault="007172FC" w:rsidP="00A7493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F78B1" w14:textId="77777777" w:rsidR="007172FC" w:rsidRPr="00BC5311" w:rsidRDefault="007172FC" w:rsidP="00A7493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5DA18" w14:textId="55CB63AB" w:rsidR="007172FC" w:rsidRPr="00BC5311" w:rsidRDefault="00E85774" w:rsidP="00A7493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29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B9CA29D" w14:textId="729F8685" w:rsidR="007172FC" w:rsidRPr="00BC5311" w:rsidRDefault="00B45723" w:rsidP="00493511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Выполнение работ по инженерным изысканиям – 1 ед.</w:t>
            </w:r>
          </w:p>
        </w:tc>
      </w:tr>
      <w:tr w:rsidR="007172FC" w:rsidRPr="00BC5311" w14:paraId="53B1B3CF" w14:textId="77777777" w:rsidTr="00B45723">
        <w:trPr>
          <w:trHeight w:val="564"/>
        </w:trPr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2418" w14:textId="7946B809" w:rsidR="007172FC" w:rsidRPr="00BC5311" w:rsidRDefault="003D13CC" w:rsidP="00A74932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Мероприятие 11. Выполнение мероприятий по понижению уровня грунтовых вод в городе Минусинске</w:t>
            </w:r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BA102" w14:textId="290F1886" w:rsidR="007172FC" w:rsidRPr="00BC5311" w:rsidRDefault="003D13CC" w:rsidP="00A74932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C9FF8" w14:textId="432C8BD8" w:rsidR="007172FC" w:rsidRPr="00BC5311" w:rsidRDefault="003D13CC" w:rsidP="00A749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1C98D" w14:textId="1EFDBC08" w:rsidR="007172FC" w:rsidRPr="00BC5311" w:rsidRDefault="003D13CC" w:rsidP="00A749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E2BF9" w14:textId="052DBC1B" w:rsidR="007172FC" w:rsidRPr="00BC5311" w:rsidRDefault="003D13CC" w:rsidP="002A288A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0510082</w:t>
            </w:r>
            <w:r w:rsidR="002A288A" w:rsidRPr="00BC5311">
              <w:rPr>
                <w:kern w:val="0"/>
                <w:sz w:val="20"/>
                <w:szCs w:val="20"/>
              </w:rPr>
              <w:t>64</w:t>
            </w:r>
            <w:r w:rsidRPr="00BC531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9ABC6" w14:textId="635A7062" w:rsidR="007172FC" w:rsidRPr="00BC5311" w:rsidRDefault="003D13CC" w:rsidP="00167CA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24</w:t>
            </w:r>
            <w:r w:rsidR="00167CA0" w:rsidRPr="00BC5311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FAD3D" w14:textId="1D2CBF85" w:rsidR="007172FC" w:rsidRPr="00BC5311" w:rsidRDefault="003D13CC" w:rsidP="00A7493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4 000,00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5BCA0" w14:textId="77777777" w:rsidR="007172FC" w:rsidRPr="00BC5311" w:rsidRDefault="007172FC" w:rsidP="00A7493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21A33" w14:textId="77777777" w:rsidR="007172FC" w:rsidRPr="00BC5311" w:rsidRDefault="007172FC" w:rsidP="00A7493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3C25D" w14:textId="4F3A19BD" w:rsidR="007172FC" w:rsidRPr="00BC5311" w:rsidRDefault="003D13CC" w:rsidP="00A7493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4 000,00</w:t>
            </w:r>
          </w:p>
        </w:tc>
        <w:tc>
          <w:tcPr>
            <w:tcW w:w="29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94273A" w14:textId="30712E65" w:rsidR="007172FC" w:rsidRPr="00BC5311" w:rsidRDefault="00B45723" w:rsidP="00493511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Количество откаченных грунтовых вод – 80 тыс. куб. м</w:t>
            </w:r>
          </w:p>
        </w:tc>
      </w:tr>
      <w:tr w:rsidR="007172FC" w:rsidRPr="00BC5311" w14:paraId="7CD6CECB" w14:textId="77777777" w:rsidTr="00B45723">
        <w:trPr>
          <w:trHeight w:val="564"/>
        </w:trPr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6902" w14:textId="5855FEA6" w:rsidR="007172FC" w:rsidRPr="00BC5311" w:rsidRDefault="003D13CC" w:rsidP="00A74932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Мероприятие 12. Инвентаризация электросетевого хозяйства в границах муниципального образования город Минусинск</w:t>
            </w:r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34545" w14:textId="4EB74BA7" w:rsidR="007172FC" w:rsidRPr="00BC5311" w:rsidRDefault="003D13CC" w:rsidP="00A74932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55637" w14:textId="68DE22CD" w:rsidR="007172FC" w:rsidRPr="00BC5311" w:rsidRDefault="003D13CC" w:rsidP="00A749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92FE7" w14:textId="2CEA0A36" w:rsidR="007172FC" w:rsidRPr="00BC5311" w:rsidRDefault="003D13CC" w:rsidP="00A749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FAC66" w14:textId="29967723" w:rsidR="007172FC" w:rsidRPr="00BC5311" w:rsidRDefault="003D13CC" w:rsidP="00A7493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0510082650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5AC14" w14:textId="6639BB44" w:rsidR="007172FC" w:rsidRPr="00BC5311" w:rsidRDefault="003D13CC" w:rsidP="00167CA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24</w:t>
            </w:r>
            <w:r w:rsidR="00167CA0" w:rsidRPr="00BC5311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7721B" w14:textId="04098548" w:rsidR="007172FC" w:rsidRPr="00BC5311" w:rsidRDefault="006346B3" w:rsidP="006346B3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935,71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12C6F" w14:textId="77777777" w:rsidR="007172FC" w:rsidRPr="00BC5311" w:rsidRDefault="007172FC" w:rsidP="00A7493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261C4" w14:textId="77777777" w:rsidR="007172FC" w:rsidRPr="00BC5311" w:rsidRDefault="007172FC" w:rsidP="00A7493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D3B9A" w14:textId="5B11639A" w:rsidR="007172FC" w:rsidRPr="00BC5311" w:rsidRDefault="006346B3" w:rsidP="00A7493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935,71</w:t>
            </w:r>
          </w:p>
        </w:tc>
        <w:tc>
          <w:tcPr>
            <w:tcW w:w="29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4D43A8C" w14:textId="0F36D3EC" w:rsidR="007172FC" w:rsidRPr="00BC5311" w:rsidRDefault="003B388B" w:rsidP="003B38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Выполнение работ по инвентаризации электросетевого хозяйства</w:t>
            </w:r>
            <w:r w:rsidR="00B45723" w:rsidRPr="00BC5311">
              <w:rPr>
                <w:kern w:val="0"/>
                <w:sz w:val="20"/>
                <w:szCs w:val="20"/>
              </w:rPr>
              <w:t xml:space="preserve"> – 1 ед.</w:t>
            </w:r>
          </w:p>
        </w:tc>
      </w:tr>
      <w:tr w:rsidR="003B388B" w:rsidRPr="00BC5311" w14:paraId="7D7B0A01" w14:textId="77777777" w:rsidTr="00B45723">
        <w:trPr>
          <w:trHeight w:val="564"/>
        </w:trPr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60A7" w14:textId="323CEF03" w:rsidR="003B388B" w:rsidRPr="00BC5311" w:rsidRDefault="003B388B" w:rsidP="00A74932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Мероприятие 13. Мероприятия в рамках информационной трансформации</w:t>
            </w:r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DA71B" w14:textId="66AA07F3" w:rsidR="003B388B" w:rsidRPr="00BC5311" w:rsidRDefault="003B388B" w:rsidP="00A74932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098BD" w14:textId="23FFE885" w:rsidR="003B388B" w:rsidRPr="00BC5311" w:rsidRDefault="003B388B" w:rsidP="00A749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08B04" w14:textId="2B87F7BB" w:rsidR="003B388B" w:rsidRPr="00BC5311" w:rsidRDefault="003B388B" w:rsidP="00A749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1D1C7" w14:textId="1A378A5E" w:rsidR="003B388B" w:rsidRPr="00BC5311" w:rsidRDefault="003B388B" w:rsidP="00A7493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0510082660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9710D" w14:textId="5FC3EBEC" w:rsidR="003B388B" w:rsidRPr="00BC5311" w:rsidRDefault="003B388B" w:rsidP="00A749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2A437" w14:textId="0303A397" w:rsidR="003B388B" w:rsidRPr="00BC5311" w:rsidRDefault="006346B3" w:rsidP="00A7493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595,00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29711" w14:textId="77777777" w:rsidR="003B388B" w:rsidRPr="00BC5311" w:rsidRDefault="003B388B" w:rsidP="00A7493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A2CC8" w14:textId="77777777" w:rsidR="003B388B" w:rsidRPr="00BC5311" w:rsidRDefault="003B388B" w:rsidP="00A7493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4EB0A" w14:textId="65B4BF6E" w:rsidR="003B388B" w:rsidRPr="00BC5311" w:rsidRDefault="006346B3" w:rsidP="006346B3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595</w:t>
            </w:r>
            <w:r w:rsidR="003B388B" w:rsidRPr="00BC5311">
              <w:rPr>
                <w:kern w:val="0"/>
                <w:sz w:val="20"/>
                <w:szCs w:val="20"/>
              </w:rPr>
              <w:t>,00</w:t>
            </w:r>
          </w:p>
        </w:tc>
        <w:tc>
          <w:tcPr>
            <w:tcW w:w="29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A19DE88" w14:textId="1CAD4838" w:rsidR="003B388B" w:rsidRPr="00BC5311" w:rsidRDefault="003B388B" w:rsidP="00493511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Выполнение работ по информационной трансформации</w:t>
            </w:r>
            <w:r w:rsidR="00B45723" w:rsidRPr="00BC5311">
              <w:rPr>
                <w:kern w:val="0"/>
                <w:sz w:val="20"/>
                <w:szCs w:val="20"/>
              </w:rPr>
              <w:t xml:space="preserve"> – 1 ед.</w:t>
            </w:r>
          </w:p>
        </w:tc>
      </w:tr>
      <w:tr w:rsidR="00A74932" w:rsidRPr="00BC5311" w14:paraId="6AEEE3D6" w14:textId="77777777" w:rsidTr="00B45723">
        <w:trPr>
          <w:trHeight w:val="44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C9F4" w14:textId="77777777" w:rsidR="00A74932" w:rsidRPr="00BC5311" w:rsidRDefault="00A74932" w:rsidP="00A74932">
            <w:pPr>
              <w:widowControl/>
              <w:suppressAutoHyphens w:val="0"/>
              <w:ind w:left="-108" w:right="-108" w:firstLine="142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26643" w14:textId="77777777" w:rsidR="00A74932" w:rsidRPr="00BC5311" w:rsidRDefault="00A74932" w:rsidP="00A74932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A0344" w14:textId="77777777" w:rsidR="00A74932" w:rsidRPr="00BC5311" w:rsidRDefault="00A74932" w:rsidP="00A749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C02F9" w14:textId="77777777" w:rsidR="00A74932" w:rsidRPr="00BC5311" w:rsidRDefault="00A74932" w:rsidP="00A749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AD7F0" w14:textId="77777777" w:rsidR="00A74932" w:rsidRPr="00BC5311" w:rsidRDefault="00A74932" w:rsidP="00A749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ABE9F" w14:textId="77777777" w:rsidR="00A74932" w:rsidRPr="00BC5311" w:rsidRDefault="00A74932" w:rsidP="00A7493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FA897" w14:textId="78555D57" w:rsidR="00A74932" w:rsidRPr="00BC5311" w:rsidRDefault="006346B3" w:rsidP="002A288A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22 598,37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35FA2" w14:textId="74FCD337" w:rsidR="00A74932" w:rsidRPr="00BC5311" w:rsidRDefault="00C76797" w:rsidP="002A288A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6 </w:t>
            </w:r>
            <w:r w:rsidR="002A288A" w:rsidRPr="00BC5311">
              <w:rPr>
                <w:kern w:val="0"/>
                <w:sz w:val="20"/>
                <w:szCs w:val="20"/>
              </w:rPr>
              <w:t>64</w:t>
            </w:r>
            <w:r w:rsidRPr="00BC5311">
              <w:rPr>
                <w:kern w:val="0"/>
                <w:sz w:val="20"/>
                <w:szCs w:val="20"/>
              </w:rPr>
              <w:t>2,39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874DD" w14:textId="6D1FB264" w:rsidR="00A74932" w:rsidRPr="00BC5311" w:rsidRDefault="00C76797" w:rsidP="00A7493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9 559,06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816CD" w14:textId="7D014D31" w:rsidR="00A74932" w:rsidRPr="00BC5311" w:rsidRDefault="006346B3" w:rsidP="00B45723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38 799,82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FB27B" w14:textId="77777777" w:rsidR="00A74932" w:rsidRPr="00BC5311" w:rsidRDefault="00A74932" w:rsidP="00A74932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14:paraId="69A769B2" w14:textId="77777777" w:rsidR="00D83A3F" w:rsidRPr="00BC5311" w:rsidRDefault="00D83A3F" w:rsidP="008E2EA1">
      <w:pPr>
        <w:ind w:left="-426" w:right="-881"/>
        <w:rPr>
          <w:szCs w:val="28"/>
        </w:rPr>
      </w:pPr>
    </w:p>
    <w:p w14:paraId="568ED3AA" w14:textId="77777777" w:rsidR="00D83A3F" w:rsidRPr="00BC5311" w:rsidRDefault="00D83A3F" w:rsidP="008E2EA1">
      <w:pPr>
        <w:ind w:left="-426" w:right="-881"/>
        <w:rPr>
          <w:szCs w:val="28"/>
        </w:rPr>
      </w:pPr>
    </w:p>
    <w:p w14:paraId="405B0037" w14:textId="77777777" w:rsidR="00942DD7" w:rsidRPr="00BC5311" w:rsidRDefault="007D39E6" w:rsidP="00E100F7">
      <w:pPr>
        <w:ind w:left="-284" w:right="-1023"/>
        <w:rPr>
          <w:szCs w:val="28"/>
        </w:rPr>
      </w:pPr>
      <w:proofErr w:type="spellStart"/>
      <w:r w:rsidRPr="00BC5311">
        <w:rPr>
          <w:szCs w:val="28"/>
        </w:rPr>
        <w:t>И.о</w:t>
      </w:r>
      <w:proofErr w:type="spellEnd"/>
      <w:r w:rsidRPr="00BC5311">
        <w:rPr>
          <w:szCs w:val="28"/>
        </w:rPr>
        <w:t>. д</w:t>
      </w:r>
      <w:r w:rsidR="00942DD7" w:rsidRPr="00BC5311">
        <w:rPr>
          <w:szCs w:val="28"/>
        </w:rPr>
        <w:t>иректор</w:t>
      </w:r>
      <w:r w:rsidRPr="00BC5311">
        <w:rPr>
          <w:szCs w:val="28"/>
        </w:rPr>
        <w:t>а</w:t>
      </w:r>
      <w:r w:rsidR="00942DD7" w:rsidRPr="00BC5311">
        <w:rPr>
          <w:szCs w:val="28"/>
        </w:rPr>
        <w:t xml:space="preserve"> МКУ «Управление городского </w:t>
      </w:r>
      <w:proofErr w:type="gramStart"/>
      <w:r w:rsidR="00942DD7" w:rsidRPr="00BC5311">
        <w:rPr>
          <w:szCs w:val="28"/>
        </w:rPr>
        <w:t xml:space="preserve">хозяйства»   </w:t>
      </w:r>
      <w:proofErr w:type="gramEnd"/>
      <w:r w:rsidR="00942DD7" w:rsidRPr="00BC5311">
        <w:rPr>
          <w:szCs w:val="28"/>
        </w:rPr>
        <w:t xml:space="preserve">                          </w:t>
      </w:r>
      <w:r w:rsidR="00A564BD" w:rsidRPr="00BC5311">
        <w:rPr>
          <w:szCs w:val="28"/>
        </w:rPr>
        <w:t xml:space="preserve"> </w:t>
      </w:r>
      <w:r w:rsidR="00E645A9" w:rsidRPr="00BC5311">
        <w:rPr>
          <w:szCs w:val="28"/>
        </w:rPr>
        <w:t xml:space="preserve">       </w:t>
      </w:r>
      <w:r w:rsidR="00CE3F77" w:rsidRPr="00BC5311">
        <w:rPr>
          <w:szCs w:val="28"/>
        </w:rPr>
        <w:t xml:space="preserve">                                          </w:t>
      </w:r>
      <w:r w:rsidR="00B71D41" w:rsidRPr="00BC5311">
        <w:rPr>
          <w:szCs w:val="28"/>
        </w:rPr>
        <w:t xml:space="preserve">  </w:t>
      </w:r>
      <w:r w:rsidR="00CE3F77" w:rsidRPr="00BC5311">
        <w:rPr>
          <w:szCs w:val="28"/>
        </w:rPr>
        <w:t xml:space="preserve">                </w:t>
      </w:r>
      <w:r w:rsidR="00B71D41" w:rsidRPr="00BC5311">
        <w:rPr>
          <w:szCs w:val="28"/>
        </w:rPr>
        <w:t>В.А</w:t>
      </w:r>
      <w:r w:rsidRPr="00BC5311">
        <w:rPr>
          <w:szCs w:val="28"/>
        </w:rPr>
        <w:t xml:space="preserve">. </w:t>
      </w:r>
      <w:r w:rsidR="00B71D41" w:rsidRPr="00BC5311">
        <w:rPr>
          <w:szCs w:val="28"/>
        </w:rPr>
        <w:t>Патроннико</w:t>
      </w:r>
      <w:r w:rsidRPr="00BC5311">
        <w:rPr>
          <w:szCs w:val="28"/>
        </w:rPr>
        <w:t>в</w:t>
      </w:r>
    </w:p>
    <w:p w14:paraId="7E24278D" w14:textId="77777777" w:rsidR="00942DD7" w:rsidRPr="00BC5311" w:rsidRDefault="00942DD7" w:rsidP="008E2EA1">
      <w:pPr>
        <w:ind w:left="-426" w:right="-881"/>
        <w:rPr>
          <w:sz w:val="24"/>
        </w:rPr>
        <w:sectPr w:rsidR="00942DD7" w:rsidRPr="00BC5311" w:rsidSect="00BC3661">
          <w:headerReference w:type="default" r:id="rId13"/>
          <w:pgSz w:w="16838" w:h="11906" w:orient="landscape"/>
          <w:pgMar w:top="425" w:right="1134" w:bottom="425" w:left="1134" w:header="397" w:footer="397" w:gutter="0"/>
          <w:cols w:space="708"/>
          <w:docGrid w:linePitch="381"/>
        </w:sectPr>
      </w:pPr>
    </w:p>
    <w:p w14:paraId="4C0E49CD" w14:textId="77777777" w:rsidR="00D24A1D" w:rsidRPr="00BC5311" w:rsidRDefault="00D24A1D" w:rsidP="00D24A1D">
      <w:pPr>
        <w:keepNext/>
        <w:tabs>
          <w:tab w:val="left" w:pos="7020"/>
        </w:tabs>
        <w:ind w:left="5387" w:right="-569"/>
        <w:outlineLvl w:val="0"/>
        <w:rPr>
          <w:bCs/>
          <w:kern w:val="32"/>
          <w:szCs w:val="28"/>
        </w:rPr>
      </w:pPr>
      <w:r w:rsidRPr="00BC5311">
        <w:rPr>
          <w:bCs/>
          <w:kern w:val="32"/>
          <w:szCs w:val="28"/>
        </w:rPr>
        <w:lastRenderedPageBreak/>
        <w:t xml:space="preserve">Приложение </w:t>
      </w:r>
      <w:r w:rsidR="000421B3" w:rsidRPr="00BC5311">
        <w:rPr>
          <w:bCs/>
          <w:kern w:val="32"/>
          <w:szCs w:val="28"/>
        </w:rPr>
        <w:t>6</w:t>
      </w:r>
    </w:p>
    <w:p w14:paraId="5B3227CB" w14:textId="77777777" w:rsidR="00D24A1D" w:rsidRPr="00BC5311" w:rsidRDefault="00D24A1D" w:rsidP="00D24A1D">
      <w:pPr>
        <w:keepNext/>
        <w:tabs>
          <w:tab w:val="left" w:pos="4680"/>
        </w:tabs>
        <w:ind w:left="5387" w:right="-569"/>
        <w:outlineLvl w:val="0"/>
        <w:rPr>
          <w:bCs/>
          <w:kern w:val="32"/>
          <w:szCs w:val="28"/>
        </w:rPr>
      </w:pPr>
      <w:r w:rsidRPr="00BC5311">
        <w:rPr>
          <w:bCs/>
          <w:kern w:val="32"/>
          <w:szCs w:val="28"/>
        </w:rPr>
        <w:t xml:space="preserve">к муниципальной программе </w:t>
      </w:r>
    </w:p>
    <w:p w14:paraId="2E2D8D49" w14:textId="77777777" w:rsidR="00D24A1D" w:rsidRPr="00BC5311" w:rsidRDefault="00D24A1D" w:rsidP="00D24A1D">
      <w:pPr>
        <w:ind w:left="5387" w:right="-569"/>
        <w:outlineLvl w:val="0"/>
        <w:rPr>
          <w:szCs w:val="28"/>
        </w:rPr>
      </w:pPr>
      <w:r w:rsidRPr="00BC5311">
        <w:rPr>
          <w:szCs w:val="28"/>
        </w:rPr>
        <w:t xml:space="preserve">«Обеспечение жизнедеятельности </w:t>
      </w:r>
    </w:p>
    <w:p w14:paraId="2491EAA2" w14:textId="77777777" w:rsidR="00D24A1D" w:rsidRPr="00BC5311" w:rsidRDefault="00D24A1D" w:rsidP="00D24A1D">
      <w:pPr>
        <w:ind w:left="5387" w:right="-569"/>
        <w:outlineLvl w:val="0"/>
        <w:rPr>
          <w:szCs w:val="28"/>
        </w:rPr>
      </w:pPr>
      <w:r w:rsidRPr="00BC5311">
        <w:rPr>
          <w:szCs w:val="28"/>
        </w:rPr>
        <w:t xml:space="preserve"> территории» </w:t>
      </w:r>
    </w:p>
    <w:p w14:paraId="6DA4BD94" w14:textId="1D2F22A5" w:rsidR="00B01709" w:rsidRPr="00BC5311" w:rsidRDefault="00B01709" w:rsidP="00B01709">
      <w:pPr>
        <w:ind w:right="-569"/>
        <w:outlineLvl w:val="0"/>
        <w:rPr>
          <w:sz w:val="24"/>
        </w:rPr>
      </w:pPr>
      <w:r w:rsidRPr="00BC5311">
        <w:rPr>
          <w:sz w:val="24"/>
        </w:rPr>
        <w:t>(в редакции постановления Администрации города Минусинска от 23.07.2021 № АГ-1287-п</w:t>
      </w:r>
      <w:r w:rsidR="007774C4" w:rsidRPr="00BC5311">
        <w:rPr>
          <w:sz w:val="24"/>
        </w:rPr>
        <w:t>, от 16.09.2021 № АГ-1660-п</w:t>
      </w:r>
      <w:r w:rsidR="004A31CB" w:rsidRPr="00BC5311">
        <w:rPr>
          <w:sz w:val="24"/>
        </w:rPr>
        <w:t>, от 30.12.2021 № АГ-2358-п</w:t>
      </w:r>
      <w:r w:rsidRPr="00BC5311">
        <w:rPr>
          <w:sz w:val="24"/>
        </w:rPr>
        <w:t>)</w:t>
      </w:r>
    </w:p>
    <w:p w14:paraId="0CE31CC6" w14:textId="77777777" w:rsidR="00D24A1D" w:rsidRPr="00BC5311" w:rsidRDefault="00D24A1D" w:rsidP="00D24A1D">
      <w:pPr>
        <w:ind w:left="5103" w:right="-569"/>
        <w:jc w:val="center"/>
        <w:rPr>
          <w:b/>
          <w:sz w:val="20"/>
          <w:szCs w:val="20"/>
        </w:rPr>
      </w:pPr>
    </w:p>
    <w:p w14:paraId="7FD39C30" w14:textId="77777777" w:rsidR="00D24A1D" w:rsidRPr="00BC5311" w:rsidRDefault="00D24A1D" w:rsidP="00D24A1D">
      <w:pPr>
        <w:jc w:val="center"/>
        <w:rPr>
          <w:b/>
          <w:szCs w:val="28"/>
        </w:rPr>
      </w:pPr>
      <w:proofErr w:type="gramStart"/>
      <w:r w:rsidRPr="00BC5311">
        <w:rPr>
          <w:b/>
          <w:szCs w:val="28"/>
        </w:rPr>
        <w:t>Подпрограмма  2</w:t>
      </w:r>
      <w:proofErr w:type="gramEnd"/>
      <w:r w:rsidRPr="00BC5311">
        <w:rPr>
          <w:b/>
          <w:szCs w:val="28"/>
        </w:rPr>
        <w:t xml:space="preserve">.  «Обеспечение градостроительной деятельности» </w:t>
      </w:r>
    </w:p>
    <w:p w14:paraId="741BC97B" w14:textId="77777777" w:rsidR="00D24A1D" w:rsidRPr="00BC5311" w:rsidRDefault="00D24A1D" w:rsidP="00D24A1D">
      <w:pPr>
        <w:jc w:val="center"/>
        <w:rPr>
          <w:szCs w:val="28"/>
        </w:rPr>
      </w:pPr>
    </w:p>
    <w:p w14:paraId="690D7130" w14:textId="77777777" w:rsidR="00D24A1D" w:rsidRPr="00BC5311" w:rsidRDefault="00D24A1D" w:rsidP="00D24A1D">
      <w:pPr>
        <w:ind w:left="360"/>
        <w:jc w:val="center"/>
        <w:rPr>
          <w:b/>
          <w:szCs w:val="28"/>
        </w:rPr>
      </w:pPr>
      <w:r w:rsidRPr="00BC5311">
        <w:rPr>
          <w:b/>
          <w:szCs w:val="28"/>
        </w:rPr>
        <w:t>Паспорт подпрограммы</w:t>
      </w:r>
    </w:p>
    <w:p w14:paraId="43BC21DE" w14:textId="77777777" w:rsidR="00D24A1D" w:rsidRPr="00BC5311" w:rsidRDefault="00D24A1D" w:rsidP="00D24A1D">
      <w:pPr>
        <w:ind w:left="360"/>
        <w:rPr>
          <w:b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072"/>
        <w:gridCol w:w="6851"/>
      </w:tblGrid>
      <w:tr w:rsidR="00D24A1D" w:rsidRPr="00BC5311" w14:paraId="3F7460E5" w14:textId="77777777" w:rsidTr="00E42A57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C1CEA" w14:textId="77777777" w:rsidR="00D24A1D" w:rsidRPr="00BC5311" w:rsidRDefault="00D24A1D" w:rsidP="00E42A57">
            <w:pPr>
              <w:snapToGrid w:val="0"/>
              <w:rPr>
                <w:sz w:val="24"/>
              </w:rPr>
            </w:pPr>
            <w:r w:rsidRPr="00BC5311">
              <w:rPr>
                <w:sz w:val="24"/>
              </w:rPr>
              <w:t xml:space="preserve">Наименование </w:t>
            </w:r>
          </w:p>
          <w:p w14:paraId="059DF9A1" w14:textId="77777777" w:rsidR="00D24A1D" w:rsidRPr="00BC5311" w:rsidRDefault="00D24A1D" w:rsidP="00E42A57">
            <w:pPr>
              <w:rPr>
                <w:sz w:val="24"/>
              </w:rPr>
            </w:pPr>
            <w:r w:rsidRPr="00BC5311">
              <w:rPr>
                <w:sz w:val="24"/>
              </w:rPr>
              <w:t>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46F2" w14:textId="77777777" w:rsidR="00D24A1D" w:rsidRPr="00BC5311" w:rsidRDefault="00D24A1D" w:rsidP="00E42A57">
            <w:pPr>
              <w:rPr>
                <w:sz w:val="24"/>
              </w:rPr>
            </w:pPr>
            <w:r w:rsidRPr="00BC5311">
              <w:rPr>
                <w:sz w:val="24"/>
              </w:rPr>
              <w:t>Обеспечение градостроительной деятельности</w:t>
            </w:r>
          </w:p>
        </w:tc>
      </w:tr>
      <w:tr w:rsidR="00D24A1D" w:rsidRPr="00BC5311" w14:paraId="7E328A75" w14:textId="77777777" w:rsidTr="00E42A57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B606C2" w14:textId="77777777" w:rsidR="00D24A1D" w:rsidRPr="00BC5311" w:rsidRDefault="00D24A1D" w:rsidP="00E42A57">
            <w:pPr>
              <w:snapToGrid w:val="0"/>
              <w:rPr>
                <w:sz w:val="24"/>
              </w:rPr>
            </w:pPr>
            <w:r w:rsidRPr="00BC5311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2AF3" w14:textId="77777777" w:rsidR="00D24A1D" w:rsidRPr="00BC5311" w:rsidRDefault="00D24A1D" w:rsidP="00E42A57">
            <w:pPr>
              <w:rPr>
                <w:sz w:val="24"/>
              </w:rPr>
            </w:pPr>
            <w:r w:rsidRPr="00BC5311">
              <w:rPr>
                <w:sz w:val="24"/>
              </w:rPr>
              <w:t>Администрация города Минусинска</w:t>
            </w:r>
          </w:p>
        </w:tc>
      </w:tr>
      <w:tr w:rsidR="00D24A1D" w:rsidRPr="00BC5311" w14:paraId="77F57605" w14:textId="77777777" w:rsidTr="00E42A57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6B711" w14:textId="77777777" w:rsidR="00D24A1D" w:rsidRPr="00BC5311" w:rsidRDefault="00D24A1D" w:rsidP="00E42A57">
            <w:pPr>
              <w:snapToGrid w:val="0"/>
              <w:rPr>
                <w:sz w:val="24"/>
              </w:rPr>
            </w:pPr>
            <w:r w:rsidRPr="00BC5311">
              <w:rPr>
                <w:sz w:val="24"/>
              </w:rPr>
              <w:t>Цель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FE16" w14:textId="77777777" w:rsidR="00D24A1D" w:rsidRPr="00BC5311" w:rsidRDefault="00D24A1D" w:rsidP="0034163A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</w:rPr>
            </w:pPr>
            <w:r w:rsidRPr="00BC5311">
              <w:rPr>
                <w:sz w:val="24"/>
              </w:rPr>
              <w:t xml:space="preserve"> - реализация муниципальной политики, обеспечивающей градостроительными средствами рост качества жизни населения.</w:t>
            </w:r>
          </w:p>
        </w:tc>
      </w:tr>
      <w:tr w:rsidR="00D24A1D" w:rsidRPr="00BC5311" w14:paraId="07561A15" w14:textId="77777777" w:rsidTr="00E42A57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D8A77" w14:textId="77777777" w:rsidR="00D24A1D" w:rsidRPr="00BC5311" w:rsidRDefault="00D24A1D" w:rsidP="00E42A57">
            <w:pPr>
              <w:snapToGrid w:val="0"/>
              <w:rPr>
                <w:sz w:val="24"/>
              </w:rPr>
            </w:pPr>
            <w:r w:rsidRPr="00BC5311">
              <w:rPr>
                <w:sz w:val="24"/>
              </w:rPr>
              <w:t>Задачи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B964" w14:textId="77777777" w:rsidR="00D24A1D" w:rsidRPr="00BC5311" w:rsidRDefault="0034163A" w:rsidP="0034163A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</w:rPr>
            </w:pPr>
            <w:r w:rsidRPr="00BC5311">
              <w:rPr>
                <w:sz w:val="24"/>
              </w:rPr>
              <w:t>- приведение в соответствие с действующим законодательством правил землепользования и застройки муниципального образования город Минусинск</w:t>
            </w:r>
          </w:p>
        </w:tc>
      </w:tr>
      <w:tr w:rsidR="00D24A1D" w:rsidRPr="00BC5311" w14:paraId="7C5863CA" w14:textId="77777777" w:rsidTr="00E42A57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3488F" w14:textId="77777777" w:rsidR="00D24A1D" w:rsidRPr="00BC5311" w:rsidRDefault="00D24A1D" w:rsidP="00E42A57">
            <w:pPr>
              <w:snapToGrid w:val="0"/>
              <w:rPr>
                <w:sz w:val="24"/>
              </w:rPr>
            </w:pPr>
            <w:r w:rsidRPr="00BC5311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8EF0" w14:textId="74C6C864" w:rsidR="0045133F" w:rsidRPr="00BC5311" w:rsidRDefault="0034163A" w:rsidP="005F585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C5311">
              <w:rPr>
                <w:sz w:val="24"/>
              </w:rPr>
              <w:t xml:space="preserve">- </w:t>
            </w:r>
            <w:r w:rsidR="009F28BB" w:rsidRPr="00BC5311">
              <w:rPr>
                <w:sz w:val="24"/>
              </w:rPr>
              <w:t>количество</w:t>
            </w:r>
            <w:r w:rsidR="00860D9D" w:rsidRPr="00BC5311">
              <w:rPr>
                <w:sz w:val="24"/>
              </w:rPr>
              <w:t xml:space="preserve"> разработанных</w:t>
            </w:r>
            <w:r w:rsidR="009F28BB" w:rsidRPr="00BC5311">
              <w:rPr>
                <w:sz w:val="24"/>
              </w:rPr>
              <w:t xml:space="preserve"> проектов о внесении изменений в Генеральный план муниципального образования городской округ город Минусинск и в Правила землепользования и застройки   муниципального образования городской округ город Минусинск</w:t>
            </w:r>
            <w:r w:rsidR="00860D9D" w:rsidRPr="00BC5311">
              <w:rPr>
                <w:sz w:val="24"/>
              </w:rPr>
              <w:t>;</w:t>
            </w:r>
          </w:p>
          <w:p w14:paraId="037360E2" w14:textId="47C53D20" w:rsidR="00860D9D" w:rsidRPr="00BC5311" w:rsidRDefault="00860D9D" w:rsidP="005F585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C5311">
              <w:rPr>
                <w:sz w:val="22"/>
                <w:szCs w:val="22"/>
              </w:rPr>
              <w:t xml:space="preserve">- количество разработанных проектов о внесении изменений в документы </w:t>
            </w:r>
            <w:r w:rsidRPr="00BC5311">
              <w:rPr>
                <w:sz w:val="24"/>
              </w:rPr>
              <w:t>территориального планирования и градостроительного зонирования и по планировке территории.</w:t>
            </w:r>
          </w:p>
        </w:tc>
      </w:tr>
      <w:tr w:rsidR="00D24A1D" w:rsidRPr="00BC5311" w14:paraId="0ACB2DED" w14:textId="77777777" w:rsidTr="00E42A57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9243B" w14:textId="7085326D" w:rsidR="00D24A1D" w:rsidRPr="00BC5311" w:rsidRDefault="00D24A1D" w:rsidP="00E42A57">
            <w:pPr>
              <w:snapToGrid w:val="0"/>
              <w:rPr>
                <w:sz w:val="24"/>
              </w:rPr>
            </w:pPr>
            <w:r w:rsidRPr="00BC5311">
              <w:rPr>
                <w:sz w:val="24"/>
              </w:rPr>
              <w:t>Сроки реализации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E259" w14:textId="77777777" w:rsidR="00D24A1D" w:rsidRPr="00BC5311" w:rsidRDefault="00D24A1D" w:rsidP="00B9585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C5311">
              <w:rPr>
                <w:sz w:val="24"/>
              </w:rPr>
              <w:t>20</w:t>
            </w:r>
            <w:r w:rsidR="00B95850" w:rsidRPr="00BC5311">
              <w:rPr>
                <w:sz w:val="24"/>
              </w:rPr>
              <w:t xml:space="preserve">21 </w:t>
            </w:r>
            <w:r w:rsidRPr="00BC5311">
              <w:rPr>
                <w:sz w:val="24"/>
              </w:rPr>
              <w:t>-</w:t>
            </w:r>
            <w:r w:rsidR="00B95850" w:rsidRPr="00BC5311">
              <w:rPr>
                <w:sz w:val="24"/>
              </w:rPr>
              <w:t xml:space="preserve"> </w:t>
            </w:r>
            <w:r w:rsidRPr="00BC5311">
              <w:rPr>
                <w:sz w:val="24"/>
              </w:rPr>
              <w:t>202</w:t>
            </w:r>
            <w:r w:rsidR="005F5855" w:rsidRPr="00BC5311">
              <w:rPr>
                <w:sz w:val="24"/>
              </w:rPr>
              <w:t>3</w:t>
            </w:r>
            <w:r w:rsidRPr="00BC5311">
              <w:rPr>
                <w:sz w:val="24"/>
              </w:rPr>
              <w:t xml:space="preserve"> годы</w:t>
            </w:r>
          </w:p>
        </w:tc>
      </w:tr>
      <w:tr w:rsidR="00D24A1D" w:rsidRPr="00BC5311" w14:paraId="116E5216" w14:textId="77777777" w:rsidTr="00E42A57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D9C6A" w14:textId="77777777" w:rsidR="00D24A1D" w:rsidRPr="00BC5311" w:rsidRDefault="00D24A1D" w:rsidP="00E42A57">
            <w:pPr>
              <w:snapToGrid w:val="0"/>
              <w:rPr>
                <w:sz w:val="24"/>
              </w:rPr>
            </w:pPr>
            <w:r w:rsidRPr="00BC5311">
              <w:rPr>
                <w:sz w:val="24"/>
              </w:rPr>
              <w:t>Объемы и источники финансирования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54A4" w14:textId="5AAD085C" w:rsidR="00D24A1D" w:rsidRPr="00BC5311" w:rsidRDefault="00D24A1D" w:rsidP="00E42A57">
            <w:pPr>
              <w:spacing w:line="245" w:lineRule="auto"/>
              <w:rPr>
                <w:sz w:val="24"/>
              </w:rPr>
            </w:pPr>
            <w:r w:rsidRPr="00BC5311">
              <w:rPr>
                <w:sz w:val="24"/>
              </w:rPr>
              <w:t xml:space="preserve">Общий объем финансирования </w:t>
            </w:r>
            <w:r w:rsidR="00002FCB" w:rsidRPr="00BC5311">
              <w:rPr>
                <w:sz w:val="24"/>
              </w:rPr>
              <w:t>8</w:t>
            </w:r>
            <w:r w:rsidR="00AE41AC" w:rsidRPr="00BC5311">
              <w:rPr>
                <w:sz w:val="24"/>
              </w:rPr>
              <w:t>0</w:t>
            </w:r>
            <w:r w:rsidRPr="00BC5311">
              <w:rPr>
                <w:sz w:val="24"/>
              </w:rPr>
              <w:t xml:space="preserve">0,00 тыс. руб., в том числе по годам: </w:t>
            </w:r>
          </w:p>
          <w:p w14:paraId="34F9F204" w14:textId="3AC1A5EB" w:rsidR="00D24A1D" w:rsidRPr="00BC5311" w:rsidRDefault="00D24A1D" w:rsidP="00E42A57">
            <w:pPr>
              <w:spacing w:line="245" w:lineRule="auto"/>
              <w:rPr>
                <w:sz w:val="24"/>
              </w:rPr>
            </w:pPr>
            <w:r w:rsidRPr="00BC5311">
              <w:rPr>
                <w:sz w:val="24"/>
              </w:rPr>
              <w:t>202</w:t>
            </w:r>
            <w:r w:rsidR="00C1357D" w:rsidRPr="00BC5311">
              <w:rPr>
                <w:sz w:val="24"/>
              </w:rPr>
              <w:t xml:space="preserve">1 год – </w:t>
            </w:r>
            <w:r w:rsidR="00002FCB" w:rsidRPr="00BC5311">
              <w:rPr>
                <w:sz w:val="24"/>
              </w:rPr>
              <w:t>8</w:t>
            </w:r>
            <w:r w:rsidR="00AE41AC" w:rsidRPr="00BC5311">
              <w:rPr>
                <w:sz w:val="24"/>
              </w:rPr>
              <w:t>0</w:t>
            </w:r>
            <w:r w:rsidRPr="00BC5311">
              <w:rPr>
                <w:sz w:val="24"/>
              </w:rPr>
              <w:t>0,0</w:t>
            </w:r>
            <w:r w:rsidR="00AE41AC" w:rsidRPr="00BC5311">
              <w:rPr>
                <w:sz w:val="24"/>
              </w:rPr>
              <w:t>0</w:t>
            </w:r>
            <w:r w:rsidRPr="00BC5311">
              <w:rPr>
                <w:sz w:val="24"/>
              </w:rPr>
              <w:t xml:space="preserve"> тыс. руб.;</w:t>
            </w:r>
          </w:p>
          <w:p w14:paraId="73C66681" w14:textId="7AECD3D5" w:rsidR="00D24A1D" w:rsidRPr="00BC5311" w:rsidRDefault="00D24A1D" w:rsidP="00E42A57">
            <w:pPr>
              <w:spacing w:line="245" w:lineRule="auto"/>
              <w:rPr>
                <w:sz w:val="24"/>
              </w:rPr>
            </w:pPr>
            <w:r w:rsidRPr="00BC5311">
              <w:rPr>
                <w:sz w:val="24"/>
              </w:rPr>
              <w:t>202</w:t>
            </w:r>
            <w:r w:rsidR="00C1357D" w:rsidRPr="00BC5311">
              <w:rPr>
                <w:sz w:val="24"/>
              </w:rPr>
              <w:t>2</w:t>
            </w:r>
            <w:r w:rsidRPr="00BC5311">
              <w:rPr>
                <w:sz w:val="24"/>
              </w:rPr>
              <w:t xml:space="preserve"> год – </w:t>
            </w:r>
            <w:r w:rsidR="00AE41AC" w:rsidRPr="00BC5311">
              <w:rPr>
                <w:sz w:val="24"/>
              </w:rPr>
              <w:t xml:space="preserve">   </w:t>
            </w:r>
            <w:r w:rsidRPr="00BC5311">
              <w:rPr>
                <w:sz w:val="24"/>
              </w:rPr>
              <w:t>0,00 тыс. руб.;</w:t>
            </w:r>
          </w:p>
          <w:p w14:paraId="1D576803" w14:textId="5FBFA7EE" w:rsidR="00D24A1D" w:rsidRPr="00BC5311" w:rsidRDefault="00D24A1D" w:rsidP="00E42A57">
            <w:pPr>
              <w:spacing w:line="245" w:lineRule="auto"/>
              <w:rPr>
                <w:sz w:val="24"/>
              </w:rPr>
            </w:pPr>
            <w:r w:rsidRPr="00BC5311">
              <w:rPr>
                <w:sz w:val="24"/>
              </w:rPr>
              <w:t>202</w:t>
            </w:r>
            <w:r w:rsidR="00C1357D" w:rsidRPr="00BC5311">
              <w:rPr>
                <w:sz w:val="24"/>
              </w:rPr>
              <w:t>3</w:t>
            </w:r>
            <w:r w:rsidRPr="00BC5311">
              <w:rPr>
                <w:sz w:val="24"/>
              </w:rPr>
              <w:t xml:space="preserve"> год -  </w:t>
            </w:r>
            <w:r w:rsidR="00AE41AC" w:rsidRPr="00BC5311">
              <w:rPr>
                <w:sz w:val="24"/>
              </w:rPr>
              <w:t xml:space="preserve">   </w:t>
            </w:r>
            <w:r w:rsidRPr="00BC5311">
              <w:rPr>
                <w:sz w:val="24"/>
              </w:rPr>
              <w:t xml:space="preserve">0,00 тыс. руб.; </w:t>
            </w:r>
          </w:p>
          <w:p w14:paraId="3D3E0C63" w14:textId="77777777" w:rsidR="00D24A1D" w:rsidRPr="00BC5311" w:rsidRDefault="00D24A1D" w:rsidP="00E42A57">
            <w:pPr>
              <w:spacing w:line="245" w:lineRule="auto"/>
              <w:rPr>
                <w:sz w:val="24"/>
              </w:rPr>
            </w:pPr>
            <w:r w:rsidRPr="00BC5311">
              <w:rPr>
                <w:sz w:val="24"/>
              </w:rPr>
              <w:t>в том числе:</w:t>
            </w:r>
          </w:p>
          <w:p w14:paraId="106E0EE1" w14:textId="377719DB" w:rsidR="00D24A1D" w:rsidRPr="00BC5311" w:rsidRDefault="00D24A1D" w:rsidP="00E42A57">
            <w:pPr>
              <w:spacing w:line="245" w:lineRule="auto"/>
              <w:rPr>
                <w:sz w:val="24"/>
              </w:rPr>
            </w:pPr>
            <w:r w:rsidRPr="00BC5311">
              <w:rPr>
                <w:sz w:val="24"/>
              </w:rPr>
              <w:t>средства бюджета</w:t>
            </w:r>
            <w:r w:rsidR="006B5AA1" w:rsidRPr="00BC5311">
              <w:rPr>
                <w:sz w:val="24"/>
              </w:rPr>
              <w:t xml:space="preserve"> города</w:t>
            </w:r>
            <w:r w:rsidRPr="00BC5311">
              <w:rPr>
                <w:sz w:val="24"/>
              </w:rPr>
              <w:t xml:space="preserve"> – </w:t>
            </w:r>
            <w:r w:rsidR="00002FCB" w:rsidRPr="00BC5311">
              <w:rPr>
                <w:sz w:val="24"/>
              </w:rPr>
              <w:t>8</w:t>
            </w:r>
            <w:r w:rsidR="00AE41AC" w:rsidRPr="00BC5311">
              <w:rPr>
                <w:sz w:val="24"/>
              </w:rPr>
              <w:t>0</w:t>
            </w:r>
            <w:r w:rsidRPr="00BC5311">
              <w:rPr>
                <w:sz w:val="24"/>
              </w:rPr>
              <w:t>0,00 тыс. руб.:</w:t>
            </w:r>
          </w:p>
          <w:p w14:paraId="693D8A34" w14:textId="41787AD4" w:rsidR="00D24A1D" w:rsidRPr="00BC5311" w:rsidRDefault="00D24A1D" w:rsidP="00E42A57">
            <w:pPr>
              <w:spacing w:line="245" w:lineRule="auto"/>
              <w:rPr>
                <w:sz w:val="24"/>
              </w:rPr>
            </w:pPr>
            <w:r w:rsidRPr="00BC5311">
              <w:rPr>
                <w:sz w:val="24"/>
              </w:rPr>
              <w:t>202</w:t>
            </w:r>
            <w:r w:rsidR="00C1357D" w:rsidRPr="00BC5311">
              <w:rPr>
                <w:sz w:val="24"/>
              </w:rPr>
              <w:t>1</w:t>
            </w:r>
            <w:r w:rsidRPr="00BC5311">
              <w:rPr>
                <w:sz w:val="24"/>
              </w:rPr>
              <w:t xml:space="preserve"> год – </w:t>
            </w:r>
            <w:r w:rsidR="00002FCB" w:rsidRPr="00BC5311">
              <w:rPr>
                <w:sz w:val="24"/>
              </w:rPr>
              <w:t>8</w:t>
            </w:r>
            <w:r w:rsidR="00AE41AC" w:rsidRPr="00BC5311">
              <w:rPr>
                <w:sz w:val="24"/>
              </w:rPr>
              <w:t>0</w:t>
            </w:r>
            <w:r w:rsidRPr="00BC5311">
              <w:rPr>
                <w:sz w:val="24"/>
              </w:rPr>
              <w:t>0,00 тыс. руб.;</w:t>
            </w:r>
          </w:p>
          <w:p w14:paraId="78EBDD21" w14:textId="3E2CEAC1" w:rsidR="00D24A1D" w:rsidRPr="00BC5311" w:rsidRDefault="00D24A1D" w:rsidP="00E42A57">
            <w:pPr>
              <w:spacing w:line="245" w:lineRule="auto"/>
              <w:rPr>
                <w:sz w:val="24"/>
              </w:rPr>
            </w:pPr>
            <w:r w:rsidRPr="00BC5311">
              <w:rPr>
                <w:sz w:val="24"/>
              </w:rPr>
              <w:t>202</w:t>
            </w:r>
            <w:r w:rsidR="00C1357D" w:rsidRPr="00BC5311">
              <w:rPr>
                <w:sz w:val="24"/>
              </w:rPr>
              <w:t>2</w:t>
            </w:r>
            <w:r w:rsidRPr="00BC5311">
              <w:rPr>
                <w:sz w:val="24"/>
              </w:rPr>
              <w:t xml:space="preserve"> год – </w:t>
            </w:r>
            <w:r w:rsidR="00AE41AC" w:rsidRPr="00BC5311">
              <w:rPr>
                <w:sz w:val="24"/>
              </w:rPr>
              <w:t xml:space="preserve">   </w:t>
            </w:r>
            <w:r w:rsidRPr="00BC5311">
              <w:rPr>
                <w:sz w:val="24"/>
              </w:rPr>
              <w:t>0,00 тыс. руб.;</w:t>
            </w:r>
          </w:p>
          <w:p w14:paraId="3A41DA59" w14:textId="65A316D0" w:rsidR="00D24A1D" w:rsidRPr="00BC5311" w:rsidRDefault="00D24A1D" w:rsidP="002A288A">
            <w:pPr>
              <w:spacing w:line="245" w:lineRule="auto"/>
              <w:rPr>
                <w:sz w:val="24"/>
              </w:rPr>
            </w:pPr>
            <w:r w:rsidRPr="00BC5311">
              <w:rPr>
                <w:sz w:val="24"/>
              </w:rPr>
              <w:t>202</w:t>
            </w:r>
            <w:r w:rsidR="00C1357D" w:rsidRPr="00BC5311">
              <w:rPr>
                <w:sz w:val="24"/>
              </w:rPr>
              <w:t>3</w:t>
            </w:r>
            <w:r w:rsidRPr="00BC5311">
              <w:rPr>
                <w:sz w:val="24"/>
              </w:rPr>
              <w:t xml:space="preserve"> год -  </w:t>
            </w:r>
            <w:r w:rsidR="00AE41AC" w:rsidRPr="00BC5311">
              <w:rPr>
                <w:sz w:val="24"/>
              </w:rPr>
              <w:t xml:space="preserve">   </w:t>
            </w:r>
            <w:r w:rsidRPr="00BC5311">
              <w:rPr>
                <w:sz w:val="24"/>
              </w:rPr>
              <w:t xml:space="preserve">0,00 тыс. руб. </w:t>
            </w:r>
          </w:p>
          <w:p w14:paraId="0B8F3EF1" w14:textId="1667527B" w:rsidR="00B01709" w:rsidRPr="00BC5311" w:rsidRDefault="00B01709" w:rsidP="00B01709">
            <w:pPr>
              <w:ind w:right="-569"/>
              <w:outlineLvl w:val="0"/>
              <w:rPr>
                <w:sz w:val="24"/>
              </w:rPr>
            </w:pPr>
            <w:r w:rsidRPr="00BC5311">
              <w:rPr>
                <w:sz w:val="24"/>
              </w:rPr>
              <w:t>(в редакции постановления Администрации города Минусинска от 23.07.2021 № АГ-1287-п</w:t>
            </w:r>
            <w:r w:rsidR="004A31CB" w:rsidRPr="00BC5311">
              <w:rPr>
                <w:sz w:val="24"/>
              </w:rPr>
              <w:t>, от 30.12.2021 № АГ-2358-п</w:t>
            </w:r>
            <w:r w:rsidRPr="00BC5311">
              <w:rPr>
                <w:sz w:val="24"/>
              </w:rPr>
              <w:t>)</w:t>
            </w:r>
          </w:p>
        </w:tc>
      </w:tr>
    </w:tbl>
    <w:p w14:paraId="504FC1C0" w14:textId="77777777" w:rsidR="00D24A1D" w:rsidRPr="00BC5311" w:rsidRDefault="00D24A1D" w:rsidP="00D24A1D"/>
    <w:p w14:paraId="1EC8BF97" w14:textId="77777777" w:rsidR="00D24A1D" w:rsidRPr="00BC5311" w:rsidRDefault="00D24A1D" w:rsidP="00D24A1D">
      <w:pPr>
        <w:ind w:left="-140" w:right="-446"/>
        <w:contextualSpacing/>
        <w:jc w:val="center"/>
        <w:rPr>
          <w:b/>
          <w:szCs w:val="28"/>
        </w:rPr>
      </w:pPr>
      <w:r w:rsidRPr="00BC5311">
        <w:rPr>
          <w:b/>
          <w:szCs w:val="28"/>
        </w:rPr>
        <w:t>Основные разделы подпрограммы</w:t>
      </w:r>
    </w:p>
    <w:p w14:paraId="166AB95B" w14:textId="77777777" w:rsidR="00D24A1D" w:rsidRPr="00BC5311" w:rsidRDefault="00D24A1D" w:rsidP="00D24A1D">
      <w:pPr>
        <w:ind w:left="-140" w:right="-446"/>
        <w:jc w:val="center"/>
        <w:rPr>
          <w:b/>
          <w:szCs w:val="28"/>
        </w:rPr>
      </w:pPr>
      <w:r w:rsidRPr="00BC5311">
        <w:rPr>
          <w:b/>
          <w:szCs w:val="28"/>
        </w:rPr>
        <w:t>1. Постановка общегородской проблемы и обоснование</w:t>
      </w:r>
      <w:r w:rsidRPr="00BC5311">
        <w:rPr>
          <w:szCs w:val="28"/>
        </w:rPr>
        <w:t xml:space="preserve"> </w:t>
      </w:r>
      <w:r w:rsidRPr="00BC5311">
        <w:rPr>
          <w:b/>
          <w:szCs w:val="28"/>
        </w:rPr>
        <w:t>необходимости разработки подпрограммы</w:t>
      </w:r>
    </w:p>
    <w:p w14:paraId="1755A610" w14:textId="77777777" w:rsidR="00D24A1D" w:rsidRPr="00BC5311" w:rsidRDefault="00D24A1D" w:rsidP="00D24A1D">
      <w:pPr>
        <w:ind w:left="-140" w:right="-446"/>
        <w:jc w:val="center"/>
        <w:rPr>
          <w:b/>
          <w:spacing w:val="2"/>
          <w:szCs w:val="28"/>
          <w:shd w:val="clear" w:color="auto" w:fill="FFFFFF"/>
        </w:rPr>
      </w:pPr>
    </w:p>
    <w:p w14:paraId="4BD06AA9" w14:textId="77777777" w:rsidR="00D24A1D" w:rsidRPr="00BC5311" w:rsidRDefault="00D24A1D" w:rsidP="00D24A1D">
      <w:pPr>
        <w:ind w:firstLine="709"/>
        <w:jc w:val="both"/>
        <w:rPr>
          <w:spacing w:val="2"/>
          <w:szCs w:val="28"/>
          <w:shd w:val="clear" w:color="auto" w:fill="FFFFFF"/>
        </w:rPr>
      </w:pPr>
      <w:r w:rsidRPr="00BC5311">
        <w:rPr>
          <w:spacing w:val="2"/>
          <w:szCs w:val="28"/>
          <w:shd w:val="clear" w:color="auto" w:fill="FFFFFF"/>
        </w:rPr>
        <w:t xml:space="preserve"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</w:t>
      </w:r>
      <w:r w:rsidRPr="00BC5311">
        <w:rPr>
          <w:spacing w:val="2"/>
          <w:szCs w:val="28"/>
          <w:shd w:val="clear" w:color="auto" w:fill="FFFFFF"/>
        </w:rPr>
        <w:lastRenderedPageBreak/>
        <w:t>интересов граждан и их объединений Российской Федерации, субъектов Российской Федерации, муниципальных образований.</w:t>
      </w:r>
      <w:r w:rsidRPr="00BC5311">
        <w:rPr>
          <w:spacing w:val="2"/>
          <w:szCs w:val="28"/>
        </w:rPr>
        <w:br/>
      </w:r>
      <w:r w:rsidRPr="00BC5311">
        <w:rPr>
          <w:spacing w:val="2"/>
          <w:szCs w:val="28"/>
          <w:shd w:val="clear" w:color="auto" w:fill="FFFFFF"/>
        </w:rPr>
        <w:t>     Развитие территории города Минусинска базируется на документах территориального планирования муниципального образования: генерального плана, правил землепользования и застройки города Минусинска.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  <w:r w:rsidRPr="00BC5311">
        <w:rPr>
          <w:spacing w:val="2"/>
          <w:szCs w:val="28"/>
        </w:rPr>
        <w:br/>
      </w:r>
      <w:r w:rsidRPr="00BC5311">
        <w:rPr>
          <w:spacing w:val="2"/>
          <w:szCs w:val="28"/>
          <w:shd w:val="clear" w:color="auto" w:fill="FFFFFF"/>
        </w:rPr>
        <w:t xml:space="preserve">     Градостроительным кодексом Российской Федерации (далее - </w:t>
      </w:r>
      <w:proofErr w:type="spellStart"/>
      <w:r w:rsidRPr="00BC5311">
        <w:rPr>
          <w:spacing w:val="2"/>
          <w:szCs w:val="28"/>
          <w:shd w:val="clear" w:color="auto" w:fill="FFFFFF"/>
        </w:rPr>
        <w:t>ГрК</w:t>
      </w:r>
      <w:proofErr w:type="spellEnd"/>
      <w:r w:rsidRPr="00BC5311">
        <w:rPr>
          <w:spacing w:val="2"/>
          <w:szCs w:val="28"/>
          <w:shd w:val="clear" w:color="auto" w:fill="FFFFFF"/>
        </w:rPr>
        <w:t xml:space="preserve"> РФ) определено, что с 1 января 2010 года не допускается выдача разрешений на строительство капитального строительства при отсутствии правил землепользования и застройки, подготовка которых осуществляется с учетом положений о территориальном планировании, содержащихся в документах территориального планирования.</w:t>
      </w:r>
      <w:r w:rsidRPr="00BC5311">
        <w:rPr>
          <w:spacing w:val="2"/>
          <w:szCs w:val="28"/>
        </w:rPr>
        <w:br/>
      </w:r>
      <w:r w:rsidRPr="00BC5311">
        <w:rPr>
          <w:spacing w:val="2"/>
          <w:szCs w:val="28"/>
          <w:shd w:val="clear" w:color="auto" w:fill="FFFFFF"/>
        </w:rPr>
        <w:t>     В соответствии с изменениями, внесенными пунктом "в" части 1 статьи 4 Федерального закона от 30.12.2012 N 289-ФЗ "О внесении изменений в Градостроительный кодекс Российской Федерации и отдельные законодательные акты Российской Федерации" в Федеральный закон от 29.12.2004 N 191-ФЗ "О введении в действие Градостроительного кодекса Российской Федерации", допускается выдача разрешений на строительство при отсутствии правил землепользования и застройки применительно к городским поселениям и городским округам - до 31 декабря 2013 года.</w:t>
      </w:r>
      <w:r w:rsidRPr="00BC5311">
        <w:rPr>
          <w:spacing w:val="2"/>
          <w:szCs w:val="28"/>
        </w:rPr>
        <w:br/>
      </w:r>
      <w:r w:rsidRPr="00BC5311">
        <w:rPr>
          <w:spacing w:val="2"/>
          <w:szCs w:val="28"/>
          <w:shd w:val="clear" w:color="auto" w:fill="FFFFFF"/>
        </w:rPr>
        <w:t xml:space="preserve">     В целях обеспечения надлежащего планирования развития города Минусинска, комплексного освоения земельных участков для жилищного строительства в рамках исполнения </w:t>
      </w:r>
      <w:proofErr w:type="spellStart"/>
      <w:r w:rsidRPr="00BC5311">
        <w:rPr>
          <w:spacing w:val="2"/>
          <w:szCs w:val="28"/>
          <w:shd w:val="clear" w:color="auto" w:fill="FFFFFF"/>
        </w:rPr>
        <w:t>ГрК</w:t>
      </w:r>
      <w:proofErr w:type="spellEnd"/>
      <w:r w:rsidRPr="00BC5311">
        <w:rPr>
          <w:spacing w:val="2"/>
          <w:szCs w:val="28"/>
          <w:shd w:val="clear" w:color="auto" w:fill="FFFFFF"/>
        </w:rPr>
        <w:t xml:space="preserve"> РФ необходимо осуществление планомерной работы по обеспечению города необходимыми документами территориального планирования.</w:t>
      </w:r>
    </w:p>
    <w:p w14:paraId="1598ADBD" w14:textId="77777777" w:rsidR="00D24A1D" w:rsidRPr="00BC5311" w:rsidRDefault="00D24A1D" w:rsidP="00D24A1D">
      <w:pPr>
        <w:ind w:firstLine="360"/>
        <w:jc w:val="both"/>
        <w:rPr>
          <w:spacing w:val="2"/>
          <w:szCs w:val="28"/>
          <w:shd w:val="clear" w:color="auto" w:fill="FFFFFF"/>
        </w:rPr>
      </w:pPr>
      <w:r w:rsidRPr="00BC5311">
        <w:rPr>
          <w:spacing w:val="2"/>
          <w:szCs w:val="28"/>
          <w:shd w:val="clear" w:color="auto" w:fill="FFFFFF"/>
        </w:rPr>
        <w:t>     Отсутствие в городе Минусинске обновленных документов территориального планирования и документации по планировке территории приводит в реальных условиях к необходимости принятия решений на материалах, не соответствующих современным социально-экономическим и правовым условиям.</w:t>
      </w:r>
    </w:p>
    <w:p w14:paraId="5059292B" w14:textId="0902A762" w:rsidR="00D24A1D" w:rsidRPr="00BC5311" w:rsidRDefault="00D24A1D" w:rsidP="00D24A1D">
      <w:pPr>
        <w:ind w:firstLine="360"/>
        <w:jc w:val="both"/>
        <w:rPr>
          <w:spacing w:val="2"/>
          <w:szCs w:val="28"/>
          <w:shd w:val="clear" w:color="auto" w:fill="FFFFFF"/>
        </w:rPr>
      </w:pPr>
      <w:r w:rsidRPr="00BC5311">
        <w:rPr>
          <w:spacing w:val="2"/>
          <w:szCs w:val="28"/>
          <w:shd w:val="clear" w:color="auto" w:fill="FFFFFF"/>
        </w:rPr>
        <w:t>     В связи с ограниченностью средств местного бюджета город Минусинск не имеет возможности самостоятельно актуализировать и разработать документы территориального планирования. Данные документы необходимы для дальнейшего развития территории (выделения элементов планировочной структуры, установления параметров планируемого развития элементов планировочной структуры дорог, улиц, проездов, линий связи, объектов инженерной и транспортной инфраструктур).</w:t>
      </w:r>
      <w:r w:rsidRPr="00BC5311">
        <w:rPr>
          <w:spacing w:val="2"/>
          <w:szCs w:val="28"/>
        </w:rPr>
        <w:br/>
      </w:r>
    </w:p>
    <w:p w14:paraId="078D43B8" w14:textId="77777777" w:rsidR="00D24A1D" w:rsidRPr="00BC5311" w:rsidRDefault="00D24A1D" w:rsidP="00D24A1D">
      <w:pPr>
        <w:numPr>
          <w:ilvl w:val="0"/>
          <w:numId w:val="21"/>
        </w:numPr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BC5311">
        <w:rPr>
          <w:b/>
          <w:szCs w:val="28"/>
        </w:rPr>
        <w:t>Основная цель, задачи, этапы и сроки выполнения подпрограммы, целевые индикаторы</w:t>
      </w:r>
    </w:p>
    <w:p w14:paraId="516BAF4D" w14:textId="77777777" w:rsidR="00EE4D16" w:rsidRPr="00BC5311" w:rsidRDefault="00EE4D16" w:rsidP="00D24A1D">
      <w:pPr>
        <w:autoSpaceDE w:val="0"/>
        <w:autoSpaceDN w:val="0"/>
        <w:adjustRightInd w:val="0"/>
        <w:ind w:firstLine="360"/>
        <w:jc w:val="both"/>
        <w:rPr>
          <w:szCs w:val="28"/>
        </w:rPr>
      </w:pPr>
    </w:p>
    <w:p w14:paraId="2B31056D" w14:textId="77777777" w:rsidR="00D24A1D" w:rsidRPr="00BC5311" w:rsidRDefault="00D24A1D" w:rsidP="00D24A1D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BC5311">
        <w:rPr>
          <w:szCs w:val="28"/>
        </w:rPr>
        <w:t>Основной целью подпрограммы является - разработка и реализация муниципальной политики, обеспечивающей градостроительными средствами рост качества жизни населения.</w:t>
      </w:r>
    </w:p>
    <w:p w14:paraId="12A9E205" w14:textId="77777777" w:rsidR="00D24A1D" w:rsidRPr="00BC5311" w:rsidRDefault="00D24A1D" w:rsidP="00D24A1D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BC5311">
        <w:rPr>
          <w:szCs w:val="28"/>
        </w:rPr>
        <w:lastRenderedPageBreak/>
        <w:t>Достижение поставленных целей возможно при условии выполнения следующих задач:</w:t>
      </w:r>
    </w:p>
    <w:p w14:paraId="1A508EDE" w14:textId="77777777" w:rsidR="006958FA" w:rsidRPr="00BC5311" w:rsidRDefault="006958FA" w:rsidP="00EE4D16">
      <w:pPr>
        <w:pStyle w:val="ac"/>
        <w:numPr>
          <w:ilvl w:val="0"/>
          <w:numId w:val="26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BC5311">
        <w:rPr>
          <w:sz w:val="28"/>
          <w:szCs w:val="28"/>
        </w:rPr>
        <w:t>Количество внесенных изменений в Генеральный план города Минусинска.</w:t>
      </w:r>
    </w:p>
    <w:p w14:paraId="1F85A534" w14:textId="77777777" w:rsidR="00D24A1D" w:rsidRPr="00BC5311" w:rsidRDefault="006958FA" w:rsidP="00D24A1D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BC5311">
        <w:rPr>
          <w:szCs w:val="28"/>
        </w:rPr>
        <w:t>2</w:t>
      </w:r>
      <w:r w:rsidR="00D24A1D" w:rsidRPr="00BC5311">
        <w:rPr>
          <w:szCs w:val="28"/>
        </w:rPr>
        <w:t xml:space="preserve">. </w:t>
      </w:r>
      <w:r w:rsidRPr="00BC5311">
        <w:rPr>
          <w:szCs w:val="28"/>
        </w:rPr>
        <w:t>Количество в</w:t>
      </w:r>
      <w:r w:rsidR="00D24A1D" w:rsidRPr="00BC5311">
        <w:rPr>
          <w:szCs w:val="28"/>
        </w:rPr>
        <w:t>несен</w:t>
      </w:r>
      <w:r w:rsidRPr="00BC5311">
        <w:rPr>
          <w:szCs w:val="28"/>
        </w:rPr>
        <w:t>ных</w:t>
      </w:r>
      <w:r w:rsidR="00D24A1D" w:rsidRPr="00BC5311">
        <w:rPr>
          <w:szCs w:val="28"/>
        </w:rPr>
        <w:t xml:space="preserve"> изменений в правила землепользования и застройки муниципального образования город Минусинск.</w:t>
      </w:r>
    </w:p>
    <w:p w14:paraId="651F8B76" w14:textId="77777777" w:rsidR="00D24A1D" w:rsidRPr="00BC5311" w:rsidRDefault="00D24A1D" w:rsidP="00D24A1D">
      <w:pPr>
        <w:tabs>
          <w:tab w:val="left" w:pos="3240"/>
        </w:tabs>
        <w:ind w:firstLine="420"/>
        <w:jc w:val="both"/>
        <w:rPr>
          <w:szCs w:val="28"/>
        </w:rPr>
      </w:pPr>
      <w:r w:rsidRPr="00BC5311">
        <w:t xml:space="preserve">Сведения о целевых индикаторах и показателях результативности подпрограммы </w:t>
      </w:r>
      <w:r w:rsidRPr="00BC5311">
        <w:rPr>
          <w:szCs w:val="28"/>
        </w:rPr>
        <w:t>приведены в Приложении 1 к настоящей подпрограмме.</w:t>
      </w:r>
    </w:p>
    <w:p w14:paraId="06362A54" w14:textId="77777777" w:rsidR="00D24A1D" w:rsidRPr="00BC5311" w:rsidRDefault="00D24A1D" w:rsidP="00D24A1D">
      <w:pPr>
        <w:autoSpaceDE w:val="0"/>
        <w:autoSpaceDN w:val="0"/>
        <w:adjustRightInd w:val="0"/>
        <w:ind w:left="360"/>
        <w:rPr>
          <w:szCs w:val="28"/>
        </w:rPr>
      </w:pPr>
      <w:r w:rsidRPr="00BC5311">
        <w:rPr>
          <w:szCs w:val="28"/>
        </w:rPr>
        <w:t>Сроки реализации подпрограммы 20</w:t>
      </w:r>
      <w:r w:rsidR="00D347D5" w:rsidRPr="00BC5311">
        <w:rPr>
          <w:szCs w:val="28"/>
        </w:rPr>
        <w:t>18</w:t>
      </w:r>
      <w:r w:rsidRPr="00BC5311">
        <w:rPr>
          <w:szCs w:val="28"/>
        </w:rPr>
        <w:t xml:space="preserve"> - 202</w:t>
      </w:r>
      <w:r w:rsidR="005F5855" w:rsidRPr="00BC5311">
        <w:rPr>
          <w:szCs w:val="28"/>
        </w:rPr>
        <w:t>3</w:t>
      </w:r>
      <w:r w:rsidRPr="00BC5311">
        <w:rPr>
          <w:szCs w:val="28"/>
        </w:rPr>
        <w:t xml:space="preserve"> годы.</w:t>
      </w:r>
    </w:p>
    <w:p w14:paraId="670280AD" w14:textId="77777777" w:rsidR="00D24A1D" w:rsidRPr="00BC5311" w:rsidRDefault="00D24A1D" w:rsidP="00D24A1D">
      <w:pPr>
        <w:autoSpaceDE w:val="0"/>
        <w:autoSpaceDN w:val="0"/>
        <w:adjustRightInd w:val="0"/>
        <w:ind w:left="360"/>
        <w:rPr>
          <w:szCs w:val="28"/>
        </w:rPr>
      </w:pPr>
    </w:p>
    <w:p w14:paraId="660F5479" w14:textId="77777777" w:rsidR="00D24A1D" w:rsidRPr="00BC5311" w:rsidRDefault="00D24A1D" w:rsidP="00D24A1D">
      <w:pPr>
        <w:tabs>
          <w:tab w:val="left" w:pos="6096"/>
        </w:tabs>
        <w:ind w:left="720" w:hanging="360"/>
        <w:jc w:val="center"/>
        <w:rPr>
          <w:b/>
          <w:szCs w:val="28"/>
        </w:rPr>
      </w:pPr>
      <w:r w:rsidRPr="00BC5311">
        <w:rPr>
          <w:b/>
          <w:szCs w:val="28"/>
        </w:rPr>
        <w:t>3. Механизм реализации подпрограммы</w:t>
      </w:r>
    </w:p>
    <w:p w14:paraId="752887CF" w14:textId="77777777" w:rsidR="00D24A1D" w:rsidRPr="00BC5311" w:rsidRDefault="00D24A1D" w:rsidP="00D24A1D">
      <w:pPr>
        <w:tabs>
          <w:tab w:val="left" w:pos="6096"/>
        </w:tabs>
        <w:ind w:left="720" w:hanging="360"/>
        <w:jc w:val="center"/>
        <w:rPr>
          <w:sz w:val="24"/>
          <w:szCs w:val="28"/>
        </w:rPr>
      </w:pPr>
    </w:p>
    <w:p w14:paraId="2EEF18F2" w14:textId="77777777" w:rsidR="00D24A1D" w:rsidRPr="00BC5311" w:rsidRDefault="00D24A1D" w:rsidP="00D24A1D">
      <w:pPr>
        <w:ind w:firstLine="709"/>
        <w:jc w:val="both"/>
        <w:rPr>
          <w:szCs w:val="28"/>
        </w:rPr>
      </w:pPr>
      <w:r w:rsidRPr="00BC5311">
        <w:rPr>
          <w:szCs w:val="28"/>
        </w:rPr>
        <w:t>Финансирование подпрограммы осуществляется за счет средств местного бюджета в соответствии со сводной бюджетной росписью. Главным распорядителем бюджетных средств города Минусинска, предусмотренных на реализацию мероприятий подпрограммы, является Администрация города Минусинска.</w:t>
      </w:r>
    </w:p>
    <w:p w14:paraId="259CC26C" w14:textId="77777777" w:rsidR="00D24A1D" w:rsidRPr="00BC5311" w:rsidRDefault="00D24A1D" w:rsidP="00D24A1D">
      <w:pPr>
        <w:ind w:firstLine="709"/>
        <w:jc w:val="both"/>
        <w:rPr>
          <w:szCs w:val="28"/>
        </w:rPr>
      </w:pPr>
      <w:r w:rsidRPr="00BC5311">
        <w:rPr>
          <w:szCs w:val="28"/>
        </w:rPr>
        <w:t>Реализация подпрограммных мероприятий осуществляется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14:paraId="09DB8028" w14:textId="77777777" w:rsidR="00D24A1D" w:rsidRPr="00BC5311" w:rsidRDefault="00D24A1D" w:rsidP="00D24A1D">
      <w:pPr>
        <w:ind w:firstLine="709"/>
        <w:jc w:val="both"/>
        <w:rPr>
          <w:szCs w:val="28"/>
        </w:rPr>
      </w:pPr>
      <w:r w:rsidRPr="00BC5311">
        <w:rPr>
          <w:szCs w:val="28"/>
        </w:rPr>
        <w:t>Координаторами подпрограммы являются Администрация города Минусинска (Начальник отдела архитектуры и градостроительства Администрации города Минусинска), обеспечивает согласованные действия по подготовке и реализации программных мероприятий, эффективному использованию средств бюджета города Минусинска, готовит информацию о ходе реализации подпрограммы.</w:t>
      </w:r>
    </w:p>
    <w:p w14:paraId="44D0269E" w14:textId="77777777" w:rsidR="00D24A1D" w:rsidRPr="00BC5311" w:rsidRDefault="00D24A1D" w:rsidP="00D24A1D">
      <w:pPr>
        <w:ind w:firstLine="709"/>
        <w:jc w:val="both"/>
        <w:rPr>
          <w:szCs w:val="28"/>
        </w:rPr>
      </w:pPr>
      <w:r w:rsidRPr="00BC5311">
        <w:rPr>
          <w:szCs w:val="28"/>
        </w:rPr>
        <w:t>Заказчиком выступает Администрация города Минусинска.</w:t>
      </w:r>
    </w:p>
    <w:p w14:paraId="00665C0F" w14:textId="77777777" w:rsidR="00D24A1D" w:rsidRPr="00BC5311" w:rsidRDefault="00D24A1D" w:rsidP="00D24A1D">
      <w:pPr>
        <w:ind w:firstLine="709"/>
        <w:jc w:val="both"/>
        <w:rPr>
          <w:szCs w:val="28"/>
        </w:rPr>
      </w:pPr>
      <w:r w:rsidRPr="00BC5311">
        <w:rPr>
          <w:szCs w:val="28"/>
        </w:rPr>
        <w:t>Оплата выполненных работ осуществляется в соответствии с требованиями и условиями муниципального контракта и технического задания без предоплаты, по безналичному расчету за фактически выполненные работы в течение 30 дней после подписания актов сдачи-приемки выполненных работ и передачи заказчику проектной документации и счета-фактуры.</w:t>
      </w:r>
    </w:p>
    <w:p w14:paraId="71E66B10" w14:textId="77777777" w:rsidR="00D24A1D" w:rsidRPr="00BC5311" w:rsidRDefault="00D24A1D" w:rsidP="00D24A1D">
      <w:pPr>
        <w:ind w:firstLine="709"/>
        <w:jc w:val="both"/>
        <w:rPr>
          <w:szCs w:val="28"/>
        </w:rPr>
      </w:pPr>
      <w:r w:rsidRPr="00BC5311">
        <w:rPr>
          <w:szCs w:val="28"/>
        </w:rPr>
        <w:t xml:space="preserve">Реализация мероприятий подпрограммы возможна за счет средств краевого бюджета при долевом </w:t>
      </w:r>
      <w:proofErr w:type="spellStart"/>
      <w:r w:rsidRPr="00BC5311">
        <w:rPr>
          <w:szCs w:val="28"/>
        </w:rPr>
        <w:t>софинансировании</w:t>
      </w:r>
      <w:proofErr w:type="spellEnd"/>
      <w:r w:rsidRPr="00BC5311">
        <w:rPr>
          <w:szCs w:val="28"/>
        </w:rPr>
        <w:t xml:space="preserve"> из местного бюджета в размере 10 % от стоимости проектных работ.</w:t>
      </w:r>
    </w:p>
    <w:p w14:paraId="2FA626D2" w14:textId="77777777" w:rsidR="00D24A1D" w:rsidRPr="00BC5311" w:rsidRDefault="00D24A1D" w:rsidP="00D24A1D">
      <w:pPr>
        <w:ind w:firstLine="709"/>
        <w:jc w:val="both"/>
        <w:rPr>
          <w:szCs w:val="28"/>
        </w:rPr>
      </w:pPr>
      <w:r w:rsidRPr="00BC5311">
        <w:rPr>
          <w:szCs w:val="28"/>
        </w:rPr>
        <w:t>Для получения субсидий из краевого бюджета Администрацией города (Начальником отдела архитектуры и градостроительства Администрации города Минусинска) в министерство строительства и жилищно-коммунального хозяйства Красноярского края направляются следующие документы:</w:t>
      </w:r>
    </w:p>
    <w:p w14:paraId="142C1EA2" w14:textId="77777777" w:rsidR="00D24A1D" w:rsidRPr="00BC5311" w:rsidRDefault="00D24A1D" w:rsidP="00D24A1D">
      <w:pPr>
        <w:ind w:firstLine="709"/>
        <w:jc w:val="both"/>
        <w:rPr>
          <w:szCs w:val="28"/>
        </w:rPr>
      </w:pPr>
      <w:r w:rsidRPr="00BC5311">
        <w:rPr>
          <w:szCs w:val="28"/>
        </w:rPr>
        <w:t>- заявка на предоставление субсидии по форме, прилагаемой к информационному сообщению Министерства строительства;</w:t>
      </w:r>
    </w:p>
    <w:p w14:paraId="7B9FE63E" w14:textId="77777777" w:rsidR="00D24A1D" w:rsidRPr="00BC5311" w:rsidRDefault="00D24A1D" w:rsidP="00D24A1D">
      <w:pPr>
        <w:ind w:firstLine="709"/>
        <w:jc w:val="both"/>
        <w:rPr>
          <w:szCs w:val="28"/>
        </w:rPr>
      </w:pPr>
      <w:r w:rsidRPr="00BC5311">
        <w:rPr>
          <w:szCs w:val="28"/>
        </w:rPr>
        <w:t>- копия муниципальной программы, направленной на достижение цели; </w:t>
      </w:r>
    </w:p>
    <w:p w14:paraId="4050DDF9" w14:textId="77777777" w:rsidR="00D24A1D" w:rsidRPr="00BC5311" w:rsidRDefault="00D24A1D" w:rsidP="00D24A1D">
      <w:pPr>
        <w:ind w:firstLine="709"/>
        <w:jc w:val="both"/>
        <w:rPr>
          <w:szCs w:val="28"/>
        </w:rPr>
      </w:pPr>
      <w:r w:rsidRPr="00BC5311">
        <w:rPr>
          <w:szCs w:val="28"/>
        </w:rPr>
        <w:lastRenderedPageBreak/>
        <w:t>- аналитическая записк</w:t>
      </w:r>
      <w:r w:rsidR="00EA3FF0" w:rsidRPr="00BC5311">
        <w:rPr>
          <w:szCs w:val="28"/>
        </w:rPr>
        <w:t>а</w:t>
      </w:r>
      <w:r w:rsidRPr="00BC5311">
        <w:rPr>
          <w:szCs w:val="28"/>
        </w:rPr>
        <w:t xml:space="preserve"> об инвестиционной активности субъектов предпринимательской деятельности на территории муниципального образования Красноярского края, подписанн</w:t>
      </w:r>
      <w:r w:rsidR="00EA3FF0" w:rsidRPr="00BC5311">
        <w:rPr>
          <w:szCs w:val="28"/>
        </w:rPr>
        <w:t>ая</w:t>
      </w:r>
      <w:r w:rsidRPr="00BC5311">
        <w:rPr>
          <w:szCs w:val="28"/>
        </w:rPr>
        <w:t xml:space="preserve"> главой города Минусинска;</w:t>
      </w:r>
    </w:p>
    <w:p w14:paraId="79606043" w14:textId="77777777" w:rsidR="00D24A1D" w:rsidRPr="00BC5311" w:rsidRDefault="00D24A1D" w:rsidP="00D24A1D">
      <w:pPr>
        <w:ind w:firstLine="709"/>
        <w:jc w:val="both"/>
        <w:rPr>
          <w:szCs w:val="28"/>
        </w:rPr>
      </w:pPr>
      <w:r w:rsidRPr="00BC5311">
        <w:rPr>
          <w:szCs w:val="28"/>
        </w:rPr>
        <w:t>- информация о строительстве на территории города Минусинска объектов, включенных в перечень строек и объектов, и объектов местного значения, подписанн</w:t>
      </w:r>
      <w:r w:rsidR="00EA3FF0" w:rsidRPr="00BC5311">
        <w:rPr>
          <w:szCs w:val="28"/>
        </w:rPr>
        <w:t>ая</w:t>
      </w:r>
      <w:r w:rsidRPr="00BC5311">
        <w:rPr>
          <w:szCs w:val="28"/>
        </w:rPr>
        <w:t xml:space="preserve"> главой города Минусинска;</w:t>
      </w:r>
    </w:p>
    <w:p w14:paraId="0159DD22" w14:textId="77777777" w:rsidR="00D24A1D" w:rsidRPr="00BC5311" w:rsidRDefault="00D24A1D" w:rsidP="00D24A1D">
      <w:pPr>
        <w:ind w:firstLine="709"/>
        <w:jc w:val="both"/>
        <w:rPr>
          <w:szCs w:val="28"/>
        </w:rPr>
      </w:pPr>
      <w:r w:rsidRPr="00BC5311">
        <w:rPr>
          <w:szCs w:val="28"/>
        </w:rPr>
        <w:t>- решение об утверждении генерального плана и правил землепользования и застройки.</w:t>
      </w:r>
    </w:p>
    <w:p w14:paraId="6F851F51" w14:textId="77777777" w:rsidR="00D24A1D" w:rsidRPr="00BC5311" w:rsidRDefault="00D24A1D" w:rsidP="00D24A1D">
      <w:pPr>
        <w:ind w:firstLine="709"/>
        <w:jc w:val="both"/>
        <w:rPr>
          <w:szCs w:val="28"/>
        </w:rPr>
      </w:pPr>
      <w:r w:rsidRPr="00BC5311">
        <w:rPr>
          <w:szCs w:val="28"/>
        </w:rPr>
        <w:t>Копии документов представляются надлежащим образом заверенные Главой города Минусинска или уполномоченным им лицом.</w:t>
      </w:r>
    </w:p>
    <w:p w14:paraId="610F4895" w14:textId="77777777" w:rsidR="00D24A1D" w:rsidRPr="00BC5311" w:rsidRDefault="00D24A1D" w:rsidP="00D24A1D">
      <w:pPr>
        <w:ind w:firstLine="709"/>
        <w:jc w:val="both"/>
        <w:rPr>
          <w:szCs w:val="28"/>
        </w:rPr>
      </w:pPr>
      <w:r w:rsidRPr="00BC5311">
        <w:rPr>
          <w:szCs w:val="28"/>
        </w:rPr>
        <w:t>Сроки подачи заявки указываются в информационном сообщении о перераспределении субсидий, размещенном министерством строительства и жилищно-коммунального хозяйства Красноярского края на едином краевом портале "Красноярский край" с адресом в информационно-телекоммуникационной сети Интернет в домене krskstate.ru.</w:t>
      </w:r>
    </w:p>
    <w:p w14:paraId="22605F90" w14:textId="77777777" w:rsidR="00D24A1D" w:rsidRPr="00BC5311" w:rsidRDefault="00D24A1D" w:rsidP="00D24A1D">
      <w:pPr>
        <w:ind w:firstLine="709"/>
        <w:jc w:val="both"/>
        <w:rPr>
          <w:szCs w:val="28"/>
        </w:rPr>
      </w:pPr>
      <w:r w:rsidRPr="00BC5311">
        <w:rPr>
          <w:szCs w:val="28"/>
        </w:rPr>
        <w:t>При выделении средств из краевого бюджета в соответствии с Федеральным законом от 05.04.2013 N 44-ФЗ "О контрольной системе в сфере закупок товаров, работ, услуг для обеспечения государственных и муниципальных нужд" проводятся открытые аукционы или конкурсы в электронной форме на право заключения муниципальных контрактов на выполнение работ:</w:t>
      </w:r>
    </w:p>
    <w:p w14:paraId="663ECC36" w14:textId="77777777" w:rsidR="00D24A1D" w:rsidRPr="00BC5311" w:rsidRDefault="00D24A1D" w:rsidP="00D24A1D">
      <w:pPr>
        <w:ind w:firstLine="709"/>
        <w:jc w:val="both"/>
        <w:rPr>
          <w:szCs w:val="28"/>
        </w:rPr>
      </w:pPr>
      <w:r w:rsidRPr="00BC5311">
        <w:rPr>
          <w:szCs w:val="28"/>
        </w:rPr>
        <w:t>- внесение изменений в правила землепользования и застройки муниципального образования город Минусинск;</w:t>
      </w:r>
      <w:r w:rsidRPr="00BC5311">
        <w:rPr>
          <w:szCs w:val="28"/>
        </w:rPr>
        <w:br/>
        <w:t xml:space="preserve">          - внесение изменений в генеральный план муниципального образования город Минусинск.</w:t>
      </w:r>
    </w:p>
    <w:p w14:paraId="122D169A" w14:textId="77777777" w:rsidR="00D24A1D" w:rsidRPr="00BC5311" w:rsidRDefault="00D24A1D" w:rsidP="00D24A1D">
      <w:pPr>
        <w:ind w:firstLine="709"/>
        <w:jc w:val="both"/>
        <w:rPr>
          <w:szCs w:val="28"/>
        </w:rPr>
      </w:pPr>
      <w:r w:rsidRPr="00BC5311">
        <w:rPr>
          <w:szCs w:val="28"/>
        </w:rPr>
        <w:t xml:space="preserve">Оплата выполненных работ осуществляется в соответствии с требованиями и условиями муниципального контракта и технического задания. </w:t>
      </w:r>
    </w:p>
    <w:p w14:paraId="66C8C365" w14:textId="77777777" w:rsidR="00D24A1D" w:rsidRPr="00BC5311" w:rsidRDefault="00D24A1D" w:rsidP="00D24A1D">
      <w:pPr>
        <w:ind w:firstLine="709"/>
        <w:jc w:val="both"/>
        <w:rPr>
          <w:szCs w:val="28"/>
        </w:rPr>
      </w:pPr>
    </w:p>
    <w:p w14:paraId="3EFCF566" w14:textId="77777777" w:rsidR="00D24A1D" w:rsidRPr="00BC5311" w:rsidRDefault="00D24A1D" w:rsidP="00D24A1D">
      <w:pPr>
        <w:autoSpaceDE w:val="0"/>
        <w:autoSpaceDN w:val="0"/>
        <w:adjustRightInd w:val="0"/>
        <w:ind w:left="540"/>
        <w:contextualSpacing/>
        <w:jc w:val="center"/>
        <w:rPr>
          <w:b/>
          <w:szCs w:val="28"/>
        </w:rPr>
      </w:pPr>
      <w:r w:rsidRPr="00BC5311">
        <w:rPr>
          <w:b/>
          <w:szCs w:val="28"/>
        </w:rPr>
        <w:t xml:space="preserve">4. Характеристика основных мероприятий подпрограммы </w:t>
      </w:r>
    </w:p>
    <w:p w14:paraId="095F1FA0" w14:textId="77777777" w:rsidR="00D24A1D" w:rsidRPr="00BC5311" w:rsidRDefault="00D24A1D" w:rsidP="00D24A1D">
      <w:pPr>
        <w:autoSpaceDE w:val="0"/>
        <w:autoSpaceDN w:val="0"/>
        <w:adjustRightInd w:val="0"/>
        <w:ind w:left="540"/>
        <w:jc w:val="center"/>
        <w:rPr>
          <w:szCs w:val="28"/>
        </w:rPr>
      </w:pPr>
    </w:p>
    <w:p w14:paraId="214D013D" w14:textId="77777777" w:rsidR="00D24A1D" w:rsidRPr="00BC5311" w:rsidRDefault="00D24A1D" w:rsidP="00D24A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5311">
        <w:t xml:space="preserve">Перечень подпрограммных </w:t>
      </w:r>
      <w:hyperlink r:id="rId14" w:history="1">
        <w:r w:rsidRPr="00BC5311">
          <w:t>м</w:t>
        </w:r>
      </w:hyperlink>
      <w:r w:rsidRPr="00BC5311">
        <w:t xml:space="preserve">ероприятий с указанием главных </w:t>
      </w:r>
      <w:r w:rsidRPr="00BC5311">
        <w:rPr>
          <w:szCs w:val="28"/>
        </w:rPr>
        <w:t>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2 к подпрограмме.</w:t>
      </w:r>
    </w:p>
    <w:p w14:paraId="223538E9" w14:textId="77777777" w:rsidR="00D24A1D" w:rsidRPr="00BC5311" w:rsidRDefault="00D24A1D" w:rsidP="00D24A1D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14:paraId="6ED4FB83" w14:textId="77777777" w:rsidR="00D24A1D" w:rsidRPr="00BC5311" w:rsidRDefault="00D24A1D" w:rsidP="00D24A1D">
      <w:pPr>
        <w:rPr>
          <w:szCs w:val="28"/>
        </w:rPr>
      </w:pPr>
      <w:r w:rsidRPr="00BC5311">
        <w:rPr>
          <w:szCs w:val="28"/>
        </w:rPr>
        <w:t>Начальник отдела архитектуры и</w:t>
      </w:r>
    </w:p>
    <w:p w14:paraId="7BC1CB9E" w14:textId="77777777" w:rsidR="00D24A1D" w:rsidRPr="00BC5311" w:rsidRDefault="00D24A1D" w:rsidP="00D24A1D">
      <w:pPr>
        <w:rPr>
          <w:szCs w:val="28"/>
        </w:rPr>
      </w:pPr>
      <w:r w:rsidRPr="00BC5311">
        <w:rPr>
          <w:szCs w:val="28"/>
        </w:rPr>
        <w:t>градостроительства Администрации</w:t>
      </w:r>
    </w:p>
    <w:p w14:paraId="54AD767E" w14:textId="77777777" w:rsidR="00D24A1D" w:rsidRPr="00BC5311" w:rsidRDefault="00D24A1D" w:rsidP="00D24A1D">
      <w:pPr>
        <w:rPr>
          <w:szCs w:val="28"/>
        </w:rPr>
        <w:sectPr w:rsidR="00D24A1D" w:rsidRPr="00BC5311" w:rsidSect="00E21E4D">
          <w:pgSz w:w="11906" w:h="16838"/>
          <w:pgMar w:top="1134" w:right="851" w:bottom="709" w:left="1701" w:header="454" w:footer="454" w:gutter="0"/>
          <w:cols w:space="708"/>
          <w:docGrid w:linePitch="381"/>
        </w:sectPr>
      </w:pPr>
      <w:r w:rsidRPr="00BC5311">
        <w:rPr>
          <w:szCs w:val="28"/>
        </w:rPr>
        <w:t xml:space="preserve">города Минусинска                                                                                 Е.В. Зыков    </w:t>
      </w:r>
    </w:p>
    <w:p w14:paraId="1DA790A0" w14:textId="77777777" w:rsidR="00D24A1D" w:rsidRPr="00BC5311" w:rsidRDefault="00D24A1D" w:rsidP="00D24A1D">
      <w:pPr>
        <w:ind w:left="10773"/>
        <w:jc w:val="both"/>
        <w:rPr>
          <w:szCs w:val="28"/>
        </w:rPr>
      </w:pPr>
      <w:proofErr w:type="gramStart"/>
      <w:r w:rsidRPr="00BC5311">
        <w:rPr>
          <w:szCs w:val="28"/>
        </w:rPr>
        <w:lastRenderedPageBreak/>
        <w:t>Приложение  1</w:t>
      </w:r>
      <w:proofErr w:type="gramEnd"/>
    </w:p>
    <w:p w14:paraId="4063FD3A" w14:textId="77777777" w:rsidR="00D24A1D" w:rsidRPr="00BC5311" w:rsidRDefault="00D24A1D" w:rsidP="00D24A1D">
      <w:pPr>
        <w:ind w:left="10773"/>
        <w:jc w:val="both"/>
        <w:rPr>
          <w:color w:val="FF0000"/>
          <w:szCs w:val="28"/>
        </w:rPr>
      </w:pPr>
      <w:r w:rsidRPr="00BC5311">
        <w:rPr>
          <w:szCs w:val="28"/>
        </w:rPr>
        <w:t xml:space="preserve">к подпрограмме «Обеспечение градостроительной деятельности» </w:t>
      </w:r>
    </w:p>
    <w:p w14:paraId="56F66F43" w14:textId="77777777" w:rsidR="00D24A1D" w:rsidRPr="00BC5311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</w:p>
    <w:p w14:paraId="47174B56" w14:textId="77777777" w:rsidR="00D24A1D" w:rsidRPr="00BC5311" w:rsidRDefault="00D24A1D" w:rsidP="00D24A1D">
      <w:pPr>
        <w:tabs>
          <w:tab w:val="left" w:pos="3240"/>
        </w:tabs>
        <w:jc w:val="center"/>
        <w:rPr>
          <w:b/>
        </w:rPr>
      </w:pPr>
      <w:r w:rsidRPr="00BC5311">
        <w:rPr>
          <w:b/>
        </w:rPr>
        <w:t>Сведения о целевых индикаторах и показателях результативности</w:t>
      </w:r>
    </w:p>
    <w:p w14:paraId="32BB1674" w14:textId="2A49C6DC" w:rsidR="00B01709" w:rsidRPr="00BC5311" w:rsidRDefault="00B01709" w:rsidP="00B01709">
      <w:pPr>
        <w:ind w:right="-569"/>
        <w:jc w:val="center"/>
        <w:outlineLvl w:val="0"/>
        <w:rPr>
          <w:sz w:val="24"/>
        </w:rPr>
      </w:pPr>
      <w:r w:rsidRPr="00BC5311">
        <w:rPr>
          <w:sz w:val="24"/>
        </w:rPr>
        <w:t>(в редакции постановления Администрации города Минусинска от 23.07.2021 № АГ-1287-п</w:t>
      </w:r>
      <w:r w:rsidR="0094319F" w:rsidRPr="00BC5311">
        <w:rPr>
          <w:sz w:val="24"/>
        </w:rPr>
        <w:t>, от 16.09.2021 № АГ-1660-п</w:t>
      </w:r>
      <w:r w:rsidRPr="00BC5311">
        <w:rPr>
          <w:sz w:val="24"/>
        </w:rPr>
        <w:t>)</w:t>
      </w:r>
    </w:p>
    <w:p w14:paraId="63B1EE98" w14:textId="77777777" w:rsidR="00D24A1D" w:rsidRPr="00BC5311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59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709"/>
        <w:gridCol w:w="1701"/>
        <w:gridCol w:w="1418"/>
        <w:gridCol w:w="1417"/>
        <w:gridCol w:w="1418"/>
        <w:gridCol w:w="1417"/>
        <w:gridCol w:w="1418"/>
        <w:gridCol w:w="1366"/>
      </w:tblGrid>
      <w:tr w:rsidR="00FB062E" w:rsidRPr="00BC5311" w14:paraId="1DC8337C" w14:textId="77777777" w:rsidTr="00FB062E">
        <w:tc>
          <w:tcPr>
            <w:tcW w:w="567" w:type="dxa"/>
            <w:vAlign w:val="center"/>
          </w:tcPr>
          <w:p w14:paraId="3C1B1A94" w14:textId="77777777" w:rsidR="00FB062E" w:rsidRPr="00BC5311" w:rsidRDefault="00FB062E" w:rsidP="00E42A57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№ п/п</w:t>
            </w:r>
          </w:p>
        </w:tc>
        <w:tc>
          <w:tcPr>
            <w:tcW w:w="4536" w:type="dxa"/>
            <w:vAlign w:val="center"/>
          </w:tcPr>
          <w:p w14:paraId="76D7860A" w14:textId="77777777" w:rsidR="00FB062E" w:rsidRPr="00BC5311" w:rsidRDefault="00FB062E" w:rsidP="00E42A57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Цель, целевые индикаторы</w:t>
            </w:r>
          </w:p>
        </w:tc>
        <w:tc>
          <w:tcPr>
            <w:tcW w:w="709" w:type="dxa"/>
            <w:vAlign w:val="center"/>
          </w:tcPr>
          <w:p w14:paraId="453E2B83" w14:textId="77777777" w:rsidR="00FB062E" w:rsidRPr="00BC5311" w:rsidRDefault="00FB062E" w:rsidP="00E42A57">
            <w:pPr>
              <w:ind w:right="-108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Ед.</w:t>
            </w:r>
          </w:p>
          <w:p w14:paraId="7D18206B" w14:textId="77777777" w:rsidR="00FB062E" w:rsidRPr="00BC5311" w:rsidRDefault="00FB062E" w:rsidP="00FB062E">
            <w:pPr>
              <w:ind w:left="-108" w:right="-108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изм.</w:t>
            </w:r>
          </w:p>
        </w:tc>
        <w:tc>
          <w:tcPr>
            <w:tcW w:w="1701" w:type="dxa"/>
            <w:vAlign w:val="center"/>
          </w:tcPr>
          <w:p w14:paraId="21A0B54A" w14:textId="77777777" w:rsidR="00FB062E" w:rsidRPr="00BC5311" w:rsidRDefault="00FB062E" w:rsidP="00E42A57">
            <w:pPr>
              <w:tabs>
                <w:tab w:val="left" w:pos="2972"/>
              </w:tabs>
              <w:ind w:left="-108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Источник информации</w:t>
            </w:r>
          </w:p>
        </w:tc>
        <w:tc>
          <w:tcPr>
            <w:tcW w:w="1418" w:type="dxa"/>
            <w:vAlign w:val="center"/>
          </w:tcPr>
          <w:p w14:paraId="2D579AA5" w14:textId="77777777" w:rsidR="00FB062E" w:rsidRPr="00BC5311" w:rsidRDefault="00FB062E" w:rsidP="00FB062E">
            <w:pPr>
              <w:ind w:left="-108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Отчетный финансовый год</w:t>
            </w:r>
          </w:p>
          <w:p w14:paraId="14D47FB7" w14:textId="77777777" w:rsidR="00FB062E" w:rsidRPr="00BC5311" w:rsidRDefault="00FB062E" w:rsidP="00FB062E">
            <w:pPr>
              <w:ind w:left="-108"/>
              <w:jc w:val="center"/>
              <w:rPr>
                <w:sz w:val="24"/>
              </w:rPr>
            </w:pPr>
            <w:r w:rsidRPr="00BC5311">
              <w:rPr>
                <w:sz w:val="24"/>
              </w:rPr>
              <w:t xml:space="preserve">2018 </w:t>
            </w:r>
          </w:p>
        </w:tc>
        <w:tc>
          <w:tcPr>
            <w:tcW w:w="1417" w:type="dxa"/>
            <w:vAlign w:val="center"/>
          </w:tcPr>
          <w:p w14:paraId="373445CE" w14:textId="77777777" w:rsidR="00FB062E" w:rsidRPr="00BC5311" w:rsidRDefault="00FB062E" w:rsidP="00FB062E">
            <w:pPr>
              <w:ind w:left="-108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Отчетный финансовый год</w:t>
            </w:r>
          </w:p>
          <w:p w14:paraId="6B66BDC2" w14:textId="77777777" w:rsidR="00FB062E" w:rsidRPr="00BC5311" w:rsidRDefault="00FB062E" w:rsidP="00E42A57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2019</w:t>
            </w:r>
          </w:p>
        </w:tc>
        <w:tc>
          <w:tcPr>
            <w:tcW w:w="1418" w:type="dxa"/>
            <w:vAlign w:val="center"/>
          </w:tcPr>
          <w:p w14:paraId="5F8AB815" w14:textId="77777777" w:rsidR="00FB062E" w:rsidRPr="00BC5311" w:rsidRDefault="00FB062E" w:rsidP="00FB062E">
            <w:pPr>
              <w:ind w:left="-108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Отчетный финансовый год</w:t>
            </w:r>
          </w:p>
          <w:p w14:paraId="67C4DA2A" w14:textId="77777777" w:rsidR="00FB062E" w:rsidRPr="00BC5311" w:rsidRDefault="00FB062E" w:rsidP="00FB062E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2020</w:t>
            </w:r>
          </w:p>
        </w:tc>
        <w:tc>
          <w:tcPr>
            <w:tcW w:w="1417" w:type="dxa"/>
            <w:vAlign w:val="center"/>
          </w:tcPr>
          <w:p w14:paraId="05F2639D" w14:textId="77777777" w:rsidR="00FB062E" w:rsidRPr="00BC5311" w:rsidRDefault="00FB062E" w:rsidP="00FB062E">
            <w:pPr>
              <w:ind w:left="-108"/>
              <w:jc w:val="center"/>
              <w:rPr>
                <w:sz w:val="24"/>
              </w:rPr>
            </w:pPr>
            <w:r w:rsidRPr="00BC5311">
              <w:rPr>
                <w:sz w:val="24"/>
              </w:rPr>
              <w:t xml:space="preserve">Текущий финансовый год </w:t>
            </w:r>
          </w:p>
          <w:p w14:paraId="3EE43628" w14:textId="77777777" w:rsidR="00FB062E" w:rsidRPr="00BC5311" w:rsidRDefault="00FB062E" w:rsidP="00FB062E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2021</w:t>
            </w:r>
          </w:p>
        </w:tc>
        <w:tc>
          <w:tcPr>
            <w:tcW w:w="1418" w:type="dxa"/>
            <w:vAlign w:val="center"/>
          </w:tcPr>
          <w:p w14:paraId="53FE783E" w14:textId="77777777" w:rsidR="00FB062E" w:rsidRPr="00BC5311" w:rsidRDefault="00FB062E" w:rsidP="00E42A57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Первый год планового периода</w:t>
            </w:r>
          </w:p>
          <w:p w14:paraId="6457C8F3" w14:textId="77777777" w:rsidR="00FB062E" w:rsidRPr="00BC5311" w:rsidRDefault="00FB062E" w:rsidP="00FB062E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2022</w:t>
            </w:r>
          </w:p>
        </w:tc>
        <w:tc>
          <w:tcPr>
            <w:tcW w:w="1366" w:type="dxa"/>
            <w:vAlign w:val="center"/>
          </w:tcPr>
          <w:p w14:paraId="16C4F7BC" w14:textId="77777777" w:rsidR="00FB062E" w:rsidRPr="00BC5311" w:rsidRDefault="00FB062E" w:rsidP="00E42A57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 xml:space="preserve">Второй год планового периода </w:t>
            </w:r>
          </w:p>
          <w:p w14:paraId="1D609887" w14:textId="77777777" w:rsidR="00FB062E" w:rsidRPr="00BC5311" w:rsidRDefault="00FB062E" w:rsidP="00FB062E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2023</w:t>
            </w:r>
          </w:p>
        </w:tc>
      </w:tr>
      <w:tr w:rsidR="00FB062E" w:rsidRPr="00BC5311" w14:paraId="583B8B62" w14:textId="77777777" w:rsidTr="00AE41AC">
        <w:trPr>
          <w:trHeight w:val="367"/>
        </w:trPr>
        <w:tc>
          <w:tcPr>
            <w:tcW w:w="15967" w:type="dxa"/>
            <w:gridSpan w:val="10"/>
            <w:vAlign w:val="center"/>
          </w:tcPr>
          <w:p w14:paraId="246BD79E" w14:textId="77777777" w:rsidR="00FB062E" w:rsidRPr="00BC5311" w:rsidRDefault="00FB062E" w:rsidP="006958FA">
            <w:pPr>
              <w:rPr>
                <w:sz w:val="24"/>
              </w:rPr>
            </w:pPr>
            <w:r w:rsidRPr="00BC5311">
              <w:rPr>
                <w:sz w:val="24"/>
              </w:rPr>
              <w:t>Целевой индикатор: Количество внесенных изменений в документы территориального планирования муниципального образования</w:t>
            </w:r>
          </w:p>
        </w:tc>
      </w:tr>
      <w:tr w:rsidR="00FB062E" w:rsidRPr="00BC5311" w14:paraId="24C5F25E" w14:textId="77777777" w:rsidTr="00FB062E">
        <w:trPr>
          <w:trHeight w:val="788"/>
        </w:trPr>
        <w:tc>
          <w:tcPr>
            <w:tcW w:w="567" w:type="dxa"/>
          </w:tcPr>
          <w:p w14:paraId="7F5F1746" w14:textId="77777777" w:rsidR="00FB062E" w:rsidRPr="00BC5311" w:rsidRDefault="00FB062E" w:rsidP="00E42A57">
            <w:pPr>
              <w:rPr>
                <w:sz w:val="24"/>
              </w:rPr>
            </w:pPr>
            <w:r w:rsidRPr="00BC5311">
              <w:rPr>
                <w:sz w:val="24"/>
              </w:rPr>
              <w:t>1.</w:t>
            </w:r>
          </w:p>
        </w:tc>
        <w:tc>
          <w:tcPr>
            <w:tcW w:w="4536" w:type="dxa"/>
          </w:tcPr>
          <w:p w14:paraId="7E0CCF1D" w14:textId="77777777" w:rsidR="00FB062E" w:rsidRPr="00BC5311" w:rsidRDefault="00FB062E" w:rsidP="00594D72">
            <w:pPr>
              <w:rPr>
                <w:sz w:val="24"/>
              </w:rPr>
            </w:pPr>
            <w:r w:rsidRPr="00BC5311">
              <w:rPr>
                <w:sz w:val="24"/>
              </w:rPr>
              <w:t xml:space="preserve"> - </w:t>
            </w:r>
            <w:r w:rsidR="00594D72" w:rsidRPr="00BC5311">
              <w:rPr>
                <w:sz w:val="24"/>
              </w:rPr>
              <w:t>количество</w:t>
            </w:r>
            <w:r w:rsidRPr="00BC5311">
              <w:rPr>
                <w:sz w:val="24"/>
              </w:rPr>
              <w:t xml:space="preserve"> проектов о внесении изменений в Генеральный план муниципального образования городской округ город Минусинск и в Правила землепользования и застройки   муниципального образования городской округ город Минусинск</w:t>
            </w:r>
          </w:p>
        </w:tc>
        <w:tc>
          <w:tcPr>
            <w:tcW w:w="709" w:type="dxa"/>
            <w:vAlign w:val="center"/>
          </w:tcPr>
          <w:p w14:paraId="4C7280F3" w14:textId="77777777" w:rsidR="00FB062E" w:rsidRPr="00BC5311" w:rsidRDefault="00FB062E" w:rsidP="00E42A57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ед.</w:t>
            </w:r>
          </w:p>
        </w:tc>
        <w:tc>
          <w:tcPr>
            <w:tcW w:w="1701" w:type="dxa"/>
            <w:vAlign w:val="center"/>
          </w:tcPr>
          <w:p w14:paraId="5FC9B607" w14:textId="77777777" w:rsidR="00FB062E" w:rsidRPr="00BC5311" w:rsidRDefault="002F72F3" w:rsidP="00FB062E">
            <w:pPr>
              <w:ind w:left="-108" w:right="-108"/>
              <w:jc w:val="center"/>
              <w:rPr>
                <w:b/>
                <w:sz w:val="24"/>
              </w:rPr>
            </w:pPr>
            <w:r w:rsidRPr="00BC5311">
              <w:rPr>
                <w:sz w:val="24"/>
              </w:rPr>
              <w:t>в</w:t>
            </w:r>
            <w:r w:rsidR="00FB062E" w:rsidRPr="00BC5311">
              <w:rPr>
                <w:sz w:val="24"/>
              </w:rPr>
              <w:t>едомственная отчетность</w:t>
            </w:r>
          </w:p>
        </w:tc>
        <w:tc>
          <w:tcPr>
            <w:tcW w:w="1418" w:type="dxa"/>
            <w:vAlign w:val="center"/>
          </w:tcPr>
          <w:p w14:paraId="58591CE2" w14:textId="77777777" w:rsidR="00FB062E" w:rsidRPr="00BC5311" w:rsidRDefault="00FB062E" w:rsidP="00E42A57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6DB5EAFB" w14:textId="77777777" w:rsidR="00FB062E" w:rsidRPr="00BC5311" w:rsidRDefault="00FB062E" w:rsidP="00E42A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7049A10" w14:textId="77777777" w:rsidR="00FB062E" w:rsidRPr="00BC5311" w:rsidRDefault="00FB062E" w:rsidP="00C135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69753D3" w14:textId="72902A81" w:rsidR="00FB062E" w:rsidRPr="00BC5311" w:rsidRDefault="00FB062E" w:rsidP="00C135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6776A70" w14:textId="77777777" w:rsidR="00FB062E" w:rsidRPr="00BC5311" w:rsidRDefault="00FB062E" w:rsidP="00E42A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66" w:type="dxa"/>
            <w:vAlign w:val="center"/>
          </w:tcPr>
          <w:p w14:paraId="5E3B5202" w14:textId="77777777" w:rsidR="00FB062E" w:rsidRPr="00BC5311" w:rsidRDefault="00FB062E" w:rsidP="00E42A57">
            <w:pPr>
              <w:jc w:val="center"/>
              <w:rPr>
                <w:color w:val="000000"/>
                <w:sz w:val="24"/>
              </w:rPr>
            </w:pPr>
          </w:p>
        </w:tc>
      </w:tr>
      <w:tr w:rsidR="00AE41AC" w:rsidRPr="00BC5311" w14:paraId="6AF61BE4" w14:textId="77777777" w:rsidTr="00FB062E">
        <w:trPr>
          <w:trHeight w:val="788"/>
        </w:trPr>
        <w:tc>
          <w:tcPr>
            <w:tcW w:w="567" w:type="dxa"/>
          </w:tcPr>
          <w:p w14:paraId="37A7BD15" w14:textId="07FE4EA5" w:rsidR="00AE41AC" w:rsidRPr="00BC5311" w:rsidRDefault="00AE41AC" w:rsidP="00AE41AC">
            <w:pPr>
              <w:rPr>
                <w:sz w:val="24"/>
              </w:rPr>
            </w:pPr>
            <w:r w:rsidRPr="00BC5311">
              <w:rPr>
                <w:sz w:val="24"/>
              </w:rPr>
              <w:t>2.</w:t>
            </w:r>
          </w:p>
        </w:tc>
        <w:tc>
          <w:tcPr>
            <w:tcW w:w="4536" w:type="dxa"/>
          </w:tcPr>
          <w:p w14:paraId="390DAA91" w14:textId="644E6C69" w:rsidR="00AE41AC" w:rsidRPr="00BC5311" w:rsidRDefault="00AE41AC" w:rsidP="00AE41AC">
            <w:pPr>
              <w:rPr>
                <w:sz w:val="24"/>
              </w:rPr>
            </w:pPr>
            <w:r w:rsidRPr="00BC5311">
              <w:rPr>
                <w:sz w:val="22"/>
                <w:szCs w:val="22"/>
              </w:rPr>
              <w:t xml:space="preserve">- количество </w:t>
            </w:r>
            <w:r w:rsidR="00860D9D" w:rsidRPr="00BC5311">
              <w:rPr>
                <w:sz w:val="22"/>
                <w:szCs w:val="22"/>
              </w:rPr>
              <w:t xml:space="preserve">разработанных </w:t>
            </w:r>
            <w:r w:rsidRPr="00BC5311">
              <w:rPr>
                <w:sz w:val="22"/>
                <w:szCs w:val="22"/>
              </w:rPr>
              <w:t xml:space="preserve">проектов о внесении изменений в документы </w:t>
            </w:r>
            <w:r w:rsidRPr="00BC5311">
              <w:rPr>
                <w:sz w:val="24"/>
              </w:rPr>
              <w:t xml:space="preserve">территориального планирования и градостроительного зонирования и по планировке территории </w:t>
            </w:r>
          </w:p>
        </w:tc>
        <w:tc>
          <w:tcPr>
            <w:tcW w:w="709" w:type="dxa"/>
            <w:vAlign w:val="center"/>
          </w:tcPr>
          <w:p w14:paraId="5C5551A5" w14:textId="118D1841" w:rsidR="00AE41AC" w:rsidRPr="00BC5311" w:rsidRDefault="00AE41AC" w:rsidP="00AE41AC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ед.</w:t>
            </w:r>
          </w:p>
        </w:tc>
        <w:tc>
          <w:tcPr>
            <w:tcW w:w="1701" w:type="dxa"/>
            <w:vAlign w:val="center"/>
          </w:tcPr>
          <w:p w14:paraId="502A0008" w14:textId="6CE8409D" w:rsidR="00AE41AC" w:rsidRPr="00BC5311" w:rsidRDefault="00AE41AC" w:rsidP="00AE41AC">
            <w:pPr>
              <w:ind w:left="-108" w:right="-108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ведомственная отчетность</w:t>
            </w:r>
          </w:p>
        </w:tc>
        <w:tc>
          <w:tcPr>
            <w:tcW w:w="1418" w:type="dxa"/>
            <w:vAlign w:val="center"/>
          </w:tcPr>
          <w:p w14:paraId="76500B9E" w14:textId="77777777" w:rsidR="00AE41AC" w:rsidRPr="00BC5311" w:rsidRDefault="00AE41AC" w:rsidP="00AE41A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7DAAEFF" w14:textId="77777777" w:rsidR="00AE41AC" w:rsidRPr="00BC5311" w:rsidRDefault="00AE41AC" w:rsidP="00AE41A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B785D8E" w14:textId="77777777" w:rsidR="00AE41AC" w:rsidRPr="00BC5311" w:rsidRDefault="00AE41AC" w:rsidP="00AE41A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3A9E03B" w14:textId="2503C06C" w:rsidR="00AE41AC" w:rsidRPr="00BC5311" w:rsidRDefault="00AE41AC" w:rsidP="00AE41AC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570C3ADB" w14:textId="77777777" w:rsidR="00AE41AC" w:rsidRPr="00BC5311" w:rsidRDefault="00AE41AC" w:rsidP="00AE41A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66" w:type="dxa"/>
            <w:vAlign w:val="center"/>
          </w:tcPr>
          <w:p w14:paraId="0B3AD47B" w14:textId="77777777" w:rsidR="00AE41AC" w:rsidRPr="00BC5311" w:rsidRDefault="00AE41AC" w:rsidP="00AE41AC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58EFB93E" w14:textId="77777777" w:rsidR="00D24A1D" w:rsidRPr="00BC5311" w:rsidRDefault="00D24A1D" w:rsidP="00D24A1D">
      <w:pPr>
        <w:ind w:left="-709"/>
        <w:rPr>
          <w:sz w:val="24"/>
        </w:rPr>
      </w:pPr>
    </w:p>
    <w:p w14:paraId="7FA26918" w14:textId="77777777" w:rsidR="00D24A1D" w:rsidRPr="00BC5311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</w:p>
    <w:p w14:paraId="14A6BB4D" w14:textId="77777777" w:rsidR="00D24A1D" w:rsidRPr="00BC5311" w:rsidRDefault="00D24A1D" w:rsidP="006958FA">
      <w:pPr>
        <w:autoSpaceDE w:val="0"/>
        <w:autoSpaceDN w:val="0"/>
        <w:adjustRightInd w:val="0"/>
        <w:ind w:hanging="567"/>
        <w:jc w:val="both"/>
        <w:rPr>
          <w:szCs w:val="28"/>
        </w:rPr>
      </w:pPr>
      <w:r w:rsidRPr="00BC5311">
        <w:rPr>
          <w:szCs w:val="28"/>
        </w:rPr>
        <w:t>Начальник отдела архитектуры и</w:t>
      </w:r>
    </w:p>
    <w:p w14:paraId="5B6C3CEE" w14:textId="77777777" w:rsidR="00D24A1D" w:rsidRPr="00BC5311" w:rsidRDefault="00D24A1D" w:rsidP="006958FA">
      <w:pPr>
        <w:autoSpaceDE w:val="0"/>
        <w:autoSpaceDN w:val="0"/>
        <w:adjustRightInd w:val="0"/>
        <w:ind w:hanging="567"/>
        <w:jc w:val="both"/>
        <w:rPr>
          <w:szCs w:val="28"/>
        </w:rPr>
      </w:pPr>
      <w:r w:rsidRPr="00BC5311">
        <w:rPr>
          <w:szCs w:val="28"/>
        </w:rPr>
        <w:t>градостроительства Администрации</w:t>
      </w:r>
    </w:p>
    <w:p w14:paraId="626A6CFF" w14:textId="77777777" w:rsidR="00D24A1D" w:rsidRPr="00BC5311" w:rsidRDefault="00D24A1D" w:rsidP="006958FA">
      <w:pPr>
        <w:autoSpaceDE w:val="0"/>
        <w:autoSpaceDN w:val="0"/>
        <w:adjustRightInd w:val="0"/>
        <w:ind w:hanging="567"/>
        <w:jc w:val="both"/>
        <w:rPr>
          <w:szCs w:val="28"/>
        </w:rPr>
      </w:pPr>
      <w:r w:rsidRPr="00BC5311">
        <w:rPr>
          <w:szCs w:val="28"/>
        </w:rPr>
        <w:t xml:space="preserve">города Минусинска                                                                                                       </w:t>
      </w:r>
      <w:r w:rsidR="006958FA" w:rsidRPr="00BC5311">
        <w:rPr>
          <w:szCs w:val="28"/>
        </w:rPr>
        <w:t xml:space="preserve">         </w:t>
      </w:r>
      <w:r w:rsidRPr="00BC5311">
        <w:rPr>
          <w:szCs w:val="28"/>
        </w:rPr>
        <w:t xml:space="preserve">                                                            Е.В. Зыков     </w:t>
      </w:r>
    </w:p>
    <w:p w14:paraId="27E45A1D" w14:textId="77777777" w:rsidR="00D24A1D" w:rsidRPr="00BC5311" w:rsidRDefault="006958FA" w:rsidP="00D24A1D">
      <w:pPr>
        <w:autoSpaceDE w:val="0"/>
        <w:autoSpaceDN w:val="0"/>
        <w:adjustRightInd w:val="0"/>
        <w:jc w:val="both"/>
        <w:rPr>
          <w:szCs w:val="28"/>
        </w:rPr>
      </w:pPr>
      <w:r w:rsidRPr="00BC5311">
        <w:rPr>
          <w:szCs w:val="28"/>
        </w:rPr>
        <w:t xml:space="preserve">                </w:t>
      </w:r>
    </w:p>
    <w:p w14:paraId="7E61DE74" w14:textId="77777777" w:rsidR="00D24A1D" w:rsidRPr="00BC5311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</w:p>
    <w:p w14:paraId="0B9FF2C4" w14:textId="77777777" w:rsidR="00D24A1D" w:rsidRPr="00BC5311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</w:p>
    <w:p w14:paraId="12310EF7" w14:textId="77777777" w:rsidR="00D24A1D" w:rsidRPr="00BC5311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</w:p>
    <w:p w14:paraId="7F17D153" w14:textId="77777777" w:rsidR="00D24A1D" w:rsidRPr="00BC5311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</w:p>
    <w:p w14:paraId="4FC654D0" w14:textId="77777777" w:rsidR="00D24A1D" w:rsidRPr="00BC5311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</w:p>
    <w:p w14:paraId="3C804249" w14:textId="77777777" w:rsidR="00D24A1D" w:rsidRPr="00BC5311" w:rsidRDefault="00D24A1D" w:rsidP="00D24A1D">
      <w:pPr>
        <w:autoSpaceDE w:val="0"/>
        <w:autoSpaceDN w:val="0"/>
        <w:adjustRightInd w:val="0"/>
        <w:ind w:left="10773" w:right="-172"/>
        <w:jc w:val="both"/>
        <w:rPr>
          <w:szCs w:val="28"/>
        </w:rPr>
      </w:pPr>
      <w:proofErr w:type="gramStart"/>
      <w:r w:rsidRPr="00BC5311">
        <w:rPr>
          <w:szCs w:val="28"/>
        </w:rPr>
        <w:lastRenderedPageBreak/>
        <w:t>Приложение  2</w:t>
      </w:r>
      <w:proofErr w:type="gramEnd"/>
      <w:r w:rsidRPr="00BC5311">
        <w:rPr>
          <w:szCs w:val="28"/>
        </w:rPr>
        <w:t xml:space="preserve"> </w:t>
      </w:r>
    </w:p>
    <w:p w14:paraId="1F7BC76F" w14:textId="77777777" w:rsidR="00D24A1D" w:rsidRPr="00BC5311" w:rsidRDefault="00D24A1D" w:rsidP="00D24A1D">
      <w:pPr>
        <w:ind w:left="10773" w:right="-172"/>
        <w:jc w:val="both"/>
        <w:rPr>
          <w:color w:val="FF0000"/>
          <w:szCs w:val="28"/>
        </w:rPr>
      </w:pPr>
      <w:r w:rsidRPr="00BC5311">
        <w:rPr>
          <w:szCs w:val="28"/>
        </w:rPr>
        <w:t>к подпрограмме «Обеспечение градостроительной деятельности»</w:t>
      </w:r>
    </w:p>
    <w:p w14:paraId="6A9EB541" w14:textId="77777777" w:rsidR="00D24A1D" w:rsidRPr="00BC5311" w:rsidRDefault="00D24A1D" w:rsidP="00D24A1D">
      <w:pPr>
        <w:tabs>
          <w:tab w:val="left" w:pos="9927"/>
        </w:tabs>
        <w:ind w:left="9540"/>
        <w:jc w:val="both"/>
        <w:rPr>
          <w:szCs w:val="28"/>
        </w:rPr>
      </w:pPr>
      <w:r w:rsidRPr="00BC5311">
        <w:rPr>
          <w:szCs w:val="28"/>
        </w:rPr>
        <w:tab/>
      </w:r>
    </w:p>
    <w:p w14:paraId="659C66D6" w14:textId="77777777" w:rsidR="00D24A1D" w:rsidRPr="00BC5311" w:rsidRDefault="00D24A1D" w:rsidP="00D24A1D">
      <w:pPr>
        <w:jc w:val="center"/>
        <w:outlineLvl w:val="0"/>
        <w:rPr>
          <w:szCs w:val="28"/>
        </w:rPr>
      </w:pPr>
      <w:r w:rsidRPr="00BC5311">
        <w:rPr>
          <w:szCs w:val="28"/>
        </w:rPr>
        <w:t xml:space="preserve">Перечень подпрограммных мероприятий </w:t>
      </w:r>
    </w:p>
    <w:p w14:paraId="4E591D22" w14:textId="15FC87DA" w:rsidR="00B01709" w:rsidRPr="00BC5311" w:rsidRDefault="00B01709" w:rsidP="00B01709">
      <w:pPr>
        <w:ind w:right="-172" w:hanging="567"/>
        <w:jc w:val="center"/>
        <w:outlineLvl w:val="0"/>
        <w:rPr>
          <w:sz w:val="24"/>
        </w:rPr>
      </w:pPr>
      <w:r w:rsidRPr="00BC5311">
        <w:rPr>
          <w:sz w:val="24"/>
        </w:rPr>
        <w:t>(в редакции постановления Администрации города Минусинска от 23.07.2021 № АГ-1287-п</w:t>
      </w:r>
      <w:r w:rsidR="0094319F" w:rsidRPr="00BC5311">
        <w:rPr>
          <w:sz w:val="24"/>
        </w:rPr>
        <w:t>, от 16.09.2021 № АГ-1660-п</w:t>
      </w:r>
      <w:r w:rsidR="004A31CB" w:rsidRPr="00BC5311">
        <w:rPr>
          <w:sz w:val="24"/>
        </w:rPr>
        <w:t>, от 30.12.2021 № АГ-2358-п</w:t>
      </w:r>
      <w:r w:rsidRPr="00BC5311">
        <w:rPr>
          <w:sz w:val="24"/>
        </w:rPr>
        <w:t>)</w:t>
      </w:r>
    </w:p>
    <w:p w14:paraId="3C2212FC" w14:textId="77777777" w:rsidR="00D24A1D" w:rsidRPr="00BC5311" w:rsidRDefault="00D24A1D" w:rsidP="00D24A1D">
      <w:pPr>
        <w:jc w:val="center"/>
        <w:outlineLvl w:val="0"/>
        <w:rPr>
          <w:szCs w:val="28"/>
        </w:rPr>
      </w:pPr>
    </w:p>
    <w:tbl>
      <w:tblPr>
        <w:tblW w:w="15898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104"/>
        <w:gridCol w:w="709"/>
        <w:gridCol w:w="850"/>
        <w:gridCol w:w="1559"/>
        <w:gridCol w:w="709"/>
        <w:gridCol w:w="1134"/>
        <w:gridCol w:w="1163"/>
        <w:gridCol w:w="1275"/>
        <w:gridCol w:w="1276"/>
        <w:gridCol w:w="2119"/>
      </w:tblGrid>
      <w:tr w:rsidR="00D24A1D" w:rsidRPr="00BC5311" w14:paraId="4741E897" w14:textId="77777777" w:rsidTr="003776A0">
        <w:trPr>
          <w:trHeight w:val="38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3F0EF7" w14:textId="77777777" w:rsidR="00D24A1D" w:rsidRPr="00BC5311" w:rsidRDefault="00D24A1D" w:rsidP="00E42A57">
            <w:pPr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2DBCCC" w14:textId="77777777" w:rsidR="00D24A1D" w:rsidRPr="00BC5311" w:rsidRDefault="00D24A1D" w:rsidP="00E42A57">
            <w:pPr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Код бюджетной классификации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0B841" w14:textId="77777777" w:rsidR="00D24A1D" w:rsidRPr="00BC5311" w:rsidRDefault="00D24A1D" w:rsidP="00E42A57">
            <w:pPr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Расходы (тыс. руб.),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F994D70" w14:textId="77777777" w:rsidR="00D24A1D" w:rsidRPr="00BC5311" w:rsidRDefault="00D24A1D" w:rsidP="00485459">
            <w:pPr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Итого на период 202</w:t>
            </w:r>
            <w:r w:rsidR="00485459" w:rsidRPr="00BC5311">
              <w:rPr>
                <w:sz w:val="24"/>
              </w:rPr>
              <w:t>1</w:t>
            </w:r>
            <w:r w:rsidRPr="00BC5311">
              <w:rPr>
                <w:sz w:val="24"/>
              </w:rPr>
              <w:t>-202</w:t>
            </w:r>
            <w:r w:rsidR="00485459" w:rsidRPr="00BC5311">
              <w:rPr>
                <w:sz w:val="24"/>
              </w:rPr>
              <w:t>3</w:t>
            </w:r>
            <w:r w:rsidRPr="00BC5311">
              <w:rPr>
                <w:sz w:val="24"/>
              </w:rPr>
              <w:t xml:space="preserve"> годы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73C8186" w14:textId="77777777" w:rsidR="00D24A1D" w:rsidRPr="00BC5311" w:rsidRDefault="00D24A1D" w:rsidP="00E42A57">
            <w:pPr>
              <w:spacing w:line="240" w:lineRule="atLeast"/>
              <w:ind w:left="-108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24A1D" w:rsidRPr="00BC5311" w14:paraId="250FE3CC" w14:textId="77777777" w:rsidTr="003776A0">
        <w:trPr>
          <w:trHeight w:val="1139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CCCF" w14:textId="77777777" w:rsidR="00D24A1D" w:rsidRPr="00BC5311" w:rsidRDefault="00D24A1D" w:rsidP="00E42A57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206E0" w14:textId="77777777" w:rsidR="00D24A1D" w:rsidRPr="00BC5311" w:rsidRDefault="00D24A1D" w:rsidP="00E42A57">
            <w:pPr>
              <w:spacing w:line="240" w:lineRule="atLeast"/>
              <w:ind w:left="-131" w:right="-73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EABE0" w14:textId="77777777" w:rsidR="00D24A1D" w:rsidRPr="00BC5311" w:rsidRDefault="00D24A1D" w:rsidP="00E42A57">
            <w:pPr>
              <w:spacing w:line="240" w:lineRule="atLeast"/>
              <w:ind w:left="-108" w:right="-94"/>
              <w:jc w:val="center"/>
              <w:rPr>
                <w:sz w:val="24"/>
              </w:rPr>
            </w:pPr>
            <w:proofErr w:type="spellStart"/>
            <w:r w:rsidRPr="00BC5311">
              <w:rPr>
                <w:sz w:val="24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46472" w14:textId="77777777" w:rsidR="00D24A1D" w:rsidRPr="00BC5311" w:rsidRDefault="00D24A1D" w:rsidP="00E42A57">
            <w:pPr>
              <w:spacing w:line="240" w:lineRule="atLeast"/>
              <w:ind w:left="-108" w:right="-88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E72D4" w14:textId="77777777" w:rsidR="00D24A1D" w:rsidRPr="00BC5311" w:rsidRDefault="00D24A1D" w:rsidP="00E42A57">
            <w:pPr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83450" w14:textId="77777777" w:rsidR="00D24A1D" w:rsidRPr="00BC5311" w:rsidRDefault="00D24A1D" w:rsidP="00485459">
            <w:pPr>
              <w:spacing w:line="240" w:lineRule="atLeast"/>
              <w:ind w:left="-108" w:firstLine="32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текущий финансовый год 202</w:t>
            </w:r>
            <w:r w:rsidR="00485459" w:rsidRPr="00BC5311">
              <w:rPr>
                <w:sz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C04C" w14:textId="77777777" w:rsidR="00D24A1D" w:rsidRPr="00BC5311" w:rsidRDefault="00D24A1D" w:rsidP="003776A0">
            <w:pPr>
              <w:spacing w:line="240" w:lineRule="atLeast"/>
              <w:ind w:left="-79" w:right="-108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первый год планового периода</w:t>
            </w:r>
          </w:p>
          <w:p w14:paraId="67BCF847" w14:textId="77777777" w:rsidR="00D24A1D" w:rsidRPr="00BC5311" w:rsidRDefault="00D24A1D" w:rsidP="00485459">
            <w:pPr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202</w:t>
            </w:r>
            <w:r w:rsidR="00485459" w:rsidRPr="00BC5311">
              <w:rPr>
                <w:sz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9F5F" w14:textId="77777777" w:rsidR="00D24A1D" w:rsidRPr="00BC5311" w:rsidRDefault="00D24A1D" w:rsidP="00E42A57">
            <w:pPr>
              <w:tabs>
                <w:tab w:val="left" w:pos="1852"/>
              </w:tabs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второй год планового периода</w:t>
            </w:r>
          </w:p>
          <w:p w14:paraId="6F27E8B5" w14:textId="77777777" w:rsidR="00D24A1D" w:rsidRPr="00BC5311" w:rsidRDefault="00D24A1D" w:rsidP="00485459">
            <w:pPr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202</w:t>
            </w:r>
            <w:r w:rsidR="00485459" w:rsidRPr="00BC5311">
              <w:rPr>
                <w:sz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68DA" w14:textId="77777777" w:rsidR="00D24A1D" w:rsidRPr="00BC5311" w:rsidRDefault="00D24A1D" w:rsidP="00E42A57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E7233" w14:textId="77777777" w:rsidR="00D24A1D" w:rsidRPr="00BC5311" w:rsidRDefault="00D24A1D" w:rsidP="00E42A57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BC3D5E" w:rsidRPr="00BC5311" w14:paraId="75D153F4" w14:textId="77777777" w:rsidTr="003776A0">
        <w:trPr>
          <w:trHeight w:val="63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D7B5" w14:textId="77777777" w:rsidR="00BC3D5E" w:rsidRPr="00BC5311" w:rsidRDefault="00BC3D5E" w:rsidP="00BC3D5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C5311">
              <w:rPr>
                <w:sz w:val="24"/>
              </w:rPr>
              <w:t>Мероприятие 1.</w:t>
            </w:r>
          </w:p>
          <w:p w14:paraId="1B3A295A" w14:textId="77777777" w:rsidR="00BC3D5E" w:rsidRPr="00BC5311" w:rsidRDefault="00BC3D5E" w:rsidP="00BC3D5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C5311">
              <w:rPr>
                <w:sz w:val="24"/>
              </w:rPr>
              <w:t>Разработка проекта внесения изменений в Генеральный план муниципального образования городской округ город Минусинск и проекта внесения изменений в Правила землепользования и застройки муниципального образования городской округ город Минусинск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1912" w14:textId="1FD0E3DD" w:rsidR="00BC3D5E" w:rsidRPr="00BC5311" w:rsidRDefault="00BC3D5E" w:rsidP="00BC3D5E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83EF" w14:textId="2BC26071" w:rsidR="00BC3D5E" w:rsidRPr="00BC5311" w:rsidRDefault="00BC3D5E" w:rsidP="00BC3D5E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2ABC" w14:textId="5AFA89A5" w:rsidR="00BC3D5E" w:rsidRPr="00BC5311" w:rsidRDefault="00BC3D5E" w:rsidP="00BC3D5E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05200</w:t>
            </w:r>
            <w:r w:rsidRPr="00BC5311">
              <w:rPr>
                <w:sz w:val="24"/>
                <w:lang w:val="en-US"/>
              </w:rPr>
              <w:t>S660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5002" w14:textId="587F5A6D" w:rsidR="00BC3D5E" w:rsidRPr="00BC5311" w:rsidRDefault="00BC3D5E" w:rsidP="00BC3D5E">
            <w:pPr>
              <w:jc w:val="center"/>
              <w:rPr>
                <w:sz w:val="24"/>
              </w:rPr>
            </w:pPr>
            <w:r w:rsidRPr="00BC5311">
              <w:rPr>
                <w:sz w:val="24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0ACF" w14:textId="0BE30F19" w:rsidR="00BC3D5E" w:rsidRPr="00BC5311" w:rsidRDefault="00BC3D5E" w:rsidP="00BC3D5E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75E1" w14:textId="77777777" w:rsidR="00BC3D5E" w:rsidRPr="00BC5311" w:rsidRDefault="00BC3D5E" w:rsidP="00BC3D5E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E193" w14:textId="77777777" w:rsidR="00BC3D5E" w:rsidRPr="00BC5311" w:rsidRDefault="00BC3D5E" w:rsidP="00BC3D5E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9E03" w14:textId="08395DF2" w:rsidR="00BC3D5E" w:rsidRPr="00BC5311" w:rsidRDefault="00BC3D5E" w:rsidP="00BC3D5E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0,00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E295" w14:textId="16AB4CF8" w:rsidR="00BC3D5E" w:rsidRPr="00BC5311" w:rsidRDefault="00BC3D5E" w:rsidP="00BC3D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05F4" w:rsidRPr="00BC5311" w14:paraId="53A3F46F" w14:textId="77777777" w:rsidTr="003776A0">
        <w:trPr>
          <w:trHeight w:val="63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8568" w14:textId="77777777" w:rsidR="00E405F4" w:rsidRPr="00BC5311" w:rsidRDefault="00E405F4" w:rsidP="00BC3D5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C5311">
              <w:rPr>
                <w:sz w:val="24"/>
              </w:rPr>
              <w:t>Мероприятие 2.</w:t>
            </w:r>
          </w:p>
          <w:p w14:paraId="46E03A79" w14:textId="411D2B7D" w:rsidR="00E405F4" w:rsidRPr="00BC5311" w:rsidRDefault="00E405F4" w:rsidP="00E405F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C5311">
              <w:rPr>
                <w:sz w:val="24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0435" w14:textId="171A3933" w:rsidR="00E405F4" w:rsidRPr="00BC5311" w:rsidRDefault="00E405F4" w:rsidP="00BC3D5E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2D57" w14:textId="64110462" w:rsidR="00E405F4" w:rsidRPr="00BC5311" w:rsidRDefault="00E405F4" w:rsidP="00BC3D5E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0C0B" w14:textId="7BE21FE7" w:rsidR="00E405F4" w:rsidRPr="00BC5311" w:rsidRDefault="00E405F4" w:rsidP="00BC3D5E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0520083120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C6A1" w14:textId="2CEEEE3C" w:rsidR="00E405F4" w:rsidRPr="00BC5311" w:rsidRDefault="00E405F4" w:rsidP="00BC3D5E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F704" w14:textId="685E3D22" w:rsidR="00E405F4" w:rsidRPr="00BC5311" w:rsidRDefault="00877CC3" w:rsidP="00BC3D5E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8</w:t>
            </w:r>
            <w:r w:rsidR="00E405F4" w:rsidRPr="00BC5311">
              <w:rPr>
                <w:sz w:val="24"/>
              </w:rPr>
              <w:t>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16D7" w14:textId="77777777" w:rsidR="00E405F4" w:rsidRPr="00BC5311" w:rsidRDefault="00E405F4" w:rsidP="00BC3D5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0D65" w14:textId="77777777" w:rsidR="00E405F4" w:rsidRPr="00BC5311" w:rsidRDefault="00E405F4" w:rsidP="00BC3D5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CCFC" w14:textId="2BFF6372" w:rsidR="00E405F4" w:rsidRPr="00BC5311" w:rsidRDefault="00877CC3" w:rsidP="00BC3D5E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8</w:t>
            </w:r>
            <w:r w:rsidR="00E405F4" w:rsidRPr="00BC5311">
              <w:rPr>
                <w:sz w:val="24"/>
              </w:rPr>
              <w:t>00,00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AB99" w14:textId="2238392C" w:rsidR="00E405F4" w:rsidRPr="00BC5311" w:rsidRDefault="00152AE7" w:rsidP="003776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 xml:space="preserve">Внесение изменений в документы </w:t>
            </w:r>
            <w:r w:rsidRPr="00BC5311">
              <w:rPr>
                <w:sz w:val="24"/>
              </w:rPr>
              <w:t>территориального планирования и градостроительного зонирования</w:t>
            </w:r>
            <w:r w:rsidR="003776A0" w:rsidRPr="00BC5311">
              <w:rPr>
                <w:sz w:val="24"/>
              </w:rPr>
              <w:t xml:space="preserve"> и по планировке территории – 2 ед.</w:t>
            </w:r>
          </w:p>
        </w:tc>
      </w:tr>
      <w:tr w:rsidR="003776A0" w:rsidRPr="00BC5311" w14:paraId="13937683" w14:textId="77777777" w:rsidTr="003776A0">
        <w:trPr>
          <w:trHeight w:val="5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DC1B" w14:textId="20604F1F" w:rsidR="003776A0" w:rsidRPr="00BC5311" w:rsidRDefault="003776A0" w:rsidP="00BC3D5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C5311">
              <w:rPr>
                <w:sz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E175" w14:textId="77777777" w:rsidR="003776A0" w:rsidRPr="00BC5311" w:rsidRDefault="003776A0" w:rsidP="00BC3D5E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23D7" w14:textId="77777777" w:rsidR="003776A0" w:rsidRPr="00BC5311" w:rsidRDefault="003776A0" w:rsidP="00BC3D5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BCE2" w14:textId="77777777" w:rsidR="003776A0" w:rsidRPr="00BC5311" w:rsidRDefault="003776A0" w:rsidP="00BC3D5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F268" w14:textId="77777777" w:rsidR="003776A0" w:rsidRPr="00BC5311" w:rsidRDefault="003776A0" w:rsidP="00BC3D5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647C" w14:textId="2FDFD4F9" w:rsidR="003776A0" w:rsidRPr="00BC5311" w:rsidRDefault="00877CC3" w:rsidP="00BC3D5E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8</w:t>
            </w:r>
            <w:r w:rsidR="003776A0" w:rsidRPr="00BC5311">
              <w:rPr>
                <w:sz w:val="24"/>
              </w:rPr>
              <w:t>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C7AF" w14:textId="77777777" w:rsidR="003776A0" w:rsidRPr="00BC5311" w:rsidRDefault="003776A0" w:rsidP="00BC3D5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47DB" w14:textId="77777777" w:rsidR="003776A0" w:rsidRPr="00BC5311" w:rsidRDefault="003776A0" w:rsidP="00BC3D5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A11B" w14:textId="6DF1D0DF" w:rsidR="003776A0" w:rsidRPr="00BC5311" w:rsidRDefault="00877CC3" w:rsidP="00BC3D5E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8</w:t>
            </w:r>
            <w:r w:rsidR="003776A0" w:rsidRPr="00BC5311">
              <w:rPr>
                <w:sz w:val="24"/>
              </w:rPr>
              <w:t>00,00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6F16" w14:textId="77777777" w:rsidR="003776A0" w:rsidRPr="00BC5311" w:rsidRDefault="003776A0" w:rsidP="003776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7A8EB225" w14:textId="77777777" w:rsidR="00D24A1D" w:rsidRPr="00BC5311" w:rsidRDefault="00D24A1D" w:rsidP="00D24A1D">
      <w:pPr>
        <w:rPr>
          <w:sz w:val="24"/>
        </w:rPr>
      </w:pPr>
    </w:p>
    <w:p w14:paraId="4F55350B" w14:textId="4BFC83D1" w:rsidR="00D24A1D" w:rsidRPr="00BC5311" w:rsidRDefault="00D24A1D" w:rsidP="00D24A1D">
      <w:pPr>
        <w:ind w:left="-709"/>
        <w:rPr>
          <w:szCs w:val="28"/>
        </w:rPr>
      </w:pPr>
      <w:r w:rsidRPr="00BC5311">
        <w:rPr>
          <w:szCs w:val="28"/>
        </w:rPr>
        <w:t>Начальник отдела архитектуры и</w:t>
      </w:r>
      <w:r w:rsidR="003776A0" w:rsidRPr="00BC5311">
        <w:rPr>
          <w:szCs w:val="28"/>
        </w:rPr>
        <w:t xml:space="preserve"> градостроительства</w:t>
      </w:r>
    </w:p>
    <w:p w14:paraId="55410D2B" w14:textId="61ACE8CC" w:rsidR="00906C54" w:rsidRPr="00BC5311" w:rsidRDefault="00D24A1D" w:rsidP="00D24A1D">
      <w:pPr>
        <w:ind w:left="-709"/>
        <w:rPr>
          <w:sz w:val="24"/>
        </w:rPr>
      </w:pPr>
      <w:r w:rsidRPr="00BC5311">
        <w:rPr>
          <w:szCs w:val="28"/>
        </w:rPr>
        <w:t>Администрации</w:t>
      </w:r>
      <w:r w:rsidR="003776A0" w:rsidRPr="00BC5311">
        <w:rPr>
          <w:szCs w:val="28"/>
        </w:rPr>
        <w:t xml:space="preserve"> </w:t>
      </w:r>
      <w:r w:rsidRPr="00BC5311">
        <w:rPr>
          <w:szCs w:val="28"/>
        </w:rPr>
        <w:t xml:space="preserve">города Минусинска                                                                                                                                                 Е.В. Зыков  </w:t>
      </w:r>
    </w:p>
    <w:p w14:paraId="3BA31818" w14:textId="77777777" w:rsidR="00906C54" w:rsidRPr="00BC5311" w:rsidRDefault="00906C54" w:rsidP="00F811A6">
      <w:pPr>
        <w:ind w:left="-709" w:right="-172"/>
        <w:rPr>
          <w:sz w:val="24"/>
        </w:rPr>
        <w:sectPr w:rsidR="00906C54" w:rsidRPr="00BC5311" w:rsidSect="005F5855">
          <w:pgSz w:w="16838" w:h="11906" w:orient="landscape"/>
          <w:pgMar w:top="709" w:right="567" w:bottom="567" w:left="1134" w:header="454" w:footer="454" w:gutter="0"/>
          <w:cols w:space="708"/>
          <w:docGrid w:linePitch="381"/>
        </w:sectPr>
      </w:pPr>
    </w:p>
    <w:tbl>
      <w:tblPr>
        <w:tblW w:w="9614" w:type="dxa"/>
        <w:tblLook w:val="01E0" w:firstRow="1" w:lastRow="1" w:firstColumn="1" w:lastColumn="1" w:noHBand="0" w:noVBand="0"/>
      </w:tblPr>
      <w:tblGrid>
        <w:gridCol w:w="9614"/>
      </w:tblGrid>
      <w:tr w:rsidR="00906C54" w:rsidRPr="00BC5311" w14:paraId="0995B796" w14:textId="77777777" w:rsidTr="00BC5EB9">
        <w:trPr>
          <w:trHeight w:val="408"/>
        </w:trPr>
        <w:tc>
          <w:tcPr>
            <w:tcW w:w="9614" w:type="dxa"/>
          </w:tcPr>
          <w:p w14:paraId="7AE012A7" w14:textId="77777777" w:rsidR="00906C54" w:rsidRPr="00BC5311" w:rsidRDefault="00906C54" w:rsidP="00906C54">
            <w:pPr>
              <w:pStyle w:val="ConsPlusNormal"/>
              <w:widowControl/>
              <w:ind w:left="5387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0421B3" w:rsidRPr="00BC53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01388AE1" w14:textId="77777777" w:rsidR="00906C54" w:rsidRPr="00BC5311" w:rsidRDefault="00906C54" w:rsidP="00906C54">
            <w:pPr>
              <w:pStyle w:val="ConsPlusNormal"/>
              <w:widowControl/>
              <w:ind w:left="5387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311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«Обеспечение жизнедеятельности территории»</w:t>
            </w:r>
          </w:p>
          <w:p w14:paraId="7134971A" w14:textId="280C375C" w:rsidR="00BC5EB9" w:rsidRPr="00BC5311" w:rsidRDefault="007F03DE" w:rsidP="00DA07EC">
            <w:pPr>
              <w:tabs>
                <w:tab w:val="left" w:pos="342"/>
              </w:tabs>
              <w:ind w:right="-100" w:firstLine="34"/>
              <w:jc w:val="both"/>
              <w:rPr>
                <w:sz w:val="24"/>
              </w:rPr>
            </w:pPr>
            <w:r w:rsidRPr="00BC5311">
              <w:rPr>
                <w:sz w:val="24"/>
              </w:rPr>
              <w:t>(в редакции постановлени</w:t>
            </w:r>
            <w:r w:rsidR="00DA07EC" w:rsidRPr="00BC5311">
              <w:rPr>
                <w:sz w:val="24"/>
              </w:rPr>
              <w:t>й</w:t>
            </w:r>
            <w:r w:rsidRPr="00BC5311">
              <w:rPr>
                <w:sz w:val="24"/>
              </w:rPr>
              <w:t xml:space="preserve"> Администрации города Минусинска от 18.02.2021 № АГ-256-п</w:t>
            </w:r>
            <w:r w:rsidR="00DA07EC" w:rsidRPr="00BC5311">
              <w:rPr>
                <w:sz w:val="24"/>
              </w:rPr>
              <w:t>, от 12.05.2021 № АГ-792-п</w:t>
            </w:r>
            <w:r w:rsidR="00F60D24" w:rsidRPr="00BC5311">
              <w:rPr>
                <w:sz w:val="24"/>
              </w:rPr>
              <w:t>, от 24.06.2021 № АГ-1115-п</w:t>
            </w:r>
            <w:r w:rsidR="00023C25" w:rsidRPr="00BC5311">
              <w:rPr>
                <w:sz w:val="24"/>
              </w:rPr>
              <w:t xml:space="preserve">, </w:t>
            </w:r>
            <w:r w:rsidR="0094319F" w:rsidRPr="00BC5311">
              <w:rPr>
                <w:sz w:val="24"/>
              </w:rPr>
              <w:t>от 16.09.2021 № АГ-1660-п</w:t>
            </w:r>
            <w:r w:rsidR="00D635F6" w:rsidRPr="00BC5311">
              <w:rPr>
                <w:sz w:val="24"/>
              </w:rPr>
              <w:t>, от 21.10.2021 № АГ-1872-п</w:t>
            </w:r>
            <w:r w:rsidR="004A31CB" w:rsidRPr="00BC5311">
              <w:rPr>
                <w:sz w:val="24"/>
              </w:rPr>
              <w:t>, от 30.12.2021 № АГ-2358-п</w:t>
            </w:r>
            <w:r w:rsidR="0094319F" w:rsidRPr="00BC5311">
              <w:rPr>
                <w:sz w:val="24"/>
              </w:rPr>
              <w:t>)</w:t>
            </w:r>
          </w:p>
        </w:tc>
      </w:tr>
    </w:tbl>
    <w:p w14:paraId="4FB0AD2A" w14:textId="77777777" w:rsidR="00BF5457" w:rsidRPr="00BC5311" w:rsidRDefault="00BF5457" w:rsidP="00906C54">
      <w:pPr>
        <w:jc w:val="center"/>
        <w:outlineLvl w:val="0"/>
        <w:rPr>
          <w:b/>
        </w:rPr>
      </w:pPr>
    </w:p>
    <w:p w14:paraId="47EFFC86" w14:textId="77777777" w:rsidR="00906C54" w:rsidRPr="00BC5311" w:rsidRDefault="00906C54" w:rsidP="00906C54">
      <w:pPr>
        <w:jc w:val="center"/>
        <w:outlineLvl w:val="0"/>
        <w:rPr>
          <w:b/>
        </w:rPr>
      </w:pPr>
      <w:r w:rsidRPr="00BC5311">
        <w:rPr>
          <w:b/>
        </w:rPr>
        <w:t>Подпрограмма 3.</w:t>
      </w:r>
    </w:p>
    <w:p w14:paraId="5CB77978" w14:textId="77777777" w:rsidR="00906C54" w:rsidRPr="00BC5311" w:rsidRDefault="00906C54" w:rsidP="00906C54">
      <w:pPr>
        <w:jc w:val="center"/>
        <w:outlineLvl w:val="0"/>
        <w:rPr>
          <w:b/>
        </w:rPr>
      </w:pPr>
      <w:r w:rsidRPr="00BC5311">
        <w:rPr>
          <w:b/>
        </w:rPr>
        <w:t xml:space="preserve">«Переселение граждан из аварийного жилищного фонда» </w:t>
      </w:r>
    </w:p>
    <w:p w14:paraId="05BBD3CD" w14:textId="77777777" w:rsidR="00906C54" w:rsidRPr="00BC5311" w:rsidRDefault="00906C54" w:rsidP="00906C54">
      <w:pPr>
        <w:ind w:left="360"/>
        <w:jc w:val="center"/>
        <w:outlineLvl w:val="0"/>
        <w:rPr>
          <w:b/>
        </w:rPr>
      </w:pPr>
    </w:p>
    <w:p w14:paraId="11B925D5" w14:textId="77777777" w:rsidR="00906C54" w:rsidRPr="00BC5311" w:rsidRDefault="00906C54" w:rsidP="00906C54">
      <w:pPr>
        <w:ind w:left="360"/>
        <w:jc w:val="center"/>
        <w:outlineLvl w:val="0"/>
        <w:rPr>
          <w:b/>
        </w:rPr>
      </w:pPr>
      <w:r w:rsidRPr="00BC5311">
        <w:rPr>
          <w:b/>
        </w:rPr>
        <w:t>Паспорт подпрограммы</w:t>
      </w:r>
    </w:p>
    <w:p w14:paraId="06ED255D" w14:textId="77777777" w:rsidR="00906C54" w:rsidRPr="00BC5311" w:rsidRDefault="00906C54" w:rsidP="00906C54">
      <w:pPr>
        <w:ind w:left="720"/>
        <w:outlineLvl w:val="0"/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40"/>
      </w:tblGrid>
      <w:tr w:rsidR="00A121D6" w:rsidRPr="00BC5311" w14:paraId="35408D13" w14:textId="77777777" w:rsidTr="00C17680">
        <w:tc>
          <w:tcPr>
            <w:tcW w:w="2802" w:type="dxa"/>
          </w:tcPr>
          <w:p w14:paraId="52BF111D" w14:textId="77777777" w:rsidR="00A121D6" w:rsidRPr="00BC5311" w:rsidRDefault="00A121D6" w:rsidP="00C17680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Наименование подпрограммы</w:t>
            </w:r>
          </w:p>
        </w:tc>
        <w:tc>
          <w:tcPr>
            <w:tcW w:w="6840" w:type="dxa"/>
          </w:tcPr>
          <w:p w14:paraId="07006572" w14:textId="77777777" w:rsidR="00A121D6" w:rsidRPr="00BC5311" w:rsidRDefault="00A121D6" w:rsidP="00C17680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«Переселение граждан из аварийного жилищного фонда» (далее – подпрограмма)</w:t>
            </w:r>
          </w:p>
        </w:tc>
      </w:tr>
      <w:tr w:rsidR="00A121D6" w:rsidRPr="00BC5311" w14:paraId="3A59EC4D" w14:textId="77777777" w:rsidTr="00C17680">
        <w:trPr>
          <w:trHeight w:val="781"/>
        </w:trPr>
        <w:tc>
          <w:tcPr>
            <w:tcW w:w="2802" w:type="dxa"/>
          </w:tcPr>
          <w:p w14:paraId="0870D065" w14:textId="77777777" w:rsidR="00A121D6" w:rsidRPr="00BC5311" w:rsidRDefault="00A121D6" w:rsidP="00C17680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 w:rsidRPr="00BC5311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40" w:type="dxa"/>
          </w:tcPr>
          <w:p w14:paraId="6AF778E6" w14:textId="77777777" w:rsidR="00A121D6" w:rsidRPr="00BC5311" w:rsidRDefault="00A121D6" w:rsidP="00C1768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BC5311">
              <w:rPr>
                <w:sz w:val="24"/>
              </w:rPr>
              <w:t>Администрация города Минусинска</w:t>
            </w:r>
          </w:p>
          <w:p w14:paraId="32E5F0F6" w14:textId="77777777" w:rsidR="00253B9D" w:rsidRPr="00BC5311" w:rsidRDefault="00253B9D" w:rsidP="00CE3F77">
            <w:pPr>
              <w:jc w:val="both"/>
              <w:rPr>
                <w:sz w:val="24"/>
              </w:rPr>
            </w:pPr>
          </w:p>
        </w:tc>
      </w:tr>
      <w:tr w:rsidR="00A121D6" w:rsidRPr="00BC5311" w14:paraId="2384756D" w14:textId="77777777" w:rsidTr="00C17680">
        <w:trPr>
          <w:trHeight w:val="539"/>
        </w:trPr>
        <w:tc>
          <w:tcPr>
            <w:tcW w:w="2802" w:type="dxa"/>
          </w:tcPr>
          <w:p w14:paraId="26CB2522" w14:textId="77777777" w:rsidR="00A121D6" w:rsidRPr="00BC5311" w:rsidRDefault="00A121D6" w:rsidP="00C17680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Цель подпрограммы</w:t>
            </w:r>
          </w:p>
        </w:tc>
        <w:tc>
          <w:tcPr>
            <w:tcW w:w="6840" w:type="dxa"/>
          </w:tcPr>
          <w:p w14:paraId="5A5C570D" w14:textId="77777777" w:rsidR="00A121D6" w:rsidRPr="00BC5311" w:rsidRDefault="00A121D6" w:rsidP="00C17680">
            <w:pPr>
              <w:spacing w:line="240" w:lineRule="atLeast"/>
              <w:ind w:firstLine="34"/>
              <w:jc w:val="both"/>
              <w:rPr>
                <w:sz w:val="24"/>
              </w:rPr>
            </w:pPr>
            <w:r w:rsidRPr="00BC5311">
              <w:rPr>
                <w:spacing w:val="-4"/>
                <w:sz w:val="24"/>
              </w:rPr>
              <w:t>создание безопасных и благоприятных условий проживания граждан</w:t>
            </w:r>
          </w:p>
        </w:tc>
      </w:tr>
      <w:tr w:rsidR="00A121D6" w:rsidRPr="00BC5311" w14:paraId="37B501E2" w14:textId="77777777" w:rsidTr="00C17680">
        <w:tc>
          <w:tcPr>
            <w:tcW w:w="2802" w:type="dxa"/>
          </w:tcPr>
          <w:p w14:paraId="2B999910" w14:textId="77777777" w:rsidR="00A121D6" w:rsidRPr="00BC5311" w:rsidRDefault="00A121D6" w:rsidP="00C17680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Задачи подпрограммы</w:t>
            </w:r>
          </w:p>
        </w:tc>
        <w:tc>
          <w:tcPr>
            <w:tcW w:w="6840" w:type="dxa"/>
          </w:tcPr>
          <w:p w14:paraId="3E91B2B6" w14:textId="77777777" w:rsidR="00A121D6" w:rsidRPr="00BC5311" w:rsidRDefault="00A121D6" w:rsidP="00C17680">
            <w:pPr>
              <w:spacing w:line="240" w:lineRule="atLeast"/>
              <w:jc w:val="both"/>
              <w:rPr>
                <w:sz w:val="24"/>
              </w:rPr>
            </w:pPr>
            <w:r w:rsidRPr="00BC5311">
              <w:rPr>
                <w:sz w:val="24"/>
              </w:rPr>
              <w:t>строительство многоквартирных домов;</w:t>
            </w:r>
          </w:p>
          <w:p w14:paraId="7681B6EC" w14:textId="77777777" w:rsidR="00A121D6" w:rsidRPr="00BC5311" w:rsidRDefault="00A121D6" w:rsidP="00C17680">
            <w:pPr>
              <w:spacing w:line="240" w:lineRule="atLeast"/>
              <w:jc w:val="both"/>
              <w:rPr>
                <w:sz w:val="24"/>
              </w:rPr>
            </w:pPr>
            <w:r w:rsidRPr="00BC5311">
              <w:rPr>
                <w:sz w:val="24"/>
              </w:rPr>
              <w:t>приобретение у застройщиков жилых помещений в многоквартирных домах;</w:t>
            </w:r>
          </w:p>
          <w:p w14:paraId="69536E86" w14:textId="77777777" w:rsidR="00A121D6" w:rsidRPr="00BC5311" w:rsidRDefault="00A121D6" w:rsidP="00C17680">
            <w:pPr>
              <w:spacing w:line="240" w:lineRule="atLeast"/>
              <w:jc w:val="both"/>
              <w:rPr>
                <w:sz w:val="24"/>
              </w:rPr>
            </w:pPr>
            <w:r w:rsidRPr="00BC5311">
              <w:rPr>
                <w:sz w:val="24"/>
              </w:rPr>
              <w:t>приобретение жилых помещений в многоквартирных домах у лиц, не являющихся застройщиками;</w:t>
            </w:r>
          </w:p>
          <w:p w14:paraId="40C3EF02" w14:textId="77777777" w:rsidR="00253B9D" w:rsidRPr="00BC5311" w:rsidRDefault="00A121D6" w:rsidP="00CE3F77">
            <w:pPr>
              <w:spacing w:line="240" w:lineRule="atLeast"/>
              <w:jc w:val="both"/>
              <w:rPr>
                <w:sz w:val="24"/>
              </w:rPr>
            </w:pPr>
            <w:r w:rsidRPr="00BC5311">
              <w:rPr>
                <w:sz w:val="24"/>
              </w:rPr>
              <w:t>выплата возмещения за изымаемые жилые помещения</w:t>
            </w:r>
            <w:r w:rsidR="00253B9D" w:rsidRPr="00BC5311">
              <w:rPr>
                <w:sz w:val="24"/>
              </w:rPr>
              <w:t>.</w:t>
            </w:r>
          </w:p>
        </w:tc>
      </w:tr>
      <w:tr w:rsidR="00A121D6" w:rsidRPr="00BC5311" w14:paraId="3999888D" w14:textId="77777777" w:rsidTr="00C17680">
        <w:tc>
          <w:tcPr>
            <w:tcW w:w="2802" w:type="dxa"/>
          </w:tcPr>
          <w:p w14:paraId="361612FE" w14:textId="77777777" w:rsidR="00A121D6" w:rsidRPr="00BC5311" w:rsidRDefault="00A121D6" w:rsidP="00C17680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40" w:type="dxa"/>
          </w:tcPr>
          <w:p w14:paraId="07E37697" w14:textId="77777777" w:rsidR="00A121D6" w:rsidRPr="00BC5311" w:rsidRDefault="00A121D6" w:rsidP="00C17680">
            <w:pPr>
              <w:spacing w:line="240" w:lineRule="atLeast"/>
              <w:jc w:val="both"/>
              <w:rPr>
                <w:sz w:val="24"/>
              </w:rPr>
            </w:pPr>
            <w:r w:rsidRPr="00BC5311">
              <w:rPr>
                <w:sz w:val="24"/>
              </w:rPr>
              <w:t>количество расселенных аварийных домов, ед.;</w:t>
            </w:r>
          </w:p>
          <w:p w14:paraId="3C4929F1" w14:textId="77777777" w:rsidR="00A121D6" w:rsidRPr="00BC5311" w:rsidRDefault="00A121D6" w:rsidP="00C17680">
            <w:pPr>
              <w:spacing w:line="240" w:lineRule="atLeast"/>
              <w:jc w:val="both"/>
              <w:rPr>
                <w:sz w:val="24"/>
              </w:rPr>
            </w:pPr>
            <w:r w:rsidRPr="00BC5311">
              <w:rPr>
                <w:sz w:val="24"/>
              </w:rPr>
              <w:t xml:space="preserve">количество расселенных жилых помещений, расположенных в аварийных домах, ед.; </w:t>
            </w:r>
          </w:p>
          <w:p w14:paraId="5DDAC709" w14:textId="77777777" w:rsidR="00A121D6" w:rsidRPr="00BC5311" w:rsidRDefault="00A121D6" w:rsidP="00C17680">
            <w:pPr>
              <w:widowControl/>
              <w:tabs>
                <w:tab w:val="left" w:pos="342"/>
              </w:tabs>
              <w:suppressAutoHyphens w:val="0"/>
              <w:spacing w:line="240" w:lineRule="atLeast"/>
              <w:ind w:hanging="38"/>
              <w:jc w:val="both"/>
              <w:rPr>
                <w:sz w:val="24"/>
              </w:rPr>
            </w:pPr>
            <w:r w:rsidRPr="00BC5311">
              <w:rPr>
                <w:sz w:val="24"/>
              </w:rPr>
              <w:t xml:space="preserve">количество общей расселенной площади, </w:t>
            </w:r>
            <w:proofErr w:type="spellStart"/>
            <w:r w:rsidRPr="00BC5311">
              <w:rPr>
                <w:sz w:val="24"/>
              </w:rPr>
              <w:t>кв.м</w:t>
            </w:r>
            <w:proofErr w:type="spellEnd"/>
            <w:r w:rsidR="0073394A" w:rsidRPr="00BC5311">
              <w:rPr>
                <w:sz w:val="24"/>
              </w:rPr>
              <w:t>;</w:t>
            </w:r>
          </w:p>
          <w:p w14:paraId="2D127EDC" w14:textId="77777777" w:rsidR="0073394A" w:rsidRPr="00BC5311" w:rsidRDefault="0073394A" w:rsidP="0073394A">
            <w:pPr>
              <w:spacing w:line="240" w:lineRule="atLeast"/>
              <w:jc w:val="both"/>
              <w:rPr>
                <w:sz w:val="24"/>
              </w:rPr>
            </w:pPr>
            <w:r w:rsidRPr="00BC5311">
              <w:rPr>
                <w:sz w:val="24"/>
              </w:rPr>
              <w:t>количество граждан, переселенных из аварийных домов, чел.</w:t>
            </w:r>
          </w:p>
        </w:tc>
      </w:tr>
      <w:tr w:rsidR="00A121D6" w:rsidRPr="00BC5311" w14:paraId="10F2F140" w14:textId="77777777" w:rsidTr="00C17680">
        <w:tc>
          <w:tcPr>
            <w:tcW w:w="2802" w:type="dxa"/>
          </w:tcPr>
          <w:p w14:paraId="52185FC4" w14:textId="77777777" w:rsidR="00A121D6" w:rsidRPr="00BC5311" w:rsidRDefault="00A121D6" w:rsidP="00C17680">
            <w:pPr>
              <w:rPr>
                <w:sz w:val="24"/>
              </w:rPr>
            </w:pPr>
            <w:r w:rsidRPr="00BC5311">
              <w:rPr>
                <w:sz w:val="24"/>
              </w:rPr>
              <w:t>Сроки реализации подпрограммы</w:t>
            </w:r>
          </w:p>
        </w:tc>
        <w:tc>
          <w:tcPr>
            <w:tcW w:w="6840" w:type="dxa"/>
          </w:tcPr>
          <w:p w14:paraId="0C1EB42E" w14:textId="77777777" w:rsidR="00A121D6" w:rsidRPr="00BC5311" w:rsidRDefault="00A121D6" w:rsidP="00B95850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20</w:t>
            </w:r>
            <w:r w:rsidR="00B95850" w:rsidRPr="00BC5311">
              <w:rPr>
                <w:sz w:val="24"/>
              </w:rPr>
              <w:t>21</w:t>
            </w:r>
            <w:r w:rsidRPr="00BC5311">
              <w:rPr>
                <w:sz w:val="24"/>
              </w:rPr>
              <w:t xml:space="preserve"> – 202</w:t>
            </w:r>
            <w:r w:rsidR="00324BBE" w:rsidRPr="00BC5311">
              <w:rPr>
                <w:sz w:val="24"/>
              </w:rPr>
              <w:t>2</w:t>
            </w:r>
            <w:r w:rsidRPr="00BC5311">
              <w:rPr>
                <w:sz w:val="24"/>
              </w:rPr>
              <w:t xml:space="preserve"> годы</w:t>
            </w:r>
          </w:p>
        </w:tc>
      </w:tr>
      <w:tr w:rsidR="00A121D6" w:rsidRPr="00BC5311" w14:paraId="5E980CE0" w14:textId="77777777" w:rsidTr="00C17680">
        <w:trPr>
          <w:trHeight w:val="436"/>
        </w:trPr>
        <w:tc>
          <w:tcPr>
            <w:tcW w:w="2802" w:type="dxa"/>
          </w:tcPr>
          <w:p w14:paraId="531DE1FD" w14:textId="77777777" w:rsidR="00A121D6" w:rsidRPr="00BC5311" w:rsidRDefault="00A121D6" w:rsidP="00C17680">
            <w:pPr>
              <w:rPr>
                <w:sz w:val="24"/>
              </w:rPr>
            </w:pPr>
            <w:r w:rsidRPr="00BC5311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14:paraId="704EDF93" w14:textId="77777777" w:rsidR="004A31CB" w:rsidRPr="00BC5311" w:rsidRDefault="004A31CB" w:rsidP="004A31CB">
            <w:pPr>
              <w:spacing w:line="245" w:lineRule="auto"/>
              <w:rPr>
                <w:sz w:val="24"/>
              </w:rPr>
            </w:pPr>
            <w:r w:rsidRPr="00BC5311">
              <w:rPr>
                <w:sz w:val="24"/>
              </w:rPr>
              <w:t xml:space="preserve">Общий объем финансирования – 148 937,53 тыс. руб.: </w:t>
            </w:r>
          </w:p>
          <w:p w14:paraId="1CE3EB23" w14:textId="77777777" w:rsidR="004A31CB" w:rsidRPr="00BC5311" w:rsidRDefault="004A31CB" w:rsidP="004A31CB">
            <w:pPr>
              <w:spacing w:line="245" w:lineRule="auto"/>
              <w:rPr>
                <w:sz w:val="24"/>
              </w:rPr>
            </w:pPr>
            <w:r w:rsidRPr="00BC5311">
              <w:rPr>
                <w:sz w:val="24"/>
              </w:rPr>
              <w:t>2021 год – 113 937,53 тыс. руб.;</w:t>
            </w:r>
          </w:p>
          <w:p w14:paraId="6EC0645F" w14:textId="77777777" w:rsidR="004A31CB" w:rsidRPr="00BC5311" w:rsidRDefault="004A31CB" w:rsidP="004A31CB">
            <w:pPr>
              <w:spacing w:line="245" w:lineRule="auto"/>
              <w:rPr>
                <w:sz w:val="24"/>
              </w:rPr>
            </w:pPr>
            <w:r w:rsidRPr="00BC5311">
              <w:rPr>
                <w:sz w:val="24"/>
              </w:rPr>
              <w:t xml:space="preserve">2022 год -    35 000,00 тыс. руб.; </w:t>
            </w:r>
          </w:p>
          <w:p w14:paraId="65D7755D" w14:textId="77777777" w:rsidR="004A31CB" w:rsidRPr="00BC5311" w:rsidRDefault="004A31CB" w:rsidP="004A31CB">
            <w:pPr>
              <w:spacing w:line="245" w:lineRule="auto"/>
              <w:rPr>
                <w:sz w:val="24"/>
              </w:rPr>
            </w:pPr>
            <w:r w:rsidRPr="00BC5311">
              <w:rPr>
                <w:sz w:val="24"/>
              </w:rPr>
              <w:t xml:space="preserve">2023 год -             0,00 тыс. руб.; </w:t>
            </w:r>
          </w:p>
          <w:p w14:paraId="15BE5D82" w14:textId="77777777" w:rsidR="004A31CB" w:rsidRPr="00BC5311" w:rsidRDefault="004A31CB" w:rsidP="004A31CB">
            <w:pPr>
              <w:spacing w:line="245" w:lineRule="auto"/>
              <w:rPr>
                <w:sz w:val="24"/>
              </w:rPr>
            </w:pPr>
            <w:r w:rsidRPr="00BC5311">
              <w:rPr>
                <w:sz w:val="24"/>
              </w:rPr>
              <w:t>средства краевого бюджета – 148 237,53 тыс. руб., в том числе по годам:</w:t>
            </w:r>
          </w:p>
          <w:p w14:paraId="43160D35" w14:textId="77777777" w:rsidR="004A31CB" w:rsidRPr="00BC5311" w:rsidRDefault="004A31CB" w:rsidP="004A31CB">
            <w:pPr>
              <w:spacing w:line="245" w:lineRule="auto"/>
              <w:rPr>
                <w:sz w:val="24"/>
              </w:rPr>
            </w:pPr>
            <w:r w:rsidRPr="00BC5311">
              <w:rPr>
                <w:sz w:val="24"/>
              </w:rPr>
              <w:t>2021 год – 113 237,53 тыс. руб., в том числе по годам;</w:t>
            </w:r>
          </w:p>
          <w:p w14:paraId="400580F2" w14:textId="77777777" w:rsidR="004A31CB" w:rsidRPr="00BC5311" w:rsidRDefault="004A31CB" w:rsidP="004A31CB">
            <w:pPr>
              <w:spacing w:line="245" w:lineRule="auto"/>
              <w:rPr>
                <w:sz w:val="24"/>
              </w:rPr>
            </w:pPr>
            <w:r w:rsidRPr="00BC5311">
              <w:rPr>
                <w:sz w:val="24"/>
              </w:rPr>
              <w:t>2022 год -    35 000,00 тыс. руб.;</w:t>
            </w:r>
          </w:p>
          <w:p w14:paraId="71355AB3" w14:textId="1AA1FC27" w:rsidR="00324BBE" w:rsidRPr="00BC5311" w:rsidRDefault="00324BBE" w:rsidP="00324BBE">
            <w:pPr>
              <w:spacing w:line="245" w:lineRule="auto"/>
              <w:rPr>
                <w:sz w:val="24"/>
              </w:rPr>
            </w:pPr>
            <w:r w:rsidRPr="00BC5311">
              <w:rPr>
                <w:sz w:val="24"/>
              </w:rPr>
              <w:t xml:space="preserve">2023 год -        </w:t>
            </w:r>
            <w:r w:rsidR="004568C6" w:rsidRPr="00BC5311">
              <w:rPr>
                <w:sz w:val="24"/>
              </w:rPr>
              <w:t xml:space="preserve"> </w:t>
            </w:r>
            <w:r w:rsidRPr="00BC5311">
              <w:rPr>
                <w:sz w:val="24"/>
              </w:rPr>
              <w:t xml:space="preserve">  </w:t>
            </w:r>
            <w:r w:rsidR="00EF23A9" w:rsidRPr="00BC5311">
              <w:rPr>
                <w:sz w:val="24"/>
              </w:rPr>
              <w:t xml:space="preserve">  </w:t>
            </w:r>
            <w:r w:rsidRPr="00BC5311">
              <w:rPr>
                <w:sz w:val="24"/>
              </w:rPr>
              <w:t xml:space="preserve">0,00 тыс. руб.; </w:t>
            </w:r>
          </w:p>
          <w:p w14:paraId="26E587A1" w14:textId="15415159" w:rsidR="000F1EFC" w:rsidRPr="00BC5311" w:rsidRDefault="000F1EFC" w:rsidP="000F1EFC">
            <w:pPr>
              <w:spacing w:line="245" w:lineRule="auto"/>
              <w:rPr>
                <w:sz w:val="24"/>
              </w:rPr>
            </w:pPr>
            <w:r w:rsidRPr="00BC5311">
              <w:rPr>
                <w:sz w:val="24"/>
              </w:rPr>
              <w:t xml:space="preserve">средства бюджета города – </w:t>
            </w:r>
            <w:r w:rsidR="00D56AFE" w:rsidRPr="00BC5311">
              <w:rPr>
                <w:sz w:val="24"/>
              </w:rPr>
              <w:t>70</w:t>
            </w:r>
            <w:r w:rsidR="008C6B87" w:rsidRPr="00BC5311">
              <w:rPr>
                <w:sz w:val="24"/>
              </w:rPr>
              <w:t>0,00</w:t>
            </w:r>
            <w:r w:rsidRPr="00BC5311">
              <w:rPr>
                <w:sz w:val="24"/>
              </w:rPr>
              <w:t xml:space="preserve"> тыс. руб.</w:t>
            </w:r>
            <w:r w:rsidR="00E1242C" w:rsidRPr="00BC5311">
              <w:rPr>
                <w:sz w:val="24"/>
              </w:rPr>
              <w:t>, в том числе по годам</w:t>
            </w:r>
            <w:r w:rsidRPr="00BC5311">
              <w:rPr>
                <w:sz w:val="24"/>
              </w:rPr>
              <w:t>:</w:t>
            </w:r>
          </w:p>
          <w:p w14:paraId="4E90F60B" w14:textId="43D241F8" w:rsidR="00146664" w:rsidRPr="00BC5311" w:rsidRDefault="000F1EFC" w:rsidP="000F1EFC">
            <w:pPr>
              <w:spacing w:line="245" w:lineRule="auto"/>
              <w:rPr>
                <w:sz w:val="24"/>
              </w:rPr>
            </w:pPr>
            <w:r w:rsidRPr="00BC5311">
              <w:rPr>
                <w:sz w:val="24"/>
              </w:rPr>
              <w:t xml:space="preserve">2021 год </w:t>
            </w:r>
            <w:r w:rsidR="008C6655" w:rsidRPr="00BC5311">
              <w:rPr>
                <w:sz w:val="24"/>
              </w:rPr>
              <w:t>–</w:t>
            </w:r>
            <w:r w:rsidRPr="00BC5311">
              <w:rPr>
                <w:sz w:val="24"/>
              </w:rPr>
              <w:t xml:space="preserve"> </w:t>
            </w:r>
            <w:r w:rsidR="008C6655" w:rsidRPr="00BC5311">
              <w:rPr>
                <w:sz w:val="24"/>
              </w:rPr>
              <w:t>700</w:t>
            </w:r>
            <w:r w:rsidR="008C6B87" w:rsidRPr="00BC5311">
              <w:rPr>
                <w:sz w:val="24"/>
              </w:rPr>
              <w:t>,00</w:t>
            </w:r>
            <w:r w:rsidRPr="00BC5311">
              <w:rPr>
                <w:sz w:val="24"/>
              </w:rPr>
              <w:t xml:space="preserve"> тыс. руб</w:t>
            </w:r>
            <w:r w:rsidR="00146664" w:rsidRPr="00BC5311">
              <w:rPr>
                <w:sz w:val="24"/>
              </w:rPr>
              <w:t>.;</w:t>
            </w:r>
          </w:p>
          <w:p w14:paraId="2A3BD392" w14:textId="32ACB626" w:rsidR="00324BBE" w:rsidRPr="00BC5311" w:rsidRDefault="00324BBE" w:rsidP="00324BBE">
            <w:pPr>
              <w:spacing w:line="245" w:lineRule="auto"/>
              <w:rPr>
                <w:sz w:val="24"/>
              </w:rPr>
            </w:pPr>
            <w:r w:rsidRPr="00BC5311">
              <w:rPr>
                <w:sz w:val="24"/>
              </w:rPr>
              <w:t xml:space="preserve">2022 год </w:t>
            </w:r>
            <w:r w:rsidR="008C6655" w:rsidRPr="00BC5311">
              <w:rPr>
                <w:sz w:val="24"/>
              </w:rPr>
              <w:t>–</w:t>
            </w:r>
            <w:r w:rsidRPr="00BC5311">
              <w:rPr>
                <w:sz w:val="24"/>
              </w:rPr>
              <w:t xml:space="preserve"> </w:t>
            </w:r>
            <w:r w:rsidR="00EF23A9" w:rsidRPr="00BC5311">
              <w:rPr>
                <w:sz w:val="24"/>
              </w:rPr>
              <w:t xml:space="preserve">    </w:t>
            </w:r>
            <w:r w:rsidRPr="00BC5311">
              <w:rPr>
                <w:sz w:val="24"/>
              </w:rPr>
              <w:t xml:space="preserve">0,00 тыс. руб.; </w:t>
            </w:r>
          </w:p>
          <w:p w14:paraId="280335A4" w14:textId="26D4A719" w:rsidR="000F1EFC" w:rsidRPr="00BC5311" w:rsidRDefault="00FB076B" w:rsidP="00324BBE">
            <w:pPr>
              <w:spacing w:line="245" w:lineRule="auto"/>
              <w:rPr>
                <w:sz w:val="24"/>
              </w:rPr>
            </w:pPr>
            <w:r w:rsidRPr="00BC5311">
              <w:rPr>
                <w:sz w:val="24"/>
              </w:rPr>
              <w:t>202</w:t>
            </w:r>
            <w:r w:rsidR="00324BBE" w:rsidRPr="00BC5311">
              <w:rPr>
                <w:sz w:val="24"/>
              </w:rPr>
              <w:t>3</w:t>
            </w:r>
            <w:r w:rsidRPr="00BC5311">
              <w:rPr>
                <w:sz w:val="24"/>
              </w:rPr>
              <w:t xml:space="preserve"> год - </w:t>
            </w:r>
            <w:r w:rsidR="005E11B7" w:rsidRPr="00BC5311">
              <w:rPr>
                <w:sz w:val="24"/>
              </w:rPr>
              <w:t xml:space="preserve">  </w:t>
            </w:r>
            <w:r w:rsidRPr="00BC5311">
              <w:rPr>
                <w:sz w:val="24"/>
              </w:rPr>
              <w:t xml:space="preserve">  </w:t>
            </w:r>
            <w:r w:rsidR="00EF23A9" w:rsidRPr="00BC5311">
              <w:rPr>
                <w:sz w:val="24"/>
              </w:rPr>
              <w:t xml:space="preserve"> </w:t>
            </w:r>
            <w:r w:rsidRPr="00BC5311">
              <w:rPr>
                <w:sz w:val="24"/>
              </w:rPr>
              <w:t>0,00 тыс. руб</w:t>
            </w:r>
            <w:r w:rsidR="008F2343" w:rsidRPr="00BC5311">
              <w:rPr>
                <w:sz w:val="24"/>
              </w:rPr>
              <w:t>.</w:t>
            </w:r>
          </w:p>
          <w:p w14:paraId="54305E21" w14:textId="7A4B1A34" w:rsidR="007F03DE" w:rsidRPr="00BC5311" w:rsidRDefault="007F03DE" w:rsidP="00DA07EC">
            <w:pPr>
              <w:spacing w:line="245" w:lineRule="auto"/>
              <w:rPr>
                <w:sz w:val="24"/>
              </w:rPr>
            </w:pPr>
            <w:r w:rsidRPr="00BC5311">
              <w:rPr>
                <w:sz w:val="24"/>
              </w:rPr>
              <w:t>(в редакции постановлени</w:t>
            </w:r>
            <w:r w:rsidR="00DA07EC" w:rsidRPr="00BC5311">
              <w:rPr>
                <w:sz w:val="24"/>
              </w:rPr>
              <w:t>й</w:t>
            </w:r>
            <w:r w:rsidRPr="00BC5311">
              <w:rPr>
                <w:sz w:val="24"/>
              </w:rPr>
              <w:t xml:space="preserve"> Администрации города Минусинска от 18.02.2021 № АГ-256-п</w:t>
            </w:r>
            <w:r w:rsidR="00DA07EC" w:rsidRPr="00BC5311">
              <w:rPr>
                <w:sz w:val="24"/>
              </w:rPr>
              <w:t>, от 12.05.2021 № АГ-792-п</w:t>
            </w:r>
            <w:r w:rsidR="00F60D24" w:rsidRPr="00BC5311">
              <w:rPr>
                <w:sz w:val="24"/>
              </w:rPr>
              <w:t>, от 24.06.2021 № АГ-1115-п</w:t>
            </w:r>
            <w:r w:rsidR="00D635F6" w:rsidRPr="00BC5311">
              <w:rPr>
                <w:sz w:val="24"/>
              </w:rPr>
              <w:t>, от 21.10.2021 № АГ-1872-п</w:t>
            </w:r>
            <w:r w:rsidR="004A31CB" w:rsidRPr="00BC5311">
              <w:rPr>
                <w:sz w:val="24"/>
              </w:rPr>
              <w:t>, от 30.12.2021 № АГ-2358-п</w:t>
            </w:r>
            <w:r w:rsidRPr="00BC5311">
              <w:rPr>
                <w:sz w:val="24"/>
              </w:rPr>
              <w:t>)</w:t>
            </w:r>
          </w:p>
        </w:tc>
      </w:tr>
    </w:tbl>
    <w:p w14:paraId="0A32D501" w14:textId="77777777" w:rsidR="00B32A42" w:rsidRPr="00BC5311" w:rsidRDefault="00B32A42" w:rsidP="00A121D6">
      <w:pPr>
        <w:jc w:val="center"/>
        <w:rPr>
          <w:b/>
          <w:szCs w:val="28"/>
        </w:rPr>
      </w:pPr>
    </w:p>
    <w:p w14:paraId="5B2242DB" w14:textId="77777777" w:rsidR="00A121D6" w:rsidRPr="00BC5311" w:rsidRDefault="00A121D6" w:rsidP="00A121D6">
      <w:pPr>
        <w:jc w:val="center"/>
        <w:rPr>
          <w:b/>
          <w:szCs w:val="28"/>
        </w:rPr>
      </w:pPr>
      <w:r w:rsidRPr="00BC5311">
        <w:rPr>
          <w:b/>
          <w:szCs w:val="28"/>
        </w:rPr>
        <w:t>Основные разделы подпрограммы</w:t>
      </w:r>
    </w:p>
    <w:p w14:paraId="4C6BADF0" w14:textId="77777777" w:rsidR="000421B3" w:rsidRPr="00BC5311" w:rsidRDefault="000421B3" w:rsidP="00A121D6">
      <w:pPr>
        <w:jc w:val="center"/>
        <w:rPr>
          <w:b/>
          <w:szCs w:val="28"/>
        </w:rPr>
      </w:pPr>
    </w:p>
    <w:p w14:paraId="59FCBCFB" w14:textId="77777777" w:rsidR="00A121D6" w:rsidRPr="00BC5311" w:rsidRDefault="00A121D6" w:rsidP="00A121D6">
      <w:pPr>
        <w:jc w:val="center"/>
        <w:rPr>
          <w:b/>
          <w:szCs w:val="28"/>
        </w:rPr>
      </w:pPr>
      <w:r w:rsidRPr="00BC5311">
        <w:rPr>
          <w:b/>
          <w:szCs w:val="28"/>
        </w:rPr>
        <w:t>1. Постановка общегородской проблемы и обоснование необходимости разработки подпрограммы</w:t>
      </w:r>
    </w:p>
    <w:p w14:paraId="4FEADF7F" w14:textId="77777777" w:rsidR="00A121D6" w:rsidRPr="00BC5311" w:rsidRDefault="00A121D6" w:rsidP="00A121D6">
      <w:pPr>
        <w:ind w:firstLine="567"/>
        <w:jc w:val="both"/>
        <w:rPr>
          <w:szCs w:val="28"/>
        </w:rPr>
      </w:pPr>
    </w:p>
    <w:p w14:paraId="008CDDB6" w14:textId="77777777" w:rsidR="00A121D6" w:rsidRPr="00BC5311" w:rsidRDefault="00A121D6" w:rsidP="00A121D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C5311">
        <w:rPr>
          <w:rFonts w:ascii="Times New Roman" w:hAnsi="Times New Roman"/>
          <w:sz w:val="28"/>
          <w:szCs w:val="28"/>
        </w:rPr>
        <w:t>Одним из основных направлений национальной жилищной политики государства является обеспечение безопасных и комфортных условий проживания граждан.</w:t>
      </w:r>
    </w:p>
    <w:p w14:paraId="3722490A" w14:textId="77777777" w:rsidR="00A121D6" w:rsidRPr="00BC5311" w:rsidRDefault="00A121D6" w:rsidP="00A121D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C5311">
        <w:rPr>
          <w:rFonts w:ascii="Times New Roman" w:hAnsi="Times New Roman"/>
          <w:sz w:val="28"/>
          <w:szCs w:val="28"/>
        </w:rPr>
        <w:t>Особо важной проблемой государства является улучшение жилищных условий граждан, проживающих в жилых помещениях, признанных непригодными для проживания. Проблема аварийного жилищного фонда является источником ряда отрицательных социальных тенденций. Проживание в аварийных домах не соответствует установленным санитарным и техническим требованиям, отрицательно влияет на здоровье граждан, не только не обеспечивает комфортного проживания граждан, но и создает угрозу их жизни.  Владельцы жилых помещений в домах, признанных аварийными, не могут в полной мере реализовать свои права на управление жилищным фондом, предусмотренные действующим жилищным законодательством, получать полный набор жилищно-коммунальных услуг надлежащего качества.</w:t>
      </w:r>
    </w:p>
    <w:p w14:paraId="3958C7C5" w14:textId="77777777" w:rsidR="00A121D6" w:rsidRPr="00BC5311" w:rsidRDefault="00A121D6" w:rsidP="00A121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5311">
        <w:rPr>
          <w:szCs w:val="28"/>
        </w:rPr>
        <w:t xml:space="preserve">Принятие Федерального закона от 28 ноября 2018 года № 436-ФЗ «О внесении изменений в Федеральный Закон «О Фонде содействия реформированию жилищно-коммунального хозяйства» стало одним из факторов, позволивших значительно увеличить темпы ликвидации аварийного жилья на территории города Минусинска.  </w:t>
      </w:r>
    </w:p>
    <w:p w14:paraId="1DF4AC48" w14:textId="77777777" w:rsidR="00A121D6" w:rsidRPr="00BC5311" w:rsidRDefault="00A121D6" w:rsidP="00A121D6">
      <w:pPr>
        <w:ind w:firstLine="709"/>
        <w:jc w:val="both"/>
        <w:rPr>
          <w:szCs w:val="28"/>
        </w:rPr>
      </w:pPr>
      <w:r w:rsidRPr="00BC5311">
        <w:rPr>
          <w:szCs w:val="28"/>
        </w:rPr>
        <w:t>Решение проблемы переселения граждан из аварийного жилищного фонда, осуществляемое в соответствии с подпрограммой, будет способствовать ликвидации аварийного жилищного фонда на территории города Минусинска, повышению качества проживания граждан, улучшению демографической ситуации.</w:t>
      </w:r>
    </w:p>
    <w:p w14:paraId="4E820638" w14:textId="77777777" w:rsidR="00A121D6" w:rsidRPr="00BC5311" w:rsidRDefault="00A121D6" w:rsidP="00A121D6">
      <w:pPr>
        <w:ind w:firstLine="709"/>
        <w:jc w:val="center"/>
        <w:rPr>
          <w:b/>
          <w:szCs w:val="28"/>
        </w:rPr>
      </w:pPr>
    </w:p>
    <w:p w14:paraId="6D3577CB" w14:textId="77777777" w:rsidR="00A121D6" w:rsidRPr="00BC5311" w:rsidRDefault="00A121D6" w:rsidP="00A121D6">
      <w:pPr>
        <w:ind w:firstLine="709"/>
        <w:jc w:val="center"/>
        <w:rPr>
          <w:b/>
          <w:szCs w:val="28"/>
        </w:rPr>
      </w:pPr>
    </w:p>
    <w:p w14:paraId="3741A4B4" w14:textId="77777777" w:rsidR="00A121D6" w:rsidRPr="00BC5311" w:rsidRDefault="00A121D6" w:rsidP="00A121D6">
      <w:pPr>
        <w:widowControl/>
        <w:tabs>
          <w:tab w:val="left" w:pos="342"/>
        </w:tabs>
        <w:suppressAutoHyphens w:val="0"/>
        <w:ind w:hanging="38"/>
        <w:jc w:val="center"/>
        <w:rPr>
          <w:b/>
          <w:szCs w:val="28"/>
        </w:rPr>
      </w:pPr>
      <w:r w:rsidRPr="00BC5311">
        <w:rPr>
          <w:b/>
          <w:szCs w:val="28"/>
        </w:rPr>
        <w:t>2. Основная цель, задачи, сроки выполнения и показатели результативности подпрограммы</w:t>
      </w:r>
    </w:p>
    <w:p w14:paraId="6C584DE7" w14:textId="77777777" w:rsidR="00FB076B" w:rsidRPr="00BC5311" w:rsidRDefault="00FB076B" w:rsidP="00A121D6">
      <w:pPr>
        <w:ind w:firstLine="709"/>
        <w:jc w:val="both"/>
        <w:rPr>
          <w:szCs w:val="28"/>
        </w:rPr>
      </w:pPr>
    </w:p>
    <w:p w14:paraId="12B17FD2" w14:textId="77777777" w:rsidR="00A121D6" w:rsidRPr="00BC5311" w:rsidRDefault="00A121D6" w:rsidP="00A121D6">
      <w:pPr>
        <w:ind w:firstLine="709"/>
        <w:jc w:val="both"/>
        <w:rPr>
          <w:szCs w:val="28"/>
        </w:rPr>
      </w:pPr>
      <w:r w:rsidRPr="00BC5311">
        <w:rPr>
          <w:szCs w:val="28"/>
        </w:rPr>
        <w:t>Целью подпрограммы является</w:t>
      </w:r>
      <w:r w:rsidRPr="00BC5311">
        <w:rPr>
          <w:spacing w:val="-4"/>
          <w:szCs w:val="28"/>
        </w:rPr>
        <w:t xml:space="preserve"> создание безопасных и благоприятных условий проживания гра</w:t>
      </w:r>
      <w:r w:rsidRPr="00BC5311">
        <w:rPr>
          <w:szCs w:val="28"/>
        </w:rPr>
        <w:t>ждан</w:t>
      </w:r>
    </w:p>
    <w:p w14:paraId="3E815A28" w14:textId="77777777" w:rsidR="00253B9D" w:rsidRPr="00BC5311" w:rsidRDefault="00A121D6" w:rsidP="00253B9D">
      <w:pPr>
        <w:ind w:firstLine="709"/>
        <w:jc w:val="both"/>
        <w:rPr>
          <w:szCs w:val="28"/>
        </w:rPr>
      </w:pPr>
      <w:r w:rsidRPr="00BC5311">
        <w:rPr>
          <w:szCs w:val="28"/>
        </w:rPr>
        <w:t xml:space="preserve">Для достижения цели решаются следующие задачи: </w:t>
      </w:r>
    </w:p>
    <w:p w14:paraId="036C7339" w14:textId="77777777" w:rsidR="00A121D6" w:rsidRPr="00BC5311" w:rsidRDefault="00A121D6" w:rsidP="003822B8">
      <w:pPr>
        <w:ind w:firstLine="709"/>
        <w:jc w:val="both"/>
        <w:rPr>
          <w:sz w:val="24"/>
        </w:rPr>
      </w:pPr>
      <w:r w:rsidRPr="00BC5311">
        <w:rPr>
          <w:szCs w:val="28"/>
        </w:rPr>
        <w:t>строительство многоквартирных домов;</w:t>
      </w:r>
      <w:r w:rsidR="00253B9D" w:rsidRPr="00BC5311">
        <w:rPr>
          <w:sz w:val="24"/>
        </w:rPr>
        <w:t xml:space="preserve"> </w:t>
      </w:r>
    </w:p>
    <w:p w14:paraId="728CF824" w14:textId="77777777" w:rsidR="00A121D6" w:rsidRPr="00BC5311" w:rsidRDefault="00A121D6" w:rsidP="007344EB">
      <w:pPr>
        <w:spacing w:line="280" w:lineRule="atLeast"/>
        <w:ind w:firstLine="709"/>
        <w:jc w:val="both"/>
        <w:rPr>
          <w:szCs w:val="28"/>
        </w:rPr>
      </w:pPr>
      <w:r w:rsidRPr="00BC5311">
        <w:rPr>
          <w:szCs w:val="28"/>
        </w:rPr>
        <w:t>приобретение у застройщиков жилых помещений в многоквартирных домах;</w:t>
      </w:r>
    </w:p>
    <w:p w14:paraId="25188440" w14:textId="77777777" w:rsidR="00A121D6" w:rsidRPr="00BC5311" w:rsidRDefault="00A121D6" w:rsidP="007344EB">
      <w:pPr>
        <w:spacing w:line="280" w:lineRule="atLeast"/>
        <w:ind w:firstLine="709"/>
        <w:jc w:val="both"/>
        <w:rPr>
          <w:szCs w:val="28"/>
        </w:rPr>
      </w:pPr>
      <w:r w:rsidRPr="00BC5311">
        <w:rPr>
          <w:szCs w:val="28"/>
        </w:rPr>
        <w:t>приобретение жилых помещений в многоквартирных домах у лиц, не являющихся застройщиками;</w:t>
      </w:r>
    </w:p>
    <w:p w14:paraId="389658CD" w14:textId="77777777" w:rsidR="00A121D6" w:rsidRPr="00BC5311" w:rsidRDefault="00A121D6" w:rsidP="00A121D6">
      <w:pPr>
        <w:spacing w:line="280" w:lineRule="atLeast"/>
        <w:ind w:firstLine="851"/>
        <w:jc w:val="both"/>
        <w:rPr>
          <w:szCs w:val="28"/>
        </w:rPr>
      </w:pPr>
      <w:r w:rsidRPr="00BC5311">
        <w:rPr>
          <w:szCs w:val="28"/>
        </w:rPr>
        <w:t>выплата возмещения за изымаемые жилые помещения.</w:t>
      </w:r>
    </w:p>
    <w:p w14:paraId="7AD98A3C" w14:textId="77777777" w:rsidR="00A121D6" w:rsidRPr="00BC5311" w:rsidRDefault="00A121D6" w:rsidP="00A121D6">
      <w:pPr>
        <w:spacing w:line="280" w:lineRule="atLeast"/>
        <w:ind w:firstLine="851"/>
        <w:jc w:val="both"/>
        <w:rPr>
          <w:szCs w:val="28"/>
        </w:rPr>
      </w:pPr>
      <w:r w:rsidRPr="00BC5311">
        <w:rPr>
          <w:szCs w:val="28"/>
        </w:rPr>
        <w:t xml:space="preserve">Показателями, характеризующими достижение целей подпрограммы, </w:t>
      </w:r>
      <w:r w:rsidRPr="00BC5311">
        <w:rPr>
          <w:szCs w:val="28"/>
        </w:rPr>
        <w:lastRenderedPageBreak/>
        <w:t>являются:</w:t>
      </w:r>
    </w:p>
    <w:p w14:paraId="069910DE" w14:textId="77777777" w:rsidR="00A121D6" w:rsidRPr="00BC5311" w:rsidRDefault="00A121D6" w:rsidP="00A121D6">
      <w:pPr>
        <w:spacing w:line="280" w:lineRule="atLeast"/>
        <w:ind w:firstLine="851"/>
        <w:jc w:val="both"/>
        <w:rPr>
          <w:szCs w:val="28"/>
        </w:rPr>
      </w:pPr>
      <w:r w:rsidRPr="00BC5311">
        <w:rPr>
          <w:szCs w:val="28"/>
        </w:rPr>
        <w:t>количество расселенных аварийных домов, ед.;</w:t>
      </w:r>
    </w:p>
    <w:p w14:paraId="3928CBDF" w14:textId="77777777" w:rsidR="00A121D6" w:rsidRPr="00BC5311" w:rsidRDefault="00A121D6" w:rsidP="00A121D6">
      <w:pPr>
        <w:spacing w:line="280" w:lineRule="atLeast"/>
        <w:ind w:firstLine="851"/>
        <w:jc w:val="both"/>
        <w:rPr>
          <w:szCs w:val="28"/>
        </w:rPr>
      </w:pPr>
      <w:r w:rsidRPr="00BC5311">
        <w:rPr>
          <w:szCs w:val="28"/>
        </w:rPr>
        <w:t xml:space="preserve">количество расселенных жилых помещений, расположенных в аварийных домах, ед.; </w:t>
      </w:r>
    </w:p>
    <w:p w14:paraId="6D21FED4" w14:textId="456B7515" w:rsidR="00A121D6" w:rsidRPr="00BC5311" w:rsidRDefault="00A121D6" w:rsidP="00A121D6">
      <w:pPr>
        <w:spacing w:line="280" w:lineRule="atLeast"/>
        <w:ind w:firstLine="851"/>
        <w:jc w:val="both"/>
        <w:rPr>
          <w:szCs w:val="28"/>
        </w:rPr>
      </w:pPr>
      <w:r w:rsidRPr="00BC5311">
        <w:rPr>
          <w:szCs w:val="28"/>
        </w:rPr>
        <w:t>количество общей расселенной площади, кв.</w:t>
      </w:r>
      <w:r w:rsidR="000C35DB" w:rsidRPr="00BC5311">
        <w:rPr>
          <w:szCs w:val="28"/>
        </w:rPr>
        <w:t xml:space="preserve"> </w:t>
      </w:r>
      <w:r w:rsidRPr="00BC5311">
        <w:rPr>
          <w:szCs w:val="28"/>
        </w:rPr>
        <w:t>м;</w:t>
      </w:r>
    </w:p>
    <w:p w14:paraId="4C39FC88" w14:textId="77777777" w:rsidR="00A121D6" w:rsidRPr="00BC5311" w:rsidRDefault="00A121D6" w:rsidP="00A121D6">
      <w:pPr>
        <w:spacing w:line="280" w:lineRule="atLeast"/>
        <w:ind w:firstLine="851"/>
        <w:jc w:val="both"/>
        <w:rPr>
          <w:szCs w:val="28"/>
        </w:rPr>
      </w:pPr>
      <w:r w:rsidRPr="00BC5311">
        <w:rPr>
          <w:szCs w:val="28"/>
        </w:rPr>
        <w:t>количество граждан, переселенных из аварийных домов, чел.</w:t>
      </w:r>
    </w:p>
    <w:p w14:paraId="6799CE70" w14:textId="77777777" w:rsidR="00A121D6" w:rsidRPr="00BC5311" w:rsidRDefault="00A121D6" w:rsidP="00A121D6">
      <w:pPr>
        <w:tabs>
          <w:tab w:val="left" w:pos="342"/>
        </w:tabs>
        <w:ind w:firstLine="426"/>
        <w:jc w:val="both"/>
        <w:rPr>
          <w:szCs w:val="28"/>
        </w:rPr>
      </w:pPr>
      <w:r w:rsidRPr="00BC5311">
        <w:rPr>
          <w:szCs w:val="28"/>
        </w:rPr>
        <w:t>Перечень целевых индикаторов подпрограммы представлен в Приложении 1 к подпрограмме.</w:t>
      </w:r>
    </w:p>
    <w:p w14:paraId="12918125" w14:textId="77777777" w:rsidR="00A121D6" w:rsidRPr="00BC5311" w:rsidRDefault="00A121D6" w:rsidP="00A121D6">
      <w:pPr>
        <w:ind w:firstLine="709"/>
        <w:jc w:val="both"/>
        <w:rPr>
          <w:szCs w:val="28"/>
        </w:rPr>
      </w:pPr>
      <w:r w:rsidRPr="00BC5311">
        <w:rPr>
          <w:szCs w:val="28"/>
        </w:rPr>
        <w:t>Срок реализации подпрограммы – 20</w:t>
      </w:r>
      <w:r w:rsidR="00D347D5" w:rsidRPr="00BC5311">
        <w:rPr>
          <w:szCs w:val="28"/>
        </w:rPr>
        <w:t>19</w:t>
      </w:r>
      <w:r w:rsidRPr="00BC5311">
        <w:rPr>
          <w:szCs w:val="28"/>
        </w:rPr>
        <w:t xml:space="preserve"> - 202</w:t>
      </w:r>
      <w:r w:rsidR="00351DCF" w:rsidRPr="00BC5311">
        <w:rPr>
          <w:szCs w:val="28"/>
        </w:rPr>
        <w:t>3</w:t>
      </w:r>
      <w:r w:rsidRPr="00BC5311">
        <w:rPr>
          <w:szCs w:val="28"/>
        </w:rPr>
        <w:t xml:space="preserve"> годы.</w:t>
      </w:r>
    </w:p>
    <w:p w14:paraId="731435D7" w14:textId="77777777" w:rsidR="000F1EFC" w:rsidRPr="00BC5311" w:rsidRDefault="000F1EFC" w:rsidP="00A121D6">
      <w:pPr>
        <w:ind w:firstLine="709"/>
        <w:jc w:val="center"/>
        <w:rPr>
          <w:b/>
          <w:szCs w:val="28"/>
        </w:rPr>
      </w:pPr>
    </w:p>
    <w:p w14:paraId="69626B4B" w14:textId="77777777" w:rsidR="00A121D6" w:rsidRPr="00BC5311" w:rsidRDefault="00A121D6" w:rsidP="00A121D6">
      <w:pPr>
        <w:ind w:firstLine="709"/>
        <w:jc w:val="center"/>
        <w:rPr>
          <w:b/>
          <w:szCs w:val="28"/>
        </w:rPr>
      </w:pPr>
      <w:r w:rsidRPr="00BC5311">
        <w:rPr>
          <w:b/>
          <w:szCs w:val="28"/>
        </w:rPr>
        <w:t>3. Механизм реализации подпрограммы</w:t>
      </w:r>
    </w:p>
    <w:p w14:paraId="7FBB158D" w14:textId="77777777" w:rsidR="00FB076B" w:rsidRPr="00BC5311" w:rsidRDefault="00FB076B" w:rsidP="00A121D6">
      <w:pPr>
        <w:pStyle w:val="consplusnormal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736C559" w14:textId="77777777" w:rsidR="00A121D6" w:rsidRPr="00BC5311" w:rsidRDefault="00A121D6" w:rsidP="00A121D6">
      <w:pPr>
        <w:pStyle w:val="consplusnormal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5311">
        <w:rPr>
          <w:rFonts w:ascii="Times New Roman" w:hAnsi="Times New Roman" w:cs="Times New Roman"/>
          <w:color w:val="auto"/>
          <w:sz w:val="28"/>
          <w:szCs w:val="28"/>
        </w:rPr>
        <w:t>Основным механизмом реализации подпрограммы является оказание государственной поддержки на переселение граждан из многоквартирных домов, признанных до 1 января 2017 года в установленном порядке аварийными и подлежащими сносу в связи с физическим износом в процессе их эксплуатации.</w:t>
      </w:r>
    </w:p>
    <w:p w14:paraId="1B3DBC61" w14:textId="77777777" w:rsidR="00A121D6" w:rsidRPr="00BC5311" w:rsidRDefault="00A121D6" w:rsidP="00A121D6">
      <w:pPr>
        <w:tabs>
          <w:tab w:val="left" w:pos="342"/>
        </w:tabs>
        <w:ind w:firstLine="709"/>
        <w:jc w:val="both"/>
        <w:rPr>
          <w:szCs w:val="28"/>
        </w:rPr>
      </w:pPr>
      <w:r w:rsidRPr="00BC5311">
        <w:rPr>
          <w:szCs w:val="28"/>
        </w:rPr>
        <w:t>Перечень многоквартирных домов, признанных аварийными до 1 января 2017 года представлен в Приложении 3 к подпрограмме.</w:t>
      </w:r>
    </w:p>
    <w:p w14:paraId="2A708EEF" w14:textId="77777777" w:rsidR="00A121D6" w:rsidRPr="00BC5311" w:rsidRDefault="00A121D6" w:rsidP="00A121D6">
      <w:pPr>
        <w:pStyle w:val="contentheader2cols"/>
        <w:spacing w:before="0"/>
        <w:ind w:left="0" w:firstLine="709"/>
        <w:jc w:val="both"/>
        <w:rPr>
          <w:b w:val="0"/>
          <w:color w:val="auto"/>
          <w:sz w:val="28"/>
          <w:szCs w:val="28"/>
        </w:rPr>
      </w:pPr>
      <w:r w:rsidRPr="00BC5311">
        <w:rPr>
          <w:b w:val="0"/>
          <w:color w:val="auto"/>
          <w:sz w:val="28"/>
          <w:szCs w:val="28"/>
        </w:rPr>
        <w:t>Администрация города Минусинска определяет критерии ранжирования аварийного жилищного фонда, в соответствии с которыми устанавливает очередность переселения граждан из аварийных многоквартирных домов на его территории.</w:t>
      </w:r>
    </w:p>
    <w:p w14:paraId="3B283B6B" w14:textId="77777777" w:rsidR="00A121D6" w:rsidRPr="00BC5311" w:rsidRDefault="00A121D6" w:rsidP="00A121D6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BC5311">
        <w:rPr>
          <w:spacing w:val="1"/>
          <w:szCs w:val="28"/>
          <w:shd w:val="clear" w:color="auto" w:fill="FFFFFF"/>
        </w:rPr>
        <w:t>Для расселения аварийного жилищного фонда необходимо построить или приобрести у застройщиков многоквартирных жилых домов не менее 7 877 кв. метров общей площади жилья.</w:t>
      </w:r>
    </w:p>
    <w:p w14:paraId="117C547C" w14:textId="77777777" w:rsidR="00A121D6" w:rsidRPr="00BC5311" w:rsidRDefault="00A121D6" w:rsidP="00A121D6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zCs w:val="28"/>
        </w:rPr>
      </w:pPr>
      <w:r w:rsidRPr="00BC5311">
        <w:rPr>
          <w:spacing w:val="1"/>
          <w:szCs w:val="28"/>
          <w:shd w:val="clear" w:color="auto" w:fill="FFFFFF"/>
        </w:rPr>
        <w:t>Планируемый объем средств (средства Фонда, средства краевого и городского бюджетов) на проведение мероприятий по переселению граждан из аварийного жилищного фонда определен исходя из перечня аварийных многоквартирных домов, общей площади расселяемых жилых помещений,</w:t>
      </w:r>
      <w:r w:rsidRPr="00BC5311">
        <w:rPr>
          <w:szCs w:val="28"/>
        </w:rPr>
        <w:t xml:space="preserve"> расчетной общей площади предоставляемых жилых помещений и предельной стоимости одного квадратного метра общей площади жилых помещений, предоставляемых гражданам в соответствии с подпрограммой.</w:t>
      </w:r>
    </w:p>
    <w:p w14:paraId="69C1E000" w14:textId="77777777" w:rsidR="00A121D6" w:rsidRPr="00BC5311" w:rsidRDefault="00A121D6" w:rsidP="00A121D6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BC5311">
        <w:rPr>
          <w:szCs w:val="28"/>
        </w:rPr>
        <w:t xml:space="preserve">Средства </w:t>
      </w:r>
      <w:r w:rsidRPr="00BC5311">
        <w:rPr>
          <w:spacing w:val="1"/>
          <w:szCs w:val="28"/>
          <w:shd w:val="clear" w:color="auto" w:fill="FFFFFF"/>
        </w:rPr>
        <w:t>Фонда, средства краевого</w:t>
      </w:r>
      <w:r w:rsidR="00700544" w:rsidRPr="00BC5311">
        <w:rPr>
          <w:spacing w:val="1"/>
          <w:szCs w:val="28"/>
          <w:shd w:val="clear" w:color="auto" w:fill="FFFFFF"/>
        </w:rPr>
        <w:t xml:space="preserve"> бюджета</w:t>
      </w:r>
      <w:r w:rsidRPr="00BC5311">
        <w:rPr>
          <w:spacing w:val="1"/>
          <w:szCs w:val="28"/>
          <w:shd w:val="clear" w:color="auto" w:fill="FFFFFF"/>
        </w:rPr>
        <w:t xml:space="preserve"> и бюджет</w:t>
      </w:r>
      <w:r w:rsidR="00700544" w:rsidRPr="00BC5311">
        <w:rPr>
          <w:spacing w:val="1"/>
          <w:szCs w:val="28"/>
          <w:shd w:val="clear" w:color="auto" w:fill="FFFFFF"/>
        </w:rPr>
        <w:t>а города</w:t>
      </w:r>
      <w:r w:rsidRPr="00BC5311">
        <w:rPr>
          <w:spacing w:val="1"/>
          <w:szCs w:val="28"/>
          <w:shd w:val="clear" w:color="auto" w:fill="FFFFFF"/>
        </w:rPr>
        <w:t xml:space="preserve"> расходуются на строительство многоквартирных домов, приобретение жилых помещений у застройщиков, приобретение жилых помещений у лиц, не являющихся застройщиками, на выплату возмещения гражданам.</w:t>
      </w:r>
    </w:p>
    <w:p w14:paraId="4DBB60BA" w14:textId="77777777" w:rsidR="00A121D6" w:rsidRPr="00BC5311" w:rsidRDefault="00A121D6" w:rsidP="00A121D6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BC5311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Строящиеся многоквартирные дома или приобретаемые жилые помещения в многоквартирных домах в рамках подпрограммы должны соответствовать требованиям, предусмотренным Методическими </w:t>
      </w:r>
      <w:hyperlink r:id="rId15" w:history="1">
        <w:r w:rsidRPr="00BC5311">
          <w:rPr>
            <w:rFonts w:ascii="Times New Roman" w:hAnsi="Times New Roman" w:cs="Times New Roman"/>
            <w:spacing w:val="1"/>
            <w:kern w:val="1"/>
            <w:sz w:val="28"/>
            <w:szCs w:val="28"/>
            <w:shd w:val="clear" w:color="auto" w:fill="FFFFFF"/>
          </w:rPr>
          <w:t>рекомендациями</w:t>
        </w:r>
      </w:hyperlink>
      <w:r w:rsidRPr="00BC5311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 по переселению граждан из аварийного жилищного фонда, утвержденными Приказом Министерства строительства и жилищно-коммунального хозяйства Российской Федерации от 31.01.2019 N 65/пр.</w:t>
      </w:r>
    </w:p>
    <w:p w14:paraId="287A9BA9" w14:textId="77777777" w:rsidR="00A121D6" w:rsidRPr="00BC5311" w:rsidRDefault="00A121D6" w:rsidP="00A121D6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BC5311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Объем средств на переселение граждан из аварийного жилищного фонда в рамках подпрограммы определяется в зависимости от выбранных способов переселения с учетом предельной стоимости одного квадратного метра общей </w:t>
      </w:r>
      <w:r w:rsidRPr="00BC5311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lastRenderedPageBreak/>
        <w:t>площади жилого помещения.</w:t>
      </w:r>
    </w:p>
    <w:p w14:paraId="02B25EF1" w14:textId="77777777" w:rsidR="00A121D6" w:rsidRPr="00BC5311" w:rsidRDefault="00A121D6" w:rsidP="00A121D6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BC5311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Объем средств, необходимых для строительства многоквартирных домов, в рамках подпрограммы определен в соответствии с проектной документацией, имеющей положительное заключение экспертизы, полученной в установленном порядке, а также на основании положительного заключения о достоверности сметной стоимости.</w:t>
      </w:r>
    </w:p>
    <w:p w14:paraId="0FF0EE0A" w14:textId="77777777" w:rsidR="00A121D6" w:rsidRPr="00BC5311" w:rsidRDefault="00A121D6" w:rsidP="00A121D6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BC5311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Объем средств, необходимых для приобретения у застройщиков жилых помещений, в рамках подпрограммы определен на основании проведенного анализа рынка строящегося жилья, объема предложений по продаже застройщиками жилых помещений в муниципальном образовании город Минусинск.</w:t>
      </w:r>
    </w:p>
    <w:p w14:paraId="28E8A8BD" w14:textId="77777777" w:rsidR="00A121D6" w:rsidRPr="00BC5311" w:rsidRDefault="00A121D6" w:rsidP="00A121D6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BC5311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Объем средств, необходимых для приобретения жилых помещений у лиц, не являющихся застройщиками, в рамках подпрограммы определен на основании проведенного анализа предложений по продаже жилых помещений лицами, не являющимися застройщиками, в муниципальном образовании город Минусинск.</w:t>
      </w:r>
    </w:p>
    <w:p w14:paraId="009E207F" w14:textId="77777777" w:rsidR="00A121D6" w:rsidRPr="00BC5311" w:rsidRDefault="00A121D6" w:rsidP="00A121D6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BC5311">
        <w:rPr>
          <w:spacing w:val="1"/>
          <w:szCs w:val="28"/>
          <w:shd w:val="clear" w:color="auto" w:fill="FFFFFF"/>
        </w:rPr>
        <w:t>Реализация мероприятий подпрограммы по переселению граждан из аварийных жилых домов осуществляется в соответствии со статьями 32, 86, 87, 89 Жилищного кодекса Российской Федерации.</w:t>
      </w:r>
    </w:p>
    <w:p w14:paraId="4D5166B4" w14:textId="77777777" w:rsidR="00A121D6" w:rsidRPr="00BC5311" w:rsidRDefault="00A121D6" w:rsidP="00A121D6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BC5311">
        <w:rPr>
          <w:spacing w:val="1"/>
          <w:szCs w:val="28"/>
          <w:shd w:val="clear" w:color="auto" w:fill="FFFFFF"/>
        </w:rPr>
        <w:t>Гражданам, переселяемым из аварийного жилищного фонда, предоставляются жилые помещения, приобретенные в рамках подпрограммы.</w:t>
      </w:r>
    </w:p>
    <w:p w14:paraId="46DDD491" w14:textId="77777777" w:rsidR="00A121D6" w:rsidRPr="00BC5311" w:rsidRDefault="00A121D6" w:rsidP="00A121D6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BC5311">
        <w:rPr>
          <w:spacing w:val="1"/>
          <w:szCs w:val="28"/>
          <w:shd w:val="clear" w:color="auto" w:fill="FFFFFF"/>
        </w:rPr>
        <w:t>Жилое помещение, предоставляемое гражданам при переселении их из аварийного жилищного фонда, находится по месту их жительства.</w:t>
      </w:r>
    </w:p>
    <w:p w14:paraId="4730A76D" w14:textId="77777777" w:rsidR="00A121D6" w:rsidRPr="00BC5311" w:rsidRDefault="00A121D6" w:rsidP="00A121D6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BC5311">
        <w:rPr>
          <w:spacing w:val="1"/>
          <w:szCs w:val="28"/>
          <w:shd w:val="clear" w:color="auto" w:fill="FFFFFF"/>
        </w:rPr>
        <w:t xml:space="preserve">Граждане, являющиеся собственниками жилых помещений в многоквартирных домах, признанных аварийными и подлежащими сносу,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помещение. </w:t>
      </w:r>
    </w:p>
    <w:p w14:paraId="3093D7E4" w14:textId="77777777" w:rsidR="00A121D6" w:rsidRPr="00BC5311" w:rsidRDefault="00A121D6" w:rsidP="00A121D6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BC5311">
        <w:rPr>
          <w:spacing w:val="1"/>
          <w:szCs w:val="28"/>
          <w:shd w:val="clear" w:color="auto" w:fill="FFFFFF"/>
        </w:rPr>
        <w:t>При согласии собственника с ним может быть заключён договор мены, в соответствии с которым собственнику предоставляется другое благоустроенное жилое помещение, характеристики которого (по площади, количеству комнат и т.д.) определяют договором мены.</w:t>
      </w:r>
    </w:p>
    <w:p w14:paraId="32CE10C2" w14:textId="77777777" w:rsidR="00A121D6" w:rsidRPr="00BC5311" w:rsidRDefault="00A121D6" w:rsidP="00A121D6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BC5311">
        <w:rPr>
          <w:spacing w:val="1"/>
          <w:szCs w:val="28"/>
          <w:shd w:val="clear" w:color="auto" w:fill="FFFFFF"/>
        </w:rPr>
        <w:t>Размер возмещения за изымаемые жилые помещения определяется по результатам оценки рыночной стоимости таких жилых помещений в порядке, установленном федеральным законодательством, независимым оценщиком, действующим в соответствии с Федеральным законом от 29.07.1998 г. № 135-ФЗ «Об оценочной деятельности в Российской федерации», и заключенного с собственником недвижимого имущества соглашения. Заключение соглашения с собственником жилого помещения осуществляется в порядке и в сроки, установленные федеральным законодательством, в том числе статьей 32 Жилищного кодекса Российской Федерации</w:t>
      </w:r>
    </w:p>
    <w:p w14:paraId="2665AE88" w14:textId="77777777" w:rsidR="00A121D6" w:rsidRPr="00BC5311" w:rsidRDefault="00A121D6" w:rsidP="00A121D6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311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Финансирование мероприятий по строительству многоквартирных домов, приобретению у застройщиков жилых помещений, приобретению жилых помещений у лиц, не являющихся застройщиками, для последующего </w:t>
      </w:r>
      <w:r w:rsidRPr="00BC5311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lastRenderedPageBreak/>
        <w:t>предоставления жилых помещений гражданам, переселяемым из аварийного жилищного фонда, выплате возмещения (далее мероприятия подпрограммы) осуществляется за счет средств Фонда, средств краевого бюджета (далее - субсидии) и средств бюджета</w:t>
      </w:r>
      <w:r w:rsidR="00157D91" w:rsidRPr="00BC5311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 города</w:t>
      </w:r>
      <w:r w:rsidRPr="00BC5311">
        <w:rPr>
          <w:rFonts w:ascii="Times New Roman" w:hAnsi="Times New Roman" w:cs="Times New Roman"/>
          <w:sz w:val="28"/>
          <w:szCs w:val="28"/>
        </w:rPr>
        <w:t>.</w:t>
      </w:r>
    </w:p>
    <w:p w14:paraId="25E558E5" w14:textId="77777777" w:rsidR="00A121D6" w:rsidRPr="00BC5311" w:rsidRDefault="00A121D6" w:rsidP="00A121D6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pacing w:val="1"/>
          <w:szCs w:val="28"/>
          <w:shd w:val="clear" w:color="auto" w:fill="FFFFFF"/>
        </w:rPr>
      </w:pPr>
      <w:r w:rsidRPr="00BC5311">
        <w:rPr>
          <w:spacing w:val="1"/>
          <w:szCs w:val="28"/>
          <w:shd w:val="clear" w:color="auto" w:fill="FFFFFF"/>
        </w:rPr>
        <w:t>Реализация мероприятий подпрограммы, финансируемых из средств Фонда, краевого бюджета и бюджета</w:t>
      </w:r>
      <w:r w:rsidR="00700544" w:rsidRPr="00BC5311">
        <w:rPr>
          <w:spacing w:val="1"/>
          <w:szCs w:val="28"/>
          <w:shd w:val="clear" w:color="auto" w:fill="FFFFFF"/>
        </w:rPr>
        <w:t xml:space="preserve"> города</w:t>
      </w:r>
      <w:r w:rsidRPr="00BC5311">
        <w:rPr>
          <w:spacing w:val="1"/>
          <w:szCs w:val="28"/>
          <w:shd w:val="clear" w:color="auto" w:fill="FFFFFF"/>
        </w:rPr>
        <w:t>, осуществляется в соответствии с Федеральным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6A901996" w14:textId="77777777" w:rsidR="00A121D6" w:rsidRPr="00BC5311" w:rsidRDefault="00A121D6" w:rsidP="00A121D6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BC5311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Условием предоставления субсидий является выполнение обязательств по долевому финансированию муниципальным образованием город Минусинск мероприятий подпрограммы в размере не менее 1 процента от произведения расчетной общей площади предоставляемых жилых помещений и предельной стоимости одного квадратного метра общей площади жилого помещения. </w:t>
      </w:r>
    </w:p>
    <w:p w14:paraId="35328BE0" w14:textId="77777777" w:rsidR="00A121D6" w:rsidRPr="00BC5311" w:rsidRDefault="00A121D6" w:rsidP="00A121D6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BC5311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Министерство осуществляет перечисление субсидии бюджету города в соответствии со сводной бюджетной росписью краевого бюджета в пределах лимитов бюджетных обязательств, предусмотренных министерству.</w:t>
      </w:r>
    </w:p>
    <w:p w14:paraId="6F2CD7EE" w14:textId="77777777" w:rsidR="00A121D6" w:rsidRPr="00BC5311" w:rsidRDefault="00A121D6" w:rsidP="00A121D6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311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Министерство перечисляет субсидии в бюджет города на основании соглашения, заключенного между министерством и муниципальным образованием город Минусинск</w:t>
      </w:r>
      <w:r w:rsidRPr="00BC53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64B136" w14:textId="77777777" w:rsidR="00A121D6" w:rsidRPr="00BC5311" w:rsidRDefault="00A121D6" w:rsidP="00A121D6">
      <w:pPr>
        <w:pStyle w:val="a5"/>
        <w:spacing w:after="0"/>
        <w:ind w:left="-142" w:firstLine="851"/>
        <w:jc w:val="both"/>
        <w:rPr>
          <w:spacing w:val="1"/>
          <w:sz w:val="28"/>
          <w:szCs w:val="28"/>
          <w:shd w:val="clear" w:color="auto" w:fill="FFFFFF"/>
        </w:rPr>
      </w:pPr>
      <w:r w:rsidRPr="00BC5311">
        <w:rPr>
          <w:spacing w:val="1"/>
          <w:sz w:val="28"/>
          <w:szCs w:val="28"/>
          <w:shd w:val="clear" w:color="auto" w:fill="FFFFFF"/>
        </w:rPr>
        <w:t xml:space="preserve">Главным распорядителем бюджетных средств является Администрация города Минусинска. </w:t>
      </w:r>
    </w:p>
    <w:p w14:paraId="7FEF1FE2" w14:textId="77777777" w:rsidR="00A121D6" w:rsidRPr="00BC5311" w:rsidRDefault="00A121D6" w:rsidP="00A121D6">
      <w:pPr>
        <w:pStyle w:val="a5"/>
        <w:spacing w:after="0"/>
        <w:ind w:left="-142" w:firstLine="851"/>
        <w:jc w:val="both"/>
        <w:rPr>
          <w:spacing w:val="1"/>
          <w:sz w:val="28"/>
          <w:szCs w:val="28"/>
          <w:shd w:val="clear" w:color="auto" w:fill="FFFFFF"/>
        </w:rPr>
      </w:pPr>
      <w:r w:rsidRPr="00BC5311">
        <w:rPr>
          <w:spacing w:val="1"/>
          <w:sz w:val="28"/>
          <w:szCs w:val="28"/>
          <w:shd w:val="clear" w:color="auto" w:fill="FFFFFF"/>
        </w:rPr>
        <w:t xml:space="preserve">Мероприятия подпрограммы выполняет Администрация города Минусинска. </w:t>
      </w:r>
    </w:p>
    <w:p w14:paraId="13A714F2" w14:textId="77777777" w:rsidR="00A121D6" w:rsidRPr="00BC5311" w:rsidRDefault="00A121D6" w:rsidP="00A121D6">
      <w:pPr>
        <w:pStyle w:val="a5"/>
        <w:spacing w:after="0" w:line="280" w:lineRule="atLeast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BC5311">
        <w:rPr>
          <w:spacing w:val="1"/>
          <w:sz w:val="28"/>
          <w:szCs w:val="28"/>
          <w:shd w:val="clear" w:color="auto" w:fill="FFFFFF"/>
        </w:rPr>
        <w:t xml:space="preserve">Финансирование мероприятий подпрограммы осуществляется финансовым управлением Администрации города Минусинска. </w:t>
      </w:r>
    </w:p>
    <w:p w14:paraId="0BDB3480" w14:textId="77777777" w:rsidR="00A121D6" w:rsidRPr="00BC5311" w:rsidRDefault="00A121D6" w:rsidP="00A121D6">
      <w:pPr>
        <w:pStyle w:val="a5"/>
        <w:spacing w:after="0" w:line="280" w:lineRule="atLeast"/>
        <w:ind w:left="-142" w:firstLine="851"/>
        <w:jc w:val="both"/>
        <w:rPr>
          <w:kern w:val="0"/>
          <w:szCs w:val="28"/>
        </w:rPr>
      </w:pPr>
      <w:r w:rsidRPr="00BC5311">
        <w:rPr>
          <w:spacing w:val="1"/>
          <w:sz w:val="28"/>
          <w:szCs w:val="28"/>
          <w:shd w:val="clear" w:color="auto" w:fill="FFFFFF"/>
        </w:rPr>
        <w:t>Администрация города Минусинска несет ответственность за реализацию и достижение конечных результатов мероприятий подпрограммы</w:t>
      </w:r>
      <w:r w:rsidRPr="00BC5311">
        <w:rPr>
          <w:kern w:val="0"/>
          <w:szCs w:val="28"/>
        </w:rPr>
        <w:t>.</w:t>
      </w:r>
    </w:p>
    <w:p w14:paraId="7379C8E5" w14:textId="77777777" w:rsidR="00A121D6" w:rsidRPr="00BC5311" w:rsidRDefault="00A121D6" w:rsidP="00A121D6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BC5311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Контроль за целевым и эффективным использованием средств, предусмотренных на реализацию мероприятий подпрограммы, осуществляется Администрацией города Минусинска. </w:t>
      </w:r>
    </w:p>
    <w:p w14:paraId="221CF473" w14:textId="77777777" w:rsidR="00A121D6" w:rsidRPr="00BC5311" w:rsidRDefault="00A121D6" w:rsidP="00A121D6">
      <w:pPr>
        <w:pStyle w:val="a5"/>
        <w:spacing w:after="0" w:line="280" w:lineRule="atLeast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BC5311">
        <w:rPr>
          <w:spacing w:val="1"/>
          <w:sz w:val="28"/>
          <w:szCs w:val="28"/>
          <w:shd w:val="clear" w:color="auto" w:fill="FFFFFF"/>
        </w:rPr>
        <w:t xml:space="preserve">Получатель бюджетных средств с функцией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контрактов, заключенных по результатам торгов.  </w:t>
      </w:r>
    </w:p>
    <w:p w14:paraId="4BDAB1F9" w14:textId="77777777" w:rsidR="00A121D6" w:rsidRPr="00BC5311" w:rsidRDefault="00A121D6" w:rsidP="00A121D6">
      <w:pPr>
        <w:pStyle w:val="a5"/>
        <w:spacing w:after="0" w:line="280" w:lineRule="atLeast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BC5311">
        <w:rPr>
          <w:spacing w:val="1"/>
          <w:sz w:val="28"/>
          <w:szCs w:val="28"/>
          <w:shd w:val="clear" w:color="auto" w:fill="FFFFFF"/>
        </w:rPr>
        <w:t xml:space="preserve">  Внешний финансовый контроль за использованием бюджетных средств, направленных на реализацию мероприятий, предусмотренных подпрограммой, осуществляет Контрольно-счетная комиссия города Минусинска.</w:t>
      </w:r>
    </w:p>
    <w:p w14:paraId="1FEA8144" w14:textId="77777777" w:rsidR="00A121D6" w:rsidRPr="00BC5311" w:rsidRDefault="00A121D6" w:rsidP="00A121D6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BC5311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Получатель субсидий, Администрация города Минусинска, представляет в министерство строительства Красноярского края отчет о расходовании субсидий в соответствии с порядком, утвержденным правлением Фонда, ежемесячно не позднее 3-го числа месяца, следующего за отчетным, ежегодно не позднее 12 января года, следующего за отчетным, с приложением копий платежных документов и реестра платежных документов, подтверждающих </w:t>
      </w:r>
      <w:r w:rsidRPr="00BC5311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lastRenderedPageBreak/>
        <w:t xml:space="preserve">расходование муниципальным образованием город Минусинск средств в соответствии с подпрограммой. </w:t>
      </w:r>
    </w:p>
    <w:p w14:paraId="026DBF16" w14:textId="77777777" w:rsidR="00A121D6" w:rsidRPr="00BC5311" w:rsidRDefault="00A121D6" w:rsidP="00A121D6">
      <w:pPr>
        <w:pStyle w:val="a5"/>
        <w:spacing w:after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BC5311">
        <w:rPr>
          <w:spacing w:val="1"/>
          <w:sz w:val="28"/>
          <w:szCs w:val="28"/>
          <w:shd w:val="clear" w:color="auto" w:fill="FFFFFF"/>
        </w:rPr>
        <w:t>Ответственность за нецелевое использование предоставленных субсидий, несвоевременное представление отчетов, а также недостоверность сведений, представляемых в министерство строительства Красноярского края, возлагается на Администрацию города Минусинска.</w:t>
      </w:r>
    </w:p>
    <w:p w14:paraId="47485701" w14:textId="77777777" w:rsidR="00BD099E" w:rsidRPr="00BC5311" w:rsidRDefault="00BD099E" w:rsidP="00A121D6">
      <w:pPr>
        <w:pStyle w:val="afe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</w:p>
    <w:p w14:paraId="3D3E9B0E" w14:textId="77777777" w:rsidR="00A121D6" w:rsidRPr="00BC5311" w:rsidRDefault="00A121D6" w:rsidP="00A121D6">
      <w:pPr>
        <w:pStyle w:val="afe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</w:p>
    <w:p w14:paraId="25CF42D3" w14:textId="77777777" w:rsidR="00A121D6" w:rsidRPr="00BC5311" w:rsidRDefault="00A121D6" w:rsidP="00253B9D">
      <w:pPr>
        <w:pStyle w:val="afe"/>
        <w:widowControl/>
        <w:numPr>
          <w:ilvl w:val="0"/>
          <w:numId w:val="4"/>
        </w:numPr>
        <w:suppressAutoHyphens w:val="0"/>
        <w:spacing w:after="0"/>
        <w:jc w:val="center"/>
        <w:rPr>
          <w:b/>
          <w:szCs w:val="28"/>
        </w:rPr>
      </w:pPr>
      <w:r w:rsidRPr="00BC5311">
        <w:rPr>
          <w:b/>
          <w:szCs w:val="28"/>
        </w:rPr>
        <w:t>Характеристика основных мероприятий подпрограммы</w:t>
      </w:r>
    </w:p>
    <w:p w14:paraId="1B437138" w14:textId="77777777" w:rsidR="00FB076B" w:rsidRPr="00BC5311" w:rsidRDefault="00FB076B" w:rsidP="00A121D6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</w:p>
    <w:p w14:paraId="055B3FA6" w14:textId="77777777" w:rsidR="00A121D6" w:rsidRPr="00BC5311" w:rsidRDefault="00A121D6" w:rsidP="00A121D6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BC5311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города Минусинска.</w:t>
      </w:r>
    </w:p>
    <w:p w14:paraId="18A56FAA" w14:textId="77777777" w:rsidR="00A121D6" w:rsidRPr="00BC5311" w:rsidRDefault="00A121D6" w:rsidP="00A121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5311">
        <w:rPr>
          <w:szCs w:val="28"/>
        </w:rPr>
        <w:t xml:space="preserve">Перечень подпрограммных </w:t>
      </w:r>
      <w:hyperlink r:id="rId16" w:history="1">
        <w:r w:rsidRPr="00BC5311">
          <w:rPr>
            <w:szCs w:val="28"/>
          </w:rPr>
          <w:t>м</w:t>
        </w:r>
      </w:hyperlink>
      <w:r w:rsidRPr="00BC5311">
        <w:rPr>
          <w:szCs w:val="28"/>
        </w:rPr>
        <w:t>ероприятий с указанием главных 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2 к подпрограмме.</w:t>
      </w:r>
    </w:p>
    <w:p w14:paraId="1DB9949E" w14:textId="77777777" w:rsidR="00A121D6" w:rsidRPr="00BC5311" w:rsidRDefault="00A121D6" w:rsidP="00A121D6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14:paraId="73872C4A" w14:textId="77777777" w:rsidR="0051186F" w:rsidRPr="00BC5311" w:rsidRDefault="0051186F" w:rsidP="00A121D6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14:paraId="23BB0A3F" w14:textId="77777777" w:rsidR="0051186F" w:rsidRPr="00BC5311" w:rsidRDefault="0051186F" w:rsidP="0051186F">
      <w:pPr>
        <w:ind w:right="-2"/>
        <w:rPr>
          <w:szCs w:val="28"/>
        </w:rPr>
      </w:pPr>
      <w:r w:rsidRPr="00BC5311">
        <w:rPr>
          <w:szCs w:val="28"/>
        </w:rPr>
        <w:t xml:space="preserve">Руководителю управления экономики </w:t>
      </w:r>
    </w:p>
    <w:p w14:paraId="5984D400" w14:textId="77777777" w:rsidR="0051186F" w:rsidRPr="00BC5311" w:rsidRDefault="0051186F" w:rsidP="0051186F">
      <w:pPr>
        <w:ind w:right="-2"/>
        <w:rPr>
          <w:szCs w:val="28"/>
        </w:rPr>
      </w:pPr>
      <w:r w:rsidRPr="00BC5311">
        <w:rPr>
          <w:szCs w:val="28"/>
        </w:rPr>
        <w:t>и имущественных отношений                                                             Е.Н. Грязева</w:t>
      </w:r>
    </w:p>
    <w:p w14:paraId="57C5D7EB" w14:textId="77777777" w:rsidR="0051186F" w:rsidRPr="00BC5311" w:rsidRDefault="0051186F" w:rsidP="00A121D6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14:paraId="5BF93CFE" w14:textId="77777777" w:rsidR="00A121D6" w:rsidRPr="00BC5311" w:rsidRDefault="00A121D6" w:rsidP="00A121D6">
      <w:pPr>
        <w:jc w:val="both"/>
        <w:rPr>
          <w:szCs w:val="28"/>
        </w:rPr>
        <w:sectPr w:rsidR="00A121D6" w:rsidRPr="00BC5311" w:rsidSect="00FE1F48">
          <w:headerReference w:type="default" r:id="rId17"/>
          <w:headerReference w:type="first" r:id="rId18"/>
          <w:pgSz w:w="11906" w:h="16838"/>
          <w:pgMar w:top="1134" w:right="851" w:bottom="709" w:left="1701" w:header="454" w:footer="454" w:gutter="0"/>
          <w:cols w:space="708"/>
          <w:titlePg/>
          <w:docGrid w:linePitch="381"/>
        </w:sectPr>
      </w:pPr>
    </w:p>
    <w:p w14:paraId="03A5C853" w14:textId="77777777" w:rsidR="00A121D6" w:rsidRPr="00BC5311" w:rsidRDefault="00A121D6" w:rsidP="00A121D6">
      <w:pPr>
        <w:ind w:left="11624" w:right="-598"/>
        <w:rPr>
          <w:szCs w:val="28"/>
        </w:rPr>
      </w:pPr>
      <w:r w:rsidRPr="00BC5311">
        <w:rPr>
          <w:szCs w:val="28"/>
        </w:rPr>
        <w:lastRenderedPageBreak/>
        <w:t xml:space="preserve">Приложение 1 </w:t>
      </w:r>
    </w:p>
    <w:p w14:paraId="0A02C8C9" w14:textId="77777777" w:rsidR="00A121D6" w:rsidRPr="00BC5311" w:rsidRDefault="00A121D6" w:rsidP="00A121D6">
      <w:pPr>
        <w:ind w:left="11624" w:right="-598"/>
        <w:rPr>
          <w:szCs w:val="28"/>
        </w:rPr>
      </w:pPr>
      <w:r w:rsidRPr="00BC5311">
        <w:rPr>
          <w:szCs w:val="28"/>
        </w:rPr>
        <w:t xml:space="preserve">к подпрограмме «Переселение граждан из аварийного жилищного фонда» </w:t>
      </w:r>
    </w:p>
    <w:p w14:paraId="27DD7614" w14:textId="77777777" w:rsidR="00A121D6" w:rsidRPr="00BC5311" w:rsidRDefault="00A121D6" w:rsidP="00A121D6">
      <w:pPr>
        <w:ind w:firstLine="709"/>
        <w:jc w:val="right"/>
      </w:pPr>
    </w:p>
    <w:p w14:paraId="76079370" w14:textId="77777777" w:rsidR="00A121D6" w:rsidRPr="00BC5311" w:rsidRDefault="00A121D6" w:rsidP="00A121D6">
      <w:pPr>
        <w:tabs>
          <w:tab w:val="left" w:pos="3240"/>
        </w:tabs>
        <w:jc w:val="center"/>
        <w:rPr>
          <w:b/>
        </w:rPr>
      </w:pPr>
      <w:r w:rsidRPr="00BC5311">
        <w:rPr>
          <w:b/>
        </w:rPr>
        <w:t>Сведения о целевых индикаторах и показателях результативности</w:t>
      </w:r>
    </w:p>
    <w:p w14:paraId="13BBD424" w14:textId="47F7769E" w:rsidR="00DA07EC" w:rsidRPr="00BC5311" w:rsidRDefault="00DA07EC" w:rsidP="00A121D6">
      <w:pPr>
        <w:tabs>
          <w:tab w:val="left" w:pos="3240"/>
        </w:tabs>
        <w:jc w:val="center"/>
        <w:rPr>
          <w:sz w:val="24"/>
        </w:rPr>
      </w:pPr>
      <w:r w:rsidRPr="00BC5311">
        <w:rPr>
          <w:sz w:val="24"/>
        </w:rPr>
        <w:t>(в редакции постановления Администрации города Минусинска от 12.05.2021 № АГ-792-п)</w:t>
      </w:r>
    </w:p>
    <w:p w14:paraId="1BB0160B" w14:textId="77777777" w:rsidR="00A121D6" w:rsidRPr="00BC5311" w:rsidRDefault="00A121D6" w:rsidP="00A121D6">
      <w:pPr>
        <w:ind w:firstLine="709"/>
        <w:jc w:val="center"/>
        <w:rPr>
          <w:b/>
        </w:rPr>
      </w:pPr>
    </w:p>
    <w:tbl>
      <w:tblPr>
        <w:tblW w:w="16010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425"/>
        <w:gridCol w:w="6096"/>
        <w:gridCol w:w="851"/>
        <w:gridCol w:w="2268"/>
        <w:gridCol w:w="1134"/>
        <w:gridCol w:w="1134"/>
        <w:gridCol w:w="1275"/>
        <w:gridCol w:w="1440"/>
        <w:gridCol w:w="1387"/>
      </w:tblGrid>
      <w:tr w:rsidR="001C59B4" w:rsidRPr="00BC5311" w14:paraId="5441012F" w14:textId="77777777" w:rsidTr="001C59B4">
        <w:trPr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5C44" w14:textId="77777777" w:rsidR="001C59B4" w:rsidRPr="00BC5311" w:rsidRDefault="001C59B4" w:rsidP="001C59B4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2865A" w14:textId="77777777" w:rsidR="001C59B4" w:rsidRPr="00BC5311" w:rsidRDefault="001C59B4" w:rsidP="00C17680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Цель, целевые индикаторы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908E2" w14:textId="77777777" w:rsidR="001C59B4" w:rsidRPr="00BC5311" w:rsidRDefault="001C59B4" w:rsidP="00C17680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685F2" w14:textId="77777777" w:rsidR="001C59B4" w:rsidRPr="00BC5311" w:rsidRDefault="001C59B4" w:rsidP="00C17680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Источник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D3F19" w14:textId="77777777" w:rsidR="001C59B4" w:rsidRPr="00BC5311" w:rsidRDefault="001C59B4" w:rsidP="00C17680">
            <w:pPr>
              <w:ind w:left="-132"/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 xml:space="preserve"> 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A8609" w14:textId="77777777" w:rsidR="001C59B4" w:rsidRPr="00BC5311" w:rsidRDefault="001C59B4" w:rsidP="00C17680">
            <w:pPr>
              <w:ind w:left="-104"/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4ECF3" w14:textId="77777777" w:rsidR="001C59B4" w:rsidRPr="00BC5311" w:rsidRDefault="001C59B4" w:rsidP="00C17680">
            <w:pPr>
              <w:ind w:left="-104"/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2EC6A" w14:textId="77777777" w:rsidR="001C59B4" w:rsidRPr="00BC5311" w:rsidRDefault="001C59B4" w:rsidP="00C17680">
            <w:pPr>
              <w:ind w:left="-104"/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2022 год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45295" w14:textId="77777777" w:rsidR="001C59B4" w:rsidRPr="00BC5311" w:rsidRDefault="001C59B4" w:rsidP="00C17680">
            <w:pPr>
              <w:ind w:left="-104"/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2023 год</w:t>
            </w:r>
          </w:p>
        </w:tc>
      </w:tr>
      <w:tr w:rsidR="001C59B4" w:rsidRPr="00BC5311" w14:paraId="4139EBD5" w14:textId="77777777" w:rsidTr="001C59B4">
        <w:trPr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4702" w14:textId="77777777" w:rsidR="001C59B4" w:rsidRPr="00BC5311" w:rsidRDefault="001C59B4" w:rsidP="001C59B4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BF6E3" w14:textId="77777777" w:rsidR="001C59B4" w:rsidRPr="00BC5311" w:rsidRDefault="001C59B4" w:rsidP="00C17680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B302B" w14:textId="77777777" w:rsidR="001C59B4" w:rsidRPr="00BC5311" w:rsidRDefault="001C59B4" w:rsidP="00C17680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3A2F5" w14:textId="77777777" w:rsidR="001C59B4" w:rsidRPr="00BC5311" w:rsidRDefault="001C59B4" w:rsidP="00C17680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F79D4" w14:textId="77777777" w:rsidR="001C59B4" w:rsidRPr="00BC5311" w:rsidRDefault="001C59B4" w:rsidP="00C17680">
            <w:pPr>
              <w:ind w:left="-132"/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19859" w14:textId="77777777" w:rsidR="001C59B4" w:rsidRPr="00BC5311" w:rsidRDefault="001C59B4" w:rsidP="00C17680">
            <w:pPr>
              <w:ind w:left="-104"/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E828D" w14:textId="77777777" w:rsidR="001C59B4" w:rsidRPr="00BC5311" w:rsidRDefault="001C59B4" w:rsidP="00C17680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30422" w14:textId="77777777" w:rsidR="001C59B4" w:rsidRPr="00BC5311" w:rsidRDefault="001C59B4" w:rsidP="008E1F83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26CF0" w14:textId="77777777" w:rsidR="001C59B4" w:rsidRPr="00BC5311" w:rsidRDefault="001C59B4" w:rsidP="001C59B4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9</w:t>
            </w:r>
          </w:p>
        </w:tc>
      </w:tr>
      <w:tr w:rsidR="001C59B4" w:rsidRPr="00BC5311" w14:paraId="52332AE9" w14:textId="77777777" w:rsidTr="00893883">
        <w:trPr>
          <w:trHeight w:val="2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3081" w14:textId="77777777" w:rsidR="001C59B4" w:rsidRPr="00BC5311" w:rsidRDefault="001C59B4" w:rsidP="00C176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6B4CE" w14:textId="77777777" w:rsidR="001C59B4" w:rsidRPr="00BC5311" w:rsidRDefault="001C59B4" w:rsidP="006958FA">
            <w:pPr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Целевой индикатор: Количество объектов ликвидированного жилищного фонда, признанного аварийным в связи с физическим износом в процессе эксплуатации</w:t>
            </w:r>
          </w:p>
        </w:tc>
      </w:tr>
      <w:tr w:rsidR="001C59B4" w:rsidRPr="00BC5311" w14:paraId="164EA640" w14:textId="77777777" w:rsidTr="001C59B4">
        <w:trPr>
          <w:trHeight w:val="2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1207" w14:textId="77777777" w:rsidR="001C59B4" w:rsidRPr="00BC5311" w:rsidRDefault="001C59B4" w:rsidP="00C17680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A40CE" w14:textId="77777777" w:rsidR="001C59B4" w:rsidRPr="00BC5311" w:rsidRDefault="001C59B4" w:rsidP="00C17680">
            <w:pPr>
              <w:rPr>
                <w:color w:val="000000"/>
                <w:sz w:val="24"/>
              </w:rPr>
            </w:pPr>
            <w:r w:rsidRPr="00BC5311">
              <w:rPr>
                <w:sz w:val="24"/>
              </w:rPr>
              <w:t>Количество расселенных аварийных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4E364" w14:textId="77777777" w:rsidR="001C59B4" w:rsidRPr="00BC5311" w:rsidRDefault="001C59B4" w:rsidP="00C17680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ед.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47B3F" w14:textId="77777777" w:rsidR="001C59B4" w:rsidRPr="00BC5311" w:rsidRDefault="001C59B4" w:rsidP="00C17680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sz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90CE9" w14:textId="77777777" w:rsidR="001C59B4" w:rsidRPr="00BC5311" w:rsidRDefault="001C59B4" w:rsidP="00C17680">
            <w:pPr>
              <w:ind w:left="-104"/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10523" w14:textId="77777777" w:rsidR="001C59B4" w:rsidRPr="00BC5311" w:rsidRDefault="001C59B4" w:rsidP="00C17680">
            <w:pPr>
              <w:ind w:left="-329"/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ED5EB" w14:textId="7C79670F" w:rsidR="001C59B4" w:rsidRPr="00BC5311" w:rsidRDefault="001C59B4" w:rsidP="00C17680">
            <w:pPr>
              <w:ind w:left="-104"/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</w:t>
            </w:r>
            <w:r w:rsidR="00FC4508" w:rsidRPr="00BC5311">
              <w:rPr>
                <w:color w:val="000000"/>
                <w:sz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1A025" w14:textId="7CEF1DAE" w:rsidR="001C59B4" w:rsidRPr="00BC5311" w:rsidRDefault="00D56AFE" w:rsidP="008E1F83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96403" w14:textId="77777777" w:rsidR="001C59B4" w:rsidRPr="00BC5311" w:rsidRDefault="001C59B4" w:rsidP="008E1F83">
            <w:pPr>
              <w:jc w:val="center"/>
              <w:rPr>
                <w:color w:val="000000"/>
                <w:sz w:val="24"/>
              </w:rPr>
            </w:pPr>
          </w:p>
        </w:tc>
      </w:tr>
      <w:tr w:rsidR="001C59B4" w:rsidRPr="00BC5311" w14:paraId="3432E5E4" w14:textId="77777777" w:rsidTr="001C59B4">
        <w:trPr>
          <w:trHeight w:val="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B2F3" w14:textId="77777777" w:rsidR="001C59B4" w:rsidRPr="00BC5311" w:rsidRDefault="001C59B4" w:rsidP="00C17680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2.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9FBFB" w14:textId="77777777" w:rsidR="001C59B4" w:rsidRPr="00BC5311" w:rsidRDefault="001C59B4" w:rsidP="00C17680">
            <w:pPr>
              <w:rPr>
                <w:color w:val="FF0000"/>
                <w:sz w:val="24"/>
              </w:rPr>
            </w:pPr>
            <w:r w:rsidRPr="00BC5311">
              <w:rPr>
                <w:sz w:val="24"/>
              </w:rPr>
              <w:t>Количество расселенных жилых помещений, расположенных в аварийных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48EA5" w14:textId="77777777" w:rsidR="001C59B4" w:rsidRPr="00BC5311" w:rsidRDefault="001C59B4" w:rsidP="00C17680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ед.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12E34" w14:textId="77777777" w:rsidR="001C59B4" w:rsidRPr="00BC5311" w:rsidRDefault="001C59B4" w:rsidP="00C17680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sz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647B3" w14:textId="77777777" w:rsidR="001C59B4" w:rsidRPr="00BC5311" w:rsidRDefault="001C59B4" w:rsidP="00C17680">
            <w:pPr>
              <w:ind w:left="-329"/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96A75" w14:textId="77777777" w:rsidR="001C59B4" w:rsidRPr="00BC5311" w:rsidRDefault="001C59B4" w:rsidP="00C17680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5C878" w14:textId="68A017D3" w:rsidR="001C59B4" w:rsidRPr="00BC5311" w:rsidRDefault="001C59B4" w:rsidP="00FC4508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</w:t>
            </w:r>
            <w:r w:rsidR="00FC4508" w:rsidRPr="00BC5311">
              <w:rPr>
                <w:color w:val="000000"/>
                <w:sz w:val="24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885C0" w14:textId="7C52858F" w:rsidR="001C59B4" w:rsidRPr="00BC5311" w:rsidRDefault="00D56AFE" w:rsidP="008E1F83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FEEA4" w14:textId="77777777" w:rsidR="001C59B4" w:rsidRPr="00BC5311" w:rsidRDefault="001C59B4" w:rsidP="008E1F83">
            <w:pPr>
              <w:jc w:val="center"/>
              <w:rPr>
                <w:color w:val="000000"/>
                <w:sz w:val="24"/>
              </w:rPr>
            </w:pPr>
          </w:p>
        </w:tc>
      </w:tr>
      <w:tr w:rsidR="001C59B4" w:rsidRPr="00BC5311" w14:paraId="25879BEE" w14:textId="77777777" w:rsidTr="001C59B4">
        <w:trPr>
          <w:trHeight w:val="6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2D47" w14:textId="77777777" w:rsidR="001C59B4" w:rsidRPr="00BC5311" w:rsidRDefault="001C59B4" w:rsidP="00C17680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7C147" w14:textId="77777777" w:rsidR="001C59B4" w:rsidRPr="00BC5311" w:rsidRDefault="001C59B4" w:rsidP="00C17680">
            <w:pPr>
              <w:rPr>
                <w:color w:val="000000"/>
                <w:sz w:val="24"/>
              </w:rPr>
            </w:pPr>
            <w:r w:rsidRPr="00BC5311">
              <w:rPr>
                <w:sz w:val="24"/>
              </w:rPr>
              <w:t>Количество общей расселенной площади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E9B61" w14:textId="77777777" w:rsidR="001C59B4" w:rsidRPr="00BC5311" w:rsidRDefault="001C59B4" w:rsidP="00C17680">
            <w:pPr>
              <w:ind w:left="-108" w:right="-71"/>
              <w:jc w:val="center"/>
              <w:rPr>
                <w:color w:val="000000"/>
                <w:sz w:val="24"/>
              </w:rPr>
            </w:pPr>
            <w:proofErr w:type="spellStart"/>
            <w:r w:rsidRPr="00BC5311">
              <w:rPr>
                <w:color w:val="000000"/>
                <w:sz w:val="24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BC93B" w14:textId="77777777" w:rsidR="001C59B4" w:rsidRPr="00BC5311" w:rsidRDefault="001C59B4" w:rsidP="00C17680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sz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3B2FA" w14:textId="77777777" w:rsidR="001C59B4" w:rsidRPr="00BC5311" w:rsidRDefault="001C59B4" w:rsidP="008E1F8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3 398,10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5F2CA" w14:textId="77777777" w:rsidR="001C59B4" w:rsidRPr="00BC5311" w:rsidRDefault="001C59B4" w:rsidP="008E1F83">
            <w:pPr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1 249,79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024A5" w14:textId="423604BD" w:rsidR="001C59B4" w:rsidRPr="00BC5311" w:rsidRDefault="001C59B4" w:rsidP="00D56AFE">
            <w:pPr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3</w:t>
            </w:r>
            <w:r w:rsidR="00D56AFE" w:rsidRPr="00BC5311">
              <w:rPr>
                <w:color w:val="000000"/>
                <w:sz w:val="24"/>
              </w:rPr>
              <w:t> 790,47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AB20B" w14:textId="04DAA7C7" w:rsidR="001C59B4" w:rsidRPr="00BC5311" w:rsidRDefault="00D56AFE" w:rsidP="00C17680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656,1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D439D" w14:textId="77777777" w:rsidR="001C59B4" w:rsidRPr="00BC5311" w:rsidRDefault="001C59B4" w:rsidP="00C17680">
            <w:pPr>
              <w:jc w:val="center"/>
              <w:rPr>
                <w:color w:val="000000"/>
                <w:sz w:val="24"/>
              </w:rPr>
            </w:pPr>
          </w:p>
        </w:tc>
      </w:tr>
      <w:tr w:rsidR="001C59B4" w:rsidRPr="00BC5311" w14:paraId="4406A66C" w14:textId="77777777" w:rsidTr="001C59B4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AE49" w14:textId="77777777" w:rsidR="001C59B4" w:rsidRPr="00BC5311" w:rsidRDefault="001C59B4" w:rsidP="00C17680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C0288" w14:textId="77777777" w:rsidR="001C59B4" w:rsidRPr="00BC5311" w:rsidRDefault="001C59B4" w:rsidP="00C17680">
            <w:pPr>
              <w:rPr>
                <w:sz w:val="24"/>
              </w:rPr>
            </w:pPr>
            <w:r w:rsidRPr="00BC5311">
              <w:rPr>
                <w:sz w:val="24"/>
              </w:rPr>
              <w:t>Количество граждан, переселенных из аварийных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9F758" w14:textId="77777777" w:rsidR="001C59B4" w:rsidRPr="00BC5311" w:rsidRDefault="001C59B4" w:rsidP="00C17680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2BFF1" w14:textId="77777777" w:rsidR="001C59B4" w:rsidRPr="00BC5311" w:rsidRDefault="001C59B4" w:rsidP="00C17680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sz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A3347" w14:textId="77777777" w:rsidR="001C59B4" w:rsidRPr="00BC5311" w:rsidRDefault="001C59B4" w:rsidP="008E1F83">
            <w:pPr>
              <w:ind w:left="-329"/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E0382" w14:textId="77777777" w:rsidR="001C59B4" w:rsidRPr="00BC5311" w:rsidRDefault="001C59B4" w:rsidP="00C17680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96E77" w14:textId="3ED7EEC0" w:rsidR="00D56AFE" w:rsidRPr="00BC5311" w:rsidRDefault="00D56AFE" w:rsidP="00D56AFE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331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F95B6" w14:textId="53633543" w:rsidR="001C59B4" w:rsidRPr="00BC5311" w:rsidRDefault="00D56AFE" w:rsidP="008E1F83">
            <w:pPr>
              <w:jc w:val="center"/>
              <w:rPr>
                <w:color w:val="000000"/>
                <w:sz w:val="24"/>
              </w:rPr>
            </w:pPr>
            <w:r w:rsidRPr="00BC5311">
              <w:rPr>
                <w:color w:val="000000"/>
                <w:sz w:val="24"/>
              </w:rPr>
              <w:t>37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F2FBA" w14:textId="77777777" w:rsidR="001C59B4" w:rsidRPr="00BC5311" w:rsidRDefault="001C59B4" w:rsidP="008E1F83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4E2B4B62" w14:textId="348E28C2" w:rsidR="00A121D6" w:rsidRPr="00BC5311" w:rsidRDefault="00A121D6" w:rsidP="00A121D6">
      <w:pPr>
        <w:ind w:right="434"/>
        <w:jc w:val="right"/>
      </w:pPr>
    </w:p>
    <w:p w14:paraId="6DF7D9BF" w14:textId="77777777" w:rsidR="00A121D6" w:rsidRPr="00BC5311" w:rsidRDefault="00A121D6" w:rsidP="00A121D6">
      <w:pPr>
        <w:ind w:right="434"/>
        <w:jc w:val="right"/>
      </w:pPr>
    </w:p>
    <w:p w14:paraId="58696AD9" w14:textId="77777777" w:rsidR="00C17288" w:rsidRPr="00BC5311" w:rsidRDefault="00C17288" w:rsidP="00C17288">
      <w:pPr>
        <w:ind w:left="-426" w:right="-172"/>
        <w:rPr>
          <w:szCs w:val="28"/>
        </w:rPr>
      </w:pPr>
      <w:r w:rsidRPr="00BC5311">
        <w:rPr>
          <w:szCs w:val="28"/>
        </w:rPr>
        <w:t xml:space="preserve">Руководителю управления экономики </w:t>
      </w:r>
    </w:p>
    <w:p w14:paraId="5F34E76A" w14:textId="77777777" w:rsidR="00A121D6" w:rsidRPr="00BC5311" w:rsidRDefault="00C17288" w:rsidP="00C17288">
      <w:pPr>
        <w:ind w:left="-426" w:right="-172"/>
        <w:rPr>
          <w:szCs w:val="28"/>
        </w:rPr>
      </w:pPr>
      <w:r w:rsidRPr="00BC5311">
        <w:rPr>
          <w:szCs w:val="28"/>
        </w:rPr>
        <w:t>и имущественных отношений                                                                                                                                                        Е.Н. Грязева</w:t>
      </w:r>
    </w:p>
    <w:p w14:paraId="0B9EAC85" w14:textId="77777777" w:rsidR="003822B8" w:rsidRPr="00BC5311" w:rsidRDefault="003822B8" w:rsidP="00C17288">
      <w:pPr>
        <w:ind w:left="-426" w:right="-172"/>
        <w:rPr>
          <w:szCs w:val="28"/>
        </w:rPr>
      </w:pPr>
    </w:p>
    <w:tbl>
      <w:tblPr>
        <w:tblW w:w="16160" w:type="dxa"/>
        <w:tblInd w:w="-709" w:type="dxa"/>
        <w:tblLayout w:type="fixed"/>
        <w:tblLook w:val="00A0" w:firstRow="1" w:lastRow="0" w:firstColumn="1" w:lastColumn="0" w:noHBand="0" w:noVBand="0"/>
      </w:tblPr>
      <w:tblGrid>
        <w:gridCol w:w="3652"/>
        <w:gridCol w:w="1418"/>
        <w:gridCol w:w="709"/>
        <w:gridCol w:w="708"/>
        <w:gridCol w:w="1276"/>
        <w:gridCol w:w="709"/>
        <w:gridCol w:w="1134"/>
        <w:gridCol w:w="1134"/>
        <w:gridCol w:w="1134"/>
        <w:gridCol w:w="1417"/>
        <w:gridCol w:w="2869"/>
      </w:tblGrid>
      <w:tr w:rsidR="00A121D6" w:rsidRPr="00BC5311" w14:paraId="0BFF1832" w14:textId="77777777" w:rsidTr="00984801">
        <w:trPr>
          <w:trHeight w:val="375"/>
        </w:trPr>
        <w:tc>
          <w:tcPr>
            <w:tcW w:w="161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4D2A14" w14:textId="77777777" w:rsidR="00A121D6" w:rsidRPr="00BC5311" w:rsidRDefault="00A121D6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14:paraId="68543135" w14:textId="77777777" w:rsidR="00A121D6" w:rsidRPr="00BC5311" w:rsidRDefault="00A121D6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14:paraId="00F0A655" w14:textId="77777777" w:rsidR="00A121D6" w:rsidRPr="00BC5311" w:rsidRDefault="00A121D6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14:paraId="2B29C9D2" w14:textId="77777777" w:rsidR="00A121D6" w:rsidRPr="00BC5311" w:rsidRDefault="00A121D6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14:paraId="7D3046F1" w14:textId="77777777" w:rsidR="00FE1F48" w:rsidRPr="00BC5311" w:rsidRDefault="00FE1F48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14:paraId="401E8619" w14:textId="77777777" w:rsidR="00A121D6" w:rsidRPr="00BC5311" w:rsidRDefault="00A121D6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14:paraId="6E0B3696" w14:textId="77777777" w:rsidR="001C59B4" w:rsidRPr="00BC5311" w:rsidRDefault="001C59B4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14:paraId="3F39F99A" w14:textId="77777777" w:rsidR="00A121D6" w:rsidRPr="00BC5311" w:rsidRDefault="00A121D6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14:paraId="2E294C02" w14:textId="77777777" w:rsidR="001C59B4" w:rsidRPr="00BC5311" w:rsidRDefault="001C59B4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14:paraId="0155B203" w14:textId="77777777" w:rsidR="00A121D6" w:rsidRPr="00BC5311" w:rsidRDefault="00A121D6" w:rsidP="00C17680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  <w:r w:rsidRPr="00BC5311">
              <w:rPr>
                <w:kern w:val="0"/>
                <w:szCs w:val="28"/>
              </w:rPr>
              <w:t>Приложение 2</w:t>
            </w:r>
          </w:p>
          <w:p w14:paraId="4F9AC2EE" w14:textId="77777777" w:rsidR="00A121D6" w:rsidRPr="00BC5311" w:rsidRDefault="00A121D6" w:rsidP="00C17680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  <w:r w:rsidRPr="00BC5311">
              <w:rPr>
                <w:kern w:val="0"/>
                <w:szCs w:val="28"/>
              </w:rPr>
              <w:t>к подпрограмме «</w:t>
            </w:r>
            <w:r w:rsidRPr="00BC5311">
              <w:rPr>
                <w:szCs w:val="28"/>
              </w:rPr>
              <w:t>Переселение граждан из аварийного жилищного фонда»</w:t>
            </w:r>
          </w:p>
          <w:p w14:paraId="7F34F3E2" w14:textId="77777777" w:rsidR="00A121D6" w:rsidRPr="00BC5311" w:rsidRDefault="00A121D6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14:paraId="2D7D1F16" w14:textId="77777777" w:rsidR="00A121D6" w:rsidRPr="00BC5311" w:rsidRDefault="00A121D6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  <w:proofErr w:type="gramStart"/>
            <w:r w:rsidRPr="00BC5311">
              <w:rPr>
                <w:b/>
                <w:kern w:val="0"/>
                <w:szCs w:val="28"/>
              </w:rPr>
              <w:t>Перечень  подпрограммных</w:t>
            </w:r>
            <w:proofErr w:type="gramEnd"/>
            <w:r w:rsidRPr="00BC5311">
              <w:rPr>
                <w:b/>
                <w:kern w:val="0"/>
                <w:szCs w:val="28"/>
              </w:rPr>
              <w:t xml:space="preserve"> мероприятий </w:t>
            </w:r>
          </w:p>
          <w:p w14:paraId="341E5DBE" w14:textId="58A0D5FF" w:rsidR="007F03DE" w:rsidRPr="00BC5311" w:rsidRDefault="007F03DE" w:rsidP="00A77E70">
            <w:pPr>
              <w:ind w:left="-108"/>
              <w:jc w:val="both"/>
              <w:rPr>
                <w:kern w:val="0"/>
                <w:sz w:val="24"/>
              </w:rPr>
            </w:pPr>
            <w:r w:rsidRPr="00BC5311">
              <w:rPr>
                <w:sz w:val="24"/>
              </w:rPr>
              <w:t>(в редакции постановлени</w:t>
            </w:r>
            <w:r w:rsidR="00DA07EC" w:rsidRPr="00BC5311">
              <w:rPr>
                <w:sz w:val="24"/>
              </w:rPr>
              <w:t>й</w:t>
            </w:r>
            <w:r w:rsidRPr="00BC5311">
              <w:rPr>
                <w:sz w:val="24"/>
              </w:rPr>
              <w:t xml:space="preserve"> Администрации города Минусинска от 18.02.2021 № АГ-256-п</w:t>
            </w:r>
            <w:r w:rsidR="00DA07EC" w:rsidRPr="00BC5311">
              <w:rPr>
                <w:sz w:val="24"/>
              </w:rPr>
              <w:t>, от 12.05.2021 № АГ-792-п</w:t>
            </w:r>
            <w:r w:rsidR="00F60D24" w:rsidRPr="00BC5311">
              <w:rPr>
                <w:sz w:val="24"/>
              </w:rPr>
              <w:t>, от 24.06.2021 № АГ-1115-п</w:t>
            </w:r>
            <w:r w:rsidR="00A77E70" w:rsidRPr="00BC5311">
              <w:rPr>
                <w:sz w:val="24"/>
              </w:rPr>
              <w:t>, от 21.10.2021 № АГ-1872-п</w:t>
            </w:r>
            <w:r w:rsidR="004A31CB" w:rsidRPr="00BC5311">
              <w:rPr>
                <w:sz w:val="24"/>
              </w:rPr>
              <w:t>, от 30.12.2021 № АГ-2358-п</w:t>
            </w:r>
            <w:r w:rsidRPr="00BC5311">
              <w:rPr>
                <w:sz w:val="24"/>
              </w:rPr>
              <w:t>)</w:t>
            </w:r>
          </w:p>
        </w:tc>
      </w:tr>
      <w:tr w:rsidR="00A121D6" w:rsidRPr="00BC5311" w14:paraId="3A2E4A0F" w14:textId="77777777" w:rsidTr="00001E79">
        <w:trPr>
          <w:trHeight w:val="25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E54B" w14:textId="77777777" w:rsidR="00A121D6" w:rsidRPr="00BC5311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lastRenderedPageBreak/>
              <w:t>Подпрограммные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51C1" w14:textId="77777777" w:rsidR="00A121D6" w:rsidRPr="00BC5311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117914FC" w14:textId="77777777" w:rsidR="00A121D6" w:rsidRPr="00BC5311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6D26C00A" w14:textId="77777777" w:rsidR="00A121D6" w:rsidRPr="00BC5311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3E31" w14:textId="77777777" w:rsidR="00A121D6" w:rsidRPr="00BC5311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8956" w14:textId="77777777" w:rsidR="00A121D6" w:rsidRPr="00BC5311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702E" w14:textId="77777777" w:rsidR="00A121D6" w:rsidRPr="00BC5311" w:rsidRDefault="00A121D6" w:rsidP="00C17680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14:paraId="70514736" w14:textId="77777777" w:rsidR="00A121D6" w:rsidRPr="00BC5311" w:rsidRDefault="00A121D6" w:rsidP="001C59B4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20</w:t>
            </w:r>
            <w:r w:rsidR="001C59B4" w:rsidRPr="00BC5311">
              <w:rPr>
                <w:kern w:val="0"/>
                <w:sz w:val="20"/>
                <w:szCs w:val="20"/>
              </w:rPr>
              <w:t>21</w:t>
            </w:r>
            <w:r w:rsidRPr="00BC5311">
              <w:rPr>
                <w:kern w:val="0"/>
                <w:sz w:val="20"/>
                <w:szCs w:val="20"/>
              </w:rPr>
              <w:t>-202</w:t>
            </w:r>
            <w:r w:rsidR="001C59B4" w:rsidRPr="00BC5311">
              <w:rPr>
                <w:kern w:val="0"/>
                <w:sz w:val="20"/>
                <w:szCs w:val="20"/>
              </w:rPr>
              <w:t>3</w:t>
            </w:r>
            <w:r w:rsidRPr="00BC5311">
              <w:rPr>
                <w:kern w:val="0"/>
                <w:sz w:val="20"/>
                <w:szCs w:val="20"/>
              </w:rPr>
              <w:t xml:space="preserve"> годы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25CCCA" w14:textId="77777777" w:rsidR="00A121D6" w:rsidRPr="00BC5311" w:rsidRDefault="00A121D6" w:rsidP="00C1768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121D6" w:rsidRPr="00BC5311" w14:paraId="3F9E7D25" w14:textId="77777777" w:rsidTr="00984801">
        <w:trPr>
          <w:trHeight w:val="844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F1DA" w14:textId="77777777" w:rsidR="00A121D6" w:rsidRPr="00BC5311" w:rsidRDefault="00A121D6" w:rsidP="00C1768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E7DA" w14:textId="77777777" w:rsidR="00A121D6" w:rsidRPr="00BC5311" w:rsidRDefault="00A121D6" w:rsidP="00C1768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05DC1" w14:textId="77777777" w:rsidR="00A121D6" w:rsidRPr="00BC5311" w:rsidRDefault="00A121D6" w:rsidP="00C17680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97A7F" w14:textId="77777777" w:rsidR="00A121D6" w:rsidRPr="00BC5311" w:rsidRDefault="00A121D6" w:rsidP="00C17680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BC5311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D3B9E" w14:textId="77777777" w:rsidR="00A121D6" w:rsidRPr="00BC5311" w:rsidRDefault="00A121D6" w:rsidP="00C17680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5024E" w14:textId="77777777" w:rsidR="00A121D6" w:rsidRPr="00BC5311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61F03" w14:textId="77777777" w:rsidR="00A121D6" w:rsidRPr="00BC5311" w:rsidRDefault="00A121D6" w:rsidP="001C59B4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BC5311">
              <w:rPr>
                <w:kern w:val="0"/>
                <w:sz w:val="20"/>
                <w:szCs w:val="20"/>
              </w:rPr>
              <w:br/>
              <w:t>20</w:t>
            </w:r>
            <w:r w:rsidR="00CE3F77" w:rsidRPr="00BC5311">
              <w:rPr>
                <w:kern w:val="0"/>
                <w:sz w:val="20"/>
                <w:szCs w:val="20"/>
              </w:rPr>
              <w:t>2</w:t>
            </w:r>
            <w:r w:rsidR="001C59B4" w:rsidRPr="00BC5311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0842B" w14:textId="77777777" w:rsidR="00A121D6" w:rsidRPr="00BC5311" w:rsidRDefault="00A121D6" w:rsidP="001C59B4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BC5311">
              <w:rPr>
                <w:kern w:val="0"/>
                <w:sz w:val="20"/>
                <w:szCs w:val="20"/>
              </w:rPr>
              <w:br/>
              <w:t>202</w:t>
            </w:r>
            <w:r w:rsidR="001C59B4" w:rsidRPr="00BC5311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B2371" w14:textId="77777777" w:rsidR="00A121D6" w:rsidRPr="00BC5311" w:rsidRDefault="00A121D6" w:rsidP="001C59B4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BC5311">
              <w:rPr>
                <w:kern w:val="0"/>
                <w:sz w:val="20"/>
                <w:szCs w:val="20"/>
              </w:rPr>
              <w:br/>
              <w:t>202</w:t>
            </w:r>
            <w:r w:rsidR="001C59B4" w:rsidRPr="00BC5311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53E7" w14:textId="77777777" w:rsidR="00A121D6" w:rsidRPr="00BC5311" w:rsidRDefault="00A121D6" w:rsidP="00C1768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CB6A" w14:textId="77777777" w:rsidR="00A121D6" w:rsidRPr="00BC5311" w:rsidRDefault="00A121D6" w:rsidP="00C1768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A23EB2" w:rsidRPr="00BC5311" w14:paraId="5F5C74CD" w14:textId="77777777" w:rsidTr="00984801">
        <w:trPr>
          <w:trHeight w:val="33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D4D0" w14:textId="77777777" w:rsidR="00A23EB2" w:rsidRPr="00BC5311" w:rsidRDefault="00A23EB2" w:rsidP="00A23EB2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31BAE" w14:textId="77777777" w:rsidR="00A23EB2" w:rsidRPr="00BC5311" w:rsidRDefault="00A23EB2" w:rsidP="00A23EB2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9E689" w14:textId="77777777" w:rsidR="00A23EB2" w:rsidRPr="00BC5311" w:rsidRDefault="00A23EB2" w:rsidP="00A23EB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DE739" w14:textId="77777777" w:rsidR="00A23EB2" w:rsidRPr="00BC5311" w:rsidRDefault="00A23EB2" w:rsidP="00A23EB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C13D5" w14:textId="77777777" w:rsidR="00A23EB2" w:rsidRPr="00BC5311" w:rsidRDefault="00A23EB2" w:rsidP="00A23EB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053</w:t>
            </w:r>
            <w:r w:rsidRPr="00BC5311">
              <w:rPr>
                <w:kern w:val="0"/>
                <w:sz w:val="20"/>
                <w:szCs w:val="20"/>
                <w:lang w:val="en-US"/>
              </w:rPr>
              <w:t>F3</w:t>
            </w:r>
            <w:r w:rsidRPr="00BC5311">
              <w:rPr>
                <w:kern w:val="0"/>
                <w:sz w:val="20"/>
                <w:szCs w:val="20"/>
              </w:rPr>
              <w:t>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1869A" w14:textId="77777777" w:rsidR="00A23EB2" w:rsidRPr="00BC5311" w:rsidRDefault="00A23EB2" w:rsidP="00A23EB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  <w:lang w:val="en-US"/>
              </w:rPr>
              <w:t>41</w:t>
            </w:r>
            <w:r w:rsidRPr="00BC5311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5BE71" w14:textId="2948F731" w:rsidR="00A23EB2" w:rsidRPr="00BC5311" w:rsidRDefault="00A23EB2" w:rsidP="00A23EB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51 892,76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7B3D8" w14:textId="77777777" w:rsidR="00A23EB2" w:rsidRPr="00BC5311" w:rsidRDefault="00A23EB2" w:rsidP="00A23EB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B212F" w14:textId="77777777" w:rsidR="00A23EB2" w:rsidRPr="00BC5311" w:rsidRDefault="00A23EB2" w:rsidP="00A23EB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4FF5B" w14:textId="7FB72028" w:rsidR="00A23EB2" w:rsidRPr="00BC5311" w:rsidRDefault="00A23EB2" w:rsidP="00A23EB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51 892,76</w:t>
            </w:r>
          </w:p>
        </w:tc>
        <w:tc>
          <w:tcPr>
            <w:tcW w:w="286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AD54CDA" w14:textId="77777777" w:rsidR="00A23EB2" w:rsidRPr="00BC5311" w:rsidRDefault="00A23EB2" w:rsidP="00A23EB2">
            <w:pPr>
              <w:ind w:right="34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В ходе реализации мероприятия в 3 этапе</w:t>
            </w:r>
          </w:p>
          <w:p w14:paraId="63F23EB4" w14:textId="77777777" w:rsidR="00A23EB2" w:rsidRPr="00BC5311" w:rsidRDefault="00A23EB2" w:rsidP="00A23EB2">
            <w:pPr>
              <w:ind w:right="34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(период 2020 – 2021 годы) будет расселен 1 аварийный дом)</w:t>
            </w:r>
          </w:p>
        </w:tc>
      </w:tr>
      <w:tr w:rsidR="00A30530" w:rsidRPr="00BC5311" w14:paraId="56D41A19" w14:textId="77777777" w:rsidTr="00984801">
        <w:trPr>
          <w:trHeight w:val="33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CE83" w14:textId="77777777" w:rsidR="00A30530" w:rsidRPr="00BC5311" w:rsidRDefault="00A30530" w:rsidP="004568C6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462F7" w14:textId="77777777" w:rsidR="00A30530" w:rsidRPr="00BC5311" w:rsidRDefault="00A30530" w:rsidP="004568C6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55C72" w14:textId="77777777" w:rsidR="00A30530" w:rsidRPr="00BC5311" w:rsidRDefault="00A30530" w:rsidP="004568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85C86" w14:textId="77777777" w:rsidR="00A30530" w:rsidRPr="00BC5311" w:rsidRDefault="00A30530" w:rsidP="004568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27C17" w14:textId="77777777" w:rsidR="00A30530" w:rsidRPr="00BC5311" w:rsidRDefault="00A30530" w:rsidP="004568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053</w:t>
            </w:r>
            <w:r w:rsidRPr="00BC5311">
              <w:rPr>
                <w:kern w:val="0"/>
                <w:sz w:val="20"/>
                <w:szCs w:val="20"/>
                <w:lang w:val="en-US"/>
              </w:rPr>
              <w:t>F3</w:t>
            </w:r>
            <w:r w:rsidRPr="00BC5311">
              <w:rPr>
                <w:kern w:val="0"/>
                <w:sz w:val="20"/>
                <w:szCs w:val="20"/>
              </w:rPr>
              <w:t>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F3820" w14:textId="77777777" w:rsidR="00A30530" w:rsidRPr="00BC5311" w:rsidRDefault="00A30530" w:rsidP="004568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  <w:lang w:val="en-US"/>
              </w:rPr>
              <w:t>41</w:t>
            </w:r>
            <w:r w:rsidRPr="00BC5311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8FF30" w14:textId="7C275D4E" w:rsidR="00A30530" w:rsidRPr="00BC5311" w:rsidRDefault="00A77E70" w:rsidP="004568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26 344,77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2ACEE" w14:textId="77777777" w:rsidR="00A30530" w:rsidRPr="00BC5311" w:rsidRDefault="00A30530" w:rsidP="004568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0EDCC" w14:textId="77777777" w:rsidR="00A30530" w:rsidRPr="00BC5311" w:rsidRDefault="00A30530" w:rsidP="004568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F5B96" w14:textId="59251CD7" w:rsidR="00A30530" w:rsidRPr="00BC5311" w:rsidRDefault="00A77E70" w:rsidP="004568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26 344,77</w:t>
            </w:r>
          </w:p>
        </w:tc>
        <w:tc>
          <w:tcPr>
            <w:tcW w:w="28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97757" w14:textId="77777777" w:rsidR="00A30530" w:rsidRPr="00BC5311" w:rsidRDefault="00A30530" w:rsidP="004568C6">
            <w:pPr>
              <w:ind w:right="34"/>
              <w:rPr>
                <w:kern w:val="0"/>
                <w:sz w:val="20"/>
                <w:szCs w:val="20"/>
              </w:rPr>
            </w:pPr>
          </w:p>
        </w:tc>
      </w:tr>
      <w:tr w:rsidR="000B0834" w:rsidRPr="00BC5311" w14:paraId="0D8D1250" w14:textId="77777777" w:rsidTr="000B0834">
        <w:trPr>
          <w:trHeight w:val="918"/>
        </w:trPr>
        <w:tc>
          <w:tcPr>
            <w:tcW w:w="3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FA1497" w14:textId="4750F724" w:rsidR="000B0834" w:rsidRPr="00BC5311" w:rsidRDefault="000B0834" w:rsidP="002B1BBD">
            <w:pPr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 xml:space="preserve">Обеспечение мероприятий на строительство жилья, участие в долевом строительстве многоквартирных домов, приобретение жилых помещений, выплату возмещения собственникам жилых помещений за изымаемое жилое помещение для переселения граждан, проживающих в жилых домах муниципальных образований, признанных в установленном порядке аварийными и подлежащими сносу или реконструкции, а также на снос таких домов после расселения граждан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1F4A0BA" w14:textId="77777777" w:rsidR="000B0834" w:rsidRPr="00BC5311" w:rsidRDefault="000B0834" w:rsidP="004568C6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0C6B810" w14:textId="77777777" w:rsidR="000B0834" w:rsidRPr="00BC5311" w:rsidRDefault="000B0834" w:rsidP="004568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2903C5F" w14:textId="77777777" w:rsidR="000B0834" w:rsidRPr="00BC5311" w:rsidRDefault="000B0834" w:rsidP="004568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268B40C" w14:textId="55F32EB5" w:rsidR="000B0834" w:rsidRPr="00BC5311" w:rsidRDefault="000B0834" w:rsidP="00001E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05300</w:t>
            </w:r>
            <w:r w:rsidRPr="00BC5311">
              <w:rPr>
                <w:kern w:val="0"/>
                <w:sz w:val="20"/>
                <w:szCs w:val="20"/>
                <w:lang w:val="en-US"/>
              </w:rPr>
              <w:t>S</w:t>
            </w:r>
            <w:r w:rsidRPr="00BC5311">
              <w:rPr>
                <w:kern w:val="0"/>
                <w:sz w:val="20"/>
                <w:szCs w:val="20"/>
              </w:rPr>
              <w:t>4620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5CFF84A" w14:textId="427FE5A6" w:rsidR="000B0834" w:rsidRPr="00BC5311" w:rsidRDefault="000B0834" w:rsidP="00001E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5171B" w14:textId="2943FC7B" w:rsidR="000B0834" w:rsidRPr="00BC5311" w:rsidRDefault="005E6D77" w:rsidP="004568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211,46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45A0C" w14:textId="4B84EE34" w:rsidR="000B0834" w:rsidRPr="00BC5311" w:rsidRDefault="000B0834" w:rsidP="004568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1 135,76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F6622" w14:textId="77777777" w:rsidR="000B0834" w:rsidRPr="00BC5311" w:rsidRDefault="000B0834" w:rsidP="004568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E1625" w14:textId="4F91C64F" w:rsidR="000B0834" w:rsidRPr="00BC5311" w:rsidRDefault="003732AE" w:rsidP="005E6D7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</w:t>
            </w:r>
            <w:r w:rsidR="005E6D77" w:rsidRPr="00BC5311">
              <w:rPr>
                <w:kern w:val="0"/>
                <w:sz w:val="20"/>
                <w:szCs w:val="20"/>
              </w:rPr>
              <w:t> 347,22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3BC03FD" w14:textId="77777777" w:rsidR="000B0834" w:rsidRPr="00BC5311" w:rsidRDefault="000B0834" w:rsidP="004568C6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Приобретение жилых помещений в:</w:t>
            </w:r>
          </w:p>
          <w:p w14:paraId="5B656AE9" w14:textId="3AC938BA" w:rsidR="000B0834" w:rsidRPr="00BC5311" w:rsidRDefault="000B0834" w:rsidP="004568C6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 xml:space="preserve">2021 г. </w:t>
            </w:r>
            <w:r w:rsidR="00877CC3" w:rsidRPr="00BC5311">
              <w:rPr>
                <w:kern w:val="0"/>
                <w:sz w:val="20"/>
                <w:szCs w:val="20"/>
              </w:rPr>
              <w:t>–</w:t>
            </w:r>
            <w:r w:rsidRPr="00BC5311">
              <w:rPr>
                <w:kern w:val="0"/>
                <w:sz w:val="20"/>
                <w:szCs w:val="20"/>
              </w:rPr>
              <w:t xml:space="preserve"> 1</w:t>
            </w:r>
            <w:r w:rsidR="00877CC3" w:rsidRPr="00BC5311">
              <w:rPr>
                <w:kern w:val="0"/>
                <w:sz w:val="20"/>
                <w:szCs w:val="20"/>
              </w:rPr>
              <w:t>5</w:t>
            </w:r>
            <w:r w:rsidRPr="00BC5311">
              <w:rPr>
                <w:kern w:val="0"/>
                <w:sz w:val="20"/>
                <w:szCs w:val="20"/>
              </w:rPr>
              <w:t>6</w:t>
            </w:r>
            <w:r w:rsidR="00877CC3" w:rsidRPr="00BC5311">
              <w:rPr>
                <w:kern w:val="0"/>
                <w:sz w:val="20"/>
                <w:szCs w:val="20"/>
              </w:rPr>
              <w:t xml:space="preserve"> ед.</w:t>
            </w:r>
            <w:r w:rsidRPr="00BC5311">
              <w:rPr>
                <w:kern w:val="0"/>
                <w:sz w:val="20"/>
                <w:szCs w:val="20"/>
              </w:rPr>
              <w:t>;</w:t>
            </w:r>
          </w:p>
          <w:p w14:paraId="10A46395" w14:textId="54921501" w:rsidR="000B0834" w:rsidRPr="00BC5311" w:rsidRDefault="000B0834" w:rsidP="00877CC3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 xml:space="preserve">2022 г. - 16 </w:t>
            </w:r>
            <w:r w:rsidR="00877CC3" w:rsidRPr="00BC5311">
              <w:rPr>
                <w:kern w:val="0"/>
                <w:sz w:val="20"/>
                <w:szCs w:val="20"/>
              </w:rPr>
              <w:t>ед.</w:t>
            </w:r>
          </w:p>
        </w:tc>
      </w:tr>
      <w:tr w:rsidR="000B0834" w:rsidRPr="00BC5311" w14:paraId="27B44B6B" w14:textId="77777777" w:rsidTr="000B0834">
        <w:trPr>
          <w:trHeight w:val="833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6FBEC" w14:textId="77777777" w:rsidR="000B0834" w:rsidRPr="00BC5311" w:rsidRDefault="000B0834" w:rsidP="002B1B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79B8094" w14:textId="77777777" w:rsidR="000B0834" w:rsidRPr="00BC5311" w:rsidRDefault="000B0834" w:rsidP="004568C6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3A05A33" w14:textId="77777777" w:rsidR="000B0834" w:rsidRPr="00BC5311" w:rsidRDefault="000B0834" w:rsidP="004568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9B12559" w14:textId="77777777" w:rsidR="000B0834" w:rsidRPr="00BC5311" w:rsidRDefault="000B0834" w:rsidP="004568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BF2CAD5" w14:textId="77777777" w:rsidR="000B0834" w:rsidRPr="00BC5311" w:rsidRDefault="000B0834" w:rsidP="00001E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C1ED3" w14:textId="77777777" w:rsidR="000B0834" w:rsidRPr="00BC5311" w:rsidRDefault="000B0834" w:rsidP="00001E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76F81" w14:textId="7FD44FB5" w:rsidR="000B0834" w:rsidRPr="00BC5311" w:rsidRDefault="003732AE" w:rsidP="004568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D5C16" w14:textId="77777777" w:rsidR="000B0834" w:rsidRPr="00BC5311" w:rsidRDefault="000B0834" w:rsidP="004568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2A8FC" w14:textId="77777777" w:rsidR="000B0834" w:rsidRPr="00BC5311" w:rsidRDefault="000B0834" w:rsidP="004568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9A216" w14:textId="79895C94" w:rsidR="000B0834" w:rsidRPr="00BC5311" w:rsidRDefault="003732AE" w:rsidP="004568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2869" w:type="dxa"/>
            <w:vMerge/>
            <w:tcBorders>
              <w:left w:val="nil"/>
              <w:right w:val="single" w:sz="4" w:space="0" w:color="auto"/>
            </w:tcBorders>
          </w:tcPr>
          <w:p w14:paraId="6ECC1E53" w14:textId="77777777" w:rsidR="000B0834" w:rsidRPr="00BC5311" w:rsidRDefault="000B0834" w:rsidP="004568C6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</w:tr>
      <w:tr w:rsidR="000B0834" w:rsidRPr="00BC5311" w14:paraId="2412B373" w14:textId="77777777" w:rsidTr="000B0834">
        <w:trPr>
          <w:trHeight w:val="84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37006" w14:textId="5CC34DC0" w:rsidR="000B0834" w:rsidRPr="00BC5311" w:rsidRDefault="000B0834" w:rsidP="002B1B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2D77F7" w14:textId="77777777" w:rsidR="000B0834" w:rsidRPr="00BC5311" w:rsidRDefault="000B0834" w:rsidP="004568C6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B5FF3DC" w14:textId="77777777" w:rsidR="000B0834" w:rsidRPr="00BC5311" w:rsidRDefault="000B0834" w:rsidP="004568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B1AEA14" w14:textId="77777777" w:rsidR="000B0834" w:rsidRPr="00BC5311" w:rsidRDefault="000B0834" w:rsidP="004568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292F315" w14:textId="77777777" w:rsidR="000B0834" w:rsidRPr="00BC5311" w:rsidRDefault="000B0834" w:rsidP="004568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84432B" w14:textId="641AB401" w:rsidR="000B0834" w:rsidRPr="00BC5311" w:rsidRDefault="000B0834" w:rsidP="004568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1C0F4" w14:textId="4A972C33" w:rsidR="000B0834" w:rsidRPr="00BC5311" w:rsidRDefault="005E6D77" w:rsidP="004568C6">
            <w:pPr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34 788,54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445E8" w14:textId="6A3F14E8" w:rsidR="000B0834" w:rsidRPr="00BC5311" w:rsidRDefault="000B0834" w:rsidP="004568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33 864,24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A9318" w14:textId="77777777" w:rsidR="000B0834" w:rsidRPr="00BC5311" w:rsidRDefault="000B0834" w:rsidP="004568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9FA4C" w14:textId="4FFD3BD2" w:rsidR="000B0834" w:rsidRPr="00BC5311" w:rsidRDefault="003732AE" w:rsidP="005E6D77">
            <w:pPr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68</w:t>
            </w:r>
            <w:r w:rsidR="005E6D77" w:rsidRPr="00BC5311">
              <w:rPr>
                <w:kern w:val="0"/>
                <w:sz w:val="20"/>
                <w:szCs w:val="20"/>
              </w:rPr>
              <w:t> 652,78</w:t>
            </w:r>
          </w:p>
        </w:tc>
        <w:tc>
          <w:tcPr>
            <w:tcW w:w="2869" w:type="dxa"/>
            <w:vMerge/>
            <w:tcBorders>
              <w:left w:val="nil"/>
              <w:right w:val="single" w:sz="4" w:space="0" w:color="auto"/>
            </w:tcBorders>
          </w:tcPr>
          <w:p w14:paraId="77D43C1A" w14:textId="77777777" w:rsidR="000B0834" w:rsidRPr="00BC5311" w:rsidRDefault="000B0834" w:rsidP="004568C6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</w:tr>
      <w:tr w:rsidR="000B0834" w:rsidRPr="00BC5311" w14:paraId="44C4A3F6" w14:textId="77777777" w:rsidTr="000B0834">
        <w:trPr>
          <w:trHeight w:val="701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C021" w14:textId="77777777" w:rsidR="000B0834" w:rsidRPr="00BC5311" w:rsidRDefault="000B0834" w:rsidP="002B1B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877F8" w14:textId="77777777" w:rsidR="000B0834" w:rsidRPr="00BC5311" w:rsidRDefault="000B0834" w:rsidP="004568C6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F57F5" w14:textId="77777777" w:rsidR="000B0834" w:rsidRPr="00BC5311" w:rsidRDefault="000B0834" w:rsidP="004568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E3D60" w14:textId="77777777" w:rsidR="000B0834" w:rsidRPr="00BC5311" w:rsidRDefault="000B0834" w:rsidP="004568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570E1" w14:textId="77777777" w:rsidR="000B0834" w:rsidRPr="00BC5311" w:rsidRDefault="000B0834" w:rsidP="004568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83BE2" w14:textId="77777777" w:rsidR="000B0834" w:rsidRPr="00BC5311" w:rsidRDefault="000B0834" w:rsidP="004568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E2645" w14:textId="6A769F89" w:rsidR="000B0834" w:rsidRPr="00BC5311" w:rsidRDefault="003732AE" w:rsidP="004568C6">
            <w:pPr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EDE63" w14:textId="77777777" w:rsidR="000B0834" w:rsidRPr="00BC5311" w:rsidRDefault="000B0834" w:rsidP="004568C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65415" w14:textId="77777777" w:rsidR="000B0834" w:rsidRPr="00BC5311" w:rsidRDefault="000B0834" w:rsidP="004568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4747D" w14:textId="6315CA10" w:rsidR="000B0834" w:rsidRPr="00BC5311" w:rsidRDefault="002D5E47" w:rsidP="004568C6">
            <w:pPr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700,00</w:t>
            </w:r>
          </w:p>
        </w:tc>
        <w:tc>
          <w:tcPr>
            <w:tcW w:w="2869" w:type="dxa"/>
            <w:vMerge/>
            <w:tcBorders>
              <w:left w:val="nil"/>
              <w:right w:val="single" w:sz="4" w:space="0" w:color="auto"/>
            </w:tcBorders>
          </w:tcPr>
          <w:p w14:paraId="43057E22" w14:textId="77777777" w:rsidR="000B0834" w:rsidRPr="00BC5311" w:rsidRDefault="000B0834" w:rsidP="004568C6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</w:tr>
      <w:tr w:rsidR="004568C6" w:rsidRPr="00BC5311" w14:paraId="5443401C" w14:textId="77777777" w:rsidTr="00DA07EC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4FF7" w14:textId="77777777" w:rsidR="004568C6" w:rsidRPr="00BC5311" w:rsidRDefault="004568C6" w:rsidP="004568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CACD1" w14:textId="77777777" w:rsidR="004568C6" w:rsidRPr="00BC5311" w:rsidRDefault="004568C6" w:rsidP="004568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EB1F5" w14:textId="77777777" w:rsidR="004568C6" w:rsidRPr="00BC5311" w:rsidRDefault="004568C6" w:rsidP="004568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DCA49" w14:textId="77777777" w:rsidR="004568C6" w:rsidRPr="00BC5311" w:rsidRDefault="004568C6" w:rsidP="004568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63AE5" w14:textId="77777777" w:rsidR="004568C6" w:rsidRPr="00BC5311" w:rsidRDefault="004568C6" w:rsidP="004568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E3E01" w14:textId="77777777" w:rsidR="004568C6" w:rsidRPr="00BC5311" w:rsidRDefault="004568C6" w:rsidP="004568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D8BE6" w14:textId="6AD2C835" w:rsidR="004568C6" w:rsidRPr="00BC5311" w:rsidRDefault="00EC579C" w:rsidP="004568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11</w:t>
            </w:r>
            <w:r w:rsidR="00A23EB2" w:rsidRPr="00BC5311">
              <w:rPr>
                <w:kern w:val="0"/>
                <w:sz w:val="20"/>
                <w:szCs w:val="20"/>
              </w:rPr>
              <w:t>3</w:t>
            </w:r>
            <w:r w:rsidRPr="00BC5311">
              <w:rPr>
                <w:kern w:val="0"/>
                <w:sz w:val="20"/>
                <w:szCs w:val="20"/>
              </w:rPr>
              <w:t> 9</w:t>
            </w:r>
            <w:r w:rsidR="00A23EB2" w:rsidRPr="00BC5311">
              <w:rPr>
                <w:kern w:val="0"/>
                <w:sz w:val="20"/>
                <w:szCs w:val="20"/>
              </w:rPr>
              <w:t>37</w:t>
            </w:r>
            <w:r w:rsidRPr="00BC5311">
              <w:rPr>
                <w:kern w:val="0"/>
                <w:sz w:val="20"/>
                <w:szCs w:val="20"/>
              </w:rPr>
              <w:t>,</w:t>
            </w:r>
            <w:r w:rsidR="00A23EB2" w:rsidRPr="00BC5311">
              <w:rPr>
                <w:kern w:val="0"/>
                <w:sz w:val="20"/>
                <w:szCs w:val="20"/>
              </w:rPr>
              <w:t>5</w:t>
            </w:r>
            <w:r w:rsidRPr="00BC5311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CC0BC" w14:textId="502D7DB2" w:rsidR="004568C6" w:rsidRPr="00BC5311" w:rsidRDefault="00001E79" w:rsidP="004568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35</w:t>
            </w:r>
            <w:r w:rsidR="008C6655" w:rsidRPr="00BC5311">
              <w:rPr>
                <w:kern w:val="0"/>
                <w:sz w:val="20"/>
                <w:szCs w:val="20"/>
              </w:rPr>
              <w:t xml:space="preserve"> 00</w:t>
            </w:r>
            <w:r w:rsidRPr="00BC5311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ABF64" w14:textId="42735745" w:rsidR="004568C6" w:rsidRPr="00BC5311" w:rsidRDefault="00001E79" w:rsidP="004568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D4A06" w14:textId="0E1B7498" w:rsidR="004568C6" w:rsidRPr="00BC5311" w:rsidRDefault="00A23EB2" w:rsidP="004568C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C5311">
              <w:rPr>
                <w:kern w:val="0"/>
                <w:sz w:val="20"/>
                <w:szCs w:val="20"/>
              </w:rPr>
              <w:t>148 937,5</w:t>
            </w:r>
            <w:r w:rsidR="00EC579C" w:rsidRPr="00BC5311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DBB32" w14:textId="77777777" w:rsidR="004568C6" w:rsidRPr="00BC5311" w:rsidRDefault="004568C6" w:rsidP="004568C6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14:paraId="32FF4EEF" w14:textId="77777777" w:rsidR="00A121D6" w:rsidRPr="00BC5311" w:rsidRDefault="00A121D6" w:rsidP="00A121D6">
      <w:pPr>
        <w:ind w:left="-426" w:right="-881"/>
        <w:rPr>
          <w:sz w:val="20"/>
          <w:szCs w:val="20"/>
        </w:rPr>
      </w:pPr>
    </w:p>
    <w:p w14:paraId="13A54792" w14:textId="6326A996" w:rsidR="003822B8" w:rsidRPr="00BC5311" w:rsidRDefault="00C17288" w:rsidP="00001E79">
      <w:pPr>
        <w:ind w:left="-426" w:right="-314" w:hanging="283"/>
        <w:rPr>
          <w:sz w:val="24"/>
        </w:rPr>
      </w:pPr>
      <w:r w:rsidRPr="00BC5311">
        <w:rPr>
          <w:szCs w:val="28"/>
        </w:rPr>
        <w:t>Руководителю управления экономики и имущественных отношений                                                                                           Е.Н. Грязева</w:t>
      </w:r>
    </w:p>
    <w:p w14:paraId="572FA09C" w14:textId="77777777" w:rsidR="00C0143B" w:rsidRPr="00BC5311" w:rsidRDefault="000E233E" w:rsidP="00C0143B">
      <w:pPr>
        <w:widowControl/>
        <w:suppressAutoHyphens w:val="0"/>
        <w:ind w:left="11942"/>
        <w:rPr>
          <w:kern w:val="0"/>
          <w:szCs w:val="28"/>
        </w:rPr>
      </w:pPr>
      <w:r w:rsidRPr="00BC5311">
        <w:rPr>
          <w:kern w:val="0"/>
          <w:szCs w:val="28"/>
        </w:rPr>
        <w:lastRenderedPageBreak/>
        <w:t>П</w:t>
      </w:r>
      <w:r w:rsidR="00C0143B" w:rsidRPr="00BC5311">
        <w:rPr>
          <w:kern w:val="0"/>
          <w:szCs w:val="28"/>
        </w:rPr>
        <w:t>риложение 3</w:t>
      </w:r>
    </w:p>
    <w:p w14:paraId="593168D2" w14:textId="77777777" w:rsidR="00C0143B" w:rsidRPr="00BC5311" w:rsidRDefault="00C0143B" w:rsidP="00C0143B">
      <w:pPr>
        <w:widowControl/>
        <w:suppressAutoHyphens w:val="0"/>
        <w:ind w:left="11942"/>
        <w:rPr>
          <w:kern w:val="0"/>
          <w:szCs w:val="28"/>
        </w:rPr>
      </w:pPr>
      <w:r w:rsidRPr="00BC5311">
        <w:rPr>
          <w:kern w:val="0"/>
          <w:szCs w:val="28"/>
        </w:rPr>
        <w:t>к подпрограмме «</w:t>
      </w:r>
      <w:r w:rsidRPr="00BC5311">
        <w:rPr>
          <w:szCs w:val="28"/>
        </w:rPr>
        <w:t>Переселение граждан из аварийного жилищного фонда»</w:t>
      </w:r>
    </w:p>
    <w:p w14:paraId="578F2C8F" w14:textId="77777777" w:rsidR="00C0143B" w:rsidRPr="00BC5311" w:rsidRDefault="00C0143B" w:rsidP="00C0143B">
      <w:pPr>
        <w:ind w:right="-172"/>
        <w:jc w:val="center"/>
        <w:rPr>
          <w:b/>
          <w:sz w:val="32"/>
          <w:szCs w:val="32"/>
        </w:rPr>
      </w:pPr>
    </w:p>
    <w:p w14:paraId="2AAD55D9" w14:textId="77777777" w:rsidR="00C0143B" w:rsidRPr="00BC5311" w:rsidRDefault="00C0143B" w:rsidP="00C0143B">
      <w:pPr>
        <w:ind w:right="-172"/>
        <w:jc w:val="center"/>
        <w:rPr>
          <w:b/>
          <w:szCs w:val="28"/>
        </w:rPr>
      </w:pPr>
      <w:r w:rsidRPr="00BC5311">
        <w:rPr>
          <w:b/>
          <w:szCs w:val="28"/>
        </w:rPr>
        <w:t>Перечень многоквартирных домов, признанных аварийными до 1 января 2017 года</w:t>
      </w:r>
    </w:p>
    <w:p w14:paraId="56C32EE3" w14:textId="77777777" w:rsidR="008D6F6C" w:rsidRPr="00BC5311" w:rsidRDefault="008D6F6C" w:rsidP="00C0143B">
      <w:pPr>
        <w:ind w:right="-172"/>
        <w:jc w:val="center"/>
        <w:rPr>
          <w:b/>
          <w:szCs w:val="28"/>
        </w:rPr>
      </w:pPr>
    </w:p>
    <w:tbl>
      <w:tblPr>
        <w:tblStyle w:val="af6"/>
        <w:tblW w:w="160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1"/>
        <w:gridCol w:w="2323"/>
        <w:gridCol w:w="1134"/>
        <w:gridCol w:w="864"/>
        <w:gridCol w:w="979"/>
        <w:gridCol w:w="1423"/>
        <w:gridCol w:w="1330"/>
        <w:gridCol w:w="964"/>
        <w:gridCol w:w="1514"/>
        <w:gridCol w:w="1272"/>
        <w:gridCol w:w="917"/>
        <w:gridCol w:w="1505"/>
        <w:gridCol w:w="1272"/>
        <w:gridCol w:w="6"/>
      </w:tblGrid>
      <w:tr w:rsidR="008D6F6C" w:rsidRPr="00BC5311" w14:paraId="3AD3DD72" w14:textId="77777777" w:rsidTr="00001E79">
        <w:trPr>
          <w:trHeight w:val="269"/>
        </w:trPr>
        <w:tc>
          <w:tcPr>
            <w:tcW w:w="541" w:type="dxa"/>
            <w:vMerge w:val="restart"/>
            <w:vAlign w:val="center"/>
          </w:tcPr>
          <w:p w14:paraId="18EA9821" w14:textId="77777777" w:rsidR="008D6F6C" w:rsidRPr="00BC5311" w:rsidRDefault="008D6F6C" w:rsidP="00C0143B">
            <w:pPr>
              <w:ind w:right="-129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№ п/п</w:t>
            </w:r>
          </w:p>
        </w:tc>
        <w:tc>
          <w:tcPr>
            <w:tcW w:w="2323" w:type="dxa"/>
            <w:vMerge w:val="restart"/>
            <w:vAlign w:val="center"/>
          </w:tcPr>
          <w:p w14:paraId="7ADADF69" w14:textId="77777777" w:rsidR="008D6F6C" w:rsidRPr="00BC5311" w:rsidRDefault="008D6F6C" w:rsidP="00B168DF">
            <w:pPr>
              <w:ind w:right="-74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Адрес</w:t>
            </w:r>
          </w:p>
        </w:tc>
        <w:tc>
          <w:tcPr>
            <w:tcW w:w="1134" w:type="dxa"/>
            <w:vMerge w:val="restart"/>
            <w:vAlign w:val="center"/>
          </w:tcPr>
          <w:p w14:paraId="39B9AC8A" w14:textId="77777777" w:rsidR="008D6F6C" w:rsidRPr="00BC5311" w:rsidRDefault="008D6F6C" w:rsidP="008D6F6C">
            <w:pPr>
              <w:ind w:left="-65" w:right="-47"/>
              <w:jc w:val="center"/>
              <w:rPr>
                <w:sz w:val="24"/>
              </w:rPr>
            </w:pPr>
            <w:r w:rsidRPr="00BC5311">
              <w:rPr>
                <w:sz w:val="24"/>
              </w:rPr>
              <w:t xml:space="preserve">Общая площадь, </w:t>
            </w:r>
            <w:proofErr w:type="spellStart"/>
            <w:r w:rsidRPr="00BC5311">
              <w:rPr>
                <w:sz w:val="24"/>
              </w:rPr>
              <w:t>кв.м</w:t>
            </w:r>
            <w:proofErr w:type="spellEnd"/>
          </w:p>
        </w:tc>
        <w:tc>
          <w:tcPr>
            <w:tcW w:w="864" w:type="dxa"/>
            <w:vMerge w:val="restart"/>
            <w:vAlign w:val="center"/>
          </w:tcPr>
          <w:p w14:paraId="231D0B77" w14:textId="77777777" w:rsidR="008D6F6C" w:rsidRPr="00BC5311" w:rsidRDefault="008D6F6C" w:rsidP="00001E79">
            <w:pPr>
              <w:ind w:left="-108" w:right="-95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Кол-во квартир</w:t>
            </w:r>
          </w:p>
        </w:tc>
        <w:tc>
          <w:tcPr>
            <w:tcW w:w="11182" w:type="dxa"/>
            <w:gridSpan w:val="10"/>
            <w:vAlign w:val="center"/>
          </w:tcPr>
          <w:p w14:paraId="2C4DAC33" w14:textId="77777777" w:rsidR="008D6F6C" w:rsidRPr="00BC5311" w:rsidRDefault="008D6F6C" w:rsidP="00C0143B">
            <w:pPr>
              <w:ind w:right="-172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Общие показатели</w:t>
            </w:r>
          </w:p>
        </w:tc>
      </w:tr>
      <w:tr w:rsidR="00B168DF" w:rsidRPr="00BC5311" w14:paraId="17B0E646" w14:textId="77777777" w:rsidTr="00001E79">
        <w:trPr>
          <w:trHeight w:val="556"/>
        </w:trPr>
        <w:tc>
          <w:tcPr>
            <w:tcW w:w="541" w:type="dxa"/>
            <w:vMerge/>
            <w:vAlign w:val="center"/>
          </w:tcPr>
          <w:p w14:paraId="6CE32BBD" w14:textId="77777777" w:rsidR="008D6F6C" w:rsidRPr="00BC5311" w:rsidRDefault="008D6F6C" w:rsidP="00C0143B">
            <w:pPr>
              <w:ind w:right="-172"/>
              <w:jc w:val="center"/>
              <w:rPr>
                <w:sz w:val="24"/>
              </w:rPr>
            </w:pPr>
          </w:p>
        </w:tc>
        <w:tc>
          <w:tcPr>
            <w:tcW w:w="2323" w:type="dxa"/>
            <w:vMerge/>
            <w:vAlign w:val="center"/>
          </w:tcPr>
          <w:p w14:paraId="6211DCE1" w14:textId="77777777" w:rsidR="008D6F6C" w:rsidRPr="00BC5311" w:rsidRDefault="008D6F6C" w:rsidP="00B168DF">
            <w:pPr>
              <w:ind w:right="-74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253A13E" w14:textId="77777777" w:rsidR="008D6F6C" w:rsidRPr="00BC5311" w:rsidRDefault="008D6F6C" w:rsidP="00C0143B">
            <w:pPr>
              <w:ind w:right="-172"/>
              <w:jc w:val="center"/>
              <w:rPr>
                <w:sz w:val="24"/>
              </w:rPr>
            </w:pPr>
          </w:p>
        </w:tc>
        <w:tc>
          <w:tcPr>
            <w:tcW w:w="864" w:type="dxa"/>
            <w:vMerge/>
            <w:vAlign w:val="center"/>
          </w:tcPr>
          <w:p w14:paraId="3D5DAAE1" w14:textId="77777777" w:rsidR="008D6F6C" w:rsidRPr="00BC5311" w:rsidRDefault="008D6F6C" w:rsidP="00C0143B">
            <w:pPr>
              <w:ind w:right="-172"/>
              <w:jc w:val="center"/>
              <w:rPr>
                <w:sz w:val="24"/>
              </w:rPr>
            </w:pPr>
          </w:p>
        </w:tc>
        <w:tc>
          <w:tcPr>
            <w:tcW w:w="3732" w:type="dxa"/>
            <w:gridSpan w:val="3"/>
            <w:vAlign w:val="center"/>
          </w:tcPr>
          <w:p w14:paraId="4D714E08" w14:textId="77777777" w:rsidR="008D6F6C" w:rsidRPr="00BC5311" w:rsidRDefault="008D6F6C" w:rsidP="00C0143B">
            <w:pPr>
              <w:ind w:right="-172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1 этап</w:t>
            </w:r>
          </w:p>
          <w:p w14:paraId="0ECB7003" w14:textId="77777777" w:rsidR="008D6F6C" w:rsidRPr="00BC5311" w:rsidRDefault="008D6F6C" w:rsidP="00C0143B">
            <w:pPr>
              <w:ind w:right="-172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2019 – 2020 гг.</w:t>
            </w:r>
          </w:p>
        </w:tc>
        <w:tc>
          <w:tcPr>
            <w:tcW w:w="3750" w:type="dxa"/>
            <w:gridSpan w:val="3"/>
            <w:vAlign w:val="center"/>
          </w:tcPr>
          <w:p w14:paraId="2D94D42B" w14:textId="77777777" w:rsidR="008D6F6C" w:rsidRPr="00BC5311" w:rsidRDefault="008D6F6C" w:rsidP="00C0143B">
            <w:pPr>
              <w:ind w:right="-172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2 этап</w:t>
            </w:r>
          </w:p>
          <w:p w14:paraId="419C4E7C" w14:textId="77777777" w:rsidR="008D6F6C" w:rsidRPr="00BC5311" w:rsidRDefault="008D6F6C" w:rsidP="00C0143B">
            <w:pPr>
              <w:ind w:right="-172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2020 – 2021 гг.</w:t>
            </w:r>
          </w:p>
        </w:tc>
        <w:tc>
          <w:tcPr>
            <w:tcW w:w="3700" w:type="dxa"/>
            <w:gridSpan w:val="4"/>
            <w:vAlign w:val="center"/>
          </w:tcPr>
          <w:p w14:paraId="247BD539" w14:textId="77777777" w:rsidR="008D6F6C" w:rsidRPr="00BC5311" w:rsidRDefault="008D6F6C" w:rsidP="00C0143B">
            <w:pPr>
              <w:ind w:right="-172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3 этап</w:t>
            </w:r>
          </w:p>
          <w:p w14:paraId="3DAFADF2" w14:textId="77777777" w:rsidR="008D6F6C" w:rsidRPr="00BC5311" w:rsidRDefault="008D6F6C" w:rsidP="00C0143B">
            <w:pPr>
              <w:ind w:right="-172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2021 – 2022 гг.</w:t>
            </w:r>
          </w:p>
        </w:tc>
      </w:tr>
      <w:tr w:rsidR="00B168DF" w:rsidRPr="00BC5311" w14:paraId="73F0CD04" w14:textId="77777777" w:rsidTr="00001E79">
        <w:trPr>
          <w:gridAfter w:val="1"/>
          <w:wAfter w:w="6" w:type="dxa"/>
          <w:trHeight w:val="808"/>
        </w:trPr>
        <w:tc>
          <w:tcPr>
            <w:tcW w:w="541" w:type="dxa"/>
            <w:vMerge/>
            <w:vAlign w:val="center"/>
          </w:tcPr>
          <w:p w14:paraId="787EB83C" w14:textId="77777777" w:rsidR="008D6F6C" w:rsidRPr="00BC5311" w:rsidRDefault="008D6F6C" w:rsidP="008D6F6C">
            <w:pPr>
              <w:ind w:right="-172"/>
              <w:jc w:val="center"/>
              <w:rPr>
                <w:sz w:val="24"/>
              </w:rPr>
            </w:pPr>
          </w:p>
        </w:tc>
        <w:tc>
          <w:tcPr>
            <w:tcW w:w="2323" w:type="dxa"/>
            <w:vMerge/>
            <w:vAlign w:val="center"/>
          </w:tcPr>
          <w:p w14:paraId="306EC777" w14:textId="77777777" w:rsidR="008D6F6C" w:rsidRPr="00BC5311" w:rsidRDefault="008D6F6C" w:rsidP="00B168DF">
            <w:pPr>
              <w:ind w:right="-74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4E6E8D7" w14:textId="77777777" w:rsidR="008D6F6C" w:rsidRPr="00BC5311" w:rsidRDefault="008D6F6C" w:rsidP="008D6F6C">
            <w:pPr>
              <w:ind w:right="-172"/>
              <w:jc w:val="center"/>
              <w:rPr>
                <w:sz w:val="24"/>
              </w:rPr>
            </w:pPr>
          </w:p>
        </w:tc>
        <w:tc>
          <w:tcPr>
            <w:tcW w:w="864" w:type="dxa"/>
            <w:vMerge/>
            <w:vAlign w:val="center"/>
          </w:tcPr>
          <w:p w14:paraId="497F33F5" w14:textId="77777777" w:rsidR="008D6F6C" w:rsidRPr="00BC5311" w:rsidRDefault="008D6F6C" w:rsidP="008D6F6C">
            <w:pPr>
              <w:ind w:right="-172"/>
              <w:jc w:val="center"/>
              <w:rPr>
                <w:sz w:val="24"/>
              </w:rPr>
            </w:pPr>
          </w:p>
        </w:tc>
        <w:tc>
          <w:tcPr>
            <w:tcW w:w="979" w:type="dxa"/>
            <w:vAlign w:val="center"/>
          </w:tcPr>
          <w:p w14:paraId="2FF90C28" w14:textId="77777777" w:rsidR="008D6F6C" w:rsidRPr="00BC5311" w:rsidRDefault="008D6F6C" w:rsidP="008D6F6C">
            <w:pPr>
              <w:ind w:right="-5"/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Кол-во квартир</w:t>
            </w:r>
          </w:p>
        </w:tc>
        <w:tc>
          <w:tcPr>
            <w:tcW w:w="1423" w:type="dxa"/>
            <w:vAlign w:val="center"/>
          </w:tcPr>
          <w:p w14:paraId="00541F52" w14:textId="77777777" w:rsidR="008D6F6C" w:rsidRPr="00BC5311" w:rsidRDefault="008D6F6C" w:rsidP="00001E79">
            <w:pPr>
              <w:ind w:left="-108" w:right="-103"/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Кол-во проживающих, чел.</w:t>
            </w:r>
          </w:p>
        </w:tc>
        <w:tc>
          <w:tcPr>
            <w:tcW w:w="1330" w:type="dxa"/>
            <w:vAlign w:val="center"/>
          </w:tcPr>
          <w:p w14:paraId="36423686" w14:textId="77777777" w:rsidR="008D6F6C" w:rsidRPr="00BC5311" w:rsidRDefault="008D6F6C" w:rsidP="008D6F6C">
            <w:pPr>
              <w:ind w:right="-34"/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 xml:space="preserve">Расселяемая площадь, </w:t>
            </w:r>
            <w:proofErr w:type="spellStart"/>
            <w:r w:rsidRPr="00BC5311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64" w:type="dxa"/>
            <w:vAlign w:val="center"/>
          </w:tcPr>
          <w:p w14:paraId="25329331" w14:textId="77777777" w:rsidR="008D6F6C" w:rsidRPr="00BC5311" w:rsidRDefault="008D6F6C" w:rsidP="008D6F6C">
            <w:pPr>
              <w:ind w:right="-5"/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Кол-во квартир</w:t>
            </w:r>
          </w:p>
        </w:tc>
        <w:tc>
          <w:tcPr>
            <w:tcW w:w="1514" w:type="dxa"/>
            <w:vAlign w:val="center"/>
          </w:tcPr>
          <w:p w14:paraId="20457EDE" w14:textId="77777777" w:rsidR="008D6F6C" w:rsidRPr="00BC5311" w:rsidRDefault="008D6F6C" w:rsidP="008D6F6C">
            <w:pPr>
              <w:ind w:right="-172"/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Кол-во проживающих, чел.</w:t>
            </w:r>
          </w:p>
        </w:tc>
        <w:tc>
          <w:tcPr>
            <w:tcW w:w="1272" w:type="dxa"/>
            <w:vAlign w:val="center"/>
          </w:tcPr>
          <w:p w14:paraId="2520C9BD" w14:textId="77777777" w:rsidR="008D6F6C" w:rsidRPr="00BC5311" w:rsidRDefault="008D6F6C" w:rsidP="008D6F6C">
            <w:pPr>
              <w:ind w:right="-34"/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 xml:space="preserve">Расселяемая площадь, </w:t>
            </w:r>
            <w:proofErr w:type="spellStart"/>
            <w:r w:rsidRPr="00BC5311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17" w:type="dxa"/>
            <w:vAlign w:val="center"/>
          </w:tcPr>
          <w:p w14:paraId="75E82F40" w14:textId="77777777" w:rsidR="008D6F6C" w:rsidRPr="00BC5311" w:rsidRDefault="008D6F6C" w:rsidP="008D6F6C">
            <w:pPr>
              <w:ind w:right="-5"/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Кол-во квартир</w:t>
            </w:r>
          </w:p>
        </w:tc>
        <w:tc>
          <w:tcPr>
            <w:tcW w:w="1505" w:type="dxa"/>
            <w:vAlign w:val="center"/>
          </w:tcPr>
          <w:p w14:paraId="6769910D" w14:textId="77777777" w:rsidR="008D6F6C" w:rsidRPr="00BC5311" w:rsidRDefault="008D6F6C" w:rsidP="00D54A6F">
            <w:pPr>
              <w:ind w:right="-52"/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>Кол-во проживающих, чел.</w:t>
            </w:r>
          </w:p>
        </w:tc>
        <w:tc>
          <w:tcPr>
            <w:tcW w:w="1272" w:type="dxa"/>
            <w:vAlign w:val="center"/>
          </w:tcPr>
          <w:p w14:paraId="57EE81A7" w14:textId="77777777" w:rsidR="008D6F6C" w:rsidRPr="00BC5311" w:rsidRDefault="008D6F6C" w:rsidP="008D6F6C">
            <w:pPr>
              <w:ind w:right="-34"/>
              <w:jc w:val="center"/>
              <w:rPr>
                <w:sz w:val="20"/>
                <w:szCs w:val="20"/>
              </w:rPr>
            </w:pPr>
            <w:r w:rsidRPr="00BC5311">
              <w:rPr>
                <w:sz w:val="20"/>
                <w:szCs w:val="20"/>
              </w:rPr>
              <w:t xml:space="preserve">Расселяемая площадь, </w:t>
            </w:r>
            <w:proofErr w:type="spellStart"/>
            <w:r w:rsidRPr="00BC5311"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B168DF" w:rsidRPr="00BC5311" w14:paraId="11F4EF06" w14:textId="77777777" w:rsidTr="00001E79">
        <w:trPr>
          <w:gridAfter w:val="1"/>
          <w:wAfter w:w="6" w:type="dxa"/>
          <w:trHeight w:val="269"/>
        </w:trPr>
        <w:tc>
          <w:tcPr>
            <w:tcW w:w="541" w:type="dxa"/>
            <w:vAlign w:val="center"/>
          </w:tcPr>
          <w:p w14:paraId="77F5FB20" w14:textId="77777777" w:rsidR="008D6F6C" w:rsidRPr="00BC5311" w:rsidRDefault="008D6F6C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</w:t>
            </w:r>
          </w:p>
        </w:tc>
        <w:tc>
          <w:tcPr>
            <w:tcW w:w="2323" w:type="dxa"/>
            <w:vAlign w:val="center"/>
          </w:tcPr>
          <w:p w14:paraId="32AFF163" w14:textId="77777777" w:rsidR="008D6F6C" w:rsidRPr="00BC5311" w:rsidRDefault="008D6F6C" w:rsidP="00B168DF">
            <w:pPr>
              <w:ind w:right="-74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22CC390F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3</w:t>
            </w:r>
          </w:p>
        </w:tc>
        <w:tc>
          <w:tcPr>
            <w:tcW w:w="864" w:type="dxa"/>
            <w:vAlign w:val="center"/>
          </w:tcPr>
          <w:p w14:paraId="0FB5C2FA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4</w:t>
            </w:r>
          </w:p>
        </w:tc>
        <w:tc>
          <w:tcPr>
            <w:tcW w:w="979" w:type="dxa"/>
            <w:vAlign w:val="center"/>
          </w:tcPr>
          <w:p w14:paraId="4B05B215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5</w:t>
            </w:r>
          </w:p>
        </w:tc>
        <w:tc>
          <w:tcPr>
            <w:tcW w:w="1423" w:type="dxa"/>
            <w:vAlign w:val="center"/>
          </w:tcPr>
          <w:p w14:paraId="348DB17C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6</w:t>
            </w:r>
          </w:p>
        </w:tc>
        <w:tc>
          <w:tcPr>
            <w:tcW w:w="1330" w:type="dxa"/>
            <w:vAlign w:val="center"/>
          </w:tcPr>
          <w:p w14:paraId="3ADEC46E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7</w:t>
            </w:r>
          </w:p>
        </w:tc>
        <w:tc>
          <w:tcPr>
            <w:tcW w:w="964" w:type="dxa"/>
            <w:vAlign w:val="center"/>
          </w:tcPr>
          <w:p w14:paraId="0F227666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8</w:t>
            </w:r>
          </w:p>
        </w:tc>
        <w:tc>
          <w:tcPr>
            <w:tcW w:w="1514" w:type="dxa"/>
            <w:vAlign w:val="center"/>
          </w:tcPr>
          <w:p w14:paraId="3824D0A4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9</w:t>
            </w:r>
          </w:p>
        </w:tc>
        <w:tc>
          <w:tcPr>
            <w:tcW w:w="1272" w:type="dxa"/>
            <w:vAlign w:val="center"/>
          </w:tcPr>
          <w:p w14:paraId="7764F625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10</w:t>
            </w:r>
          </w:p>
        </w:tc>
        <w:tc>
          <w:tcPr>
            <w:tcW w:w="917" w:type="dxa"/>
            <w:vAlign w:val="center"/>
          </w:tcPr>
          <w:p w14:paraId="7743F016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11</w:t>
            </w:r>
          </w:p>
        </w:tc>
        <w:tc>
          <w:tcPr>
            <w:tcW w:w="1505" w:type="dxa"/>
            <w:vAlign w:val="center"/>
          </w:tcPr>
          <w:p w14:paraId="045E6592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12</w:t>
            </w:r>
          </w:p>
        </w:tc>
        <w:tc>
          <w:tcPr>
            <w:tcW w:w="1272" w:type="dxa"/>
            <w:vAlign w:val="center"/>
          </w:tcPr>
          <w:p w14:paraId="346B42F8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13</w:t>
            </w:r>
          </w:p>
        </w:tc>
      </w:tr>
      <w:tr w:rsidR="00B168DF" w:rsidRPr="00BC5311" w14:paraId="6CE74B9A" w14:textId="77777777" w:rsidTr="00001E79">
        <w:trPr>
          <w:gridAfter w:val="1"/>
          <w:wAfter w:w="6" w:type="dxa"/>
          <w:trHeight w:val="269"/>
        </w:trPr>
        <w:tc>
          <w:tcPr>
            <w:tcW w:w="541" w:type="dxa"/>
            <w:vAlign w:val="center"/>
          </w:tcPr>
          <w:p w14:paraId="7C82853B" w14:textId="77777777" w:rsidR="008D6F6C" w:rsidRPr="00BC5311" w:rsidRDefault="008D6F6C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</w:t>
            </w:r>
          </w:p>
        </w:tc>
        <w:tc>
          <w:tcPr>
            <w:tcW w:w="2323" w:type="dxa"/>
            <w:vAlign w:val="center"/>
          </w:tcPr>
          <w:p w14:paraId="363E1049" w14:textId="77777777" w:rsidR="008D6F6C" w:rsidRPr="00BC5311" w:rsidRDefault="00B168DF" w:rsidP="00B168DF">
            <w:pPr>
              <w:ind w:left="-110" w:right="-74" w:firstLine="110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У-Сентябрьское, 55</w:t>
            </w:r>
          </w:p>
        </w:tc>
        <w:tc>
          <w:tcPr>
            <w:tcW w:w="1134" w:type="dxa"/>
            <w:vAlign w:val="center"/>
          </w:tcPr>
          <w:p w14:paraId="06039112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368,52</w:t>
            </w:r>
          </w:p>
        </w:tc>
        <w:tc>
          <w:tcPr>
            <w:tcW w:w="864" w:type="dxa"/>
            <w:vAlign w:val="center"/>
          </w:tcPr>
          <w:p w14:paraId="51E11D21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8</w:t>
            </w:r>
          </w:p>
        </w:tc>
        <w:tc>
          <w:tcPr>
            <w:tcW w:w="979" w:type="dxa"/>
            <w:vAlign w:val="center"/>
          </w:tcPr>
          <w:p w14:paraId="442760AB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8</w:t>
            </w:r>
          </w:p>
        </w:tc>
        <w:tc>
          <w:tcPr>
            <w:tcW w:w="1423" w:type="dxa"/>
            <w:vAlign w:val="center"/>
          </w:tcPr>
          <w:p w14:paraId="35B44641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12</w:t>
            </w:r>
          </w:p>
        </w:tc>
        <w:tc>
          <w:tcPr>
            <w:tcW w:w="1330" w:type="dxa"/>
            <w:vAlign w:val="center"/>
          </w:tcPr>
          <w:p w14:paraId="5FF8060D" w14:textId="77777777" w:rsidR="008D6F6C" w:rsidRPr="00BC5311" w:rsidRDefault="00B168DF" w:rsidP="00B168DF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368,52</w:t>
            </w:r>
          </w:p>
        </w:tc>
        <w:tc>
          <w:tcPr>
            <w:tcW w:w="964" w:type="dxa"/>
            <w:vAlign w:val="center"/>
          </w:tcPr>
          <w:p w14:paraId="490D03C7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14:paraId="1356C815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0346787E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vAlign w:val="center"/>
          </w:tcPr>
          <w:p w14:paraId="4189295A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14:paraId="460448A6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2D63E8D0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RPr="00BC5311" w14:paraId="5A4A43A3" w14:textId="77777777" w:rsidTr="00001E79">
        <w:trPr>
          <w:gridAfter w:val="1"/>
          <w:wAfter w:w="6" w:type="dxa"/>
          <w:trHeight w:val="286"/>
        </w:trPr>
        <w:tc>
          <w:tcPr>
            <w:tcW w:w="541" w:type="dxa"/>
            <w:vAlign w:val="center"/>
          </w:tcPr>
          <w:p w14:paraId="004C3D33" w14:textId="77777777" w:rsidR="008D6F6C" w:rsidRPr="00BC5311" w:rsidRDefault="008D6F6C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2</w:t>
            </w:r>
          </w:p>
        </w:tc>
        <w:tc>
          <w:tcPr>
            <w:tcW w:w="2323" w:type="dxa"/>
            <w:vAlign w:val="center"/>
          </w:tcPr>
          <w:p w14:paraId="07D47086" w14:textId="77777777" w:rsidR="008D6F6C" w:rsidRPr="00BC5311" w:rsidRDefault="00B168DF" w:rsidP="00B168DF">
            <w:pPr>
              <w:ind w:left="-110" w:right="-74" w:firstLine="110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Мира, 58а</w:t>
            </w:r>
          </w:p>
        </w:tc>
        <w:tc>
          <w:tcPr>
            <w:tcW w:w="1134" w:type="dxa"/>
            <w:vAlign w:val="center"/>
          </w:tcPr>
          <w:p w14:paraId="7BED717C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62,50</w:t>
            </w:r>
          </w:p>
        </w:tc>
        <w:tc>
          <w:tcPr>
            <w:tcW w:w="864" w:type="dxa"/>
            <w:vAlign w:val="center"/>
          </w:tcPr>
          <w:p w14:paraId="5F27A217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2</w:t>
            </w:r>
          </w:p>
        </w:tc>
        <w:tc>
          <w:tcPr>
            <w:tcW w:w="979" w:type="dxa"/>
            <w:vAlign w:val="center"/>
          </w:tcPr>
          <w:p w14:paraId="0E82273F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2</w:t>
            </w:r>
          </w:p>
        </w:tc>
        <w:tc>
          <w:tcPr>
            <w:tcW w:w="1423" w:type="dxa"/>
            <w:vAlign w:val="center"/>
          </w:tcPr>
          <w:p w14:paraId="32285C07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2</w:t>
            </w:r>
          </w:p>
        </w:tc>
        <w:tc>
          <w:tcPr>
            <w:tcW w:w="1330" w:type="dxa"/>
            <w:vAlign w:val="center"/>
          </w:tcPr>
          <w:p w14:paraId="515F3E9A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65,50</w:t>
            </w:r>
          </w:p>
        </w:tc>
        <w:tc>
          <w:tcPr>
            <w:tcW w:w="964" w:type="dxa"/>
            <w:vAlign w:val="center"/>
          </w:tcPr>
          <w:p w14:paraId="4DF16D6A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14:paraId="41FF62AF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7D79B1FB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vAlign w:val="center"/>
          </w:tcPr>
          <w:p w14:paraId="40ADE54B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14:paraId="6A423281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08986AEA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RPr="00BC5311" w14:paraId="3D3592B3" w14:textId="77777777" w:rsidTr="00001E79">
        <w:trPr>
          <w:gridAfter w:val="1"/>
          <w:wAfter w:w="6" w:type="dxa"/>
          <w:trHeight w:val="269"/>
        </w:trPr>
        <w:tc>
          <w:tcPr>
            <w:tcW w:w="541" w:type="dxa"/>
            <w:vAlign w:val="center"/>
          </w:tcPr>
          <w:p w14:paraId="6E1199A1" w14:textId="77777777" w:rsidR="008D6F6C" w:rsidRPr="00BC5311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3</w:t>
            </w:r>
          </w:p>
        </w:tc>
        <w:tc>
          <w:tcPr>
            <w:tcW w:w="2323" w:type="dxa"/>
            <w:vAlign w:val="center"/>
          </w:tcPr>
          <w:p w14:paraId="343FB864" w14:textId="77777777" w:rsidR="008D6F6C" w:rsidRPr="00BC5311" w:rsidRDefault="00B168DF" w:rsidP="00B168DF">
            <w:pPr>
              <w:ind w:left="-110" w:right="-74" w:firstLine="110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Красных Партизан, 43</w:t>
            </w:r>
          </w:p>
        </w:tc>
        <w:tc>
          <w:tcPr>
            <w:tcW w:w="1134" w:type="dxa"/>
            <w:vAlign w:val="center"/>
          </w:tcPr>
          <w:p w14:paraId="0B919465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175,90</w:t>
            </w:r>
          </w:p>
        </w:tc>
        <w:tc>
          <w:tcPr>
            <w:tcW w:w="864" w:type="dxa"/>
            <w:vAlign w:val="center"/>
          </w:tcPr>
          <w:p w14:paraId="6AF6A5C7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5</w:t>
            </w:r>
          </w:p>
        </w:tc>
        <w:tc>
          <w:tcPr>
            <w:tcW w:w="979" w:type="dxa"/>
            <w:vAlign w:val="center"/>
          </w:tcPr>
          <w:p w14:paraId="1342C140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5</w:t>
            </w:r>
          </w:p>
        </w:tc>
        <w:tc>
          <w:tcPr>
            <w:tcW w:w="1423" w:type="dxa"/>
            <w:vAlign w:val="center"/>
          </w:tcPr>
          <w:p w14:paraId="02FC74C4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10</w:t>
            </w:r>
          </w:p>
        </w:tc>
        <w:tc>
          <w:tcPr>
            <w:tcW w:w="1330" w:type="dxa"/>
            <w:vAlign w:val="center"/>
          </w:tcPr>
          <w:p w14:paraId="2A1845BE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175,90</w:t>
            </w:r>
          </w:p>
        </w:tc>
        <w:tc>
          <w:tcPr>
            <w:tcW w:w="964" w:type="dxa"/>
            <w:vAlign w:val="center"/>
          </w:tcPr>
          <w:p w14:paraId="003848E5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14:paraId="0A512C85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6725AE0D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vAlign w:val="center"/>
          </w:tcPr>
          <w:p w14:paraId="2B9318BC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14:paraId="45289DB1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42366E63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RPr="00BC5311" w14:paraId="035963AE" w14:textId="77777777" w:rsidTr="00001E79">
        <w:trPr>
          <w:gridAfter w:val="1"/>
          <w:wAfter w:w="6" w:type="dxa"/>
          <w:trHeight w:val="269"/>
        </w:trPr>
        <w:tc>
          <w:tcPr>
            <w:tcW w:w="541" w:type="dxa"/>
            <w:vAlign w:val="center"/>
          </w:tcPr>
          <w:p w14:paraId="4B49A27C" w14:textId="77777777" w:rsidR="008D6F6C" w:rsidRPr="00BC5311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4</w:t>
            </w:r>
          </w:p>
        </w:tc>
        <w:tc>
          <w:tcPr>
            <w:tcW w:w="2323" w:type="dxa"/>
            <w:vAlign w:val="center"/>
          </w:tcPr>
          <w:p w14:paraId="62EB577F" w14:textId="77777777" w:rsidR="008D6F6C" w:rsidRPr="00BC5311" w:rsidRDefault="00B168DF" w:rsidP="00B168DF">
            <w:pPr>
              <w:ind w:left="-110" w:right="-74" w:firstLine="110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Штабная, 60</w:t>
            </w:r>
          </w:p>
        </w:tc>
        <w:tc>
          <w:tcPr>
            <w:tcW w:w="1134" w:type="dxa"/>
            <w:vAlign w:val="center"/>
          </w:tcPr>
          <w:p w14:paraId="798884EA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346,70</w:t>
            </w:r>
          </w:p>
        </w:tc>
        <w:tc>
          <w:tcPr>
            <w:tcW w:w="864" w:type="dxa"/>
            <w:vAlign w:val="center"/>
          </w:tcPr>
          <w:p w14:paraId="056006CA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9</w:t>
            </w:r>
          </w:p>
        </w:tc>
        <w:tc>
          <w:tcPr>
            <w:tcW w:w="979" w:type="dxa"/>
            <w:vAlign w:val="center"/>
          </w:tcPr>
          <w:p w14:paraId="4FF11793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8</w:t>
            </w:r>
          </w:p>
        </w:tc>
        <w:tc>
          <w:tcPr>
            <w:tcW w:w="1423" w:type="dxa"/>
            <w:vAlign w:val="center"/>
          </w:tcPr>
          <w:p w14:paraId="6F2231F9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15</w:t>
            </w:r>
          </w:p>
        </w:tc>
        <w:tc>
          <w:tcPr>
            <w:tcW w:w="1330" w:type="dxa"/>
            <w:vAlign w:val="center"/>
          </w:tcPr>
          <w:p w14:paraId="0DE419EB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327,29</w:t>
            </w:r>
          </w:p>
        </w:tc>
        <w:tc>
          <w:tcPr>
            <w:tcW w:w="964" w:type="dxa"/>
            <w:vAlign w:val="center"/>
          </w:tcPr>
          <w:p w14:paraId="02C2F49D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14:paraId="0C2ECCE8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7A7797A7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vAlign w:val="center"/>
          </w:tcPr>
          <w:p w14:paraId="5901DB6A" w14:textId="77777777" w:rsidR="008D6F6C" w:rsidRPr="00BC5311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</w:t>
            </w:r>
          </w:p>
        </w:tc>
        <w:tc>
          <w:tcPr>
            <w:tcW w:w="1505" w:type="dxa"/>
            <w:vAlign w:val="center"/>
          </w:tcPr>
          <w:p w14:paraId="374B68DF" w14:textId="77777777" w:rsidR="008D6F6C" w:rsidRPr="00BC5311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0</w:t>
            </w:r>
          </w:p>
        </w:tc>
        <w:tc>
          <w:tcPr>
            <w:tcW w:w="1272" w:type="dxa"/>
            <w:vAlign w:val="center"/>
          </w:tcPr>
          <w:p w14:paraId="6302F40C" w14:textId="77777777" w:rsidR="008D6F6C" w:rsidRPr="00BC5311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23</w:t>
            </w:r>
          </w:p>
        </w:tc>
      </w:tr>
      <w:tr w:rsidR="00B168DF" w:rsidRPr="00BC5311" w14:paraId="6C541825" w14:textId="77777777" w:rsidTr="00001E79">
        <w:trPr>
          <w:gridAfter w:val="1"/>
          <w:wAfter w:w="6" w:type="dxa"/>
          <w:trHeight w:val="269"/>
        </w:trPr>
        <w:tc>
          <w:tcPr>
            <w:tcW w:w="541" w:type="dxa"/>
            <w:vAlign w:val="center"/>
          </w:tcPr>
          <w:p w14:paraId="1751AC3B" w14:textId="77777777" w:rsidR="008D6F6C" w:rsidRPr="00BC5311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5</w:t>
            </w:r>
          </w:p>
        </w:tc>
        <w:tc>
          <w:tcPr>
            <w:tcW w:w="2323" w:type="dxa"/>
            <w:vAlign w:val="center"/>
          </w:tcPr>
          <w:p w14:paraId="334918BE" w14:textId="77777777" w:rsidR="008D6F6C" w:rsidRPr="00BC5311" w:rsidRDefault="00B168DF" w:rsidP="00B168DF">
            <w:pPr>
              <w:ind w:left="-110" w:right="-74" w:firstLine="110"/>
              <w:rPr>
                <w:sz w:val="22"/>
                <w:szCs w:val="22"/>
              </w:rPr>
            </w:pPr>
            <w:proofErr w:type="spellStart"/>
            <w:r w:rsidRPr="00BC5311">
              <w:rPr>
                <w:sz w:val="22"/>
                <w:szCs w:val="22"/>
              </w:rPr>
              <w:t>Затубинская</w:t>
            </w:r>
            <w:proofErr w:type="spellEnd"/>
            <w:r w:rsidRPr="00BC5311">
              <w:rPr>
                <w:sz w:val="22"/>
                <w:szCs w:val="22"/>
              </w:rPr>
              <w:t>, 33</w:t>
            </w:r>
          </w:p>
        </w:tc>
        <w:tc>
          <w:tcPr>
            <w:tcW w:w="1134" w:type="dxa"/>
            <w:vAlign w:val="center"/>
          </w:tcPr>
          <w:p w14:paraId="16470B8A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162,50</w:t>
            </w:r>
          </w:p>
        </w:tc>
        <w:tc>
          <w:tcPr>
            <w:tcW w:w="864" w:type="dxa"/>
            <w:vAlign w:val="center"/>
          </w:tcPr>
          <w:p w14:paraId="3E9270CB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5</w:t>
            </w:r>
          </w:p>
        </w:tc>
        <w:tc>
          <w:tcPr>
            <w:tcW w:w="979" w:type="dxa"/>
            <w:vAlign w:val="center"/>
          </w:tcPr>
          <w:p w14:paraId="12FDF66A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5</w:t>
            </w:r>
          </w:p>
        </w:tc>
        <w:tc>
          <w:tcPr>
            <w:tcW w:w="1423" w:type="dxa"/>
            <w:vAlign w:val="center"/>
          </w:tcPr>
          <w:p w14:paraId="33E2EBBE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5</w:t>
            </w:r>
          </w:p>
        </w:tc>
        <w:tc>
          <w:tcPr>
            <w:tcW w:w="1330" w:type="dxa"/>
            <w:vAlign w:val="center"/>
          </w:tcPr>
          <w:p w14:paraId="237AAA72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162,50</w:t>
            </w:r>
          </w:p>
        </w:tc>
        <w:tc>
          <w:tcPr>
            <w:tcW w:w="964" w:type="dxa"/>
            <w:vAlign w:val="center"/>
          </w:tcPr>
          <w:p w14:paraId="33E9A9C3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14:paraId="26226938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112B58D9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vAlign w:val="center"/>
          </w:tcPr>
          <w:p w14:paraId="46FC2598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14:paraId="523B0ADD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3E1CA789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RPr="00BC5311" w14:paraId="06D13449" w14:textId="77777777" w:rsidTr="00001E79">
        <w:trPr>
          <w:gridAfter w:val="1"/>
          <w:wAfter w:w="6" w:type="dxa"/>
          <w:trHeight w:val="269"/>
        </w:trPr>
        <w:tc>
          <w:tcPr>
            <w:tcW w:w="541" w:type="dxa"/>
            <w:vAlign w:val="center"/>
          </w:tcPr>
          <w:p w14:paraId="712F3A6D" w14:textId="77777777" w:rsidR="008D6F6C" w:rsidRPr="00BC5311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6</w:t>
            </w:r>
          </w:p>
        </w:tc>
        <w:tc>
          <w:tcPr>
            <w:tcW w:w="2323" w:type="dxa"/>
            <w:vAlign w:val="center"/>
          </w:tcPr>
          <w:p w14:paraId="3BE15285" w14:textId="77777777" w:rsidR="008D6F6C" w:rsidRPr="00BC5311" w:rsidRDefault="00B168DF" w:rsidP="00B168DF">
            <w:pPr>
              <w:ind w:left="-110" w:right="-74" w:firstLine="110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Абаканская, 23а</w:t>
            </w:r>
          </w:p>
        </w:tc>
        <w:tc>
          <w:tcPr>
            <w:tcW w:w="1134" w:type="dxa"/>
            <w:vAlign w:val="center"/>
          </w:tcPr>
          <w:p w14:paraId="4E2799F3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424,90</w:t>
            </w:r>
          </w:p>
        </w:tc>
        <w:tc>
          <w:tcPr>
            <w:tcW w:w="864" w:type="dxa"/>
            <w:vAlign w:val="center"/>
          </w:tcPr>
          <w:p w14:paraId="6049CCC0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9</w:t>
            </w:r>
          </w:p>
        </w:tc>
        <w:tc>
          <w:tcPr>
            <w:tcW w:w="979" w:type="dxa"/>
            <w:vAlign w:val="center"/>
          </w:tcPr>
          <w:p w14:paraId="0A40DAEA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5</w:t>
            </w:r>
          </w:p>
        </w:tc>
        <w:tc>
          <w:tcPr>
            <w:tcW w:w="1423" w:type="dxa"/>
            <w:vAlign w:val="center"/>
          </w:tcPr>
          <w:p w14:paraId="751AEB77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7</w:t>
            </w:r>
          </w:p>
        </w:tc>
        <w:tc>
          <w:tcPr>
            <w:tcW w:w="1330" w:type="dxa"/>
            <w:vAlign w:val="center"/>
          </w:tcPr>
          <w:p w14:paraId="24C837BB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234,70</w:t>
            </w:r>
          </w:p>
        </w:tc>
        <w:tc>
          <w:tcPr>
            <w:tcW w:w="964" w:type="dxa"/>
            <w:vAlign w:val="center"/>
          </w:tcPr>
          <w:p w14:paraId="300ED262" w14:textId="77777777" w:rsidR="008D6F6C" w:rsidRPr="00BC5311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4</w:t>
            </w:r>
          </w:p>
        </w:tc>
        <w:tc>
          <w:tcPr>
            <w:tcW w:w="1514" w:type="dxa"/>
            <w:vAlign w:val="center"/>
          </w:tcPr>
          <w:p w14:paraId="43A9BE16" w14:textId="77777777" w:rsidR="008D6F6C" w:rsidRPr="00BC5311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8</w:t>
            </w:r>
          </w:p>
        </w:tc>
        <w:tc>
          <w:tcPr>
            <w:tcW w:w="1272" w:type="dxa"/>
            <w:vAlign w:val="center"/>
          </w:tcPr>
          <w:p w14:paraId="61EE2C94" w14:textId="77777777" w:rsidR="008D6F6C" w:rsidRPr="00BC5311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190,2</w:t>
            </w:r>
          </w:p>
        </w:tc>
        <w:tc>
          <w:tcPr>
            <w:tcW w:w="917" w:type="dxa"/>
            <w:vAlign w:val="center"/>
          </w:tcPr>
          <w:p w14:paraId="09311AC3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14:paraId="3BDC5B05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0F9CA0CB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RPr="00BC5311" w14:paraId="6B914A41" w14:textId="77777777" w:rsidTr="00001E79">
        <w:trPr>
          <w:gridAfter w:val="1"/>
          <w:wAfter w:w="6" w:type="dxa"/>
          <w:trHeight w:val="269"/>
        </w:trPr>
        <w:tc>
          <w:tcPr>
            <w:tcW w:w="541" w:type="dxa"/>
            <w:vAlign w:val="center"/>
          </w:tcPr>
          <w:p w14:paraId="22CF9243" w14:textId="77777777" w:rsidR="008D6F6C" w:rsidRPr="00BC5311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7</w:t>
            </w:r>
          </w:p>
        </w:tc>
        <w:tc>
          <w:tcPr>
            <w:tcW w:w="2323" w:type="dxa"/>
            <w:vAlign w:val="center"/>
          </w:tcPr>
          <w:p w14:paraId="102AE198" w14:textId="77777777" w:rsidR="008D6F6C" w:rsidRPr="00BC5311" w:rsidRDefault="00B168DF" w:rsidP="00B168DF">
            <w:pPr>
              <w:ind w:left="-110" w:right="-74" w:firstLine="110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Комсомольская, 79</w:t>
            </w:r>
          </w:p>
        </w:tc>
        <w:tc>
          <w:tcPr>
            <w:tcW w:w="1134" w:type="dxa"/>
            <w:vAlign w:val="center"/>
          </w:tcPr>
          <w:p w14:paraId="581D421C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401,70</w:t>
            </w:r>
          </w:p>
        </w:tc>
        <w:tc>
          <w:tcPr>
            <w:tcW w:w="864" w:type="dxa"/>
            <w:vAlign w:val="center"/>
          </w:tcPr>
          <w:p w14:paraId="757E075B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9</w:t>
            </w:r>
          </w:p>
        </w:tc>
        <w:tc>
          <w:tcPr>
            <w:tcW w:w="979" w:type="dxa"/>
            <w:vAlign w:val="center"/>
          </w:tcPr>
          <w:p w14:paraId="7EED306E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8</w:t>
            </w:r>
          </w:p>
        </w:tc>
        <w:tc>
          <w:tcPr>
            <w:tcW w:w="1423" w:type="dxa"/>
            <w:vAlign w:val="center"/>
          </w:tcPr>
          <w:p w14:paraId="6C67EE42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10</w:t>
            </w:r>
          </w:p>
        </w:tc>
        <w:tc>
          <w:tcPr>
            <w:tcW w:w="1330" w:type="dxa"/>
            <w:vAlign w:val="center"/>
          </w:tcPr>
          <w:p w14:paraId="6A2C5562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390,00</w:t>
            </w:r>
          </w:p>
        </w:tc>
        <w:tc>
          <w:tcPr>
            <w:tcW w:w="964" w:type="dxa"/>
            <w:vAlign w:val="center"/>
          </w:tcPr>
          <w:p w14:paraId="41D470BC" w14:textId="77777777" w:rsidR="008D6F6C" w:rsidRPr="00BC5311" w:rsidRDefault="00C31D1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</w:t>
            </w:r>
          </w:p>
        </w:tc>
        <w:tc>
          <w:tcPr>
            <w:tcW w:w="1514" w:type="dxa"/>
            <w:vAlign w:val="center"/>
          </w:tcPr>
          <w:p w14:paraId="0DF5B7DD" w14:textId="77777777" w:rsidR="008D6F6C" w:rsidRPr="00BC5311" w:rsidRDefault="00C31D1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</w:t>
            </w:r>
          </w:p>
        </w:tc>
        <w:tc>
          <w:tcPr>
            <w:tcW w:w="1272" w:type="dxa"/>
            <w:vAlign w:val="center"/>
          </w:tcPr>
          <w:p w14:paraId="269B4B6A" w14:textId="77777777" w:rsidR="008D6F6C" w:rsidRPr="00BC5311" w:rsidRDefault="00C31D1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11,70</w:t>
            </w:r>
          </w:p>
        </w:tc>
        <w:tc>
          <w:tcPr>
            <w:tcW w:w="917" w:type="dxa"/>
            <w:vAlign w:val="center"/>
          </w:tcPr>
          <w:p w14:paraId="2EA8E8D7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14:paraId="20F956F3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18896FC3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RPr="00BC5311" w14:paraId="5AAB01F9" w14:textId="77777777" w:rsidTr="00001E79">
        <w:trPr>
          <w:gridAfter w:val="1"/>
          <w:wAfter w:w="6" w:type="dxa"/>
          <w:trHeight w:val="269"/>
        </w:trPr>
        <w:tc>
          <w:tcPr>
            <w:tcW w:w="541" w:type="dxa"/>
            <w:vAlign w:val="center"/>
          </w:tcPr>
          <w:p w14:paraId="3FDA8537" w14:textId="77777777" w:rsidR="008D6F6C" w:rsidRPr="00BC5311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8</w:t>
            </w:r>
          </w:p>
        </w:tc>
        <w:tc>
          <w:tcPr>
            <w:tcW w:w="2323" w:type="dxa"/>
            <w:vAlign w:val="center"/>
          </w:tcPr>
          <w:p w14:paraId="3D357482" w14:textId="77777777" w:rsidR="008D6F6C" w:rsidRPr="00BC5311" w:rsidRDefault="00B168DF" w:rsidP="00B168DF">
            <w:pPr>
              <w:ind w:left="-110" w:right="-74" w:firstLine="110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Мира, 68</w:t>
            </w:r>
          </w:p>
        </w:tc>
        <w:tc>
          <w:tcPr>
            <w:tcW w:w="1134" w:type="dxa"/>
            <w:vAlign w:val="center"/>
          </w:tcPr>
          <w:p w14:paraId="46C37DC9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91,10</w:t>
            </w:r>
          </w:p>
        </w:tc>
        <w:tc>
          <w:tcPr>
            <w:tcW w:w="864" w:type="dxa"/>
            <w:vAlign w:val="center"/>
          </w:tcPr>
          <w:p w14:paraId="54BD6AB3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3</w:t>
            </w:r>
          </w:p>
        </w:tc>
        <w:tc>
          <w:tcPr>
            <w:tcW w:w="979" w:type="dxa"/>
            <w:vAlign w:val="center"/>
          </w:tcPr>
          <w:p w14:paraId="01B33756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vAlign w:val="center"/>
          </w:tcPr>
          <w:p w14:paraId="535E9DB5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8</w:t>
            </w:r>
          </w:p>
        </w:tc>
        <w:tc>
          <w:tcPr>
            <w:tcW w:w="1330" w:type="dxa"/>
            <w:vAlign w:val="center"/>
          </w:tcPr>
          <w:p w14:paraId="6FD4FCD3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91,10</w:t>
            </w:r>
          </w:p>
        </w:tc>
        <w:tc>
          <w:tcPr>
            <w:tcW w:w="964" w:type="dxa"/>
            <w:vAlign w:val="center"/>
          </w:tcPr>
          <w:p w14:paraId="58F413DA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14:paraId="26AA6CEF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7321E563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vAlign w:val="center"/>
          </w:tcPr>
          <w:p w14:paraId="7669FBA0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14:paraId="5AE72248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701B196B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RPr="00BC5311" w14:paraId="651238BE" w14:textId="77777777" w:rsidTr="00001E79">
        <w:trPr>
          <w:gridAfter w:val="1"/>
          <w:wAfter w:w="6" w:type="dxa"/>
          <w:trHeight w:val="269"/>
        </w:trPr>
        <w:tc>
          <w:tcPr>
            <w:tcW w:w="541" w:type="dxa"/>
            <w:vAlign w:val="center"/>
          </w:tcPr>
          <w:p w14:paraId="6D77A112" w14:textId="77777777" w:rsidR="008D6F6C" w:rsidRPr="00BC5311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9</w:t>
            </w:r>
          </w:p>
        </w:tc>
        <w:tc>
          <w:tcPr>
            <w:tcW w:w="2323" w:type="dxa"/>
            <w:vAlign w:val="center"/>
          </w:tcPr>
          <w:p w14:paraId="216B13CC" w14:textId="77777777" w:rsidR="008D6F6C" w:rsidRPr="00BC5311" w:rsidRDefault="00B168DF" w:rsidP="00B168DF">
            <w:pPr>
              <w:ind w:left="-110" w:right="-74" w:firstLine="144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Ленина, 112</w:t>
            </w:r>
          </w:p>
        </w:tc>
        <w:tc>
          <w:tcPr>
            <w:tcW w:w="1134" w:type="dxa"/>
            <w:vAlign w:val="center"/>
          </w:tcPr>
          <w:p w14:paraId="23E32E16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129,90</w:t>
            </w:r>
          </w:p>
        </w:tc>
        <w:tc>
          <w:tcPr>
            <w:tcW w:w="864" w:type="dxa"/>
            <w:vAlign w:val="center"/>
          </w:tcPr>
          <w:p w14:paraId="5D6BC593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5</w:t>
            </w:r>
          </w:p>
        </w:tc>
        <w:tc>
          <w:tcPr>
            <w:tcW w:w="979" w:type="dxa"/>
            <w:vAlign w:val="center"/>
          </w:tcPr>
          <w:p w14:paraId="0A879277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5</w:t>
            </w:r>
          </w:p>
        </w:tc>
        <w:tc>
          <w:tcPr>
            <w:tcW w:w="1423" w:type="dxa"/>
            <w:vAlign w:val="center"/>
          </w:tcPr>
          <w:p w14:paraId="0E0A8E97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6</w:t>
            </w:r>
          </w:p>
        </w:tc>
        <w:tc>
          <w:tcPr>
            <w:tcW w:w="1330" w:type="dxa"/>
            <w:vAlign w:val="center"/>
          </w:tcPr>
          <w:p w14:paraId="460CE28A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129,90</w:t>
            </w:r>
          </w:p>
        </w:tc>
        <w:tc>
          <w:tcPr>
            <w:tcW w:w="964" w:type="dxa"/>
            <w:vAlign w:val="center"/>
          </w:tcPr>
          <w:p w14:paraId="775B9DFF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14:paraId="10C945FD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148EA240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vAlign w:val="center"/>
          </w:tcPr>
          <w:p w14:paraId="3EF33296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14:paraId="12E88D52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7E823AAF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RPr="00BC5311" w14:paraId="7A1F54CC" w14:textId="77777777" w:rsidTr="00001E79">
        <w:trPr>
          <w:gridAfter w:val="1"/>
          <w:wAfter w:w="6" w:type="dxa"/>
          <w:trHeight w:val="269"/>
        </w:trPr>
        <w:tc>
          <w:tcPr>
            <w:tcW w:w="541" w:type="dxa"/>
            <w:vAlign w:val="center"/>
          </w:tcPr>
          <w:p w14:paraId="0717C3E4" w14:textId="77777777" w:rsidR="008D6F6C" w:rsidRPr="00BC5311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10</w:t>
            </w:r>
          </w:p>
        </w:tc>
        <w:tc>
          <w:tcPr>
            <w:tcW w:w="2323" w:type="dxa"/>
            <w:vAlign w:val="center"/>
          </w:tcPr>
          <w:p w14:paraId="35C2C6C3" w14:textId="77777777" w:rsidR="008D6F6C" w:rsidRPr="00BC5311" w:rsidRDefault="00B168DF" w:rsidP="00B168DF">
            <w:pPr>
              <w:ind w:left="-110" w:right="-74" w:firstLine="144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Октябрьская, 56</w:t>
            </w:r>
          </w:p>
        </w:tc>
        <w:tc>
          <w:tcPr>
            <w:tcW w:w="1134" w:type="dxa"/>
            <w:vAlign w:val="center"/>
          </w:tcPr>
          <w:p w14:paraId="0C5004E1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125,80</w:t>
            </w:r>
          </w:p>
        </w:tc>
        <w:tc>
          <w:tcPr>
            <w:tcW w:w="864" w:type="dxa"/>
            <w:vAlign w:val="center"/>
          </w:tcPr>
          <w:p w14:paraId="74D7DDA3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4</w:t>
            </w:r>
          </w:p>
        </w:tc>
        <w:tc>
          <w:tcPr>
            <w:tcW w:w="979" w:type="dxa"/>
            <w:vAlign w:val="center"/>
          </w:tcPr>
          <w:p w14:paraId="185EB55F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4</w:t>
            </w:r>
          </w:p>
        </w:tc>
        <w:tc>
          <w:tcPr>
            <w:tcW w:w="1423" w:type="dxa"/>
            <w:vAlign w:val="center"/>
          </w:tcPr>
          <w:p w14:paraId="0460BA6F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4</w:t>
            </w:r>
          </w:p>
        </w:tc>
        <w:tc>
          <w:tcPr>
            <w:tcW w:w="1330" w:type="dxa"/>
            <w:vAlign w:val="center"/>
          </w:tcPr>
          <w:p w14:paraId="0DDCDB4A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125,80</w:t>
            </w:r>
          </w:p>
        </w:tc>
        <w:tc>
          <w:tcPr>
            <w:tcW w:w="964" w:type="dxa"/>
            <w:vAlign w:val="center"/>
          </w:tcPr>
          <w:p w14:paraId="6CD56ABD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14:paraId="526CD217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33C498E5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vAlign w:val="center"/>
          </w:tcPr>
          <w:p w14:paraId="182A492F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14:paraId="29464832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084C81E1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RPr="00BC5311" w14:paraId="19020C43" w14:textId="77777777" w:rsidTr="00001E79">
        <w:trPr>
          <w:gridAfter w:val="1"/>
          <w:wAfter w:w="6" w:type="dxa"/>
          <w:trHeight w:val="269"/>
        </w:trPr>
        <w:tc>
          <w:tcPr>
            <w:tcW w:w="541" w:type="dxa"/>
            <w:vAlign w:val="center"/>
          </w:tcPr>
          <w:p w14:paraId="1F0521EE" w14:textId="77777777" w:rsidR="008D6F6C" w:rsidRPr="00BC5311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11</w:t>
            </w:r>
          </w:p>
        </w:tc>
        <w:tc>
          <w:tcPr>
            <w:tcW w:w="2323" w:type="dxa"/>
            <w:vAlign w:val="center"/>
          </w:tcPr>
          <w:p w14:paraId="22F358D7" w14:textId="77777777" w:rsidR="008D6F6C" w:rsidRPr="00BC5311" w:rsidRDefault="00B168DF" w:rsidP="00B168DF">
            <w:pPr>
              <w:ind w:left="-110" w:right="-74" w:firstLine="144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Ипподромная, 16</w:t>
            </w:r>
          </w:p>
        </w:tc>
        <w:tc>
          <w:tcPr>
            <w:tcW w:w="1134" w:type="dxa"/>
            <w:vAlign w:val="center"/>
          </w:tcPr>
          <w:p w14:paraId="6CA3FE7A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215,70</w:t>
            </w:r>
          </w:p>
        </w:tc>
        <w:tc>
          <w:tcPr>
            <w:tcW w:w="864" w:type="dxa"/>
            <w:vAlign w:val="center"/>
          </w:tcPr>
          <w:p w14:paraId="6A668E5F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7</w:t>
            </w:r>
          </w:p>
        </w:tc>
        <w:tc>
          <w:tcPr>
            <w:tcW w:w="979" w:type="dxa"/>
            <w:vAlign w:val="center"/>
          </w:tcPr>
          <w:p w14:paraId="7B70BCAF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7</w:t>
            </w:r>
          </w:p>
        </w:tc>
        <w:tc>
          <w:tcPr>
            <w:tcW w:w="1423" w:type="dxa"/>
            <w:vAlign w:val="center"/>
          </w:tcPr>
          <w:p w14:paraId="2F036E2D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16</w:t>
            </w:r>
          </w:p>
        </w:tc>
        <w:tc>
          <w:tcPr>
            <w:tcW w:w="1330" w:type="dxa"/>
            <w:vAlign w:val="center"/>
          </w:tcPr>
          <w:p w14:paraId="31A67DB4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215,70</w:t>
            </w:r>
          </w:p>
        </w:tc>
        <w:tc>
          <w:tcPr>
            <w:tcW w:w="964" w:type="dxa"/>
            <w:vAlign w:val="center"/>
          </w:tcPr>
          <w:p w14:paraId="5B31358F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14:paraId="09E0A09E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097E95EF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vAlign w:val="center"/>
          </w:tcPr>
          <w:p w14:paraId="584A9EB5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14:paraId="41B75807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31B8C8F4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RPr="00BC5311" w14:paraId="59D8928D" w14:textId="77777777" w:rsidTr="00001E79">
        <w:trPr>
          <w:gridAfter w:val="1"/>
          <w:wAfter w:w="6" w:type="dxa"/>
          <w:trHeight w:val="269"/>
        </w:trPr>
        <w:tc>
          <w:tcPr>
            <w:tcW w:w="541" w:type="dxa"/>
            <w:vAlign w:val="center"/>
          </w:tcPr>
          <w:p w14:paraId="7E9D3516" w14:textId="77777777" w:rsidR="008D6F6C" w:rsidRPr="00BC5311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12</w:t>
            </w:r>
          </w:p>
        </w:tc>
        <w:tc>
          <w:tcPr>
            <w:tcW w:w="2323" w:type="dxa"/>
            <w:vAlign w:val="center"/>
          </w:tcPr>
          <w:p w14:paraId="700A8985" w14:textId="77777777" w:rsidR="008D6F6C" w:rsidRPr="00BC5311" w:rsidRDefault="00B168DF" w:rsidP="00B168DF">
            <w:pPr>
              <w:ind w:left="-110" w:right="-74" w:firstLine="144"/>
              <w:rPr>
                <w:sz w:val="22"/>
                <w:szCs w:val="22"/>
              </w:rPr>
            </w:pPr>
            <w:proofErr w:type="spellStart"/>
            <w:r w:rsidRPr="00BC5311">
              <w:rPr>
                <w:sz w:val="22"/>
                <w:szCs w:val="22"/>
              </w:rPr>
              <w:t>Ачинская</w:t>
            </w:r>
            <w:proofErr w:type="spellEnd"/>
            <w:r w:rsidRPr="00BC5311">
              <w:rPr>
                <w:sz w:val="22"/>
                <w:szCs w:val="22"/>
              </w:rPr>
              <w:t>, 38</w:t>
            </w:r>
          </w:p>
        </w:tc>
        <w:tc>
          <w:tcPr>
            <w:tcW w:w="1134" w:type="dxa"/>
            <w:vAlign w:val="center"/>
          </w:tcPr>
          <w:p w14:paraId="5F4AAF52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148,97</w:t>
            </w:r>
          </w:p>
        </w:tc>
        <w:tc>
          <w:tcPr>
            <w:tcW w:w="864" w:type="dxa"/>
            <w:vAlign w:val="center"/>
          </w:tcPr>
          <w:p w14:paraId="4F34CE4E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4</w:t>
            </w:r>
          </w:p>
        </w:tc>
        <w:tc>
          <w:tcPr>
            <w:tcW w:w="979" w:type="dxa"/>
            <w:vAlign w:val="center"/>
          </w:tcPr>
          <w:p w14:paraId="37DB674B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4</w:t>
            </w:r>
          </w:p>
        </w:tc>
        <w:tc>
          <w:tcPr>
            <w:tcW w:w="1423" w:type="dxa"/>
            <w:vAlign w:val="center"/>
          </w:tcPr>
          <w:p w14:paraId="771683BB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6</w:t>
            </w:r>
          </w:p>
        </w:tc>
        <w:tc>
          <w:tcPr>
            <w:tcW w:w="1330" w:type="dxa"/>
            <w:vAlign w:val="center"/>
          </w:tcPr>
          <w:p w14:paraId="35C894D2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148,97</w:t>
            </w:r>
          </w:p>
        </w:tc>
        <w:tc>
          <w:tcPr>
            <w:tcW w:w="964" w:type="dxa"/>
            <w:vAlign w:val="center"/>
          </w:tcPr>
          <w:p w14:paraId="6B0207BD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14:paraId="47EFDA7E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579DDEED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vAlign w:val="center"/>
          </w:tcPr>
          <w:p w14:paraId="5E7E0B0E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14:paraId="247AF393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1BDF1FED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RPr="00BC5311" w14:paraId="0A148CC8" w14:textId="77777777" w:rsidTr="00001E79">
        <w:trPr>
          <w:gridAfter w:val="1"/>
          <w:wAfter w:w="6" w:type="dxa"/>
          <w:trHeight w:val="269"/>
        </w:trPr>
        <w:tc>
          <w:tcPr>
            <w:tcW w:w="541" w:type="dxa"/>
            <w:vAlign w:val="center"/>
          </w:tcPr>
          <w:p w14:paraId="647B01B0" w14:textId="77777777" w:rsidR="008D6F6C" w:rsidRPr="00BC5311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13</w:t>
            </w:r>
          </w:p>
        </w:tc>
        <w:tc>
          <w:tcPr>
            <w:tcW w:w="2323" w:type="dxa"/>
            <w:vAlign w:val="center"/>
          </w:tcPr>
          <w:p w14:paraId="5DFCAE4D" w14:textId="77777777" w:rsidR="008D6F6C" w:rsidRPr="00BC5311" w:rsidRDefault="00B168DF" w:rsidP="00B168DF">
            <w:pPr>
              <w:ind w:left="-110" w:right="-74" w:firstLine="144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Штабная, 21</w:t>
            </w:r>
          </w:p>
        </w:tc>
        <w:tc>
          <w:tcPr>
            <w:tcW w:w="1134" w:type="dxa"/>
            <w:vAlign w:val="center"/>
          </w:tcPr>
          <w:p w14:paraId="41B7B95B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103,60</w:t>
            </w:r>
          </w:p>
        </w:tc>
        <w:tc>
          <w:tcPr>
            <w:tcW w:w="864" w:type="dxa"/>
            <w:vAlign w:val="center"/>
          </w:tcPr>
          <w:p w14:paraId="404EBBCA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4</w:t>
            </w:r>
          </w:p>
        </w:tc>
        <w:tc>
          <w:tcPr>
            <w:tcW w:w="979" w:type="dxa"/>
            <w:vAlign w:val="center"/>
          </w:tcPr>
          <w:p w14:paraId="27870528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4</w:t>
            </w:r>
          </w:p>
        </w:tc>
        <w:tc>
          <w:tcPr>
            <w:tcW w:w="1423" w:type="dxa"/>
            <w:vAlign w:val="center"/>
          </w:tcPr>
          <w:p w14:paraId="01DDA208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11</w:t>
            </w:r>
          </w:p>
        </w:tc>
        <w:tc>
          <w:tcPr>
            <w:tcW w:w="1330" w:type="dxa"/>
            <w:vAlign w:val="center"/>
          </w:tcPr>
          <w:p w14:paraId="2E9DBFDC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103,60</w:t>
            </w:r>
          </w:p>
        </w:tc>
        <w:tc>
          <w:tcPr>
            <w:tcW w:w="964" w:type="dxa"/>
            <w:vAlign w:val="center"/>
          </w:tcPr>
          <w:p w14:paraId="74D6222E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14:paraId="55EA2596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12B0D478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vAlign w:val="center"/>
          </w:tcPr>
          <w:p w14:paraId="24D3C56E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14:paraId="6B49CB86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0911C739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RPr="00BC5311" w14:paraId="7C01846D" w14:textId="77777777" w:rsidTr="00001E79">
        <w:trPr>
          <w:gridAfter w:val="1"/>
          <w:wAfter w:w="6" w:type="dxa"/>
          <w:trHeight w:val="286"/>
        </w:trPr>
        <w:tc>
          <w:tcPr>
            <w:tcW w:w="541" w:type="dxa"/>
            <w:vAlign w:val="center"/>
          </w:tcPr>
          <w:p w14:paraId="51699B8A" w14:textId="77777777" w:rsidR="008D6F6C" w:rsidRPr="00BC5311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14</w:t>
            </w:r>
          </w:p>
        </w:tc>
        <w:tc>
          <w:tcPr>
            <w:tcW w:w="2323" w:type="dxa"/>
            <w:vAlign w:val="center"/>
          </w:tcPr>
          <w:p w14:paraId="5B80D087" w14:textId="77777777" w:rsidR="008D6F6C" w:rsidRPr="00BC5311" w:rsidRDefault="00B168DF" w:rsidP="00B168DF">
            <w:pPr>
              <w:ind w:left="-110" w:right="-74" w:firstLine="144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Мартьянова, 19</w:t>
            </w:r>
          </w:p>
        </w:tc>
        <w:tc>
          <w:tcPr>
            <w:tcW w:w="1134" w:type="dxa"/>
            <w:vAlign w:val="center"/>
          </w:tcPr>
          <w:p w14:paraId="77CCAB3F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295,20</w:t>
            </w:r>
          </w:p>
        </w:tc>
        <w:tc>
          <w:tcPr>
            <w:tcW w:w="864" w:type="dxa"/>
            <w:vAlign w:val="center"/>
          </w:tcPr>
          <w:p w14:paraId="01D298C9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7</w:t>
            </w:r>
          </w:p>
        </w:tc>
        <w:tc>
          <w:tcPr>
            <w:tcW w:w="979" w:type="dxa"/>
            <w:vAlign w:val="center"/>
          </w:tcPr>
          <w:p w14:paraId="073C051B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7</w:t>
            </w:r>
          </w:p>
        </w:tc>
        <w:tc>
          <w:tcPr>
            <w:tcW w:w="1423" w:type="dxa"/>
            <w:vAlign w:val="center"/>
          </w:tcPr>
          <w:p w14:paraId="249C8520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14</w:t>
            </w:r>
          </w:p>
        </w:tc>
        <w:tc>
          <w:tcPr>
            <w:tcW w:w="1330" w:type="dxa"/>
            <w:vAlign w:val="center"/>
          </w:tcPr>
          <w:p w14:paraId="23ABDC75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295,20</w:t>
            </w:r>
          </w:p>
        </w:tc>
        <w:tc>
          <w:tcPr>
            <w:tcW w:w="964" w:type="dxa"/>
            <w:vAlign w:val="center"/>
          </w:tcPr>
          <w:p w14:paraId="133535CF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14:paraId="7B5DF1FE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5E1990C6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vAlign w:val="center"/>
          </w:tcPr>
          <w:p w14:paraId="15D3E8F4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14:paraId="7D9C9721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7B5EB98E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RPr="00BC5311" w14:paraId="37EEDC67" w14:textId="77777777" w:rsidTr="00001E79">
        <w:trPr>
          <w:gridAfter w:val="1"/>
          <w:wAfter w:w="6" w:type="dxa"/>
          <w:trHeight w:val="269"/>
        </w:trPr>
        <w:tc>
          <w:tcPr>
            <w:tcW w:w="541" w:type="dxa"/>
            <w:vAlign w:val="center"/>
          </w:tcPr>
          <w:p w14:paraId="614255F0" w14:textId="77777777" w:rsidR="008D6F6C" w:rsidRPr="00BC5311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15</w:t>
            </w:r>
          </w:p>
        </w:tc>
        <w:tc>
          <w:tcPr>
            <w:tcW w:w="2323" w:type="dxa"/>
            <w:vAlign w:val="center"/>
          </w:tcPr>
          <w:p w14:paraId="48E7BA45" w14:textId="77777777" w:rsidR="008D6F6C" w:rsidRPr="00BC5311" w:rsidRDefault="00B168DF" w:rsidP="00B168DF">
            <w:pPr>
              <w:ind w:left="-110" w:right="-74" w:firstLine="144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Мира, 65</w:t>
            </w:r>
          </w:p>
        </w:tc>
        <w:tc>
          <w:tcPr>
            <w:tcW w:w="1134" w:type="dxa"/>
            <w:vAlign w:val="center"/>
          </w:tcPr>
          <w:p w14:paraId="7CE1B9FC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259,80</w:t>
            </w:r>
          </w:p>
        </w:tc>
        <w:tc>
          <w:tcPr>
            <w:tcW w:w="864" w:type="dxa"/>
            <w:vAlign w:val="center"/>
          </w:tcPr>
          <w:p w14:paraId="7AA8FF57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7</w:t>
            </w:r>
          </w:p>
        </w:tc>
        <w:tc>
          <w:tcPr>
            <w:tcW w:w="979" w:type="dxa"/>
            <w:vAlign w:val="center"/>
          </w:tcPr>
          <w:p w14:paraId="4058A41E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7</w:t>
            </w:r>
          </w:p>
        </w:tc>
        <w:tc>
          <w:tcPr>
            <w:tcW w:w="1423" w:type="dxa"/>
            <w:vAlign w:val="center"/>
          </w:tcPr>
          <w:p w14:paraId="239CE1F3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14</w:t>
            </w:r>
          </w:p>
        </w:tc>
        <w:tc>
          <w:tcPr>
            <w:tcW w:w="1330" w:type="dxa"/>
            <w:vAlign w:val="center"/>
          </w:tcPr>
          <w:p w14:paraId="5494F2F4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259,80</w:t>
            </w:r>
          </w:p>
        </w:tc>
        <w:tc>
          <w:tcPr>
            <w:tcW w:w="964" w:type="dxa"/>
            <w:vAlign w:val="center"/>
          </w:tcPr>
          <w:p w14:paraId="71396603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14:paraId="420B6618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4A587ADD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vAlign w:val="center"/>
          </w:tcPr>
          <w:p w14:paraId="3F6E4973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14:paraId="0504A077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1D8CA6FC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RPr="00BC5311" w14:paraId="4CF3BBBD" w14:textId="77777777" w:rsidTr="00001E79">
        <w:trPr>
          <w:gridAfter w:val="1"/>
          <w:wAfter w:w="6" w:type="dxa"/>
          <w:trHeight w:val="269"/>
        </w:trPr>
        <w:tc>
          <w:tcPr>
            <w:tcW w:w="541" w:type="dxa"/>
            <w:vAlign w:val="center"/>
          </w:tcPr>
          <w:p w14:paraId="618A2080" w14:textId="77777777" w:rsidR="008D6F6C" w:rsidRPr="00BC5311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16</w:t>
            </w:r>
          </w:p>
        </w:tc>
        <w:tc>
          <w:tcPr>
            <w:tcW w:w="2323" w:type="dxa"/>
            <w:vAlign w:val="center"/>
          </w:tcPr>
          <w:p w14:paraId="0B0DBA7A" w14:textId="77777777" w:rsidR="008D6F6C" w:rsidRPr="00BC5311" w:rsidRDefault="00B168DF" w:rsidP="00B168DF">
            <w:pPr>
              <w:ind w:left="-110" w:right="-74" w:firstLine="144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Мартьянова, 31</w:t>
            </w:r>
          </w:p>
        </w:tc>
        <w:tc>
          <w:tcPr>
            <w:tcW w:w="1134" w:type="dxa"/>
            <w:vAlign w:val="center"/>
          </w:tcPr>
          <w:p w14:paraId="28B783FB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237,90</w:t>
            </w:r>
          </w:p>
        </w:tc>
        <w:tc>
          <w:tcPr>
            <w:tcW w:w="864" w:type="dxa"/>
            <w:vAlign w:val="center"/>
          </w:tcPr>
          <w:p w14:paraId="234F0DBA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9</w:t>
            </w:r>
          </w:p>
        </w:tc>
        <w:tc>
          <w:tcPr>
            <w:tcW w:w="979" w:type="dxa"/>
            <w:vAlign w:val="center"/>
          </w:tcPr>
          <w:p w14:paraId="2ACE4E5F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vAlign w:val="center"/>
          </w:tcPr>
          <w:p w14:paraId="47A15606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5</w:t>
            </w:r>
          </w:p>
        </w:tc>
        <w:tc>
          <w:tcPr>
            <w:tcW w:w="1330" w:type="dxa"/>
            <w:vAlign w:val="center"/>
          </w:tcPr>
          <w:p w14:paraId="136DF0E9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101,11</w:t>
            </w:r>
          </w:p>
        </w:tc>
        <w:tc>
          <w:tcPr>
            <w:tcW w:w="964" w:type="dxa"/>
            <w:vAlign w:val="center"/>
          </w:tcPr>
          <w:p w14:paraId="7BBFCE1E" w14:textId="77777777" w:rsidR="008D6F6C" w:rsidRPr="00BC5311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6</w:t>
            </w:r>
          </w:p>
        </w:tc>
        <w:tc>
          <w:tcPr>
            <w:tcW w:w="1514" w:type="dxa"/>
            <w:vAlign w:val="center"/>
          </w:tcPr>
          <w:p w14:paraId="08534CF0" w14:textId="77777777" w:rsidR="008D6F6C" w:rsidRPr="00BC5311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7</w:t>
            </w:r>
          </w:p>
        </w:tc>
        <w:tc>
          <w:tcPr>
            <w:tcW w:w="1272" w:type="dxa"/>
            <w:vAlign w:val="center"/>
          </w:tcPr>
          <w:p w14:paraId="7EBB465C" w14:textId="77777777" w:rsidR="008D6F6C" w:rsidRPr="00BC5311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136,09</w:t>
            </w:r>
          </w:p>
        </w:tc>
        <w:tc>
          <w:tcPr>
            <w:tcW w:w="917" w:type="dxa"/>
            <w:vAlign w:val="center"/>
          </w:tcPr>
          <w:p w14:paraId="718739F2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14:paraId="6BC6E2EF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47FCEBED" w14:textId="77777777" w:rsidR="008D6F6C" w:rsidRPr="00BC5311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RPr="00BC5311" w14:paraId="37D4DA36" w14:textId="77777777" w:rsidTr="00001E79">
        <w:trPr>
          <w:gridAfter w:val="1"/>
          <w:wAfter w:w="6" w:type="dxa"/>
          <w:trHeight w:val="269"/>
        </w:trPr>
        <w:tc>
          <w:tcPr>
            <w:tcW w:w="541" w:type="dxa"/>
            <w:vAlign w:val="center"/>
          </w:tcPr>
          <w:p w14:paraId="3D7616EE" w14:textId="77777777" w:rsidR="008D6F6C" w:rsidRPr="00BC5311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17</w:t>
            </w:r>
          </w:p>
        </w:tc>
        <w:tc>
          <w:tcPr>
            <w:tcW w:w="2323" w:type="dxa"/>
            <w:vAlign w:val="center"/>
          </w:tcPr>
          <w:p w14:paraId="765A770F" w14:textId="77777777" w:rsidR="008D6F6C" w:rsidRPr="00BC5311" w:rsidRDefault="00B168DF" w:rsidP="00B168DF">
            <w:pPr>
              <w:ind w:right="-74" w:firstLine="34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Комсомольская, 25</w:t>
            </w:r>
          </w:p>
        </w:tc>
        <w:tc>
          <w:tcPr>
            <w:tcW w:w="1134" w:type="dxa"/>
            <w:vAlign w:val="center"/>
          </w:tcPr>
          <w:p w14:paraId="0796690C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251,70</w:t>
            </w:r>
          </w:p>
        </w:tc>
        <w:tc>
          <w:tcPr>
            <w:tcW w:w="864" w:type="dxa"/>
            <w:vAlign w:val="center"/>
          </w:tcPr>
          <w:p w14:paraId="3048A8BC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7</w:t>
            </w:r>
          </w:p>
        </w:tc>
        <w:tc>
          <w:tcPr>
            <w:tcW w:w="979" w:type="dxa"/>
            <w:vAlign w:val="center"/>
          </w:tcPr>
          <w:p w14:paraId="6E7DF0B0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5</w:t>
            </w:r>
          </w:p>
        </w:tc>
        <w:tc>
          <w:tcPr>
            <w:tcW w:w="1423" w:type="dxa"/>
            <w:vAlign w:val="center"/>
          </w:tcPr>
          <w:p w14:paraId="70877936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11</w:t>
            </w:r>
          </w:p>
        </w:tc>
        <w:tc>
          <w:tcPr>
            <w:tcW w:w="1330" w:type="dxa"/>
            <w:vAlign w:val="center"/>
          </w:tcPr>
          <w:p w14:paraId="1841EE67" w14:textId="77777777" w:rsidR="008D6F6C" w:rsidRPr="00BC5311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205,51</w:t>
            </w:r>
          </w:p>
        </w:tc>
        <w:tc>
          <w:tcPr>
            <w:tcW w:w="964" w:type="dxa"/>
            <w:vAlign w:val="center"/>
          </w:tcPr>
          <w:p w14:paraId="34639A8B" w14:textId="77777777" w:rsidR="008D6F6C" w:rsidRPr="00BC5311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</w:t>
            </w:r>
          </w:p>
        </w:tc>
        <w:tc>
          <w:tcPr>
            <w:tcW w:w="1514" w:type="dxa"/>
            <w:vAlign w:val="center"/>
          </w:tcPr>
          <w:p w14:paraId="6C2C9804" w14:textId="77777777" w:rsidR="008D6F6C" w:rsidRPr="00BC5311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</w:t>
            </w:r>
          </w:p>
        </w:tc>
        <w:tc>
          <w:tcPr>
            <w:tcW w:w="1272" w:type="dxa"/>
            <w:vAlign w:val="center"/>
          </w:tcPr>
          <w:p w14:paraId="05D0C346" w14:textId="77777777" w:rsidR="008D6F6C" w:rsidRPr="00BC5311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17,90</w:t>
            </w:r>
          </w:p>
        </w:tc>
        <w:tc>
          <w:tcPr>
            <w:tcW w:w="917" w:type="dxa"/>
            <w:vAlign w:val="center"/>
          </w:tcPr>
          <w:p w14:paraId="34E0049C" w14:textId="77777777" w:rsidR="008D6F6C" w:rsidRPr="00BC5311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</w:t>
            </w:r>
          </w:p>
        </w:tc>
        <w:tc>
          <w:tcPr>
            <w:tcW w:w="1505" w:type="dxa"/>
            <w:vAlign w:val="center"/>
          </w:tcPr>
          <w:p w14:paraId="111DA6A6" w14:textId="77777777" w:rsidR="008D6F6C" w:rsidRPr="00BC5311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0</w:t>
            </w:r>
          </w:p>
        </w:tc>
        <w:tc>
          <w:tcPr>
            <w:tcW w:w="1272" w:type="dxa"/>
            <w:vAlign w:val="center"/>
          </w:tcPr>
          <w:p w14:paraId="398ED6D7" w14:textId="77777777" w:rsidR="008D6F6C" w:rsidRPr="00BC5311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24,70</w:t>
            </w:r>
          </w:p>
        </w:tc>
      </w:tr>
      <w:tr w:rsidR="001B245A" w:rsidRPr="00BC5311" w14:paraId="46E2487A" w14:textId="77777777" w:rsidTr="00001E79">
        <w:trPr>
          <w:gridAfter w:val="1"/>
          <w:wAfter w:w="6" w:type="dxa"/>
          <w:trHeight w:val="320"/>
        </w:trPr>
        <w:tc>
          <w:tcPr>
            <w:tcW w:w="541" w:type="dxa"/>
            <w:vAlign w:val="center"/>
          </w:tcPr>
          <w:p w14:paraId="7BC416DD" w14:textId="77777777" w:rsidR="001B245A" w:rsidRPr="00BC5311" w:rsidRDefault="001B245A" w:rsidP="001B245A">
            <w:pPr>
              <w:ind w:right="-125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18</w:t>
            </w:r>
          </w:p>
        </w:tc>
        <w:tc>
          <w:tcPr>
            <w:tcW w:w="2323" w:type="dxa"/>
            <w:vAlign w:val="center"/>
          </w:tcPr>
          <w:p w14:paraId="2CAE26E7" w14:textId="77777777" w:rsidR="001B245A" w:rsidRPr="00BC5311" w:rsidRDefault="00BF04B1" w:rsidP="001B245A">
            <w:pPr>
              <w:ind w:right="-74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Мира, 71</w:t>
            </w:r>
          </w:p>
        </w:tc>
        <w:tc>
          <w:tcPr>
            <w:tcW w:w="1134" w:type="dxa"/>
            <w:vAlign w:val="center"/>
          </w:tcPr>
          <w:p w14:paraId="30174742" w14:textId="77777777" w:rsidR="001B245A" w:rsidRPr="00BC5311" w:rsidRDefault="00BF04B1" w:rsidP="001B245A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188,20</w:t>
            </w:r>
          </w:p>
        </w:tc>
        <w:tc>
          <w:tcPr>
            <w:tcW w:w="864" w:type="dxa"/>
            <w:vAlign w:val="center"/>
          </w:tcPr>
          <w:p w14:paraId="08157291" w14:textId="77777777" w:rsidR="001B245A" w:rsidRPr="00BC5311" w:rsidRDefault="00BF04B1" w:rsidP="001B245A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vAlign w:val="center"/>
          </w:tcPr>
          <w:p w14:paraId="39D8D202" w14:textId="77777777" w:rsidR="001B245A" w:rsidRPr="00BC5311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4DFD6C72" w14:textId="77777777" w:rsidR="001B245A" w:rsidRPr="00BC5311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14:paraId="0E362377" w14:textId="77777777" w:rsidR="001B245A" w:rsidRPr="00BC5311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14:paraId="4DFB3BBC" w14:textId="77777777" w:rsidR="001B245A" w:rsidRPr="00BC5311" w:rsidRDefault="00BF04B1" w:rsidP="001B245A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6</w:t>
            </w:r>
          </w:p>
        </w:tc>
        <w:tc>
          <w:tcPr>
            <w:tcW w:w="1514" w:type="dxa"/>
            <w:vAlign w:val="center"/>
          </w:tcPr>
          <w:p w14:paraId="3A2F7B48" w14:textId="77777777" w:rsidR="001B245A" w:rsidRPr="00BC5311" w:rsidRDefault="00BF04B1" w:rsidP="001B245A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8</w:t>
            </w:r>
          </w:p>
        </w:tc>
        <w:tc>
          <w:tcPr>
            <w:tcW w:w="1272" w:type="dxa"/>
            <w:vAlign w:val="center"/>
          </w:tcPr>
          <w:p w14:paraId="4A9946C8" w14:textId="77777777" w:rsidR="001B245A" w:rsidRPr="00BC5311" w:rsidRDefault="00BF04B1" w:rsidP="001B245A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188,20</w:t>
            </w:r>
          </w:p>
        </w:tc>
        <w:tc>
          <w:tcPr>
            <w:tcW w:w="917" w:type="dxa"/>
            <w:vAlign w:val="center"/>
          </w:tcPr>
          <w:p w14:paraId="753D4763" w14:textId="77777777" w:rsidR="001B245A" w:rsidRPr="00BC5311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14:paraId="4AE88DE9" w14:textId="77777777" w:rsidR="001B245A" w:rsidRPr="00BC5311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569901AE" w14:textId="77777777" w:rsidR="001B245A" w:rsidRPr="00BC5311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870F82" w:rsidRPr="00BC5311" w14:paraId="2B5FFAB4" w14:textId="77777777" w:rsidTr="00001E79">
        <w:trPr>
          <w:gridAfter w:val="1"/>
          <w:wAfter w:w="6" w:type="dxa"/>
          <w:trHeight w:val="320"/>
        </w:trPr>
        <w:tc>
          <w:tcPr>
            <w:tcW w:w="541" w:type="dxa"/>
            <w:vAlign w:val="center"/>
          </w:tcPr>
          <w:p w14:paraId="7203491C" w14:textId="77777777" w:rsidR="00870F82" w:rsidRPr="00BC5311" w:rsidRDefault="00870F82" w:rsidP="00870F82">
            <w:pPr>
              <w:ind w:right="-125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19</w:t>
            </w:r>
          </w:p>
        </w:tc>
        <w:tc>
          <w:tcPr>
            <w:tcW w:w="2323" w:type="dxa"/>
            <w:vAlign w:val="center"/>
          </w:tcPr>
          <w:p w14:paraId="03189A62" w14:textId="77777777" w:rsidR="00870F82" w:rsidRPr="00BC5311" w:rsidRDefault="00870F82" w:rsidP="00870F82">
            <w:pPr>
              <w:ind w:right="-74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Кравченко, 24</w:t>
            </w:r>
          </w:p>
        </w:tc>
        <w:tc>
          <w:tcPr>
            <w:tcW w:w="1134" w:type="dxa"/>
            <w:vAlign w:val="center"/>
          </w:tcPr>
          <w:p w14:paraId="61E74198" w14:textId="77777777" w:rsidR="00870F82" w:rsidRPr="00BC5311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136,10</w:t>
            </w:r>
          </w:p>
        </w:tc>
        <w:tc>
          <w:tcPr>
            <w:tcW w:w="864" w:type="dxa"/>
            <w:vAlign w:val="center"/>
          </w:tcPr>
          <w:p w14:paraId="7FCC5390" w14:textId="77777777" w:rsidR="00870F82" w:rsidRPr="00BC5311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4</w:t>
            </w:r>
          </w:p>
        </w:tc>
        <w:tc>
          <w:tcPr>
            <w:tcW w:w="979" w:type="dxa"/>
            <w:vAlign w:val="center"/>
          </w:tcPr>
          <w:p w14:paraId="5CAEA902" w14:textId="77777777" w:rsidR="00870F82" w:rsidRPr="00BC5311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33968892" w14:textId="77777777" w:rsidR="00870F82" w:rsidRPr="00BC5311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14:paraId="31021086" w14:textId="77777777" w:rsidR="00870F82" w:rsidRPr="00BC5311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14:paraId="3740A319" w14:textId="77777777" w:rsidR="00870F82" w:rsidRPr="00BC5311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4</w:t>
            </w:r>
          </w:p>
        </w:tc>
        <w:tc>
          <w:tcPr>
            <w:tcW w:w="1514" w:type="dxa"/>
            <w:vAlign w:val="center"/>
          </w:tcPr>
          <w:p w14:paraId="45BDB552" w14:textId="77777777" w:rsidR="00870F82" w:rsidRPr="00BC5311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6</w:t>
            </w:r>
          </w:p>
        </w:tc>
        <w:tc>
          <w:tcPr>
            <w:tcW w:w="1272" w:type="dxa"/>
            <w:vAlign w:val="center"/>
          </w:tcPr>
          <w:p w14:paraId="19E1F052" w14:textId="77777777" w:rsidR="00870F82" w:rsidRPr="00BC5311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136,10</w:t>
            </w:r>
          </w:p>
        </w:tc>
        <w:tc>
          <w:tcPr>
            <w:tcW w:w="917" w:type="dxa"/>
            <w:vAlign w:val="center"/>
          </w:tcPr>
          <w:p w14:paraId="0BCD31FD" w14:textId="77777777" w:rsidR="00870F82" w:rsidRPr="00BC5311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14:paraId="5A03733A" w14:textId="77777777" w:rsidR="00870F82" w:rsidRPr="00BC5311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51685A60" w14:textId="77777777" w:rsidR="00870F82" w:rsidRPr="00BC5311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1C59B4" w:rsidRPr="00BC5311" w14:paraId="175D2B9C" w14:textId="77777777" w:rsidTr="00001E79">
        <w:trPr>
          <w:gridAfter w:val="1"/>
          <w:wAfter w:w="6" w:type="dxa"/>
          <w:trHeight w:val="320"/>
        </w:trPr>
        <w:tc>
          <w:tcPr>
            <w:tcW w:w="541" w:type="dxa"/>
            <w:vAlign w:val="center"/>
          </w:tcPr>
          <w:p w14:paraId="1C219F76" w14:textId="77777777" w:rsidR="001C59B4" w:rsidRPr="00BC5311" w:rsidRDefault="001C59B4" w:rsidP="001C59B4">
            <w:pPr>
              <w:ind w:right="-125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20</w:t>
            </w:r>
          </w:p>
        </w:tc>
        <w:tc>
          <w:tcPr>
            <w:tcW w:w="2323" w:type="dxa"/>
            <w:vAlign w:val="center"/>
          </w:tcPr>
          <w:p w14:paraId="50EF4410" w14:textId="77777777" w:rsidR="001C59B4" w:rsidRPr="00BC5311" w:rsidRDefault="001C59B4" w:rsidP="001C59B4">
            <w:pPr>
              <w:ind w:right="-74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Кравченко, 20а</w:t>
            </w:r>
          </w:p>
        </w:tc>
        <w:tc>
          <w:tcPr>
            <w:tcW w:w="1134" w:type="dxa"/>
            <w:vAlign w:val="center"/>
          </w:tcPr>
          <w:p w14:paraId="0612FD9F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220,30</w:t>
            </w:r>
          </w:p>
        </w:tc>
        <w:tc>
          <w:tcPr>
            <w:tcW w:w="864" w:type="dxa"/>
            <w:vAlign w:val="center"/>
          </w:tcPr>
          <w:p w14:paraId="21986E24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vAlign w:val="center"/>
          </w:tcPr>
          <w:p w14:paraId="6FC62973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203120D5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14:paraId="17C54F31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14:paraId="077BCD0B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6</w:t>
            </w:r>
          </w:p>
        </w:tc>
        <w:tc>
          <w:tcPr>
            <w:tcW w:w="1514" w:type="dxa"/>
            <w:vAlign w:val="center"/>
          </w:tcPr>
          <w:p w14:paraId="3375C1FD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8</w:t>
            </w:r>
          </w:p>
        </w:tc>
        <w:tc>
          <w:tcPr>
            <w:tcW w:w="1272" w:type="dxa"/>
            <w:vAlign w:val="center"/>
          </w:tcPr>
          <w:p w14:paraId="479FDA15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220,30</w:t>
            </w:r>
          </w:p>
        </w:tc>
        <w:tc>
          <w:tcPr>
            <w:tcW w:w="917" w:type="dxa"/>
            <w:vAlign w:val="center"/>
          </w:tcPr>
          <w:p w14:paraId="5A7E22EE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14:paraId="340EF35B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3C9ABD4E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1C59B4" w:rsidRPr="00BC5311" w14:paraId="438BB4C3" w14:textId="77777777" w:rsidTr="00001E79">
        <w:trPr>
          <w:gridAfter w:val="1"/>
          <w:wAfter w:w="6" w:type="dxa"/>
          <w:trHeight w:val="320"/>
        </w:trPr>
        <w:tc>
          <w:tcPr>
            <w:tcW w:w="541" w:type="dxa"/>
            <w:vAlign w:val="center"/>
          </w:tcPr>
          <w:p w14:paraId="6C5EC414" w14:textId="77777777" w:rsidR="001C59B4" w:rsidRPr="00BC5311" w:rsidRDefault="001C59B4" w:rsidP="001C59B4">
            <w:pPr>
              <w:ind w:right="-125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23" w:type="dxa"/>
            <w:vAlign w:val="center"/>
          </w:tcPr>
          <w:p w14:paraId="0A952D41" w14:textId="77777777" w:rsidR="001C59B4" w:rsidRPr="00BC5311" w:rsidRDefault="001C59B4" w:rsidP="001C59B4">
            <w:pPr>
              <w:ind w:right="-74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17F5BF01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3</w:t>
            </w:r>
          </w:p>
        </w:tc>
        <w:tc>
          <w:tcPr>
            <w:tcW w:w="864" w:type="dxa"/>
            <w:vAlign w:val="center"/>
          </w:tcPr>
          <w:p w14:paraId="49AD392B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4</w:t>
            </w:r>
          </w:p>
        </w:tc>
        <w:tc>
          <w:tcPr>
            <w:tcW w:w="979" w:type="dxa"/>
            <w:vAlign w:val="center"/>
          </w:tcPr>
          <w:p w14:paraId="1576FC1E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5</w:t>
            </w:r>
          </w:p>
        </w:tc>
        <w:tc>
          <w:tcPr>
            <w:tcW w:w="1423" w:type="dxa"/>
            <w:vAlign w:val="center"/>
          </w:tcPr>
          <w:p w14:paraId="10B2C80B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6</w:t>
            </w:r>
          </w:p>
        </w:tc>
        <w:tc>
          <w:tcPr>
            <w:tcW w:w="1330" w:type="dxa"/>
            <w:vAlign w:val="center"/>
          </w:tcPr>
          <w:p w14:paraId="35B109DD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7</w:t>
            </w:r>
          </w:p>
        </w:tc>
        <w:tc>
          <w:tcPr>
            <w:tcW w:w="964" w:type="dxa"/>
            <w:vAlign w:val="center"/>
          </w:tcPr>
          <w:p w14:paraId="63D44224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8</w:t>
            </w:r>
          </w:p>
        </w:tc>
        <w:tc>
          <w:tcPr>
            <w:tcW w:w="1514" w:type="dxa"/>
            <w:vAlign w:val="center"/>
          </w:tcPr>
          <w:p w14:paraId="60FA5DA1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9</w:t>
            </w:r>
          </w:p>
        </w:tc>
        <w:tc>
          <w:tcPr>
            <w:tcW w:w="1272" w:type="dxa"/>
            <w:vAlign w:val="center"/>
          </w:tcPr>
          <w:p w14:paraId="7FE6E1AB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10</w:t>
            </w:r>
          </w:p>
        </w:tc>
        <w:tc>
          <w:tcPr>
            <w:tcW w:w="917" w:type="dxa"/>
            <w:vAlign w:val="center"/>
          </w:tcPr>
          <w:p w14:paraId="576C6ACF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11</w:t>
            </w:r>
          </w:p>
        </w:tc>
        <w:tc>
          <w:tcPr>
            <w:tcW w:w="1505" w:type="dxa"/>
            <w:vAlign w:val="center"/>
          </w:tcPr>
          <w:p w14:paraId="754A739E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12</w:t>
            </w:r>
          </w:p>
        </w:tc>
        <w:tc>
          <w:tcPr>
            <w:tcW w:w="1272" w:type="dxa"/>
            <w:vAlign w:val="center"/>
          </w:tcPr>
          <w:p w14:paraId="44426E3B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13</w:t>
            </w:r>
          </w:p>
        </w:tc>
      </w:tr>
      <w:tr w:rsidR="001C59B4" w:rsidRPr="00BC5311" w14:paraId="17C67C44" w14:textId="77777777" w:rsidTr="00001E79">
        <w:trPr>
          <w:gridAfter w:val="1"/>
          <w:wAfter w:w="6" w:type="dxa"/>
          <w:trHeight w:val="320"/>
        </w:trPr>
        <w:tc>
          <w:tcPr>
            <w:tcW w:w="541" w:type="dxa"/>
            <w:vAlign w:val="center"/>
          </w:tcPr>
          <w:p w14:paraId="61A262D2" w14:textId="77777777" w:rsidR="001C59B4" w:rsidRPr="00BC5311" w:rsidRDefault="001C59B4" w:rsidP="001C59B4">
            <w:pPr>
              <w:ind w:right="-125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21</w:t>
            </w:r>
          </w:p>
        </w:tc>
        <w:tc>
          <w:tcPr>
            <w:tcW w:w="2323" w:type="dxa"/>
            <w:vAlign w:val="center"/>
          </w:tcPr>
          <w:p w14:paraId="2DB60528" w14:textId="77777777" w:rsidR="001C59B4" w:rsidRPr="00BC5311" w:rsidRDefault="001C59B4" w:rsidP="001C59B4">
            <w:pPr>
              <w:ind w:right="-74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Пристанская, 5</w:t>
            </w:r>
          </w:p>
        </w:tc>
        <w:tc>
          <w:tcPr>
            <w:tcW w:w="1134" w:type="dxa"/>
            <w:vAlign w:val="center"/>
          </w:tcPr>
          <w:p w14:paraId="3AF09477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490,67</w:t>
            </w:r>
          </w:p>
        </w:tc>
        <w:tc>
          <w:tcPr>
            <w:tcW w:w="864" w:type="dxa"/>
            <w:vAlign w:val="center"/>
          </w:tcPr>
          <w:p w14:paraId="3A7C7744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13</w:t>
            </w:r>
          </w:p>
        </w:tc>
        <w:tc>
          <w:tcPr>
            <w:tcW w:w="979" w:type="dxa"/>
            <w:vAlign w:val="center"/>
          </w:tcPr>
          <w:p w14:paraId="53F843F8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765459E1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14:paraId="1D09164F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14:paraId="00A99B10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2</w:t>
            </w:r>
          </w:p>
        </w:tc>
        <w:tc>
          <w:tcPr>
            <w:tcW w:w="1514" w:type="dxa"/>
            <w:vAlign w:val="center"/>
          </w:tcPr>
          <w:p w14:paraId="05AE576F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0C5CEDA8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vAlign w:val="center"/>
          </w:tcPr>
          <w:p w14:paraId="64160B12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11</w:t>
            </w:r>
          </w:p>
        </w:tc>
        <w:tc>
          <w:tcPr>
            <w:tcW w:w="1505" w:type="dxa"/>
            <w:vAlign w:val="center"/>
          </w:tcPr>
          <w:p w14:paraId="3CB3A596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16</w:t>
            </w:r>
          </w:p>
        </w:tc>
        <w:tc>
          <w:tcPr>
            <w:tcW w:w="1272" w:type="dxa"/>
            <w:vAlign w:val="center"/>
          </w:tcPr>
          <w:p w14:paraId="52E434B2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490,67</w:t>
            </w:r>
          </w:p>
        </w:tc>
      </w:tr>
      <w:tr w:rsidR="001C59B4" w:rsidRPr="00BC5311" w14:paraId="46883EB5" w14:textId="77777777" w:rsidTr="00001E79">
        <w:trPr>
          <w:gridAfter w:val="1"/>
          <w:wAfter w:w="6" w:type="dxa"/>
          <w:trHeight w:val="320"/>
        </w:trPr>
        <w:tc>
          <w:tcPr>
            <w:tcW w:w="541" w:type="dxa"/>
            <w:vAlign w:val="center"/>
          </w:tcPr>
          <w:p w14:paraId="3499E9E3" w14:textId="77777777" w:rsidR="001C59B4" w:rsidRPr="00BC5311" w:rsidRDefault="001C59B4" w:rsidP="001C59B4">
            <w:pPr>
              <w:ind w:right="-125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22</w:t>
            </w:r>
          </w:p>
        </w:tc>
        <w:tc>
          <w:tcPr>
            <w:tcW w:w="2323" w:type="dxa"/>
            <w:vAlign w:val="center"/>
          </w:tcPr>
          <w:p w14:paraId="0FAE7140" w14:textId="77777777" w:rsidR="001C59B4" w:rsidRPr="00BC5311" w:rsidRDefault="001C59B4" w:rsidP="001C59B4">
            <w:pPr>
              <w:ind w:right="-74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Пристанская, 1а</w:t>
            </w:r>
          </w:p>
        </w:tc>
        <w:tc>
          <w:tcPr>
            <w:tcW w:w="1134" w:type="dxa"/>
            <w:vAlign w:val="center"/>
          </w:tcPr>
          <w:p w14:paraId="323B582D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349,30</w:t>
            </w:r>
          </w:p>
        </w:tc>
        <w:tc>
          <w:tcPr>
            <w:tcW w:w="864" w:type="dxa"/>
            <w:vAlign w:val="center"/>
          </w:tcPr>
          <w:p w14:paraId="29B28B78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5</w:t>
            </w:r>
          </w:p>
        </w:tc>
        <w:tc>
          <w:tcPr>
            <w:tcW w:w="979" w:type="dxa"/>
            <w:vAlign w:val="center"/>
          </w:tcPr>
          <w:p w14:paraId="419D3B42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47F72373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14:paraId="6F17CFC3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14:paraId="7F8A55A3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5</w:t>
            </w:r>
          </w:p>
        </w:tc>
        <w:tc>
          <w:tcPr>
            <w:tcW w:w="1514" w:type="dxa"/>
            <w:vAlign w:val="center"/>
          </w:tcPr>
          <w:p w14:paraId="79043A55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5</w:t>
            </w:r>
          </w:p>
        </w:tc>
        <w:tc>
          <w:tcPr>
            <w:tcW w:w="1272" w:type="dxa"/>
            <w:vAlign w:val="center"/>
          </w:tcPr>
          <w:p w14:paraId="323ED347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349,30</w:t>
            </w:r>
          </w:p>
        </w:tc>
        <w:tc>
          <w:tcPr>
            <w:tcW w:w="917" w:type="dxa"/>
            <w:vAlign w:val="center"/>
          </w:tcPr>
          <w:p w14:paraId="2F3C2323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14:paraId="311CAF1C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3476A442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1C59B4" w:rsidRPr="00BC5311" w14:paraId="4BF552FE" w14:textId="77777777" w:rsidTr="00001E79">
        <w:trPr>
          <w:gridAfter w:val="1"/>
          <w:wAfter w:w="6" w:type="dxa"/>
          <w:trHeight w:val="320"/>
        </w:trPr>
        <w:tc>
          <w:tcPr>
            <w:tcW w:w="541" w:type="dxa"/>
            <w:vAlign w:val="center"/>
          </w:tcPr>
          <w:p w14:paraId="73DA9193" w14:textId="77777777" w:rsidR="001C59B4" w:rsidRPr="00BC5311" w:rsidRDefault="001C59B4" w:rsidP="001C59B4">
            <w:pPr>
              <w:ind w:right="-125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23</w:t>
            </w:r>
          </w:p>
        </w:tc>
        <w:tc>
          <w:tcPr>
            <w:tcW w:w="2323" w:type="dxa"/>
            <w:vAlign w:val="center"/>
          </w:tcPr>
          <w:p w14:paraId="230F9CDB" w14:textId="77777777" w:rsidR="001C59B4" w:rsidRPr="00BC5311" w:rsidRDefault="001C59B4" w:rsidP="001C59B4">
            <w:pPr>
              <w:ind w:right="-74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Ботаническая, 31а</w:t>
            </w:r>
          </w:p>
        </w:tc>
        <w:tc>
          <w:tcPr>
            <w:tcW w:w="1134" w:type="dxa"/>
            <w:vAlign w:val="center"/>
          </w:tcPr>
          <w:p w14:paraId="29013921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2690,30</w:t>
            </w:r>
          </w:p>
        </w:tc>
        <w:tc>
          <w:tcPr>
            <w:tcW w:w="864" w:type="dxa"/>
            <w:vAlign w:val="center"/>
          </w:tcPr>
          <w:p w14:paraId="2EF969FA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129</w:t>
            </w:r>
          </w:p>
        </w:tc>
        <w:tc>
          <w:tcPr>
            <w:tcW w:w="979" w:type="dxa"/>
            <w:vAlign w:val="center"/>
          </w:tcPr>
          <w:p w14:paraId="31635E22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4C1F0EAD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14:paraId="5E82D1E5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14:paraId="5BBB303B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14:paraId="373632CF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3547EDD7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vAlign w:val="center"/>
          </w:tcPr>
          <w:p w14:paraId="237C2541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129</w:t>
            </w:r>
          </w:p>
        </w:tc>
        <w:tc>
          <w:tcPr>
            <w:tcW w:w="1505" w:type="dxa"/>
            <w:vAlign w:val="center"/>
          </w:tcPr>
          <w:p w14:paraId="6CADE16A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286</w:t>
            </w:r>
          </w:p>
        </w:tc>
        <w:tc>
          <w:tcPr>
            <w:tcW w:w="1272" w:type="dxa"/>
            <w:vAlign w:val="center"/>
          </w:tcPr>
          <w:p w14:paraId="65AD7F30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2690,30</w:t>
            </w:r>
          </w:p>
        </w:tc>
      </w:tr>
      <w:tr w:rsidR="001C59B4" w:rsidRPr="00BC5311" w14:paraId="4956E0B7" w14:textId="77777777" w:rsidTr="00001E79">
        <w:trPr>
          <w:gridAfter w:val="1"/>
          <w:wAfter w:w="6" w:type="dxa"/>
          <w:trHeight w:val="320"/>
        </w:trPr>
        <w:tc>
          <w:tcPr>
            <w:tcW w:w="541" w:type="dxa"/>
            <w:vAlign w:val="center"/>
          </w:tcPr>
          <w:p w14:paraId="1D7DAC19" w14:textId="77777777" w:rsidR="001C59B4" w:rsidRPr="00BC5311" w:rsidRDefault="001C59B4" w:rsidP="001C59B4">
            <w:pPr>
              <w:ind w:right="-125"/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dxa"/>
            <w:vAlign w:val="center"/>
          </w:tcPr>
          <w:p w14:paraId="793FFC0B" w14:textId="77777777" w:rsidR="001C59B4" w:rsidRPr="00BC5311" w:rsidRDefault="001C59B4" w:rsidP="001C59B4">
            <w:pPr>
              <w:ind w:right="-74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vAlign w:val="center"/>
          </w:tcPr>
          <w:p w14:paraId="26B51E58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7876,56</w:t>
            </w:r>
          </w:p>
        </w:tc>
        <w:tc>
          <w:tcPr>
            <w:tcW w:w="864" w:type="dxa"/>
            <w:vAlign w:val="center"/>
          </w:tcPr>
          <w:p w14:paraId="0D59E2A0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267</w:t>
            </w:r>
          </w:p>
        </w:tc>
        <w:tc>
          <w:tcPr>
            <w:tcW w:w="979" w:type="dxa"/>
            <w:vAlign w:val="center"/>
          </w:tcPr>
          <w:p w14:paraId="4C57C0A2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90</w:t>
            </w:r>
          </w:p>
        </w:tc>
        <w:tc>
          <w:tcPr>
            <w:tcW w:w="1423" w:type="dxa"/>
            <w:vAlign w:val="center"/>
          </w:tcPr>
          <w:p w14:paraId="5D85DCA5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156</w:t>
            </w:r>
          </w:p>
        </w:tc>
        <w:tc>
          <w:tcPr>
            <w:tcW w:w="1330" w:type="dxa"/>
            <w:vAlign w:val="center"/>
          </w:tcPr>
          <w:p w14:paraId="736E7EF4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3398,1</w:t>
            </w:r>
          </w:p>
        </w:tc>
        <w:tc>
          <w:tcPr>
            <w:tcW w:w="964" w:type="dxa"/>
            <w:vAlign w:val="center"/>
          </w:tcPr>
          <w:p w14:paraId="71094EBF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35</w:t>
            </w:r>
          </w:p>
        </w:tc>
        <w:tc>
          <w:tcPr>
            <w:tcW w:w="1514" w:type="dxa"/>
            <w:vAlign w:val="center"/>
          </w:tcPr>
          <w:p w14:paraId="0D1EFC30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44</w:t>
            </w:r>
          </w:p>
        </w:tc>
        <w:tc>
          <w:tcPr>
            <w:tcW w:w="1272" w:type="dxa"/>
            <w:vAlign w:val="center"/>
          </w:tcPr>
          <w:p w14:paraId="78BD6838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1249,79</w:t>
            </w:r>
          </w:p>
        </w:tc>
        <w:tc>
          <w:tcPr>
            <w:tcW w:w="917" w:type="dxa"/>
            <w:vAlign w:val="center"/>
          </w:tcPr>
          <w:p w14:paraId="155421AF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142</w:t>
            </w:r>
          </w:p>
        </w:tc>
        <w:tc>
          <w:tcPr>
            <w:tcW w:w="1505" w:type="dxa"/>
            <w:vAlign w:val="center"/>
          </w:tcPr>
          <w:p w14:paraId="579CFB6F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302</w:t>
            </w:r>
          </w:p>
        </w:tc>
        <w:tc>
          <w:tcPr>
            <w:tcW w:w="1272" w:type="dxa"/>
            <w:vAlign w:val="center"/>
          </w:tcPr>
          <w:p w14:paraId="3C66A864" w14:textId="77777777" w:rsidR="001C59B4" w:rsidRPr="00BC5311" w:rsidRDefault="001C59B4" w:rsidP="001C59B4">
            <w:pPr>
              <w:ind w:right="-172"/>
              <w:jc w:val="center"/>
              <w:rPr>
                <w:sz w:val="22"/>
                <w:szCs w:val="22"/>
              </w:rPr>
            </w:pPr>
            <w:r w:rsidRPr="00BC5311">
              <w:rPr>
                <w:sz w:val="22"/>
                <w:szCs w:val="22"/>
              </w:rPr>
              <w:t>3228,67</w:t>
            </w:r>
          </w:p>
        </w:tc>
      </w:tr>
    </w:tbl>
    <w:p w14:paraId="24F7A4E6" w14:textId="77777777" w:rsidR="008D6F6C" w:rsidRPr="00BC5311" w:rsidRDefault="008D6F6C" w:rsidP="00C0143B">
      <w:pPr>
        <w:ind w:right="-172"/>
        <w:jc w:val="center"/>
        <w:rPr>
          <w:b/>
          <w:sz w:val="22"/>
          <w:szCs w:val="22"/>
        </w:rPr>
      </w:pPr>
    </w:p>
    <w:p w14:paraId="4B7DCBEB" w14:textId="77777777" w:rsidR="0015141E" w:rsidRPr="00BC5311" w:rsidRDefault="0015141E" w:rsidP="00C0143B">
      <w:pPr>
        <w:ind w:right="-172"/>
        <w:jc w:val="center"/>
        <w:rPr>
          <w:b/>
          <w:sz w:val="22"/>
          <w:szCs w:val="22"/>
        </w:rPr>
      </w:pPr>
    </w:p>
    <w:p w14:paraId="3404D156" w14:textId="77777777" w:rsidR="00AA288C" w:rsidRPr="00BC5311" w:rsidRDefault="00AA288C" w:rsidP="00AA288C">
      <w:pPr>
        <w:ind w:hanging="709"/>
        <w:rPr>
          <w:szCs w:val="28"/>
        </w:rPr>
      </w:pPr>
      <w:r w:rsidRPr="00BC5311">
        <w:rPr>
          <w:szCs w:val="28"/>
        </w:rPr>
        <w:t xml:space="preserve">Руководителю управления экономики </w:t>
      </w:r>
    </w:p>
    <w:p w14:paraId="37DF975A" w14:textId="77777777" w:rsidR="00AA288C" w:rsidRPr="00BC5311" w:rsidRDefault="00AA288C" w:rsidP="00AA288C">
      <w:pPr>
        <w:ind w:hanging="709"/>
        <w:rPr>
          <w:szCs w:val="28"/>
        </w:rPr>
      </w:pPr>
      <w:r w:rsidRPr="00BC5311">
        <w:rPr>
          <w:szCs w:val="28"/>
        </w:rPr>
        <w:t xml:space="preserve">и имущественных отношений                                                                                                                                                          Е.Н. Грязева                                                  </w:t>
      </w:r>
    </w:p>
    <w:p w14:paraId="17BE19A3" w14:textId="77777777" w:rsidR="0015141E" w:rsidRPr="00BC5311" w:rsidRDefault="0015141E" w:rsidP="00AA288C">
      <w:pPr>
        <w:ind w:right="-172" w:hanging="709"/>
        <w:jc w:val="center"/>
        <w:rPr>
          <w:b/>
          <w:sz w:val="22"/>
          <w:szCs w:val="22"/>
        </w:rPr>
      </w:pPr>
    </w:p>
    <w:p w14:paraId="72EA2FB2" w14:textId="77777777" w:rsidR="00202AE9" w:rsidRPr="00BC5311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14:paraId="1D34A352" w14:textId="77777777" w:rsidR="00202AE9" w:rsidRPr="00BC5311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14:paraId="076A4ABF" w14:textId="77777777" w:rsidR="00202AE9" w:rsidRPr="00BC5311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14:paraId="13C23F95" w14:textId="77777777" w:rsidR="00202AE9" w:rsidRPr="00BC5311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14:paraId="1E0DE177" w14:textId="77777777" w:rsidR="00202AE9" w:rsidRPr="00BC5311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14:paraId="158F5DC3" w14:textId="77777777" w:rsidR="00202AE9" w:rsidRPr="00BC5311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14:paraId="380CB8EA" w14:textId="77777777" w:rsidR="00202AE9" w:rsidRPr="00BC5311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14:paraId="5B1EAFE3" w14:textId="77777777" w:rsidR="00202AE9" w:rsidRPr="00BC5311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14:paraId="434E9139" w14:textId="77777777" w:rsidR="00202AE9" w:rsidRPr="00BC5311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14:paraId="382617EA" w14:textId="77777777" w:rsidR="00202AE9" w:rsidRPr="00BC5311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14:paraId="28704E8A" w14:textId="77777777" w:rsidR="00202AE9" w:rsidRPr="00BC5311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14:paraId="7781D880" w14:textId="77777777" w:rsidR="00202AE9" w:rsidRPr="00BC5311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14:paraId="4B5B9492" w14:textId="77777777" w:rsidR="00202AE9" w:rsidRPr="00BC5311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14:paraId="135F7870" w14:textId="77777777" w:rsidR="00202AE9" w:rsidRPr="00BC5311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14:paraId="509C1A88" w14:textId="77777777" w:rsidR="00202AE9" w:rsidRPr="00BC5311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14:paraId="0FB2B5F1" w14:textId="77777777" w:rsidR="00202AE9" w:rsidRPr="00BC5311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14:paraId="55FA8C8E" w14:textId="77777777" w:rsidR="00202AE9" w:rsidRPr="00BC5311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14:paraId="07EF11A9" w14:textId="77777777" w:rsidR="00202AE9" w:rsidRPr="00BC5311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14:paraId="79852D59" w14:textId="77777777" w:rsidR="00202AE9" w:rsidRPr="00BC5311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14:paraId="0529AEF0" w14:textId="77777777" w:rsidR="00202AE9" w:rsidRPr="00BC5311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14:paraId="2B28ED8D" w14:textId="77777777" w:rsidR="00202AE9" w:rsidRPr="00BC5311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14:paraId="5C2E152F" w14:textId="77777777" w:rsidR="00202AE9" w:rsidRPr="00BC5311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14:paraId="6EEF998B" w14:textId="77777777" w:rsidR="00202AE9" w:rsidRPr="00BC5311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14:paraId="78E251CB" w14:textId="77777777" w:rsidR="00202AE9" w:rsidRPr="00BC5311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14:paraId="1D68D2F5" w14:textId="77777777" w:rsidR="00202AE9" w:rsidRPr="00BC5311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14:paraId="5971BE5E" w14:textId="77777777" w:rsidR="00202AE9" w:rsidRPr="00BC5311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14:paraId="7BA11348" w14:textId="77777777" w:rsidR="00202AE9" w:rsidRPr="00BC5311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14:paraId="6D6DAA03" w14:textId="77777777" w:rsidR="00202AE9" w:rsidRPr="00BC5311" w:rsidRDefault="00202AE9" w:rsidP="0015141E">
      <w:pPr>
        <w:ind w:right="-172" w:hanging="283"/>
        <w:jc w:val="center"/>
        <w:rPr>
          <w:szCs w:val="28"/>
        </w:rPr>
        <w:sectPr w:rsidR="00202AE9" w:rsidRPr="00BC5311" w:rsidSect="003822B8">
          <w:headerReference w:type="default" r:id="rId19"/>
          <w:headerReference w:type="first" r:id="rId20"/>
          <w:pgSz w:w="16838" w:h="11906" w:orient="landscape"/>
          <w:pgMar w:top="709" w:right="567" w:bottom="567" w:left="1134" w:header="454" w:footer="454" w:gutter="0"/>
          <w:cols w:space="708"/>
          <w:docGrid w:linePitch="381"/>
        </w:sectPr>
      </w:pPr>
    </w:p>
    <w:p w14:paraId="232034D8" w14:textId="77777777" w:rsidR="00202AE9" w:rsidRPr="00BC5311" w:rsidRDefault="00202AE9" w:rsidP="00FE1F48">
      <w:pPr>
        <w:ind w:left="6096" w:right="-427"/>
        <w:rPr>
          <w:szCs w:val="28"/>
        </w:rPr>
      </w:pPr>
      <w:r w:rsidRPr="00BC5311">
        <w:rPr>
          <w:szCs w:val="28"/>
        </w:rPr>
        <w:lastRenderedPageBreak/>
        <w:t xml:space="preserve">Приложение </w:t>
      </w:r>
      <w:r w:rsidR="000421B3" w:rsidRPr="00BC5311">
        <w:rPr>
          <w:szCs w:val="28"/>
        </w:rPr>
        <w:t>8</w:t>
      </w:r>
    </w:p>
    <w:p w14:paraId="259810C5" w14:textId="77777777" w:rsidR="00202AE9" w:rsidRPr="00BC5311" w:rsidRDefault="00202AE9" w:rsidP="00FE1F48">
      <w:pPr>
        <w:ind w:left="6096" w:right="-427"/>
        <w:rPr>
          <w:szCs w:val="28"/>
        </w:rPr>
      </w:pPr>
      <w:r w:rsidRPr="00BC5311">
        <w:rPr>
          <w:szCs w:val="28"/>
        </w:rPr>
        <w:t xml:space="preserve">к подпрограмме </w:t>
      </w:r>
    </w:p>
    <w:p w14:paraId="55C82849" w14:textId="77777777" w:rsidR="00202AE9" w:rsidRPr="00BC5311" w:rsidRDefault="00202AE9" w:rsidP="00FE1F48">
      <w:pPr>
        <w:ind w:left="6096" w:right="-427"/>
        <w:rPr>
          <w:szCs w:val="28"/>
        </w:rPr>
      </w:pPr>
      <w:r w:rsidRPr="00BC5311">
        <w:rPr>
          <w:szCs w:val="28"/>
        </w:rPr>
        <w:t xml:space="preserve">«Охрана окружающей </w:t>
      </w:r>
      <w:r w:rsidR="00FE1F48" w:rsidRPr="00BC5311">
        <w:rPr>
          <w:szCs w:val="28"/>
        </w:rPr>
        <w:t>с</w:t>
      </w:r>
      <w:r w:rsidRPr="00BC5311">
        <w:rPr>
          <w:szCs w:val="28"/>
        </w:rPr>
        <w:t>реды»</w:t>
      </w:r>
    </w:p>
    <w:p w14:paraId="7ABE66BC" w14:textId="438B37AB" w:rsidR="00A8172A" w:rsidRPr="00BC5311" w:rsidRDefault="00034CCA" w:rsidP="00A77E70">
      <w:pPr>
        <w:spacing w:line="280" w:lineRule="atLeast"/>
        <w:ind w:left="-142" w:right="-285"/>
        <w:jc w:val="both"/>
        <w:rPr>
          <w:b/>
          <w:szCs w:val="28"/>
        </w:rPr>
      </w:pPr>
      <w:r w:rsidRPr="00BC5311">
        <w:rPr>
          <w:sz w:val="24"/>
        </w:rPr>
        <w:t>(в редакции постановлени</w:t>
      </w:r>
      <w:r w:rsidR="00DA07EC" w:rsidRPr="00BC5311">
        <w:rPr>
          <w:sz w:val="24"/>
        </w:rPr>
        <w:t>й</w:t>
      </w:r>
      <w:r w:rsidRPr="00BC5311">
        <w:rPr>
          <w:sz w:val="24"/>
        </w:rPr>
        <w:t xml:space="preserve"> Администрации города Минусинска от 18.02.2021 № АГ-256-п</w:t>
      </w:r>
      <w:r w:rsidR="00DA07EC" w:rsidRPr="00BC5311">
        <w:rPr>
          <w:sz w:val="24"/>
        </w:rPr>
        <w:t>, от 12.05.2021 № АГ-792-п</w:t>
      </w:r>
      <w:r w:rsidR="00F60D24" w:rsidRPr="00BC5311">
        <w:rPr>
          <w:sz w:val="24"/>
        </w:rPr>
        <w:t>, от 24.06.20213 АГ-1115-п</w:t>
      </w:r>
      <w:r w:rsidR="00023C25" w:rsidRPr="00BC5311">
        <w:rPr>
          <w:sz w:val="24"/>
        </w:rPr>
        <w:t xml:space="preserve">, </w:t>
      </w:r>
      <w:r w:rsidR="0094319F" w:rsidRPr="00BC5311">
        <w:rPr>
          <w:sz w:val="24"/>
        </w:rPr>
        <w:t>от 16.09.2021 № АГ-1660-п</w:t>
      </w:r>
      <w:r w:rsidR="00A77E70" w:rsidRPr="00BC5311">
        <w:rPr>
          <w:sz w:val="24"/>
        </w:rPr>
        <w:t>, от 21.10.2021 № АГ-1872-п</w:t>
      </w:r>
      <w:r w:rsidR="004A31CB" w:rsidRPr="00BC5311">
        <w:rPr>
          <w:sz w:val="24"/>
        </w:rPr>
        <w:t>, от 30.12.2021 № АГ-2358-п</w:t>
      </w:r>
      <w:r w:rsidR="00A77E70" w:rsidRPr="00BC5311">
        <w:rPr>
          <w:sz w:val="24"/>
        </w:rPr>
        <w:t>)</w:t>
      </w:r>
    </w:p>
    <w:p w14:paraId="0A6D1272" w14:textId="77777777" w:rsidR="00034CCA" w:rsidRPr="00BC5311" w:rsidRDefault="00034CCA" w:rsidP="00FE1F48">
      <w:pPr>
        <w:spacing w:line="280" w:lineRule="atLeast"/>
        <w:jc w:val="center"/>
        <w:rPr>
          <w:b/>
          <w:szCs w:val="28"/>
        </w:rPr>
      </w:pPr>
    </w:p>
    <w:p w14:paraId="757841EA" w14:textId="77777777" w:rsidR="00FE1F48" w:rsidRPr="00BC5311" w:rsidRDefault="00FE1F48" w:rsidP="00FE1F48">
      <w:pPr>
        <w:spacing w:line="280" w:lineRule="atLeast"/>
        <w:jc w:val="center"/>
        <w:rPr>
          <w:b/>
          <w:szCs w:val="28"/>
        </w:rPr>
      </w:pPr>
      <w:r w:rsidRPr="00BC5311">
        <w:rPr>
          <w:b/>
          <w:szCs w:val="28"/>
        </w:rPr>
        <w:t>Подпрограмма 4.</w:t>
      </w:r>
    </w:p>
    <w:p w14:paraId="2185A585" w14:textId="77777777" w:rsidR="00FE1F48" w:rsidRPr="00BC5311" w:rsidRDefault="00FE1F48" w:rsidP="00FE1F48">
      <w:pPr>
        <w:spacing w:line="280" w:lineRule="atLeast"/>
        <w:jc w:val="center"/>
        <w:rPr>
          <w:b/>
          <w:szCs w:val="28"/>
        </w:rPr>
      </w:pPr>
      <w:r w:rsidRPr="00BC5311">
        <w:rPr>
          <w:b/>
          <w:szCs w:val="28"/>
        </w:rPr>
        <w:t>«Охрана окружающей среды»</w:t>
      </w:r>
    </w:p>
    <w:p w14:paraId="1F2BAE5E" w14:textId="77777777" w:rsidR="00FE1F48" w:rsidRPr="00BC5311" w:rsidRDefault="00FE1F48" w:rsidP="00FE1F48">
      <w:pPr>
        <w:spacing w:line="280" w:lineRule="atLeast"/>
        <w:jc w:val="center"/>
        <w:rPr>
          <w:b/>
          <w:szCs w:val="28"/>
        </w:rPr>
      </w:pPr>
      <w:r w:rsidRPr="00BC5311">
        <w:rPr>
          <w:b/>
          <w:szCs w:val="28"/>
        </w:rPr>
        <w:t>Паспорт подпрограммы</w:t>
      </w:r>
    </w:p>
    <w:p w14:paraId="69CD17D3" w14:textId="77777777" w:rsidR="00FE1F48" w:rsidRPr="00BC5311" w:rsidRDefault="00FE1F48" w:rsidP="00FE1F48">
      <w:pPr>
        <w:spacing w:line="280" w:lineRule="atLeast"/>
        <w:jc w:val="center"/>
        <w:rPr>
          <w:b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FE1F48" w:rsidRPr="00BC5311" w14:paraId="690C6B37" w14:textId="77777777" w:rsidTr="00FE1F48">
        <w:trPr>
          <w:trHeight w:val="483"/>
        </w:trPr>
        <w:tc>
          <w:tcPr>
            <w:tcW w:w="2802" w:type="dxa"/>
          </w:tcPr>
          <w:p w14:paraId="7C17E505" w14:textId="77777777" w:rsidR="00FE1F48" w:rsidRPr="00BC5311" w:rsidRDefault="00FE1F48" w:rsidP="00FE1F48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Наименование подпрограммы</w:t>
            </w:r>
          </w:p>
        </w:tc>
        <w:tc>
          <w:tcPr>
            <w:tcW w:w="6804" w:type="dxa"/>
          </w:tcPr>
          <w:p w14:paraId="3BB9FC2F" w14:textId="77777777" w:rsidR="00FE1F48" w:rsidRPr="00BC5311" w:rsidRDefault="00FE1F48" w:rsidP="00FE1F48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«Охрана окружающей среды» (далее – подпрограмма)</w:t>
            </w:r>
          </w:p>
        </w:tc>
      </w:tr>
      <w:tr w:rsidR="00FE1F48" w:rsidRPr="00BC5311" w14:paraId="29D870C3" w14:textId="77777777" w:rsidTr="00870F82">
        <w:trPr>
          <w:trHeight w:val="647"/>
        </w:trPr>
        <w:tc>
          <w:tcPr>
            <w:tcW w:w="2802" w:type="dxa"/>
          </w:tcPr>
          <w:p w14:paraId="1C7A1C83" w14:textId="77777777" w:rsidR="00FE1F48" w:rsidRPr="00BC5311" w:rsidRDefault="00FE1F48" w:rsidP="00FE1F48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 w:rsidRPr="00BC5311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04" w:type="dxa"/>
          </w:tcPr>
          <w:p w14:paraId="13A486EA" w14:textId="77777777" w:rsidR="00FE1F48" w:rsidRPr="00BC5311" w:rsidRDefault="00FE1F48" w:rsidP="00FE1F4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BC5311">
              <w:rPr>
                <w:sz w:val="24"/>
              </w:rPr>
              <w:t>Муниципальное казенное учреждение «Управление городского хозяйства» Администрации города Минусинска</w:t>
            </w:r>
          </w:p>
        </w:tc>
      </w:tr>
      <w:tr w:rsidR="00FE1F48" w:rsidRPr="00BC5311" w14:paraId="21312383" w14:textId="77777777" w:rsidTr="00FE1F48">
        <w:trPr>
          <w:trHeight w:val="537"/>
        </w:trPr>
        <w:tc>
          <w:tcPr>
            <w:tcW w:w="2802" w:type="dxa"/>
          </w:tcPr>
          <w:p w14:paraId="6F6AB3B1" w14:textId="77777777" w:rsidR="00FE1F48" w:rsidRPr="00BC5311" w:rsidRDefault="00FE1F48" w:rsidP="00FE1F48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Цель подпрограммы</w:t>
            </w:r>
          </w:p>
        </w:tc>
        <w:tc>
          <w:tcPr>
            <w:tcW w:w="6804" w:type="dxa"/>
          </w:tcPr>
          <w:p w14:paraId="6B7C78BF" w14:textId="77777777" w:rsidR="00FE1F48" w:rsidRPr="00BC5311" w:rsidRDefault="00FE1F48" w:rsidP="00FE1F48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Обеспечение охраны окружающей среды и экологической безопасности населения города Минусинска.</w:t>
            </w:r>
          </w:p>
        </w:tc>
      </w:tr>
      <w:tr w:rsidR="00FE1F48" w:rsidRPr="00BC5311" w14:paraId="7480F005" w14:textId="77777777" w:rsidTr="00497A59">
        <w:trPr>
          <w:trHeight w:val="1855"/>
        </w:trPr>
        <w:tc>
          <w:tcPr>
            <w:tcW w:w="2802" w:type="dxa"/>
          </w:tcPr>
          <w:p w14:paraId="752C1042" w14:textId="77777777" w:rsidR="00FE1F48" w:rsidRPr="00BC5311" w:rsidRDefault="00FE1F48" w:rsidP="00FE1F48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Задачи подпрограммы</w:t>
            </w:r>
          </w:p>
        </w:tc>
        <w:tc>
          <w:tcPr>
            <w:tcW w:w="6804" w:type="dxa"/>
          </w:tcPr>
          <w:p w14:paraId="3678B29B" w14:textId="77777777" w:rsidR="00FE1F48" w:rsidRPr="00BC5311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BC5311">
              <w:rPr>
                <w:sz w:val="24"/>
              </w:rPr>
              <w:t>Снижение негативного воздействия отходов на окружающую среду и здоровье населения.</w:t>
            </w:r>
          </w:p>
          <w:p w14:paraId="4F68BD3F" w14:textId="77777777" w:rsidR="007B6548" w:rsidRPr="00BC5311" w:rsidRDefault="007B6548" w:rsidP="00FE1F48">
            <w:pPr>
              <w:spacing w:line="240" w:lineRule="atLeast"/>
              <w:jc w:val="both"/>
              <w:rPr>
                <w:sz w:val="24"/>
              </w:rPr>
            </w:pPr>
            <w:r w:rsidRPr="00BC5311">
              <w:rPr>
                <w:sz w:val="24"/>
              </w:rPr>
              <w:t>Осуществление ухода за зелеными насаждениями.</w:t>
            </w:r>
          </w:p>
          <w:p w14:paraId="00310B08" w14:textId="77777777" w:rsidR="00FE1F48" w:rsidRPr="00BC5311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BC5311">
              <w:rPr>
                <w:sz w:val="24"/>
              </w:rPr>
              <w:t>Повышение экологической грамотности населения города, формирование нравственного и бережного отношения к окружающей природной среде</w:t>
            </w:r>
            <w:r w:rsidRPr="00BC5311">
              <w:rPr>
                <w:szCs w:val="28"/>
              </w:rPr>
              <w:t>.</w:t>
            </w:r>
          </w:p>
        </w:tc>
      </w:tr>
      <w:tr w:rsidR="00FE1F48" w:rsidRPr="00BC5311" w14:paraId="64CF4C01" w14:textId="77777777" w:rsidTr="00497A59">
        <w:trPr>
          <w:trHeight w:val="2843"/>
        </w:trPr>
        <w:tc>
          <w:tcPr>
            <w:tcW w:w="2802" w:type="dxa"/>
          </w:tcPr>
          <w:p w14:paraId="1184DFEA" w14:textId="77777777" w:rsidR="00FE1F48" w:rsidRPr="00BC5311" w:rsidRDefault="00FE1F48" w:rsidP="00FE1F48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04" w:type="dxa"/>
          </w:tcPr>
          <w:p w14:paraId="318ECBAE" w14:textId="77777777" w:rsidR="00FE1F48" w:rsidRPr="00BC5311" w:rsidRDefault="006958FA" w:rsidP="00FE1F48">
            <w:pPr>
              <w:tabs>
                <w:tab w:val="left" w:pos="342"/>
              </w:tabs>
              <w:spacing w:line="240" w:lineRule="atLeast"/>
              <w:ind w:hanging="40"/>
              <w:jc w:val="both"/>
              <w:rPr>
                <w:sz w:val="24"/>
              </w:rPr>
            </w:pPr>
            <w:r w:rsidRPr="00BC5311">
              <w:rPr>
                <w:sz w:val="24"/>
              </w:rPr>
              <w:t>О</w:t>
            </w:r>
            <w:r w:rsidR="00FE1F48" w:rsidRPr="00BC5311">
              <w:rPr>
                <w:sz w:val="24"/>
              </w:rPr>
              <w:t>бъем</w:t>
            </w:r>
            <w:r w:rsidRPr="00BC5311">
              <w:rPr>
                <w:sz w:val="24"/>
              </w:rPr>
              <w:t xml:space="preserve"> ликвидированных</w:t>
            </w:r>
            <w:r w:rsidR="00FE1F48" w:rsidRPr="00BC5311">
              <w:rPr>
                <w:sz w:val="24"/>
              </w:rPr>
              <w:t xml:space="preserve"> несанкционированных свалок на территории города Минусинска.</w:t>
            </w:r>
          </w:p>
          <w:p w14:paraId="4E28AA7A" w14:textId="77777777" w:rsidR="00870F82" w:rsidRPr="00BC5311" w:rsidRDefault="00711DBD" w:rsidP="00FE1F48">
            <w:pPr>
              <w:tabs>
                <w:tab w:val="left" w:pos="342"/>
              </w:tabs>
              <w:spacing w:line="240" w:lineRule="atLeast"/>
              <w:ind w:hanging="40"/>
              <w:jc w:val="both"/>
              <w:rPr>
                <w:sz w:val="24"/>
              </w:rPr>
            </w:pPr>
            <w:r w:rsidRPr="00BC5311">
              <w:rPr>
                <w:sz w:val="24"/>
              </w:rPr>
              <w:t>Обслуживание мест (площадок) накопления</w:t>
            </w:r>
            <w:r w:rsidR="006958FA" w:rsidRPr="00BC5311">
              <w:rPr>
                <w:sz w:val="24"/>
              </w:rPr>
              <w:t xml:space="preserve"> тверды</w:t>
            </w:r>
            <w:r w:rsidRPr="00BC5311">
              <w:rPr>
                <w:sz w:val="24"/>
              </w:rPr>
              <w:t xml:space="preserve">х </w:t>
            </w:r>
            <w:r w:rsidR="006958FA" w:rsidRPr="00BC5311">
              <w:rPr>
                <w:sz w:val="24"/>
              </w:rPr>
              <w:t>коммунальны</w:t>
            </w:r>
            <w:r w:rsidRPr="00BC5311">
              <w:rPr>
                <w:sz w:val="24"/>
              </w:rPr>
              <w:t>х</w:t>
            </w:r>
            <w:r w:rsidR="006958FA" w:rsidRPr="00BC5311">
              <w:rPr>
                <w:sz w:val="24"/>
              </w:rPr>
              <w:t xml:space="preserve"> отход</w:t>
            </w:r>
            <w:r w:rsidRPr="00BC5311">
              <w:rPr>
                <w:sz w:val="24"/>
              </w:rPr>
              <w:t>ов</w:t>
            </w:r>
            <w:r w:rsidR="00870F82" w:rsidRPr="00BC5311">
              <w:rPr>
                <w:sz w:val="24"/>
              </w:rPr>
              <w:t>.</w:t>
            </w:r>
          </w:p>
          <w:p w14:paraId="0920E31D" w14:textId="77777777" w:rsidR="00497A59" w:rsidRPr="00BC5311" w:rsidRDefault="00497A59" w:rsidP="00497A59">
            <w:pPr>
              <w:tabs>
                <w:tab w:val="left" w:pos="342"/>
              </w:tabs>
              <w:spacing w:line="240" w:lineRule="atLeast"/>
              <w:ind w:hanging="40"/>
              <w:jc w:val="both"/>
              <w:rPr>
                <w:sz w:val="24"/>
              </w:rPr>
            </w:pPr>
            <w:r w:rsidRPr="00BC5311">
              <w:rPr>
                <w:sz w:val="24"/>
              </w:rPr>
              <w:t>Количество отремонтированного контейнерного оборудования.</w:t>
            </w:r>
          </w:p>
          <w:p w14:paraId="4DB58C60" w14:textId="77777777" w:rsidR="00497A59" w:rsidRPr="00BC5311" w:rsidRDefault="00497A59" w:rsidP="00497A59">
            <w:pPr>
              <w:tabs>
                <w:tab w:val="left" w:pos="342"/>
              </w:tabs>
              <w:spacing w:line="240" w:lineRule="atLeast"/>
              <w:ind w:hanging="40"/>
              <w:jc w:val="both"/>
              <w:rPr>
                <w:sz w:val="24"/>
              </w:rPr>
            </w:pPr>
            <w:r w:rsidRPr="00BC5311">
              <w:rPr>
                <w:sz w:val="24"/>
              </w:rPr>
              <w:t>Количество приобретённого контейнерного оборудования.</w:t>
            </w:r>
          </w:p>
          <w:p w14:paraId="48D72B99" w14:textId="77777777" w:rsidR="007B6548" w:rsidRPr="00BC5311" w:rsidRDefault="006958FA" w:rsidP="00FE1F48">
            <w:pPr>
              <w:tabs>
                <w:tab w:val="left" w:pos="342"/>
              </w:tabs>
              <w:spacing w:line="240" w:lineRule="atLeast"/>
              <w:ind w:hanging="40"/>
              <w:jc w:val="both"/>
              <w:rPr>
                <w:sz w:val="24"/>
              </w:rPr>
            </w:pPr>
            <w:r w:rsidRPr="00BC5311">
              <w:rPr>
                <w:sz w:val="24"/>
              </w:rPr>
              <w:t>Количество в</w:t>
            </w:r>
            <w:r w:rsidR="007B6548" w:rsidRPr="00BC5311">
              <w:rPr>
                <w:sz w:val="24"/>
              </w:rPr>
              <w:t>ыруб</w:t>
            </w:r>
            <w:r w:rsidRPr="00BC5311">
              <w:rPr>
                <w:sz w:val="24"/>
              </w:rPr>
              <w:t>ленных</w:t>
            </w:r>
            <w:r w:rsidR="007B6548" w:rsidRPr="00BC5311">
              <w:rPr>
                <w:sz w:val="24"/>
              </w:rPr>
              <w:t xml:space="preserve"> сухостойных </w:t>
            </w:r>
            <w:r w:rsidRPr="00BC5311">
              <w:rPr>
                <w:sz w:val="24"/>
              </w:rPr>
              <w:t>(</w:t>
            </w:r>
            <w:r w:rsidR="007B6548" w:rsidRPr="00BC5311">
              <w:rPr>
                <w:sz w:val="24"/>
              </w:rPr>
              <w:t>аварийно-опасных</w:t>
            </w:r>
            <w:r w:rsidRPr="00BC5311">
              <w:rPr>
                <w:sz w:val="24"/>
              </w:rPr>
              <w:t>)</w:t>
            </w:r>
            <w:r w:rsidR="007B6548" w:rsidRPr="00BC5311">
              <w:rPr>
                <w:sz w:val="24"/>
              </w:rPr>
              <w:t xml:space="preserve"> деревьев</w:t>
            </w:r>
            <w:r w:rsidRPr="00BC5311">
              <w:rPr>
                <w:sz w:val="24"/>
              </w:rPr>
              <w:t xml:space="preserve"> и</w:t>
            </w:r>
            <w:r w:rsidR="007B6548" w:rsidRPr="00BC5311">
              <w:rPr>
                <w:sz w:val="24"/>
              </w:rPr>
              <w:t xml:space="preserve"> обреза</w:t>
            </w:r>
            <w:r w:rsidRPr="00BC5311">
              <w:rPr>
                <w:sz w:val="24"/>
              </w:rPr>
              <w:t>нных</w:t>
            </w:r>
            <w:r w:rsidR="007B6548" w:rsidRPr="00BC5311">
              <w:rPr>
                <w:sz w:val="24"/>
              </w:rPr>
              <w:t xml:space="preserve"> деревьев на территории города.</w:t>
            </w:r>
          </w:p>
          <w:p w14:paraId="01B05591" w14:textId="77777777" w:rsidR="00A8172A" w:rsidRPr="00BC5311" w:rsidRDefault="006958FA" w:rsidP="001C59B4">
            <w:pPr>
              <w:tabs>
                <w:tab w:val="left" w:pos="342"/>
              </w:tabs>
              <w:spacing w:line="240" w:lineRule="atLeast"/>
              <w:ind w:hanging="40"/>
              <w:jc w:val="both"/>
              <w:rPr>
                <w:sz w:val="24"/>
              </w:rPr>
            </w:pPr>
            <w:r w:rsidRPr="00BC5311">
              <w:rPr>
                <w:sz w:val="24"/>
              </w:rPr>
              <w:t xml:space="preserve">Количество </w:t>
            </w:r>
            <w:r w:rsidR="00FE1F48" w:rsidRPr="00BC5311">
              <w:rPr>
                <w:sz w:val="24"/>
              </w:rPr>
              <w:t>информаци</w:t>
            </w:r>
            <w:r w:rsidRPr="00BC5311">
              <w:rPr>
                <w:sz w:val="24"/>
              </w:rPr>
              <w:t>онных</w:t>
            </w:r>
            <w:r w:rsidR="00F74587" w:rsidRPr="00BC5311">
              <w:rPr>
                <w:sz w:val="24"/>
              </w:rPr>
              <w:t xml:space="preserve"> </w:t>
            </w:r>
            <w:r w:rsidRPr="00BC5311">
              <w:rPr>
                <w:sz w:val="24"/>
              </w:rPr>
              <w:t>меропри</w:t>
            </w:r>
            <w:r w:rsidR="00F74587" w:rsidRPr="00BC5311">
              <w:rPr>
                <w:sz w:val="24"/>
              </w:rPr>
              <w:t>ятий</w:t>
            </w:r>
            <w:r w:rsidR="00FE1F48" w:rsidRPr="00BC5311">
              <w:rPr>
                <w:sz w:val="24"/>
              </w:rPr>
              <w:t xml:space="preserve"> по вопросам охраны окружающей среды</w:t>
            </w:r>
            <w:r w:rsidR="00A00C8C" w:rsidRPr="00BC5311">
              <w:rPr>
                <w:sz w:val="24"/>
              </w:rPr>
              <w:t xml:space="preserve"> (публикации в СМИ</w:t>
            </w:r>
            <w:r w:rsidR="00F74587" w:rsidRPr="00BC5311">
              <w:rPr>
                <w:sz w:val="24"/>
              </w:rPr>
              <w:t>,</w:t>
            </w:r>
            <w:r w:rsidR="00A00C8C" w:rsidRPr="00BC5311">
              <w:rPr>
                <w:sz w:val="24"/>
              </w:rPr>
              <w:t xml:space="preserve"> на сайте)</w:t>
            </w:r>
            <w:r w:rsidR="00FE1F48" w:rsidRPr="00BC5311">
              <w:rPr>
                <w:sz w:val="24"/>
              </w:rPr>
              <w:t>.</w:t>
            </w:r>
          </w:p>
        </w:tc>
      </w:tr>
      <w:tr w:rsidR="00FE1F48" w:rsidRPr="00BC5311" w14:paraId="4E228F4B" w14:textId="77777777" w:rsidTr="00FE1F48">
        <w:trPr>
          <w:trHeight w:val="443"/>
        </w:trPr>
        <w:tc>
          <w:tcPr>
            <w:tcW w:w="2802" w:type="dxa"/>
          </w:tcPr>
          <w:p w14:paraId="7FA3A245" w14:textId="77777777" w:rsidR="00FE1F48" w:rsidRPr="00BC5311" w:rsidRDefault="00FE1F48" w:rsidP="00FE1F48">
            <w:pPr>
              <w:rPr>
                <w:sz w:val="24"/>
              </w:rPr>
            </w:pPr>
            <w:r w:rsidRPr="00BC5311">
              <w:rPr>
                <w:sz w:val="24"/>
              </w:rPr>
              <w:t>Сроки реализации подпрограммы</w:t>
            </w:r>
          </w:p>
        </w:tc>
        <w:tc>
          <w:tcPr>
            <w:tcW w:w="6804" w:type="dxa"/>
          </w:tcPr>
          <w:p w14:paraId="43953517" w14:textId="77777777" w:rsidR="00FE1F48" w:rsidRPr="00BC5311" w:rsidRDefault="00FE1F48" w:rsidP="00815860">
            <w:pPr>
              <w:jc w:val="both"/>
              <w:rPr>
                <w:sz w:val="24"/>
              </w:rPr>
            </w:pPr>
            <w:r w:rsidRPr="00BC5311">
              <w:rPr>
                <w:sz w:val="24"/>
              </w:rPr>
              <w:t>202</w:t>
            </w:r>
            <w:r w:rsidR="00815860" w:rsidRPr="00BC5311">
              <w:rPr>
                <w:sz w:val="24"/>
              </w:rPr>
              <w:t>1</w:t>
            </w:r>
            <w:r w:rsidRPr="00BC5311">
              <w:rPr>
                <w:sz w:val="24"/>
              </w:rPr>
              <w:t xml:space="preserve"> – 202</w:t>
            </w:r>
            <w:r w:rsidR="001C59B4" w:rsidRPr="00BC5311">
              <w:rPr>
                <w:sz w:val="24"/>
              </w:rPr>
              <w:t>3</w:t>
            </w:r>
            <w:r w:rsidRPr="00BC5311">
              <w:rPr>
                <w:sz w:val="24"/>
              </w:rPr>
              <w:t xml:space="preserve"> годы</w:t>
            </w:r>
          </w:p>
        </w:tc>
      </w:tr>
      <w:tr w:rsidR="00FE1F48" w:rsidRPr="00BC5311" w14:paraId="449885C0" w14:textId="77777777" w:rsidTr="00023C25">
        <w:trPr>
          <w:trHeight w:val="982"/>
        </w:trPr>
        <w:tc>
          <w:tcPr>
            <w:tcW w:w="2802" w:type="dxa"/>
          </w:tcPr>
          <w:p w14:paraId="1EE00538" w14:textId="77777777" w:rsidR="00FE1F48" w:rsidRPr="00BC5311" w:rsidRDefault="00FE1F48" w:rsidP="00FE1F48">
            <w:pPr>
              <w:rPr>
                <w:sz w:val="24"/>
              </w:rPr>
            </w:pPr>
            <w:r w:rsidRPr="00BC5311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04" w:type="dxa"/>
          </w:tcPr>
          <w:p w14:paraId="1334E813" w14:textId="262A81D6" w:rsidR="00FE1F48" w:rsidRPr="00BC5311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BC5311">
              <w:rPr>
                <w:sz w:val="24"/>
              </w:rPr>
              <w:t xml:space="preserve">Всего на реализацию программных мероприятий потребуется </w:t>
            </w:r>
            <w:r w:rsidR="005E6D77" w:rsidRPr="00BC5311">
              <w:rPr>
                <w:sz w:val="24"/>
              </w:rPr>
              <w:t>19 137,13</w:t>
            </w:r>
            <w:r w:rsidRPr="00BC5311">
              <w:rPr>
                <w:sz w:val="24"/>
              </w:rPr>
              <w:t xml:space="preserve"> тыс. руб., в том числе по годам: </w:t>
            </w:r>
          </w:p>
          <w:p w14:paraId="6FB7D340" w14:textId="4079579B" w:rsidR="00FE1F48" w:rsidRPr="00BC5311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BC5311">
              <w:rPr>
                <w:sz w:val="24"/>
              </w:rPr>
              <w:t>202</w:t>
            </w:r>
            <w:r w:rsidR="00815860" w:rsidRPr="00BC5311">
              <w:rPr>
                <w:sz w:val="24"/>
              </w:rPr>
              <w:t>1</w:t>
            </w:r>
            <w:r w:rsidR="00B411BF" w:rsidRPr="00BC5311">
              <w:rPr>
                <w:sz w:val="24"/>
              </w:rPr>
              <w:t xml:space="preserve"> </w:t>
            </w:r>
            <w:r w:rsidRPr="00BC5311">
              <w:rPr>
                <w:sz w:val="24"/>
              </w:rPr>
              <w:t xml:space="preserve">год – </w:t>
            </w:r>
            <w:r w:rsidR="005E6D77" w:rsidRPr="00BC5311">
              <w:rPr>
                <w:sz w:val="24"/>
              </w:rPr>
              <w:t>19 137,13</w:t>
            </w:r>
            <w:r w:rsidRPr="00BC5311">
              <w:rPr>
                <w:sz w:val="24"/>
              </w:rPr>
              <w:t xml:space="preserve"> тыс. руб.;</w:t>
            </w:r>
          </w:p>
          <w:p w14:paraId="7A3040D9" w14:textId="498ADB0B" w:rsidR="00FE1F48" w:rsidRPr="00BC5311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BC5311">
              <w:rPr>
                <w:sz w:val="24"/>
              </w:rPr>
              <w:t>202</w:t>
            </w:r>
            <w:r w:rsidR="00815860" w:rsidRPr="00BC5311">
              <w:rPr>
                <w:sz w:val="24"/>
              </w:rPr>
              <w:t>2</w:t>
            </w:r>
            <w:r w:rsidRPr="00BC5311">
              <w:rPr>
                <w:sz w:val="24"/>
              </w:rPr>
              <w:t xml:space="preserve"> год – </w:t>
            </w:r>
            <w:r w:rsidR="00CC66FD" w:rsidRPr="00BC5311">
              <w:rPr>
                <w:sz w:val="24"/>
              </w:rPr>
              <w:t xml:space="preserve">  </w:t>
            </w:r>
            <w:r w:rsidR="00AD5610" w:rsidRPr="00BC5311">
              <w:rPr>
                <w:sz w:val="24"/>
              </w:rPr>
              <w:t xml:space="preserve"> </w:t>
            </w:r>
            <w:r w:rsidR="00CC66FD" w:rsidRPr="00BC5311">
              <w:rPr>
                <w:sz w:val="24"/>
              </w:rPr>
              <w:t xml:space="preserve">   </w:t>
            </w:r>
            <w:r w:rsidR="00554512" w:rsidRPr="00BC5311">
              <w:rPr>
                <w:sz w:val="24"/>
              </w:rPr>
              <w:t xml:space="preserve"> </w:t>
            </w:r>
            <w:r w:rsidR="00CC66FD" w:rsidRPr="00BC5311">
              <w:rPr>
                <w:sz w:val="24"/>
              </w:rPr>
              <w:t xml:space="preserve"> 0,00</w:t>
            </w:r>
            <w:r w:rsidR="00815860" w:rsidRPr="00BC5311">
              <w:rPr>
                <w:sz w:val="24"/>
              </w:rPr>
              <w:t xml:space="preserve"> </w:t>
            </w:r>
            <w:r w:rsidRPr="00BC5311">
              <w:rPr>
                <w:sz w:val="24"/>
              </w:rPr>
              <w:t>тыс. руб.;</w:t>
            </w:r>
          </w:p>
          <w:p w14:paraId="2834B5C0" w14:textId="6F0205B1" w:rsidR="00FE1F48" w:rsidRPr="00BC5311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BC5311">
              <w:rPr>
                <w:sz w:val="24"/>
              </w:rPr>
              <w:t>202</w:t>
            </w:r>
            <w:r w:rsidR="00815860" w:rsidRPr="00BC5311">
              <w:rPr>
                <w:sz w:val="24"/>
              </w:rPr>
              <w:t>3</w:t>
            </w:r>
            <w:r w:rsidRPr="00BC5311">
              <w:rPr>
                <w:sz w:val="24"/>
              </w:rPr>
              <w:t xml:space="preserve"> год –</w:t>
            </w:r>
            <w:r w:rsidR="00157952" w:rsidRPr="00BC5311">
              <w:rPr>
                <w:sz w:val="24"/>
              </w:rPr>
              <w:t xml:space="preserve">    </w:t>
            </w:r>
            <w:r w:rsidR="00FA5750" w:rsidRPr="00BC5311">
              <w:rPr>
                <w:sz w:val="24"/>
              </w:rPr>
              <w:t xml:space="preserve"> </w:t>
            </w:r>
            <w:r w:rsidR="00554512" w:rsidRPr="00BC5311">
              <w:rPr>
                <w:sz w:val="24"/>
              </w:rPr>
              <w:t xml:space="preserve"> </w:t>
            </w:r>
            <w:r w:rsidR="00FA5750" w:rsidRPr="00BC5311">
              <w:rPr>
                <w:sz w:val="24"/>
              </w:rPr>
              <w:t xml:space="preserve"> </w:t>
            </w:r>
            <w:r w:rsidR="00CC66FD" w:rsidRPr="00BC5311">
              <w:rPr>
                <w:sz w:val="24"/>
              </w:rPr>
              <w:t xml:space="preserve">  </w:t>
            </w:r>
            <w:r w:rsidRPr="00BC5311">
              <w:rPr>
                <w:sz w:val="24"/>
              </w:rPr>
              <w:t>0,00 тыс. руб.;</w:t>
            </w:r>
          </w:p>
          <w:p w14:paraId="092D5667" w14:textId="77777777" w:rsidR="00FE1F48" w:rsidRPr="00BC5311" w:rsidRDefault="00815860" w:rsidP="00FE1F48">
            <w:pPr>
              <w:spacing w:line="240" w:lineRule="atLeast"/>
              <w:jc w:val="both"/>
              <w:rPr>
                <w:sz w:val="24"/>
              </w:rPr>
            </w:pPr>
            <w:r w:rsidRPr="00BC5311">
              <w:rPr>
                <w:sz w:val="24"/>
              </w:rPr>
              <w:t>в том числе:</w:t>
            </w:r>
          </w:p>
          <w:p w14:paraId="2B58641E" w14:textId="3756BC3B" w:rsidR="00815860" w:rsidRPr="00BC5311" w:rsidRDefault="00815860" w:rsidP="00815860">
            <w:pPr>
              <w:spacing w:line="245" w:lineRule="auto"/>
              <w:rPr>
                <w:sz w:val="24"/>
              </w:rPr>
            </w:pPr>
            <w:r w:rsidRPr="00BC5311">
              <w:rPr>
                <w:sz w:val="24"/>
              </w:rPr>
              <w:t xml:space="preserve">средства краевого бюджета – </w:t>
            </w:r>
            <w:r w:rsidR="00AD5610" w:rsidRPr="00BC5311">
              <w:rPr>
                <w:sz w:val="24"/>
              </w:rPr>
              <w:t>14 401,50</w:t>
            </w:r>
            <w:r w:rsidRPr="00BC5311">
              <w:rPr>
                <w:sz w:val="24"/>
              </w:rPr>
              <w:t xml:space="preserve"> тыс. руб., в том числе по годам:</w:t>
            </w:r>
          </w:p>
          <w:p w14:paraId="79059D4D" w14:textId="766B4C17" w:rsidR="00815860" w:rsidRPr="00BC5311" w:rsidRDefault="00AD5610" w:rsidP="00815860">
            <w:pPr>
              <w:spacing w:line="245" w:lineRule="auto"/>
              <w:rPr>
                <w:sz w:val="24"/>
              </w:rPr>
            </w:pPr>
            <w:r w:rsidRPr="00BC5311">
              <w:rPr>
                <w:sz w:val="24"/>
              </w:rPr>
              <w:t>2021 год – 14 40</w:t>
            </w:r>
            <w:r w:rsidR="00AA062C" w:rsidRPr="00BC5311">
              <w:rPr>
                <w:sz w:val="24"/>
              </w:rPr>
              <w:t>1</w:t>
            </w:r>
            <w:r w:rsidR="00CC66FD" w:rsidRPr="00BC5311">
              <w:rPr>
                <w:sz w:val="24"/>
              </w:rPr>
              <w:t>,</w:t>
            </w:r>
            <w:r w:rsidR="00AA062C" w:rsidRPr="00BC5311">
              <w:rPr>
                <w:sz w:val="24"/>
              </w:rPr>
              <w:t>5</w:t>
            </w:r>
            <w:r w:rsidR="00CC66FD" w:rsidRPr="00BC5311">
              <w:rPr>
                <w:sz w:val="24"/>
              </w:rPr>
              <w:t>0</w:t>
            </w:r>
            <w:r w:rsidR="00815860" w:rsidRPr="00BC5311">
              <w:rPr>
                <w:sz w:val="24"/>
              </w:rPr>
              <w:t xml:space="preserve"> тыс. руб.;</w:t>
            </w:r>
          </w:p>
          <w:p w14:paraId="67707AF9" w14:textId="3BA14931" w:rsidR="00815860" w:rsidRPr="00BC5311" w:rsidRDefault="00815860" w:rsidP="00815860">
            <w:pPr>
              <w:spacing w:line="245" w:lineRule="auto"/>
              <w:rPr>
                <w:sz w:val="24"/>
              </w:rPr>
            </w:pPr>
            <w:r w:rsidRPr="00BC5311">
              <w:rPr>
                <w:sz w:val="24"/>
              </w:rPr>
              <w:t xml:space="preserve">2022 год -  </w:t>
            </w:r>
            <w:r w:rsidR="00CC66FD" w:rsidRPr="00BC5311">
              <w:rPr>
                <w:sz w:val="24"/>
              </w:rPr>
              <w:t xml:space="preserve">     </w:t>
            </w:r>
            <w:r w:rsidR="00554512" w:rsidRPr="00BC5311">
              <w:rPr>
                <w:sz w:val="24"/>
              </w:rPr>
              <w:t xml:space="preserve">   </w:t>
            </w:r>
            <w:r w:rsidR="00CC66FD" w:rsidRPr="00BC5311">
              <w:rPr>
                <w:sz w:val="24"/>
              </w:rPr>
              <w:t xml:space="preserve"> 0,00</w:t>
            </w:r>
            <w:r w:rsidRPr="00BC5311">
              <w:rPr>
                <w:sz w:val="24"/>
              </w:rPr>
              <w:t xml:space="preserve"> тыс. руб.;</w:t>
            </w:r>
          </w:p>
          <w:p w14:paraId="612A80CA" w14:textId="3581BA3D" w:rsidR="00815860" w:rsidRPr="00BC5311" w:rsidRDefault="00815860" w:rsidP="00815860">
            <w:pPr>
              <w:spacing w:line="245" w:lineRule="auto"/>
              <w:rPr>
                <w:sz w:val="24"/>
              </w:rPr>
            </w:pPr>
            <w:r w:rsidRPr="00BC5311">
              <w:rPr>
                <w:sz w:val="24"/>
              </w:rPr>
              <w:t xml:space="preserve">2023 год -      </w:t>
            </w:r>
            <w:r w:rsidR="00554512" w:rsidRPr="00BC5311">
              <w:rPr>
                <w:sz w:val="24"/>
              </w:rPr>
              <w:t xml:space="preserve">   </w:t>
            </w:r>
            <w:r w:rsidRPr="00BC5311">
              <w:rPr>
                <w:sz w:val="24"/>
              </w:rPr>
              <w:t xml:space="preserve">  0,00 тыс. руб.; </w:t>
            </w:r>
          </w:p>
          <w:p w14:paraId="369BB986" w14:textId="02D63E41" w:rsidR="00FE1F48" w:rsidRPr="00BC5311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BC5311">
              <w:rPr>
                <w:sz w:val="24"/>
              </w:rPr>
              <w:t>средства бюджета</w:t>
            </w:r>
            <w:r w:rsidR="00C32CDF" w:rsidRPr="00BC5311">
              <w:rPr>
                <w:sz w:val="24"/>
              </w:rPr>
              <w:t xml:space="preserve"> города</w:t>
            </w:r>
            <w:r w:rsidRPr="00BC5311">
              <w:rPr>
                <w:sz w:val="24"/>
              </w:rPr>
              <w:t xml:space="preserve"> – </w:t>
            </w:r>
            <w:r w:rsidR="005E6D77" w:rsidRPr="00BC5311">
              <w:rPr>
                <w:sz w:val="24"/>
              </w:rPr>
              <w:t>4 735,63</w:t>
            </w:r>
            <w:r w:rsidRPr="00BC5311">
              <w:rPr>
                <w:sz w:val="24"/>
              </w:rPr>
              <w:t xml:space="preserve"> тыс. руб.</w:t>
            </w:r>
            <w:r w:rsidR="00815860" w:rsidRPr="00BC5311">
              <w:rPr>
                <w:sz w:val="24"/>
              </w:rPr>
              <w:t>, в том числе по годам</w:t>
            </w:r>
            <w:r w:rsidRPr="00BC5311">
              <w:rPr>
                <w:sz w:val="24"/>
              </w:rPr>
              <w:t>:</w:t>
            </w:r>
          </w:p>
          <w:p w14:paraId="0F2911FD" w14:textId="7DC66997" w:rsidR="00FE1F48" w:rsidRPr="00BC5311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BC5311">
              <w:rPr>
                <w:sz w:val="24"/>
              </w:rPr>
              <w:t>202</w:t>
            </w:r>
            <w:r w:rsidR="00815860" w:rsidRPr="00BC5311">
              <w:rPr>
                <w:sz w:val="24"/>
              </w:rPr>
              <w:t>1</w:t>
            </w:r>
            <w:r w:rsidRPr="00BC5311">
              <w:rPr>
                <w:sz w:val="24"/>
              </w:rPr>
              <w:t xml:space="preserve"> год – </w:t>
            </w:r>
            <w:r w:rsidR="005E6D77" w:rsidRPr="00BC5311">
              <w:rPr>
                <w:sz w:val="24"/>
              </w:rPr>
              <w:t>4 735,</w:t>
            </w:r>
            <w:r w:rsidR="00802695" w:rsidRPr="00BC5311">
              <w:rPr>
                <w:sz w:val="24"/>
              </w:rPr>
              <w:t>6</w:t>
            </w:r>
            <w:r w:rsidR="0052437F" w:rsidRPr="00BC5311">
              <w:rPr>
                <w:sz w:val="24"/>
              </w:rPr>
              <w:t>3</w:t>
            </w:r>
            <w:r w:rsidRPr="00BC5311">
              <w:rPr>
                <w:sz w:val="24"/>
              </w:rPr>
              <w:t xml:space="preserve"> тыс. руб.;</w:t>
            </w:r>
          </w:p>
          <w:p w14:paraId="35A3D540" w14:textId="77777777" w:rsidR="00FE1F48" w:rsidRPr="00BC5311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BC5311">
              <w:rPr>
                <w:sz w:val="24"/>
              </w:rPr>
              <w:t>202</w:t>
            </w:r>
            <w:r w:rsidR="00815860" w:rsidRPr="00BC5311">
              <w:rPr>
                <w:sz w:val="24"/>
              </w:rPr>
              <w:t>2</w:t>
            </w:r>
            <w:r w:rsidRPr="00BC5311">
              <w:rPr>
                <w:sz w:val="24"/>
              </w:rPr>
              <w:t xml:space="preserve"> год – </w:t>
            </w:r>
            <w:r w:rsidR="00157952" w:rsidRPr="00BC5311">
              <w:rPr>
                <w:sz w:val="24"/>
              </w:rPr>
              <w:t xml:space="preserve"> </w:t>
            </w:r>
            <w:r w:rsidR="00CC66FD" w:rsidRPr="00BC5311">
              <w:rPr>
                <w:sz w:val="24"/>
              </w:rPr>
              <w:t xml:space="preserve">     </w:t>
            </w:r>
            <w:r w:rsidR="00157952" w:rsidRPr="00BC5311">
              <w:rPr>
                <w:sz w:val="24"/>
              </w:rPr>
              <w:t xml:space="preserve"> </w:t>
            </w:r>
            <w:r w:rsidRPr="00BC5311">
              <w:rPr>
                <w:sz w:val="24"/>
              </w:rPr>
              <w:t>0,00 тыс. руб.;</w:t>
            </w:r>
          </w:p>
          <w:p w14:paraId="156968EC" w14:textId="77777777" w:rsidR="0082687A" w:rsidRPr="00BC5311" w:rsidRDefault="00FE1F48" w:rsidP="00DB1B3B">
            <w:pPr>
              <w:spacing w:line="240" w:lineRule="atLeast"/>
              <w:jc w:val="both"/>
              <w:rPr>
                <w:sz w:val="24"/>
              </w:rPr>
            </w:pPr>
            <w:r w:rsidRPr="00BC5311">
              <w:rPr>
                <w:sz w:val="24"/>
              </w:rPr>
              <w:lastRenderedPageBreak/>
              <w:t>202</w:t>
            </w:r>
            <w:r w:rsidR="00815860" w:rsidRPr="00BC5311">
              <w:rPr>
                <w:sz w:val="24"/>
              </w:rPr>
              <w:t>3</w:t>
            </w:r>
            <w:r w:rsidRPr="00BC5311">
              <w:rPr>
                <w:sz w:val="24"/>
              </w:rPr>
              <w:t xml:space="preserve"> год – </w:t>
            </w:r>
            <w:r w:rsidR="00157952" w:rsidRPr="00BC5311">
              <w:rPr>
                <w:sz w:val="24"/>
              </w:rPr>
              <w:t xml:space="preserve">  </w:t>
            </w:r>
            <w:r w:rsidR="008D0C4D" w:rsidRPr="00BC5311">
              <w:rPr>
                <w:sz w:val="24"/>
              </w:rPr>
              <w:t xml:space="preserve"> </w:t>
            </w:r>
            <w:r w:rsidR="00CC66FD" w:rsidRPr="00BC5311">
              <w:rPr>
                <w:sz w:val="24"/>
              </w:rPr>
              <w:t xml:space="preserve">    </w:t>
            </w:r>
            <w:r w:rsidRPr="00BC5311">
              <w:rPr>
                <w:sz w:val="24"/>
              </w:rPr>
              <w:t>0,00 тыс. руб.</w:t>
            </w:r>
          </w:p>
          <w:p w14:paraId="6938D6E2" w14:textId="32CF94E5" w:rsidR="00034CCA" w:rsidRPr="00BC5311" w:rsidRDefault="00034CCA" w:rsidP="00DA07EC">
            <w:pPr>
              <w:spacing w:line="240" w:lineRule="atLeast"/>
              <w:jc w:val="both"/>
              <w:rPr>
                <w:sz w:val="24"/>
              </w:rPr>
            </w:pPr>
            <w:r w:rsidRPr="00BC5311">
              <w:rPr>
                <w:sz w:val="24"/>
              </w:rPr>
              <w:t>(в редакции постановлени</w:t>
            </w:r>
            <w:r w:rsidR="00DA07EC" w:rsidRPr="00BC5311">
              <w:rPr>
                <w:sz w:val="24"/>
              </w:rPr>
              <w:t>й</w:t>
            </w:r>
            <w:r w:rsidRPr="00BC5311">
              <w:rPr>
                <w:sz w:val="24"/>
              </w:rPr>
              <w:t xml:space="preserve"> Администрации города Минусинска от 18.02.2021 № АГ-256-п</w:t>
            </w:r>
            <w:r w:rsidR="00DA07EC" w:rsidRPr="00BC5311">
              <w:rPr>
                <w:sz w:val="24"/>
              </w:rPr>
              <w:t>, от 12.05.2021 № АГ-792-п</w:t>
            </w:r>
            <w:r w:rsidR="00F60D24" w:rsidRPr="00BC5311">
              <w:rPr>
                <w:sz w:val="24"/>
              </w:rPr>
              <w:t>, от 24.06.2021 № АГ-1115-п</w:t>
            </w:r>
            <w:r w:rsidR="00023C25" w:rsidRPr="00BC5311">
              <w:rPr>
                <w:sz w:val="24"/>
              </w:rPr>
              <w:t xml:space="preserve">, </w:t>
            </w:r>
            <w:r w:rsidR="0094319F" w:rsidRPr="00BC5311">
              <w:rPr>
                <w:sz w:val="24"/>
              </w:rPr>
              <w:t>от 16.09.2021 № АГ-1660-п</w:t>
            </w:r>
            <w:r w:rsidR="00A77E70" w:rsidRPr="00BC5311">
              <w:rPr>
                <w:sz w:val="24"/>
              </w:rPr>
              <w:t>, от 21.10.2021 № АГ-1872-п</w:t>
            </w:r>
            <w:r w:rsidR="004A31CB" w:rsidRPr="00BC5311">
              <w:rPr>
                <w:sz w:val="24"/>
              </w:rPr>
              <w:t xml:space="preserve">, от 30.12.2021 № </w:t>
            </w:r>
            <w:r w:rsidR="00012732" w:rsidRPr="00BC5311">
              <w:rPr>
                <w:sz w:val="24"/>
              </w:rPr>
              <w:t>АГ-2358-п</w:t>
            </w:r>
            <w:r w:rsidR="0094319F" w:rsidRPr="00BC5311">
              <w:rPr>
                <w:sz w:val="24"/>
              </w:rPr>
              <w:t>)</w:t>
            </w:r>
          </w:p>
        </w:tc>
      </w:tr>
    </w:tbl>
    <w:p w14:paraId="2A4FF4F0" w14:textId="77777777" w:rsidR="00EB1206" w:rsidRPr="00BC5311" w:rsidRDefault="00EB1206" w:rsidP="00FE1F48">
      <w:pPr>
        <w:spacing w:line="280" w:lineRule="atLeast"/>
        <w:jc w:val="center"/>
        <w:rPr>
          <w:b/>
          <w:szCs w:val="28"/>
        </w:rPr>
      </w:pPr>
    </w:p>
    <w:p w14:paraId="58745B06" w14:textId="77777777" w:rsidR="00FE1F48" w:rsidRPr="00BC5311" w:rsidRDefault="00FE1F48" w:rsidP="00FE1F48">
      <w:pPr>
        <w:spacing w:line="280" w:lineRule="atLeast"/>
        <w:jc w:val="center"/>
        <w:rPr>
          <w:b/>
          <w:szCs w:val="28"/>
        </w:rPr>
      </w:pPr>
      <w:r w:rsidRPr="00BC5311">
        <w:rPr>
          <w:b/>
          <w:szCs w:val="28"/>
        </w:rPr>
        <w:t>Основные разделы подпрограммы</w:t>
      </w:r>
    </w:p>
    <w:p w14:paraId="02D4EC18" w14:textId="77777777" w:rsidR="00FE1F48" w:rsidRPr="00BC5311" w:rsidRDefault="00FE1F48" w:rsidP="00FE1F48">
      <w:pPr>
        <w:pStyle w:val="ac"/>
        <w:numPr>
          <w:ilvl w:val="0"/>
          <w:numId w:val="24"/>
        </w:numPr>
        <w:spacing w:line="280" w:lineRule="atLeast"/>
        <w:jc w:val="center"/>
        <w:rPr>
          <w:b/>
          <w:sz w:val="28"/>
          <w:szCs w:val="28"/>
        </w:rPr>
      </w:pPr>
      <w:r w:rsidRPr="00BC5311">
        <w:rPr>
          <w:b/>
          <w:sz w:val="28"/>
          <w:szCs w:val="28"/>
        </w:rPr>
        <w:t>Постановка общегородской проблемы и обоснование необходимости разработки подпрограммы</w:t>
      </w:r>
    </w:p>
    <w:p w14:paraId="3D72124F" w14:textId="77777777" w:rsidR="00FE1F48" w:rsidRPr="00BC5311" w:rsidRDefault="00FE1F48" w:rsidP="00FE1F48">
      <w:pPr>
        <w:pStyle w:val="ac"/>
        <w:spacing w:line="280" w:lineRule="atLeast"/>
        <w:rPr>
          <w:sz w:val="28"/>
          <w:szCs w:val="28"/>
        </w:rPr>
      </w:pPr>
    </w:p>
    <w:p w14:paraId="5C354661" w14:textId="77777777" w:rsidR="00FE1F48" w:rsidRPr="00BC5311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5311">
        <w:rPr>
          <w:szCs w:val="28"/>
        </w:rPr>
        <w:t>Обеспечение экологической безопасности на территории муниципального образования город Минусинск является необходимым условием улучшения качества жизни и здоровья населения.</w:t>
      </w:r>
    </w:p>
    <w:p w14:paraId="02D9D461" w14:textId="77777777" w:rsidR="00FE1F48" w:rsidRPr="00BC5311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5311">
        <w:rPr>
          <w:szCs w:val="28"/>
        </w:rPr>
        <w:t>Высокое качество жизни и здоровья населения могут быть обеспечены только при условии сохранения природных систем и поддержания соответствующего качества окружающей среды. Для этого необходимо формировать и последовательно реализовывать единую политику в области экологии, направленную на охрану окружающей среды.</w:t>
      </w:r>
    </w:p>
    <w:p w14:paraId="79B5383E" w14:textId="77777777" w:rsidR="00FE1F48" w:rsidRPr="00BC5311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5311">
        <w:rPr>
          <w:szCs w:val="28"/>
        </w:rPr>
        <w:t>Реализация мероприятий подпрограммы предусматривает постепенное улучшение экологической обстановки.</w:t>
      </w:r>
    </w:p>
    <w:p w14:paraId="383BACC5" w14:textId="77777777" w:rsidR="00FE1F48" w:rsidRPr="00BC5311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5311">
        <w:rPr>
          <w:szCs w:val="28"/>
        </w:rPr>
        <w:t xml:space="preserve">В городе накоплен ряд серьезных проблем, не позволяющих в полной мере достичь требуемого качества окружающей среды, обеспечить сохранение природного наследия, охрану и рациональное использование природных ресурсов. </w:t>
      </w:r>
    </w:p>
    <w:p w14:paraId="645FD0EA" w14:textId="77777777" w:rsidR="00FE1F48" w:rsidRPr="00BC5311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5311">
        <w:rPr>
          <w:szCs w:val="28"/>
        </w:rPr>
        <w:t xml:space="preserve">Муниципальное образование город Минусинск относится к числу территорий – лидеров Красноярского края по уровню негативного воздействия на компоненты природной среды. Перечень проблем экологической безопасности города Минусинск в целом включает в себя: </w:t>
      </w:r>
    </w:p>
    <w:p w14:paraId="4ADE888F" w14:textId="77777777" w:rsidR="00FE1F48" w:rsidRPr="00BC5311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5311">
        <w:rPr>
          <w:szCs w:val="28"/>
        </w:rPr>
        <w:t>загрязнение и захламление земель;</w:t>
      </w:r>
    </w:p>
    <w:p w14:paraId="5629B0D6" w14:textId="77777777" w:rsidR="00FE1F48" w:rsidRPr="00BC5311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5311">
        <w:rPr>
          <w:szCs w:val="28"/>
        </w:rPr>
        <w:t xml:space="preserve">загрязнение поверхностных водных объектов сбросами без очистки и недостаточно очищенных загрязненных сточных вод; </w:t>
      </w:r>
    </w:p>
    <w:p w14:paraId="1871E83F" w14:textId="77777777" w:rsidR="00FE1F48" w:rsidRPr="00BC5311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5311">
        <w:rPr>
          <w:szCs w:val="28"/>
        </w:rPr>
        <w:t xml:space="preserve">высокий уровень загрязнения атмосферного воздуха выбросами от промышленных предприятий и автотранспорта; </w:t>
      </w:r>
    </w:p>
    <w:p w14:paraId="64E77EF1" w14:textId="77777777" w:rsidR="00FE1F48" w:rsidRPr="00BC5311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5311">
        <w:rPr>
          <w:szCs w:val="28"/>
        </w:rPr>
        <w:t>недостаточный уровень экологического информирования, экологического сознания и образованности жителей города.</w:t>
      </w:r>
    </w:p>
    <w:p w14:paraId="1FFDDD63" w14:textId="77777777" w:rsidR="00FE1F48" w:rsidRPr="00BC5311" w:rsidRDefault="00FE1F48" w:rsidP="00FE1F48">
      <w:pPr>
        <w:pStyle w:val="Default"/>
        <w:ind w:firstLine="567"/>
        <w:jc w:val="both"/>
        <w:rPr>
          <w:sz w:val="28"/>
          <w:szCs w:val="28"/>
        </w:rPr>
      </w:pPr>
      <w:r w:rsidRPr="00BC5311">
        <w:rPr>
          <w:sz w:val="28"/>
          <w:szCs w:val="28"/>
        </w:rPr>
        <w:t xml:space="preserve">Обеспечение экологической безопасности осуществляется путем снижения негативного воздействия на окружающую среду и повышения защищенности человека, общества и окружающей среды. </w:t>
      </w:r>
    </w:p>
    <w:p w14:paraId="6922DFC7" w14:textId="77777777" w:rsidR="00FE1F48" w:rsidRPr="00BC5311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5311">
        <w:rPr>
          <w:szCs w:val="28"/>
        </w:rPr>
        <w:t xml:space="preserve">Одной из основных проблем в экологической сфере является усиливающееся по мере социально-экономического развития города негативное воздействие отходов производства и потребления на состояние окружающей природной среды и всех ее компонентов – воздушной среды, водных объектов, почв, лесов. </w:t>
      </w:r>
    </w:p>
    <w:p w14:paraId="79EFB3B3" w14:textId="77777777" w:rsidR="00FE1F48" w:rsidRPr="00BC5311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5311">
        <w:rPr>
          <w:szCs w:val="28"/>
        </w:rPr>
        <w:t xml:space="preserve">Результатом такого воздействия является загрязнение и деградация природных экосистем, снижение биоразнообразия, истощение природных ресурсов, ухудшение состояния здоровья населения, снижение инвестиционной привлекательности района. </w:t>
      </w:r>
    </w:p>
    <w:p w14:paraId="7BCDD522" w14:textId="77777777" w:rsidR="00FE1F48" w:rsidRPr="00BC5311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5311">
        <w:rPr>
          <w:szCs w:val="28"/>
        </w:rPr>
        <w:lastRenderedPageBreak/>
        <w:t xml:space="preserve">Источниками образования твердых коммунальных отходов (далее – ТКО) являются организации и предприятия, население города и объекты инфраструктуры. </w:t>
      </w:r>
    </w:p>
    <w:p w14:paraId="227663FA" w14:textId="77777777" w:rsidR="00FE1F48" w:rsidRPr="00BC5311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5311">
        <w:rPr>
          <w:szCs w:val="28"/>
        </w:rPr>
        <w:t xml:space="preserve">В настоящее время требуется реконструкция полигона ТКО, которой предусматривалось бы сортировка, прессовка и вывозка отходов на перерабатывающие предприятия. </w:t>
      </w:r>
    </w:p>
    <w:p w14:paraId="32E63394" w14:textId="77777777" w:rsidR="00FE1F48" w:rsidRPr="00BC5311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5311">
        <w:rPr>
          <w:szCs w:val="28"/>
        </w:rPr>
        <w:t xml:space="preserve">В связи с недостаточной организацией системы сбора и вывоза отходов ежегодно увеличивается количество стихийных свалок в лесах и на полях, вдоль дорог и по берегам рек, все больше захламляются территории места массового отдыха. </w:t>
      </w:r>
    </w:p>
    <w:p w14:paraId="445592BA" w14:textId="77777777" w:rsidR="00FE1F48" w:rsidRPr="00BC5311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5311">
        <w:rPr>
          <w:szCs w:val="28"/>
        </w:rPr>
        <w:t xml:space="preserve">Таким образом, к основным проблемам в сфере обращения с ТКО в муниципальном образовании город Минусинск относятся следующие: </w:t>
      </w:r>
    </w:p>
    <w:p w14:paraId="21EABADF" w14:textId="77777777" w:rsidR="00FE1F48" w:rsidRPr="00BC5311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5311">
        <w:rPr>
          <w:szCs w:val="28"/>
        </w:rPr>
        <w:t xml:space="preserve">- низкий охват населения, проживающего в частном секторе, и хозяйствующих субъектов услугами по сбору, вывозу и захоронению ТКО; </w:t>
      </w:r>
    </w:p>
    <w:p w14:paraId="450FB38F" w14:textId="77777777" w:rsidR="00FE1F48" w:rsidRPr="00BC5311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5311">
        <w:rPr>
          <w:szCs w:val="28"/>
        </w:rPr>
        <w:t xml:space="preserve">- несоблюдение санитарных и экологических норм при его эксплуатации; технологии по сбору, вывозу и складированию ТКО; </w:t>
      </w:r>
    </w:p>
    <w:p w14:paraId="066857C9" w14:textId="77777777" w:rsidR="00FE1F48" w:rsidRPr="00BC5311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5311">
        <w:rPr>
          <w:szCs w:val="28"/>
        </w:rPr>
        <w:t>- низкая экологическая культура населения по вопросам обращения с ТКО.</w:t>
      </w:r>
    </w:p>
    <w:p w14:paraId="6BFC5D88" w14:textId="77777777" w:rsidR="007D39E6" w:rsidRPr="00BC5311" w:rsidRDefault="00FE1F48" w:rsidP="00FE1F48">
      <w:pPr>
        <w:pStyle w:val="Default"/>
        <w:rPr>
          <w:sz w:val="28"/>
          <w:szCs w:val="28"/>
        </w:rPr>
      </w:pPr>
      <w:r w:rsidRPr="00BC5311">
        <w:rPr>
          <w:sz w:val="28"/>
          <w:szCs w:val="28"/>
        </w:rPr>
        <w:t xml:space="preserve"> </w:t>
      </w:r>
    </w:p>
    <w:p w14:paraId="4B9D2E5B" w14:textId="77777777" w:rsidR="00FE1F48" w:rsidRPr="00BC5311" w:rsidRDefault="00FE1F48" w:rsidP="00FE1F48">
      <w:pPr>
        <w:pStyle w:val="Default"/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BC5311">
        <w:rPr>
          <w:b/>
          <w:sz w:val="28"/>
          <w:szCs w:val="28"/>
        </w:rPr>
        <w:t>Основная цель, задачи, сроки выполнения и показатели результативности подпрограммы</w:t>
      </w:r>
    </w:p>
    <w:p w14:paraId="68082DF3" w14:textId="77777777" w:rsidR="001C59B4" w:rsidRPr="00BC5311" w:rsidRDefault="001C59B4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</w:p>
    <w:p w14:paraId="1CD7BBC4" w14:textId="77777777" w:rsidR="00FE1F48" w:rsidRPr="00BC5311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BC5311">
        <w:rPr>
          <w:szCs w:val="28"/>
        </w:rPr>
        <w:t xml:space="preserve">Целью программы является обеспечение охраны окружающей среды и экологической безопасности населения города Минусинска. </w:t>
      </w:r>
    </w:p>
    <w:p w14:paraId="1B4B04AE" w14:textId="77777777" w:rsidR="00FE1F48" w:rsidRPr="00BC5311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BC5311">
        <w:rPr>
          <w:szCs w:val="28"/>
        </w:rPr>
        <w:t xml:space="preserve">Достижение поставленной цели предполагает решение следующих задач: </w:t>
      </w:r>
    </w:p>
    <w:p w14:paraId="27FF3CB6" w14:textId="77777777" w:rsidR="00FE1F48" w:rsidRPr="00BC5311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BC5311">
        <w:rPr>
          <w:szCs w:val="28"/>
        </w:rPr>
        <w:t>снижение негативного воздействия отходов на окружающую среду и здоровье населения;</w:t>
      </w:r>
    </w:p>
    <w:p w14:paraId="05C8E01F" w14:textId="77777777" w:rsidR="00497A59" w:rsidRPr="00BC5311" w:rsidRDefault="00497A59" w:rsidP="00497A59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BC5311">
        <w:rPr>
          <w:szCs w:val="28"/>
        </w:rPr>
        <w:t>ремонт контейнерного оборудования;</w:t>
      </w:r>
    </w:p>
    <w:p w14:paraId="064ABC1D" w14:textId="3E73878E" w:rsidR="00497A59" w:rsidRPr="00BC5311" w:rsidRDefault="00851910" w:rsidP="00497A59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BC5311">
        <w:rPr>
          <w:szCs w:val="28"/>
        </w:rPr>
        <w:t xml:space="preserve">обустройство мест накопления отходов потребления и </w:t>
      </w:r>
      <w:r w:rsidR="00497A59" w:rsidRPr="00BC5311">
        <w:rPr>
          <w:szCs w:val="28"/>
        </w:rPr>
        <w:t>приобретение контейнерного оборудования;</w:t>
      </w:r>
    </w:p>
    <w:p w14:paraId="7C1F5682" w14:textId="77777777" w:rsidR="007B6548" w:rsidRPr="00BC5311" w:rsidRDefault="007B65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BC5311">
        <w:rPr>
          <w:szCs w:val="28"/>
        </w:rPr>
        <w:t>вырубка сухостойных и аварийно-опасных деревьев, санитарная обрезка деревьев на территории города;</w:t>
      </w:r>
    </w:p>
    <w:p w14:paraId="5946BF59" w14:textId="77777777" w:rsidR="00FE1F48" w:rsidRPr="00BC5311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BC5311">
        <w:rPr>
          <w:szCs w:val="28"/>
        </w:rPr>
        <w:t>повышение экологической грамотности населения города, формирование нравственного и бережного отношения к окружающей природной среде.</w:t>
      </w:r>
    </w:p>
    <w:p w14:paraId="0A279892" w14:textId="77777777" w:rsidR="00FE1F48" w:rsidRPr="00BC5311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BC5311">
        <w:rPr>
          <w:szCs w:val="28"/>
        </w:rPr>
        <w:t>Реализация мероприятий подпрограммы позволит:</w:t>
      </w:r>
    </w:p>
    <w:p w14:paraId="2C14C759" w14:textId="77777777" w:rsidR="00FE1F48" w:rsidRPr="00BC5311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BC5311">
        <w:rPr>
          <w:szCs w:val="28"/>
        </w:rPr>
        <w:t xml:space="preserve">сократить объемы несанкционированных свалок на территории города Минусинска; </w:t>
      </w:r>
    </w:p>
    <w:p w14:paraId="34305E8D" w14:textId="77777777" w:rsidR="007B6548" w:rsidRPr="00BC5311" w:rsidRDefault="007B65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BC5311">
        <w:rPr>
          <w:szCs w:val="28"/>
        </w:rPr>
        <w:t>обеспечить экологическую безопасность;</w:t>
      </w:r>
    </w:p>
    <w:p w14:paraId="3EA80A0F" w14:textId="77777777" w:rsidR="00FE1F48" w:rsidRPr="00BC5311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BC5311">
        <w:rPr>
          <w:szCs w:val="28"/>
        </w:rPr>
        <w:t xml:space="preserve">обеспечить регулярное информирование жителей </w:t>
      </w:r>
      <w:r w:rsidR="008D0C4D" w:rsidRPr="00BC5311">
        <w:rPr>
          <w:szCs w:val="28"/>
        </w:rPr>
        <w:t>города</w:t>
      </w:r>
      <w:r w:rsidRPr="00BC5311">
        <w:rPr>
          <w:szCs w:val="28"/>
        </w:rPr>
        <w:t xml:space="preserve"> об экологической обстановке, а также предоставлять иную информацию по вопросам охраны окружающей среды (</w:t>
      </w:r>
      <w:r w:rsidR="008D0C4D" w:rsidRPr="00BC5311">
        <w:rPr>
          <w:szCs w:val="28"/>
        </w:rPr>
        <w:t xml:space="preserve">изготовление баннеров, печатных изданий, </w:t>
      </w:r>
      <w:r w:rsidRPr="00BC5311">
        <w:rPr>
          <w:szCs w:val="28"/>
        </w:rPr>
        <w:t xml:space="preserve">публикации в </w:t>
      </w:r>
      <w:r w:rsidR="00A00C8C" w:rsidRPr="00BC5311">
        <w:rPr>
          <w:szCs w:val="28"/>
        </w:rPr>
        <w:t>СМИ на сайте).</w:t>
      </w:r>
    </w:p>
    <w:p w14:paraId="4F96BC30" w14:textId="77777777" w:rsidR="00FE1F48" w:rsidRPr="00BC5311" w:rsidRDefault="00FE1F48" w:rsidP="00FE1F48">
      <w:pPr>
        <w:tabs>
          <w:tab w:val="left" w:pos="342"/>
        </w:tabs>
        <w:spacing w:line="280" w:lineRule="atLeast"/>
        <w:ind w:firstLine="426"/>
        <w:jc w:val="both"/>
        <w:rPr>
          <w:szCs w:val="28"/>
        </w:rPr>
      </w:pPr>
      <w:r w:rsidRPr="00BC5311">
        <w:rPr>
          <w:szCs w:val="28"/>
        </w:rPr>
        <w:t>Перечень целевых индикаторов подпрограммы представлен в Приложении 1 к подпрограмме.</w:t>
      </w:r>
    </w:p>
    <w:p w14:paraId="64BE5600" w14:textId="77777777" w:rsidR="00FE1F48" w:rsidRPr="00BC5311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BC5311">
        <w:rPr>
          <w:szCs w:val="28"/>
        </w:rPr>
        <w:lastRenderedPageBreak/>
        <w:t xml:space="preserve">Срок реализации </w:t>
      </w:r>
      <w:r w:rsidR="00F1254D" w:rsidRPr="00BC5311">
        <w:rPr>
          <w:szCs w:val="28"/>
        </w:rPr>
        <w:t>под</w:t>
      </w:r>
      <w:r w:rsidRPr="00BC5311">
        <w:rPr>
          <w:szCs w:val="28"/>
        </w:rPr>
        <w:t>программы – 202</w:t>
      </w:r>
      <w:r w:rsidR="008D0C4D" w:rsidRPr="00BC5311">
        <w:rPr>
          <w:szCs w:val="28"/>
        </w:rPr>
        <w:t>1</w:t>
      </w:r>
      <w:r w:rsidRPr="00BC5311">
        <w:rPr>
          <w:szCs w:val="28"/>
        </w:rPr>
        <w:t xml:space="preserve"> -202</w:t>
      </w:r>
      <w:r w:rsidR="001C59B4" w:rsidRPr="00BC5311">
        <w:rPr>
          <w:szCs w:val="28"/>
        </w:rPr>
        <w:t>3</w:t>
      </w:r>
      <w:r w:rsidRPr="00BC5311">
        <w:rPr>
          <w:szCs w:val="28"/>
        </w:rPr>
        <w:t xml:space="preserve"> годы.</w:t>
      </w:r>
    </w:p>
    <w:p w14:paraId="48A604E5" w14:textId="77777777" w:rsidR="00A77E70" w:rsidRPr="00BC5311" w:rsidRDefault="00A77E70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</w:p>
    <w:p w14:paraId="24168FF9" w14:textId="77777777" w:rsidR="00A77E70" w:rsidRPr="00BC5311" w:rsidRDefault="00A77E70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</w:p>
    <w:p w14:paraId="2402767B" w14:textId="77777777" w:rsidR="00FE1F48" w:rsidRPr="00BC5311" w:rsidRDefault="00FE1F48" w:rsidP="00FE1F48">
      <w:pPr>
        <w:pStyle w:val="ConsPlusNormal"/>
        <w:numPr>
          <w:ilvl w:val="0"/>
          <w:numId w:val="24"/>
        </w:numPr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C53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Механизм реализации подпрограммы</w:t>
      </w:r>
    </w:p>
    <w:p w14:paraId="0D88148B" w14:textId="77777777" w:rsidR="00FE1F48" w:rsidRPr="00BC5311" w:rsidRDefault="00FE1F48" w:rsidP="00FE1F48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3888D364" w14:textId="77777777" w:rsidR="00FE1F48" w:rsidRPr="00BC5311" w:rsidRDefault="00FE1F48" w:rsidP="00FE1F48">
      <w:pPr>
        <w:pStyle w:val="a5"/>
        <w:spacing w:after="0" w:line="280" w:lineRule="atLeast"/>
        <w:ind w:firstLine="709"/>
        <w:jc w:val="both"/>
        <w:rPr>
          <w:sz w:val="28"/>
          <w:szCs w:val="28"/>
        </w:rPr>
      </w:pPr>
      <w:r w:rsidRPr="00BC5311">
        <w:rPr>
          <w:sz w:val="28"/>
          <w:szCs w:val="28"/>
        </w:rPr>
        <w:t>Мероприятия подпрограммы выполня</w:t>
      </w:r>
      <w:r w:rsidR="00973B66" w:rsidRPr="00BC5311">
        <w:rPr>
          <w:sz w:val="28"/>
          <w:szCs w:val="28"/>
        </w:rPr>
        <w:t>ю</w:t>
      </w:r>
      <w:r w:rsidRPr="00BC5311">
        <w:rPr>
          <w:sz w:val="28"/>
          <w:szCs w:val="28"/>
        </w:rPr>
        <w:t>т МКУ «Управление городского хозяйства»</w:t>
      </w:r>
      <w:r w:rsidR="000E67EE" w:rsidRPr="00BC5311">
        <w:rPr>
          <w:sz w:val="28"/>
          <w:szCs w:val="28"/>
        </w:rPr>
        <w:t xml:space="preserve"> и Администрация города Минусинска</w:t>
      </w:r>
      <w:r w:rsidRPr="00BC5311">
        <w:rPr>
          <w:sz w:val="28"/>
          <w:szCs w:val="28"/>
        </w:rPr>
        <w:t>.</w:t>
      </w:r>
    </w:p>
    <w:p w14:paraId="74227453" w14:textId="77777777" w:rsidR="00FE1F48" w:rsidRPr="00BC5311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BC5311">
        <w:rPr>
          <w:szCs w:val="28"/>
        </w:rPr>
        <w:t xml:space="preserve">Реализация мероприятий </w:t>
      </w:r>
      <w:r w:rsidR="00CA5A0B" w:rsidRPr="00BC5311">
        <w:rPr>
          <w:szCs w:val="28"/>
        </w:rPr>
        <w:t xml:space="preserve">подпрограммы, финансируемых из </w:t>
      </w:r>
      <w:r w:rsidRPr="00BC5311">
        <w:rPr>
          <w:szCs w:val="28"/>
        </w:rPr>
        <w:t>бюджета</w:t>
      </w:r>
      <w:r w:rsidR="00CA5A0B" w:rsidRPr="00BC5311">
        <w:rPr>
          <w:szCs w:val="28"/>
        </w:rPr>
        <w:t xml:space="preserve"> города</w:t>
      </w:r>
      <w:r w:rsidRPr="00BC5311">
        <w:rPr>
          <w:szCs w:val="28"/>
        </w:rPr>
        <w:t>, осуществляется в соответствии с Федеральным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68D57B8D" w14:textId="77777777" w:rsidR="00FE1F48" w:rsidRPr="00BC5311" w:rsidRDefault="00FE1F48" w:rsidP="00FE1F48">
      <w:pPr>
        <w:pStyle w:val="a5"/>
        <w:spacing w:after="0" w:line="280" w:lineRule="atLeast"/>
        <w:ind w:left="-142" w:firstLine="568"/>
        <w:jc w:val="both"/>
        <w:rPr>
          <w:color w:val="000000"/>
          <w:spacing w:val="7"/>
          <w:sz w:val="28"/>
          <w:szCs w:val="28"/>
        </w:rPr>
      </w:pPr>
      <w:r w:rsidRPr="00BC5311">
        <w:rPr>
          <w:color w:val="000000"/>
          <w:sz w:val="28"/>
          <w:szCs w:val="28"/>
        </w:rPr>
        <w:t xml:space="preserve">Главным распорядителем бюджетных средств является Администрация города Минусинска. МКУ </w:t>
      </w:r>
      <w:r w:rsidRPr="00BC5311">
        <w:rPr>
          <w:color w:val="000000"/>
          <w:spacing w:val="7"/>
          <w:sz w:val="28"/>
          <w:szCs w:val="28"/>
        </w:rPr>
        <w:t xml:space="preserve">«Управление городского хозяйства» выполняет функции получателя бюджетных средств. </w:t>
      </w:r>
    </w:p>
    <w:p w14:paraId="60F1C389" w14:textId="77777777" w:rsidR="00FE1F48" w:rsidRPr="00BC5311" w:rsidRDefault="00FE1F48" w:rsidP="00FE1F48">
      <w:pPr>
        <w:pStyle w:val="a5"/>
        <w:spacing w:after="0" w:line="280" w:lineRule="atLeast"/>
        <w:ind w:left="-142" w:firstLine="568"/>
        <w:jc w:val="both"/>
        <w:rPr>
          <w:color w:val="000000"/>
          <w:spacing w:val="7"/>
          <w:sz w:val="28"/>
          <w:szCs w:val="28"/>
        </w:rPr>
      </w:pPr>
      <w:r w:rsidRPr="00BC5311">
        <w:rPr>
          <w:color w:val="000000"/>
          <w:sz w:val="28"/>
          <w:szCs w:val="28"/>
        </w:rPr>
        <w:t>Финансирование мероприятий подпрограммы осуществляется финансовым управлением Администрации города Минусинска. МКУ «Управление городского хозяйства» направляет в финансовое управление заявку на финансирование, подписанную главным распорядителем бюджетных средств.  В соответствии с заявкой финансовое управление производит перечисление денежных средств на лицевой счет МКУ «Управление городского хозяйства»,</w:t>
      </w:r>
      <w:r w:rsidRPr="00BC5311">
        <w:rPr>
          <w:color w:val="000000"/>
          <w:spacing w:val="7"/>
          <w:sz w:val="28"/>
          <w:szCs w:val="28"/>
        </w:rPr>
        <w:t xml:space="preserve"> направленных на реализацию мероприятий подпрограммы.</w:t>
      </w:r>
    </w:p>
    <w:p w14:paraId="35E74D84" w14:textId="77777777" w:rsidR="008B6783" w:rsidRPr="00BC5311" w:rsidRDefault="008B6783" w:rsidP="008B67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5311">
        <w:rPr>
          <w:szCs w:val="28"/>
        </w:rPr>
        <w:t xml:space="preserve">Перечисление субвенций городскому бюджету   производится в соответствии со сводной бюджетной росписью краевого бюджета в пределах лимитов бюджетных обязательств. </w:t>
      </w:r>
    </w:p>
    <w:p w14:paraId="05958644" w14:textId="77777777" w:rsidR="00973B66" w:rsidRPr="00BC5311" w:rsidRDefault="00973B66" w:rsidP="008B67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5311">
        <w:rPr>
          <w:szCs w:val="28"/>
        </w:rPr>
        <w:t>- мероприятия по изготовлению баннеров, просветительских материалов о недопустимости сжигания отходов производства и потребления. Данное мероприятие включает в себя изготовление баннеров</w:t>
      </w:r>
      <w:r w:rsidR="00B563F7" w:rsidRPr="00BC5311">
        <w:rPr>
          <w:szCs w:val="28"/>
        </w:rPr>
        <w:t xml:space="preserve">, </w:t>
      </w:r>
      <w:r w:rsidRPr="00BC5311">
        <w:rPr>
          <w:szCs w:val="28"/>
        </w:rPr>
        <w:t>печатных изданий</w:t>
      </w:r>
      <w:r w:rsidR="00B563F7" w:rsidRPr="00BC5311">
        <w:rPr>
          <w:szCs w:val="28"/>
        </w:rPr>
        <w:t xml:space="preserve"> (листовки, бюллетени и др.) </w:t>
      </w:r>
      <w:r w:rsidRPr="00BC5311">
        <w:rPr>
          <w:szCs w:val="28"/>
        </w:rPr>
        <w:t xml:space="preserve">и приобретение </w:t>
      </w:r>
      <w:r w:rsidR="009112CC" w:rsidRPr="00BC5311">
        <w:rPr>
          <w:szCs w:val="28"/>
        </w:rPr>
        <w:t>необходимых</w:t>
      </w:r>
      <w:r w:rsidR="00B563F7" w:rsidRPr="00BC5311">
        <w:rPr>
          <w:szCs w:val="28"/>
        </w:rPr>
        <w:t xml:space="preserve"> средств</w:t>
      </w:r>
      <w:r w:rsidR="009112CC" w:rsidRPr="00BC5311">
        <w:rPr>
          <w:szCs w:val="28"/>
        </w:rPr>
        <w:t xml:space="preserve"> для уборки территории (мусорные пакеты, перчатки</w:t>
      </w:r>
      <w:r w:rsidR="00B563F7" w:rsidRPr="00BC5311">
        <w:rPr>
          <w:szCs w:val="28"/>
        </w:rPr>
        <w:t xml:space="preserve"> и др.</w:t>
      </w:r>
      <w:r w:rsidR="009112CC" w:rsidRPr="00BC5311">
        <w:rPr>
          <w:szCs w:val="28"/>
        </w:rPr>
        <w:t>).</w:t>
      </w:r>
      <w:r w:rsidRPr="00BC5311">
        <w:rPr>
          <w:szCs w:val="28"/>
        </w:rPr>
        <w:t xml:space="preserve"> </w:t>
      </w:r>
    </w:p>
    <w:p w14:paraId="544C92DA" w14:textId="77777777" w:rsidR="00FE1F48" w:rsidRPr="00BC5311" w:rsidRDefault="00FE1F48" w:rsidP="00FE1F48">
      <w:pPr>
        <w:spacing w:line="280" w:lineRule="atLeast"/>
        <w:ind w:firstLine="709"/>
        <w:jc w:val="both"/>
        <w:rPr>
          <w:szCs w:val="28"/>
        </w:rPr>
      </w:pPr>
      <w:r w:rsidRPr="00BC5311">
        <w:rPr>
          <w:szCs w:val="28"/>
        </w:rPr>
        <w:t xml:space="preserve"> МКУ «Управление городского хозяйства</w:t>
      </w:r>
      <w:r w:rsidR="000E67EE" w:rsidRPr="00BC5311">
        <w:rPr>
          <w:szCs w:val="28"/>
        </w:rPr>
        <w:t>» и Администрация города Минусинска</w:t>
      </w:r>
      <w:r w:rsidRPr="00BC5311">
        <w:rPr>
          <w:szCs w:val="28"/>
        </w:rPr>
        <w:t xml:space="preserve"> нес</w:t>
      </w:r>
      <w:r w:rsidR="000E67EE" w:rsidRPr="00BC5311">
        <w:rPr>
          <w:szCs w:val="28"/>
        </w:rPr>
        <w:t>у</w:t>
      </w:r>
      <w:r w:rsidRPr="00BC5311">
        <w:rPr>
          <w:szCs w:val="28"/>
        </w:rPr>
        <w:t>т ответственность за реализацию и достижение конечных результатов мероприятий подпрограммы.</w:t>
      </w:r>
    </w:p>
    <w:p w14:paraId="18AA9F39" w14:textId="77777777" w:rsidR="00FE1F48" w:rsidRPr="00BC5311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BC5311">
        <w:rPr>
          <w:szCs w:val="28"/>
        </w:rPr>
        <w:t>Контроль за целевым и эффективным использованием средств, предусмотренных на реализацию мероприятий подпрограммы, осуществляется МКУ «Управление городского хозяйства»</w:t>
      </w:r>
      <w:r w:rsidR="000E67EE" w:rsidRPr="00BC5311">
        <w:rPr>
          <w:szCs w:val="28"/>
        </w:rPr>
        <w:t xml:space="preserve"> и Администрацией города Минусинска</w:t>
      </w:r>
      <w:r w:rsidRPr="00BC5311">
        <w:rPr>
          <w:szCs w:val="28"/>
        </w:rPr>
        <w:t xml:space="preserve">. </w:t>
      </w:r>
    </w:p>
    <w:p w14:paraId="64AB0201" w14:textId="77777777" w:rsidR="00FE1F48" w:rsidRPr="00BC5311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iCs/>
          <w:color w:val="000000"/>
          <w:szCs w:val="28"/>
          <w:shd w:val="clear" w:color="auto" w:fill="FDFDFD"/>
        </w:rPr>
      </w:pPr>
      <w:r w:rsidRPr="00BC5311">
        <w:rPr>
          <w:szCs w:val="28"/>
        </w:rPr>
        <w:t>Получатель бюджетных средств с функцией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контрактов, заключенных по результатам торгов.</w:t>
      </w:r>
      <w:r w:rsidRPr="00BC5311">
        <w:rPr>
          <w:iCs/>
          <w:color w:val="000000"/>
          <w:szCs w:val="28"/>
          <w:shd w:val="clear" w:color="auto" w:fill="FDFDFD"/>
        </w:rPr>
        <w:t xml:space="preserve">  </w:t>
      </w:r>
    </w:p>
    <w:p w14:paraId="0F78D854" w14:textId="77777777" w:rsidR="00FE1F48" w:rsidRPr="00BC5311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iCs/>
          <w:color w:val="000000"/>
          <w:szCs w:val="28"/>
          <w:shd w:val="clear" w:color="auto" w:fill="FDFDFD"/>
        </w:rPr>
      </w:pPr>
      <w:r w:rsidRPr="00BC5311">
        <w:rPr>
          <w:iCs/>
          <w:color w:val="000000"/>
          <w:szCs w:val="28"/>
          <w:shd w:val="clear" w:color="auto" w:fill="FDFDFD"/>
        </w:rPr>
        <w:t xml:space="preserve">  Внешний финансовый контроль за использованием бюджетных средств, направленных на реализацию мероприятий, предусмотренных подпрограммой, осуществляет Контрольно-счетная комиссия города Минусинска.</w:t>
      </w:r>
    </w:p>
    <w:p w14:paraId="2A0FBA93" w14:textId="77777777" w:rsidR="00FE1F48" w:rsidRPr="00BC5311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BC5311">
        <w:rPr>
          <w:szCs w:val="28"/>
        </w:rPr>
        <w:t xml:space="preserve">Предоставление информационных и отчетных данных согласно действующему законодательству, осуществляет МКУ «Управление городского </w:t>
      </w:r>
      <w:r w:rsidRPr="00BC5311">
        <w:rPr>
          <w:szCs w:val="28"/>
        </w:rPr>
        <w:lastRenderedPageBreak/>
        <w:t xml:space="preserve">хозяйства». МКУ «Управление городского хозяйства» ежеквартально не позднее 20 числа месяца,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подпрограммы, в соответствии с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формирования и реализации». </w:t>
      </w:r>
    </w:p>
    <w:p w14:paraId="38756BC0" w14:textId="77777777" w:rsidR="00FE1F48" w:rsidRPr="00BC5311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BC5311">
        <w:rPr>
          <w:szCs w:val="28"/>
        </w:rPr>
        <w:t>Годовой отчет о ходе реализации подпрограммы представляется в управление экономики администрации города Минусинска до 28 февраля года, следующего за отчетным.</w:t>
      </w:r>
    </w:p>
    <w:p w14:paraId="0BB37022" w14:textId="77777777" w:rsidR="00FE1F48" w:rsidRPr="00BC5311" w:rsidRDefault="00FE1F48" w:rsidP="00FE1F48">
      <w:pPr>
        <w:pStyle w:val="afe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</w:p>
    <w:p w14:paraId="7DE1717C" w14:textId="77777777" w:rsidR="00FE1F48" w:rsidRPr="00BC5311" w:rsidRDefault="00FE1F48" w:rsidP="00FE1F48">
      <w:pPr>
        <w:pStyle w:val="afe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  <w:r w:rsidRPr="00BC5311">
        <w:rPr>
          <w:b/>
          <w:szCs w:val="28"/>
        </w:rPr>
        <w:t>4. Характеристика основных мероприятий подпрограммы</w:t>
      </w:r>
    </w:p>
    <w:p w14:paraId="4CCB9789" w14:textId="77777777" w:rsidR="00FE1F48" w:rsidRPr="00BC5311" w:rsidRDefault="00FE1F48" w:rsidP="00FE1F48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144"/>
        <w:jc w:val="center"/>
        <w:rPr>
          <w:sz w:val="24"/>
        </w:rPr>
      </w:pPr>
    </w:p>
    <w:p w14:paraId="3981356B" w14:textId="77777777" w:rsidR="00FE1F48" w:rsidRPr="00BC5311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BC5311">
        <w:rPr>
          <w:szCs w:val="28"/>
        </w:rPr>
        <w:t>Организация управления подпрограммой осуществляется МКУ «Управление городского хозяйства».</w:t>
      </w:r>
    </w:p>
    <w:p w14:paraId="2CEB0AC3" w14:textId="77777777" w:rsidR="00FE1F48" w:rsidRPr="00BC5311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BC5311">
        <w:rPr>
          <w:szCs w:val="28"/>
        </w:rPr>
        <w:t>Контроль за целевым и эффективным использованием средств, предусмотренных на реализацию мероприятий подпрограммы, осуществляется МКУ «У</w:t>
      </w:r>
      <w:r w:rsidR="00A00C8C" w:rsidRPr="00BC5311">
        <w:rPr>
          <w:szCs w:val="28"/>
        </w:rPr>
        <w:t>правление городского хозяйства»</w:t>
      </w:r>
      <w:r w:rsidR="000E67EE" w:rsidRPr="00BC5311">
        <w:rPr>
          <w:szCs w:val="28"/>
        </w:rPr>
        <w:t xml:space="preserve"> и Администрацией города Минусин</w:t>
      </w:r>
      <w:r w:rsidR="00E1242C" w:rsidRPr="00BC5311">
        <w:rPr>
          <w:szCs w:val="28"/>
        </w:rPr>
        <w:t>с</w:t>
      </w:r>
      <w:r w:rsidR="000E67EE" w:rsidRPr="00BC5311">
        <w:rPr>
          <w:szCs w:val="28"/>
        </w:rPr>
        <w:t>ка</w:t>
      </w:r>
      <w:r w:rsidR="00A00C8C" w:rsidRPr="00BC5311">
        <w:rPr>
          <w:szCs w:val="28"/>
        </w:rPr>
        <w:t>.</w:t>
      </w:r>
    </w:p>
    <w:p w14:paraId="500899DB" w14:textId="77777777" w:rsidR="00FE1F48" w:rsidRPr="00BC5311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BC5311">
        <w:rPr>
          <w:szCs w:val="28"/>
        </w:rPr>
        <w:t xml:space="preserve">Перечень подпрограммных </w:t>
      </w:r>
      <w:hyperlink r:id="rId21" w:history="1">
        <w:r w:rsidRPr="00BC5311">
          <w:rPr>
            <w:szCs w:val="28"/>
          </w:rPr>
          <w:t>м</w:t>
        </w:r>
      </w:hyperlink>
      <w:r w:rsidRPr="00BC5311">
        <w:rPr>
          <w:szCs w:val="28"/>
        </w:rPr>
        <w:t>ероприятий с указанием главных 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2 к подпрограмме.</w:t>
      </w:r>
    </w:p>
    <w:p w14:paraId="7503372E" w14:textId="77777777" w:rsidR="007D39E6" w:rsidRPr="00BC5311" w:rsidRDefault="007D39E6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</w:p>
    <w:p w14:paraId="1768CAA3" w14:textId="77777777" w:rsidR="00FE1F48" w:rsidRPr="00BC5311" w:rsidRDefault="007D39E6" w:rsidP="00FE1F48">
      <w:pPr>
        <w:autoSpaceDE w:val="0"/>
        <w:autoSpaceDN w:val="0"/>
        <w:adjustRightInd w:val="0"/>
        <w:spacing w:line="280" w:lineRule="atLeast"/>
        <w:jc w:val="both"/>
        <w:outlineLvl w:val="1"/>
        <w:rPr>
          <w:szCs w:val="28"/>
        </w:rPr>
      </w:pPr>
      <w:proofErr w:type="spellStart"/>
      <w:r w:rsidRPr="00BC5311">
        <w:rPr>
          <w:szCs w:val="28"/>
        </w:rPr>
        <w:t>И.о</w:t>
      </w:r>
      <w:proofErr w:type="spellEnd"/>
      <w:r w:rsidRPr="00BC5311">
        <w:rPr>
          <w:szCs w:val="28"/>
        </w:rPr>
        <w:t>. д</w:t>
      </w:r>
      <w:r w:rsidR="00FE1F48" w:rsidRPr="00BC5311">
        <w:rPr>
          <w:szCs w:val="28"/>
        </w:rPr>
        <w:t>иректор</w:t>
      </w:r>
      <w:r w:rsidRPr="00BC5311">
        <w:rPr>
          <w:szCs w:val="28"/>
        </w:rPr>
        <w:t>а</w:t>
      </w:r>
      <w:r w:rsidR="00FE1F48" w:rsidRPr="00BC5311">
        <w:rPr>
          <w:szCs w:val="28"/>
        </w:rPr>
        <w:t xml:space="preserve"> МКУ</w:t>
      </w:r>
    </w:p>
    <w:p w14:paraId="2A328A7C" w14:textId="77777777" w:rsidR="00FE1F48" w:rsidRPr="00BC5311" w:rsidRDefault="00FE1F48" w:rsidP="00FE1F48">
      <w:pPr>
        <w:autoSpaceDE w:val="0"/>
        <w:autoSpaceDN w:val="0"/>
        <w:adjustRightInd w:val="0"/>
        <w:spacing w:line="280" w:lineRule="atLeast"/>
        <w:jc w:val="both"/>
        <w:outlineLvl w:val="1"/>
        <w:rPr>
          <w:szCs w:val="28"/>
        </w:rPr>
        <w:sectPr w:rsidR="00FE1F48" w:rsidRPr="00BC5311" w:rsidSect="00FE1F48">
          <w:headerReference w:type="default" r:id="rId22"/>
          <w:headerReference w:type="first" r:id="rId23"/>
          <w:pgSz w:w="11906" w:h="16838"/>
          <w:pgMar w:top="1134" w:right="851" w:bottom="709" w:left="1701" w:header="454" w:footer="454" w:gutter="0"/>
          <w:cols w:space="708"/>
          <w:titlePg/>
          <w:docGrid w:linePitch="381"/>
        </w:sectPr>
      </w:pPr>
      <w:r w:rsidRPr="00BC5311">
        <w:rPr>
          <w:szCs w:val="28"/>
        </w:rPr>
        <w:t xml:space="preserve">«Управление городского </w:t>
      </w:r>
      <w:proofErr w:type="gramStart"/>
      <w:r w:rsidRPr="00BC5311">
        <w:rPr>
          <w:szCs w:val="28"/>
        </w:rPr>
        <w:t xml:space="preserve">хозяйства»   </w:t>
      </w:r>
      <w:proofErr w:type="gramEnd"/>
      <w:r w:rsidRPr="00BC5311">
        <w:rPr>
          <w:szCs w:val="28"/>
        </w:rPr>
        <w:t xml:space="preserve">                      </w:t>
      </w:r>
      <w:r w:rsidR="001C59B4" w:rsidRPr="00BC5311">
        <w:rPr>
          <w:szCs w:val="28"/>
        </w:rPr>
        <w:t xml:space="preserve"> </w:t>
      </w:r>
      <w:r w:rsidRPr="00BC5311">
        <w:rPr>
          <w:szCs w:val="28"/>
        </w:rPr>
        <w:t xml:space="preserve"> </w:t>
      </w:r>
      <w:r w:rsidR="007D39E6" w:rsidRPr="00BC5311">
        <w:rPr>
          <w:szCs w:val="28"/>
        </w:rPr>
        <w:t xml:space="preserve">     </w:t>
      </w:r>
      <w:r w:rsidRPr="00BC5311">
        <w:rPr>
          <w:szCs w:val="28"/>
        </w:rPr>
        <w:t xml:space="preserve">         </w:t>
      </w:r>
      <w:r w:rsidR="007D39E6" w:rsidRPr="00BC5311">
        <w:rPr>
          <w:szCs w:val="28"/>
        </w:rPr>
        <w:t>В.</w:t>
      </w:r>
      <w:r w:rsidR="001C59B4" w:rsidRPr="00BC5311">
        <w:rPr>
          <w:szCs w:val="28"/>
        </w:rPr>
        <w:t>А</w:t>
      </w:r>
      <w:r w:rsidR="007D39E6" w:rsidRPr="00BC5311">
        <w:rPr>
          <w:szCs w:val="28"/>
        </w:rPr>
        <w:t xml:space="preserve">. </w:t>
      </w:r>
      <w:r w:rsidR="001C59B4" w:rsidRPr="00BC5311">
        <w:rPr>
          <w:szCs w:val="28"/>
        </w:rPr>
        <w:t>Патроннико</w:t>
      </w:r>
      <w:r w:rsidR="007D39E6" w:rsidRPr="00BC5311">
        <w:rPr>
          <w:szCs w:val="28"/>
        </w:rPr>
        <w:t>в</w:t>
      </w:r>
    </w:p>
    <w:p w14:paraId="6FF78485" w14:textId="77777777" w:rsidR="00FE1F48" w:rsidRPr="00BC5311" w:rsidRDefault="00FE1F48" w:rsidP="00FE1F48">
      <w:pPr>
        <w:pStyle w:val="ConsPlusNormal"/>
        <w:spacing w:line="280" w:lineRule="atLeast"/>
        <w:ind w:left="11766" w:right="-172" w:hanging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531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14:paraId="05A3DB7B" w14:textId="77777777" w:rsidR="00FE1F48" w:rsidRPr="00BC5311" w:rsidRDefault="00FE1F48" w:rsidP="00157952">
      <w:pPr>
        <w:pStyle w:val="ConsPlusNormal"/>
        <w:tabs>
          <w:tab w:val="left" w:pos="14085"/>
        </w:tabs>
        <w:spacing w:line="280" w:lineRule="atLeast"/>
        <w:ind w:left="11766" w:right="-172" w:hanging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53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подпрограмме </w:t>
      </w:r>
      <w:r w:rsidR="00157952" w:rsidRPr="00BC531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14:paraId="7A27A637" w14:textId="77777777" w:rsidR="00FE1F48" w:rsidRPr="00BC5311" w:rsidRDefault="00FE1F48" w:rsidP="00FE1F48">
      <w:pPr>
        <w:pStyle w:val="ConsPlusNormal"/>
        <w:spacing w:line="280" w:lineRule="atLeast"/>
        <w:ind w:left="11766" w:right="-172" w:hanging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5311">
        <w:rPr>
          <w:rFonts w:ascii="Times New Roman" w:eastAsiaTheme="minorHAnsi" w:hAnsi="Times New Roman" w:cs="Times New Roman"/>
          <w:sz w:val="28"/>
          <w:szCs w:val="28"/>
          <w:lang w:eastAsia="en-US"/>
        </w:rPr>
        <w:t>«Охрана окружающей среды»</w:t>
      </w:r>
    </w:p>
    <w:p w14:paraId="5E209672" w14:textId="77777777" w:rsidR="00FE1F48" w:rsidRPr="00BC5311" w:rsidRDefault="00FE1F48" w:rsidP="00FE1F48">
      <w:pPr>
        <w:pStyle w:val="ConsPlusNormal"/>
        <w:spacing w:line="280" w:lineRule="atLeast"/>
        <w:ind w:left="1105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3388708" w14:textId="77777777" w:rsidR="00FE1F48" w:rsidRPr="00BC5311" w:rsidRDefault="00FE1F48" w:rsidP="00FE1F48">
      <w:pPr>
        <w:tabs>
          <w:tab w:val="left" w:pos="3240"/>
        </w:tabs>
        <w:jc w:val="center"/>
        <w:rPr>
          <w:b/>
          <w:szCs w:val="28"/>
        </w:rPr>
      </w:pPr>
      <w:r w:rsidRPr="00BC5311">
        <w:rPr>
          <w:b/>
          <w:szCs w:val="28"/>
        </w:rPr>
        <w:t>Сведения о целевых индикаторах и показателях результативности</w:t>
      </w:r>
    </w:p>
    <w:p w14:paraId="109E0193" w14:textId="0D66BDF6" w:rsidR="00A77E70" w:rsidRPr="00BC5311" w:rsidRDefault="00A77E70" w:rsidP="00FE1F48">
      <w:pPr>
        <w:tabs>
          <w:tab w:val="left" w:pos="3240"/>
        </w:tabs>
        <w:jc w:val="center"/>
        <w:rPr>
          <w:b/>
          <w:szCs w:val="28"/>
        </w:rPr>
      </w:pPr>
      <w:r w:rsidRPr="00BC5311">
        <w:rPr>
          <w:sz w:val="24"/>
        </w:rPr>
        <w:t>(в редакции постановлени</w:t>
      </w:r>
      <w:r w:rsidR="00012732" w:rsidRPr="00BC5311">
        <w:rPr>
          <w:sz w:val="24"/>
        </w:rPr>
        <w:t>й</w:t>
      </w:r>
      <w:r w:rsidRPr="00BC5311">
        <w:rPr>
          <w:sz w:val="24"/>
        </w:rPr>
        <w:t xml:space="preserve"> Администрации города Минусинска от 21.10.2021 № АГ-1872-п</w:t>
      </w:r>
      <w:r w:rsidR="00012732" w:rsidRPr="00BC5311">
        <w:rPr>
          <w:sz w:val="24"/>
        </w:rPr>
        <w:t>, от 30.12.2021 № АГ-2358-п</w:t>
      </w:r>
      <w:r w:rsidRPr="00BC5311">
        <w:rPr>
          <w:sz w:val="24"/>
        </w:rPr>
        <w:t>)</w:t>
      </w:r>
    </w:p>
    <w:p w14:paraId="4AA0FBCC" w14:textId="77777777" w:rsidR="00C12F3C" w:rsidRPr="00BC5311" w:rsidRDefault="00C12F3C" w:rsidP="00FE1F48">
      <w:pPr>
        <w:tabs>
          <w:tab w:val="left" w:pos="3240"/>
        </w:tabs>
        <w:jc w:val="center"/>
        <w:rPr>
          <w:b/>
          <w:szCs w:val="28"/>
        </w:rPr>
      </w:pPr>
    </w:p>
    <w:tbl>
      <w:tblPr>
        <w:tblStyle w:val="af6"/>
        <w:tblW w:w="16018" w:type="dxa"/>
        <w:tblInd w:w="-601" w:type="dxa"/>
        <w:tblLook w:val="04A0" w:firstRow="1" w:lastRow="0" w:firstColumn="1" w:lastColumn="0" w:noHBand="0" w:noVBand="1"/>
      </w:tblPr>
      <w:tblGrid>
        <w:gridCol w:w="567"/>
        <w:gridCol w:w="6326"/>
        <w:gridCol w:w="904"/>
        <w:gridCol w:w="1725"/>
        <w:gridCol w:w="1393"/>
        <w:gridCol w:w="1843"/>
        <w:gridCol w:w="1485"/>
        <w:gridCol w:w="1775"/>
      </w:tblGrid>
      <w:tr w:rsidR="008A1389" w:rsidRPr="00BC5311" w14:paraId="6460B7CF" w14:textId="77777777" w:rsidTr="008A1389">
        <w:tc>
          <w:tcPr>
            <w:tcW w:w="567" w:type="dxa"/>
          </w:tcPr>
          <w:p w14:paraId="1CE89C4D" w14:textId="77777777" w:rsidR="008A1389" w:rsidRPr="00BC5311" w:rsidRDefault="008A1389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№ п/п</w:t>
            </w:r>
          </w:p>
        </w:tc>
        <w:tc>
          <w:tcPr>
            <w:tcW w:w="6326" w:type="dxa"/>
            <w:vAlign w:val="center"/>
          </w:tcPr>
          <w:p w14:paraId="22C0EBA0" w14:textId="77777777" w:rsidR="008A1389" w:rsidRPr="00BC5311" w:rsidRDefault="008A1389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Целевые индикаторы, показатели результативности</w:t>
            </w:r>
          </w:p>
        </w:tc>
        <w:tc>
          <w:tcPr>
            <w:tcW w:w="904" w:type="dxa"/>
            <w:vAlign w:val="center"/>
          </w:tcPr>
          <w:p w14:paraId="5E1C0EB2" w14:textId="77777777" w:rsidR="008A1389" w:rsidRPr="00BC5311" w:rsidRDefault="008A1389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Ед. изм.</w:t>
            </w:r>
          </w:p>
        </w:tc>
        <w:tc>
          <w:tcPr>
            <w:tcW w:w="1725" w:type="dxa"/>
            <w:vAlign w:val="center"/>
          </w:tcPr>
          <w:p w14:paraId="756CBDFE" w14:textId="77777777" w:rsidR="008A1389" w:rsidRPr="00BC5311" w:rsidRDefault="008A1389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Источник информации</w:t>
            </w:r>
          </w:p>
        </w:tc>
        <w:tc>
          <w:tcPr>
            <w:tcW w:w="1393" w:type="dxa"/>
            <w:vAlign w:val="center"/>
          </w:tcPr>
          <w:p w14:paraId="67C1B8B9" w14:textId="77777777" w:rsidR="008A1389" w:rsidRPr="00BC5311" w:rsidRDefault="008A1389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2020 год</w:t>
            </w:r>
          </w:p>
        </w:tc>
        <w:tc>
          <w:tcPr>
            <w:tcW w:w="1843" w:type="dxa"/>
            <w:vAlign w:val="center"/>
          </w:tcPr>
          <w:p w14:paraId="0DD8905D" w14:textId="77777777" w:rsidR="008A1389" w:rsidRPr="00BC5311" w:rsidRDefault="008A1389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2021 год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14:paraId="4826FCA0" w14:textId="77777777" w:rsidR="008A1389" w:rsidRPr="00BC5311" w:rsidRDefault="008A1389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2022 год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14:paraId="1AB672D9" w14:textId="77777777" w:rsidR="008A1389" w:rsidRPr="00BC5311" w:rsidRDefault="008A1389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2023 год</w:t>
            </w:r>
          </w:p>
        </w:tc>
      </w:tr>
      <w:tr w:rsidR="008A1389" w:rsidRPr="00BC5311" w14:paraId="78890955" w14:textId="77777777" w:rsidTr="00893883">
        <w:trPr>
          <w:trHeight w:val="379"/>
        </w:trPr>
        <w:tc>
          <w:tcPr>
            <w:tcW w:w="567" w:type="dxa"/>
          </w:tcPr>
          <w:p w14:paraId="6D787D41" w14:textId="77777777" w:rsidR="008A1389" w:rsidRPr="00BC5311" w:rsidRDefault="008A1389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14:paraId="426A0686" w14:textId="77777777" w:rsidR="008A1389" w:rsidRPr="00BC5311" w:rsidRDefault="008A1389" w:rsidP="008A1389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BC5311">
              <w:rPr>
                <w:sz w:val="24"/>
              </w:rPr>
              <w:t>Цель - обеспечение охраны окружающей среды и экологической безопасности населения города Минусинска</w:t>
            </w:r>
          </w:p>
        </w:tc>
      </w:tr>
      <w:tr w:rsidR="008A1389" w:rsidRPr="00BC5311" w14:paraId="40773E08" w14:textId="77777777" w:rsidTr="00893883">
        <w:trPr>
          <w:trHeight w:val="414"/>
        </w:trPr>
        <w:tc>
          <w:tcPr>
            <w:tcW w:w="567" w:type="dxa"/>
          </w:tcPr>
          <w:p w14:paraId="3C380D19" w14:textId="77777777" w:rsidR="008A1389" w:rsidRPr="00BC5311" w:rsidRDefault="008A1389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1.</w:t>
            </w:r>
          </w:p>
        </w:tc>
        <w:tc>
          <w:tcPr>
            <w:tcW w:w="15451" w:type="dxa"/>
            <w:gridSpan w:val="7"/>
            <w:vAlign w:val="center"/>
          </w:tcPr>
          <w:p w14:paraId="4D5B3E70" w14:textId="77777777" w:rsidR="008A1389" w:rsidRPr="00BC5311" w:rsidRDefault="008A1389" w:rsidP="008A1389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BC5311">
              <w:rPr>
                <w:sz w:val="24"/>
              </w:rPr>
              <w:t>Задача 1 – снижение негативного воздействия отходов на окружающую среду и здоровье населения</w:t>
            </w:r>
          </w:p>
        </w:tc>
      </w:tr>
      <w:tr w:rsidR="008A1389" w:rsidRPr="00BC5311" w14:paraId="163AC605" w14:textId="77777777" w:rsidTr="00A77E70">
        <w:trPr>
          <w:trHeight w:val="513"/>
        </w:trPr>
        <w:tc>
          <w:tcPr>
            <w:tcW w:w="567" w:type="dxa"/>
          </w:tcPr>
          <w:p w14:paraId="39938F99" w14:textId="77777777" w:rsidR="008A1389" w:rsidRPr="00BC5311" w:rsidRDefault="008A1389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1.1</w:t>
            </w:r>
          </w:p>
        </w:tc>
        <w:tc>
          <w:tcPr>
            <w:tcW w:w="6326" w:type="dxa"/>
            <w:vAlign w:val="center"/>
          </w:tcPr>
          <w:p w14:paraId="6CF8C07D" w14:textId="77777777" w:rsidR="008A1389" w:rsidRPr="00BC5311" w:rsidRDefault="008A1389" w:rsidP="00F74587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BC5311">
              <w:rPr>
                <w:sz w:val="24"/>
              </w:rPr>
              <w:t>Объем ликвидированных несанкционированных свалок на территории города Минусинска</w:t>
            </w:r>
          </w:p>
        </w:tc>
        <w:tc>
          <w:tcPr>
            <w:tcW w:w="904" w:type="dxa"/>
            <w:vAlign w:val="center"/>
          </w:tcPr>
          <w:p w14:paraId="1DFD686F" w14:textId="77777777" w:rsidR="008A1389" w:rsidRPr="00BC5311" w:rsidRDefault="008A1389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куб. м</w:t>
            </w:r>
          </w:p>
        </w:tc>
        <w:tc>
          <w:tcPr>
            <w:tcW w:w="1725" w:type="dxa"/>
            <w:vAlign w:val="center"/>
          </w:tcPr>
          <w:p w14:paraId="1D9C28E4" w14:textId="77777777" w:rsidR="008A1389" w:rsidRPr="00BC5311" w:rsidRDefault="008A1389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ведомственная отчетность</w:t>
            </w:r>
          </w:p>
        </w:tc>
        <w:tc>
          <w:tcPr>
            <w:tcW w:w="1393" w:type="dxa"/>
            <w:vAlign w:val="center"/>
          </w:tcPr>
          <w:p w14:paraId="0AD98002" w14:textId="77777777" w:rsidR="008A1389" w:rsidRPr="00BC5311" w:rsidRDefault="008A1389" w:rsidP="0063403E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300</w:t>
            </w:r>
          </w:p>
        </w:tc>
        <w:tc>
          <w:tcPr>
            <w:tcW w:w="1843" w:type="dxa"/>
            <w:vAlign w:val="center"/>
          </w:tcPr>
          <w:p w14:paraId="551083A6" w14:textId="55902C67" w:rsidR="008A1389" w:rsidRPr="00BC5311" w:rsidRDefault="00A122A9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0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14:paraId="7597569C" w14:textId="77777777" w:rsidR="008A1389" w:rsidRPr="00BC5311" w:rsidRDefault="008A1389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14:paraId="49E2A0AC" w14:textId="77777777" w:rsidR="008A1389" w:rsidRPr="00BC5311" w:rsidRDefault="008A1389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8A1389" w:rsidRPr="00BC5311" w14:paraId="0D113956" w14:textId="77777777" w:rsidTr="00A77E70">
        <w:trPr>
          <w:trHeight w:val="535"/>
        </w:trPr>
        <w:tc>
          <w:tcPr>
            <w:tcW w:w="567" w:type="dxa"/>
          </w:tcPr>
          <w:p w14:paraId="67CB77FE" w14:textId="77777777" w:rsidR="008A1389" w:rsidRPr="00BC5311" w:rsidRDefault="008A1389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1.2</w:t>
            </w:r>
          </w:p>
        </w:tc>
        <w:tc>
          <w:tcPr>
            <w:tcW w:w="6326" w:type="dxa"/>
            <w:vAlign w:val="center"/>
          </w:tcPr>
          <w:p w14:paraId="03C744BC" w14:textId="77777777" w:rsidR="008A1389" w:rsidRPr="00BC5311" w:rsidRDefault="008A1389" w:rsidP="00711DBD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BC5311">
              <w:rPr>
                <w:sz w:val="24"/>
              </w:rPr>
              <w:t>Обслуживание мест (площадок) накопления твердых коммунальных отходов</w:t>
            </w:r>
          </w:p>
        </w:tc>
        <w:tc>
          <w:tcPr>
            <w:tcW w:w="904" w:type="dxa"/>
            <w:vAlign w:val="center"/>
          </w:tcPr>
          <w:p w14:paraId="0EA4A4A3" w14:textId="77777777" w:rsidR="008A1389" w:rsidRPr="00BC5311" w:rsidRDefault="008A1389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proofErr w:type="spellStart"/>
            <w:r w:rsidRPr="00BC5311">
              <w:rPr>
                <w:sz w:val="24"/>
              </w:rPr>
              <w:t>кв.м</w:t>
            </w:r>
            <w:proofErr w:type="spellEnd"/>
          </w:p>
        </w:tc>
        <w:tc>
          <w:tcPr>
            <w:tcW w:w="1725" w:type="dxa"/>
            <w:vAlign w:val="center"/>
          </w:tcPr>
          <w:p w14:paraId="5D4CA780" w14:textId="77777777" w:rsidR="008A1389" w:rsidRPr="00BC5311" w:rsidRDefault="008A1389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ведомственная отчетность</w:t>
            </w:r>
          </w:p>
        </w:tc>
        <w:tc>
          <w:tcPr>
            <w:tcW w:w="1393" w:type="dxa"/>
            <w:vAlign w:val="center"/>
          </w:tcPr>
          <w:p w14:paraId="60C2D2BB" w14:textId="77777777" w:rsidR="008A1389" w:rsidRPr="00BC5311" w:rsidRDefault="008A1389" w:rsidP="00B411B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1 260</w:t>
            </w:r>
          </w:p>
        </w:tc>
        <w:tc>
          <w:tcPr>
            <w:tcW w:w="1843" w:type="dxa"/>
            <w:vAlign w:val="center"/>
          </w:tcPr>
          <w:p w14:paraId="2D1B4C17" w14:textId="77777777" w:rsidR="008A1389" w:rsidRPr="00BC5311" w:rsidRDefault="00D379F9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238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14:paraId="0B42E760" w14:textId="77777777" w:rsidR="008A1389" w:rsidRPr="00BC5311" w:rsidRDefault="008A1389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14:paraId="20B2F943" w14:textId="77777777" w:rsidR="008A1389" w:rsidRPr="00BC5311" w:rsidRDefault="008A1389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2E6A41" w:rsidRPr="00BC5311" w14:paraId="4A1DBA16" w14:textId="77777777" w:rsidTr="00A77E70">
        <w:trPr>
          <w:trHeight w:val="529"/>
        </w:trPr>
        <w:tc>
          <w:tcPr>
            <w:tcW w:w="567" w:type="dxa"/>
          </w:tcPr>
          <w:p w14:paraId="68D16258" w14:textId="77777777" w:rsidR="002E6A41" w:rsidRPr="00BC5311" w:rsidRDefault="002E6A41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1.3</w:t>
            </w:r>
          </w:p>
        </w:tc>
        <w:tc>
          <w:tcPr>
            <w:tcW w:w="6326" w:type="dxa"/>
            <w:vAlign w:val="center"/>
          </w:tcPr>
          <w:p w14:paraId="43B6BC76" w14:textId="77777777" w:rsidR="002E6A41" w:rsidRPr="00BC5311" w:rsidRDefault="00D379F9" w:rsidP="002E6A41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BC5311">
              <w:rPr>
                <w:sz w:val="24"/>
              </w:rPr>
              <w:t>Количество отремонтированного контейнерного оборудования</w:t>
            </w:r>
          </w:p>
        </w:tc>
        <w:tc>
          <w:tcPr>
            <w:tcW w:w="904" w:type="dxa"/>
            <w:vAlign w:val="center"/>
          </w:tcPr>
          <w:p w14:paraId="5468C352" w14:textId="77777777" w:rsidR="002E6A41" w:rsidRPr="00BC5311" w:rsidRDefault="002E6A41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ед.</w:t>
            </w:r>
          </w:p>
        </w:tc>
        <w:tc>
          <w:tcPr>
            <w:tcW w:w="1725" w:type="dxa"/>
            <w:vAlign w:val="center"/>
          </w:tcPr>
          <w:p w14:paraId="521A136E" w14:textId="77777777" w:rsidR="002E6A41" w:rsidRPr="00BC5311" w:rsidRDefault="002E6A41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ведомственная отчетность</w:t>
            </w:r>
          </w:p>
        </w:tc>
        <w:tc>
          <w:tcPr>
            <w:tcW w:w="1393" w:type="dxa"/>
            <w:vAlign w:val="center"/>
          </w:tcPr>
          <w:p w14:paraId="4D68395A" w14:textId="77777777" w:rsidR="002E6A41" w:rsidRPr="00BC5311" w:rsidRDefault="002E6A41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26D1C18" w14:textId="53D5D4B9" w:rsidR="002E6A41" w:rsidRPr="00BC5311" w:rsidRDefault="00D379F9" w:rsidP="003732AE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1</w:t>
            </w:r>
            <w:r w:rsidR="003732AE" w:rsidRPr="00BC5311">
              <w:rPr>
                <w:sz w:val="24"/>
              </w:rPr>
              <w:t>2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14:paraId="1EDB9BDD" w14:textId="77777777" w:rsidR="002E6A41" w:rsidRPr="00BC5311" w:rsidRDefault="002E6A41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14:paraId="69F72A46" w14:textId="77777777" w:rsidR="002E6A41" w:rsidRPr="00BC5311" w:rsidRDefault="002E6A41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2E6A41" w:rsidRPr="00BC5311" w14:paraId="2D6EBBC1" w14:textId="77777777" w:rsidTr="00A77E70">
        <w:trPr>
          <w:trHeight w:val="537"/>
        </w:trPr>
        <w:tc>
          <w:tcPr>
            <w:tcW w:w="567" w:type="dxa"/>
          </w:tcPr>
          <w:p w14:paraId="7178C517" w14:textId="77777777" w:rsidR="002E6A41" w:rsidRPr="00BC5311" w:rsidRDefault="002E6A41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1.4</w:t>
            </w:r>
          </w:p>
        </w:tc>
        <w:tc>
          <w:tcPr>
            <w:tcW w:w="6326" w:type="dxa"/>
            <w:vAlign w:val="center"/>
          </w:tcPr>
          <w:p w14:paraId="412E0129" w14:textId="77777777" w:rsidR="002E6A41" w:rsidRPr="00BC5311" w:rsidRDefault="00D379F9" w:rsidP="002E6A41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BC5311">
              <w:rPr>
                <w:sz w:val="24"/>
              </w:rPr>
              <w:t>Количество приобретённого контейнерного оборудования</w:t>
            </w:r>
          </w:p>
        </w:tc>
        <w:tc>
          <w:tcPr>
            <w:tcW w:w="904" w:type="dxa"/>
            <w:vAlign w:val="center"/>
          </w:tcPr>
          <w:p w14:paraId="1CEF5AD6" w14:textId="77777777" w:rsidR="002E6A41" w:rsidRPr="00BC5311" w:rsidRDefault="002E6A41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ед.</w:t>
            </w:r>
          </w:p>
        </w:tc>
        <w:tc>
          <w:tcPr>
            <w:tcW w:w="1725" w:type="dxa"/>
            <w:vAlign w:val="center"/>
          </w:tcPr>
          <w:p w14:paraId="257C8E86" w14:textId="77777777" w:rsidR="002E6A41" w:rsidRPr="00BC5311" w:rsidRDefault="002E6A41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ведомственная отчетность</w:t>
            </w:r>
          </w:p>
        </w:tc>
        <w:tc>
          <w:tcPr>
            <w:tcW w:w="1393" w:type="dxa"/>
            <w:vAlign w:val="center"/>
          </w:tcPr>
          <w:p w14:paraId="367468CC" w14:textId="77777777" w:rsidR="002E6A41" w:rsidRPr="00BC5311" w:rsidRDefault="002E6A41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AE523D7" w14:textId="5CD44435" w:rsidR="002E6A41" w:rsidRPr="00BC5311" w:rsidRDefault="003732AE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2</w:t>
            </w:r>
            <w:r w:rsidR="00DE2CB7" w:rsidRPr="00BC5311">
              <w:rPr>
                <w:sz w:val="24"/>
              </w:rPr>
              <w:t>00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14:paraId="339CBEC1" w14:textId="77777777" w:rsidR="002E6A41" w:rsidRPr="00BC5311" w:rsidRDefault="002E6A41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14:paraId="1F4ECF2D" w14:textId="77777777" w:rsidR="002E6A41" w:rsidRPr="00BC5311" w:rsidRDefault="002E6A41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0E67EE" w:rsidRPr="00BC5311" w14:paraId="593C29C4" w14:textId="77777777" w:rsidTr="00893883">
        <w:trPr>
          <w:trHeight w:val="425"/>
        </w:trPr>
        <w:tc>
          <w:tcPr>
            <w:tcW w:w="567" w:type="dxa"/>
          </w:tcPr>
          <w:p w14:paraId="0C259CC1" w14:textId="77777777" w:rsidR="000E67EE" w:rsidRPr="00BC5311" w:rsidRDefault="000E67EE" w:rsidP="000E67EE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2.</w:t>
            </w:r>
          </w:p>
        </w:tc>
        <w:tc>
          <w:tcPr>
            <w:tcW w:w="15451" w:type="dxa"/>
            <w:gridSpan w:val="7"/>
            <w:vAlign w:val="center"/>
          </w:tcPr>
          <w:p w14:paraId="19FB5016" w14:textId="77777777" w:rsidR="000E67EE" w:rsidRPr="00BC5311" w:rsidRDefault="000E67EE" w:rsidP="000E67EE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BC5311">
              <w:rPr>
                <w:sz w:val="24"/>
              </w:rPr>
              <w:t>Задача 2 – Осуществление ухода за зелеными насаждениями</w:t>
            </w:r>
          </w:p>
        </w:tc>
      </w:tr>
      <w:tr w:rsidR="000E67EE" w:rsidRPr="00BC5311" w14:paraId="10267D24" w14:textId="77777777" w:rsidTr="002E6A41">
        <w:trPr>
          <w:trHeight w:val="683"/>
        </w:trPr>
        <w:tc>
          <w:tcPr>
            <w:tcW w:w="567" w:type="dxa"/>
          </w:tcPr>
          <w:p w14:paraId="741B32DF" w14:textId="77777777" w:rsidR="000E67EE" w:rsidRPr="00BC5311" w:rsidRDefault="000E67EE" w:rsidP="000E67EE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2.1</w:t>
            </w:r>
          </w:p>
        </w:tc>
        <w:tc>
          <w:tcPr>
            <w:tcW w:w="6326" w:type="dxa"/>
            <w:vAlign w:val="center"/>
          </w:tcPr>
          <w:p w14:paraId="527B79B7" w14:textId="77777777" w:rsidR="000E67EE" w:rsidRPr="00BC5311" w:rsidRDefault="000E67EE" w:rsidP="000E67EE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BC5311">
              <w:rPr>
                <w:sz w:val="24"/>
              </w:rPr>
              <w:t>Количество вырубленных сухостойных (аварийно-опасных) деревьев и обрезанных деревьев на территории города</w:t>
            </w:r>
          </w:p>
        </w:tc>
        <w:tc>
          <w:tcPr>
            <w:tcW w:w="904" w:type="dxa"/>
            <w:vAlign w:val="center"/>
          </w:tcPr>
          <w:p w14:paraId="65F9401D" w14:textId="77777777" w:rsidR="000E67EE" w:rsidRPr="00BC5311" w:rsidRDefault="000E67EE" w:rsidP="000E67EE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ед.</w:t>
            </w:r>
          </w:p>
        </w:tc>
        <w:tc>
          <w:tcPr>
            <w:tcW w:w="1725" w:type="dxa"/>
            <w:vAlign w:val="center"/>
          </w:tcPr>
          <w:p w14:paraId="261D8230" w14:textId="77777777" w:rsidR="000E67EE" w:rsidRPr="00BC5311" w:rsidRDefault="000E67EE" w:rsidP="000E67EE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ведомственная отчетность</w:t>
            </w:r>
          </w:p>
        </w:tc>
        <w:tc>
          <w:tcPr>
            <w:tcW w:w="1393" w:type="dxa"/>
            <w:vAlign w:val="center"/>
          </w:tcPr>
          <w:p w14:paraId="55182342" w14:textId="77777777" w:rsidR="000E67EE" w:rsidRPr="00BC5311" w:rsidRDefault="000E67EE" w:rsidP="000E67EE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1A0D812E" w14:textId="564999B1" w:rsidR="000E67EE" w:rsidRPr="00BC5311" w:rsidRDefault="00D379F9" w:rsidP="000E67EE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100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14:paraId="13219243" w14:textId="77777777" w:rsidR="000E67EE" w:rsidRPr="00BC5311" w:rsidRDefault="000E67EE" w:rsidP="000E67EE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14:paraId="09F4D1EF" w14:textId="77777777" w:rsidR="000E67EE" w:rsidRPr="00BC5311" w:rsidRDefault="000E67EE" w:rsidP="000E67EE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2E6A41" w:rsidRPr="00BC5311" w14:paraId="13AD1834" w14:textId="77777777" w:rsidTr="002E6A41">
        <w:trPr>
          <w:trHeight w:val="836"/>
        </w:trPr>
        <w:tc>
          <w:tcPr>
            <w:tcW w:w="567" w:type="dxa"/>
          </w:tcPr>
          <w:p w14:paraId="2F9B9436" w14:textId="77777777" w:rsidR="002E6A41" w:rsidRPr="00BC5311" w:rsidRDefault="002E6A41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2.2</w:t>
            </w:r>
          </w:p>
        </w:tc>
        <w:tc>
          <w:tcPr>
            <w:tcW w:w="6326" w:type="dxa"/>
            <w:vAlign w:val="center"/>
          </w:tcPr>
          <w:p w14:paraId="7E91B60D" w14:textId="77777777" w:rsidR="002E6A41" w:rsidRPr="00BC5311" w:rsidRDefault="002E6A41" w:rsidP="002E6A41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BC5311">
              <w:rPr>
                <w:sz w:val="24"/>
              </w:rPr>
              <w:t>Количество разработанных проектов по освоению лесов муниципального образования городской округ город Минусинск</w:t>
            </w:r>
          </w:p>
        </w:tc>
        <w:tc>
          <w:tcPr>
            <w:tcW w:w="904" w:type="dxa"/>
            <w:vAlign w:val="center"/>
          </w:tcPr>
          <w:p w14:paraId="37021A24" w14:textId="77777777" w:rsidR="002E6A41" w:rsidRPr="00BC5311" w:rsidRDefault="002E6A41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ед.</w:t>
            </w:r>
          </w:p>
        </w:tc>
        <w:tc>
          <w:tcPr>
            <w:tcW w:w="1725" w:type="dxa"/>
            <w:vAlign w:val="center"/>
          </w:tcPr>
          <w:p w14:paraId="66B1B603" w14:textId="77777777" w:rsidR="002E6A41" w:rsidRPr="00BC5311" w:rsidRDefault="002E6A41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ведомственная отчетность</w:t>
            </w:r>
          </w:p>
        </w:tc>
        <w:tc>
          <w:tcPr>
            <w:tcW w:w="1393" w:type="dxa"/>
            <w:vAlign w:val="center"/>
          </w:tcPr>
          <w:p w14:paraId="4AA07040" w14:textId="77777777" w:rsidR="002E6A41" w:rsidRPr="00BC5311" w:rsidRDefault="002E6A41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7FF14F4" w14:textId="77777777" w:rsidR="002E6A41" w:rsidRPr="00BC5311" w:rsidRDefault="002E6A41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1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14:paraId="5FD395FA" w14:textId="77777777" w:rsidR="002E6A41" w:rsidRPr="00BC5311" w:rsidRDefault="002E6A41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14:paraId="532D80A5" w14:textId="77777777" w:rsidR="002E6A41" w:rsidRPr="00BC5311" w:rsidRDefault="002E6A41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0E67EE" w:rsidRPr="00BC5311" w14:paraId="60715A78" w14:textId="77777777" w:rsidTr="00893883">
        <w:trPr>
          <w:trHeight w:val="700"/>
        </w:trPr>
        <w:tc>
          <w:tcPr>
            <w:tcW w:w="567" w:type="dxa"/>
          </w:tcPr>
          <w:p w14:paraId="728649B2" w14:textId="77777777" w:rsidR="000E67EE" w:rsidRPr="00BC5311" w:rsidRDefault="000E67EE" w:rsidP="000E67EE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3.</w:t>
            </w:r>
          </w:p>
        </w:tc>
        <w:tc>
          <w:tcPr>
            <w:tcW w:w="15451" w:type="dxa"/>
            <w:gridSpan w:val="7"/>
            <w:vAlign w:val="center"/>
          </w:tcPr>
          <w:p w14:paraId="24C62475" w14:textId="77777777" w:rsidR="000E67EE" w:rsidRPr="00BC5311" w:rsidRDefault="000E67EE" w:rsidP="000E67EE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BC5311">
              <w:rPr>
                <w:sz w:val="24"/>
              </w:rPr>
              <w:t>Задача 3 – повышение экологической грамотности населения города, формирование нравственного и бережного отношения к окружающей природной среде</w:t>
            </w:r>
          </w:p>
        </w:tc>
      </w:tr>
      <w:tr w:rsidR="000E67EE" w:rsidRPr="00BC5311" w14:paraId="4FCDD0E0" w14:textId="77777777" w:rsidTr="002E6A41">
        <w:trPr>
          <w:trHeight w:val="688"/>
        </w:trPr>
        <w:tc>
          <w:tcPr>
            <w:tcW w:w="567" w:type="dxa"/>
          </w:tcPr>
          <w:p w14:paraId="77A88FBF" w14:textId="77777777" w:rsidR="000E67EE" w:rsidRPr="00BC5311" w:rsidRDefault="000E67EE" w:rsidP="000E67EE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2.1</w:t>
            </w:r>
          </w:p>
        </w:tc>
        <w:tc>
          <w:tcPr>
            <w:tcW w:w="6326" w:type="dxa"/>
            <w:vAlign w:val="center"/>
          </w:tcPr>
          <w:p w14:paraId="189F90A5" w14:textId="77777777" w:rsidR="000E67EE" w:rsidRPr="00BC5311" w:rsidRDefault="000E67EE" w:rsidP="000E67EE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BC5311">
              <w:rPr>
                <w:sz w:val="24"/>
              </w:rPr>
              <w:t>Количество информационных мероприятий по вопросам охраны окружающей среды (</w:t>
            </w:r>
            <w:r w:rsidR="00102A48" w:rsidRPr="00BC5311">
              <w:rPr>
                <w:sz w:val="24"/>
              </w:rPr>
              <w:t xml:space="preserve">изготовление баннеров, печатных изданий, </w:t>
            </w:r>
            <w:r w:rsidRPr="00BC5311">
              <w:rPr>
                <w:sz w:val="24"/>
              </w:rPr>
              <w:t>публикации в СМИ, на сайте)</w:t>
            </w:r>
          </w:p>
        </w:tc>
        <w:tc>
          <w:tcPr>
            <w:tcW w:w="904" w:type="dxa"/>
            <w:vAlign w:val="center"/>
          </w:tcPr>
          <w:p w14:paraId="3C7CBFF7" w14:textId="77777777" w:rsidR="000E67EE" w:rsidRPr="00BC5311" w:rsidRDefault="000E67EE" w:rsidP="000E67EE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ед.</w:t>
            </w:r>
          </w:p>
        </w:tc>
        <w:tc>
          <w:tcPr>
            <w:tcW w:w="1725" w:type="dxa"/>
            <w:vAlign w:val="center"/>
          </w:tcPr>
          <w:p w14:paraId="18DD3F26" w14:textId="77777777" w:rsidR="000E67EE" w:rsidRPr="00BC5311" w:rsidRDefault="000E67EE" w:rsidP="000E67EE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ведомственная отчетность</w:t>
            </w:r>
          </w:p>
        </w:tc>
        <w:tc>
          <w:tcPr>
            <w:tcW w:w="1393" w:type="dxa"/>
            <w:vAlign w:val="center"/>
          </w:tcPr>
          <w:p w14:paraId="7ACC552A" w14:textId="77777777" w:rsidR="000E67EE" w:rsidRPr="00BC5311" w:rsidRDefault="000E67EE" w:rsidP="000E67EE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 w14:paraId="0BEC2D96" w14:textId="35ECA343" w:rsidR="000E67EE" w:rsidRPr="00BC5311" w:rsidRDefault="00EA3FF0" w:rsidP="000E67EE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3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14:paraId="7E9D9ABF" w14:textId="77777777" w:rsidR="000E67EE" w:rsidRPr="00BC5311" w:rsidRDefault="00EA3FF0" w:rsidP="000E67EE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3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14:paraId="7F46879F" w14:textId="77777777" w:rsidR="000E67EE" w:rsidRPr="00BC5311" w:rsidRDefault="00EA3FF0" w:rsidP="000E67EE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3</w:t>
            </w:r>
          </w:p>
        </w:tc>
      </w:tr>
    </w:tbl>
    <w:p w14:paraId="25D313CB" w14:textId="77777777" w:rsidR="00FE1F48" w:rsidRPr="00BC5311" w:rsidRDefault="00FE1F48" w:rsidP="00FE1F48">
      <w:pPr>
        <w:tabs>
          <w:tab w:val="left" w:pos="3240"/>
        </w:tabs>
        <w:jc w:val="center"/>
        <w:rPr>
          <w:b/>
          <w:szCs w:val="28"/>
        </w:rPr>
      </w:pPr>
    </w:p>
    <w:p w14:paraId="2DAB143C" w14:textId="77777777" w:rsidR="00FE1F48" w:rsidRPr="00BC5311" w:rsidRDefault="007D39E6" w:rsidP="00EB1206">
      <w:pPr>
        <w:tabs>
          <w:tab w:val="left" w:pos="3240"/>
        </w:tabs>
        <w:ind w:left="-567" w:right="-172"/>
        <w:jc w:val="both"/>
        <w:rPr>
          <w:szCs w:val="28"/>
        </w:rPr>
      </w:pPr>
      <w:proofErr w:type="spellStart"/>
      <w:r w:rsidRPr="00BC5311">
        <w:rPr>
          <w:szCs w:val="28"/>
        </w:rPr>
        <w:t>И.о</w:t>
      </w:r>
      <w:proofErr w:type="spellEnd"/>
      <w:r w:rsidRPr="00BC5311">
        <w:rPr>
          <w:szCs w:val="28"/>
        </w:rPr>
        <w:t>. д</w:t>
      </w:r>
      <w:r w:rsidR="00FE1F48" w:rsidRPr="00BC5311">
        <w:rPr>
          <w:szCs w:val="28"/>
        </w:rPr>
        <w:t>иректор</w:t>
      </w:r>
      <w:r w:rsidRPr="00BC5311">
        <w:rPr>
          <w:szCs w:val="28"/>
        </w:rPr>
        <w:t>а</w:t>
      </w:r>
      <w:r w:rsidR="00FE1F48" w:rsidRPr="00BC5311">
        <w:rPr>
          <w:szCs w:val="28"/>
        </w:rPr>
        <w:t xml:space="preserve"> МКУ «Управление городского </w:t>
      </w:r>
      <w:proofErr w:type="gramStart"/>
      <w:r w:rsidR="00FE1F48" w:rsidRPr="00BC5311">
        <w:rPr>
          <w:szCs w:val="28"/>
        </w:rPr>
        <w:t xml:space="preserve">хозяйства»   </w:t>
      </w:r>
      <w:proofErr w:type="gramEnd"/>
      <w:r w:rsidR="00FE1F48" w:rsidRPr="00BC5311">
        <w:rPr>
          <w:szCs w:val="28"/>
        </w:rPr>
        <w:t xml:space="preserve">                                                                                          </w:t>
      </w:r>
      <w:r w:rsidR="00EB1206" w:rsidRPr="00BC5311">
        <w:rPr>
          <w:szCs w:val="28"/>
        </w:rPr>
        <w:t xml:space="preserve">   </w:t>
      </w:r>
      <w:r w:rsidR="00C917E3" w:rsidRPr="00BC5311">
        <w:rPr>
          <w:szCs w:val="28"/>
        </w:rPr>
        <w:t>В.А. Патроннико</w:t>
      </w:r>
      <w:r w:rsidRPr="00BC5311">
        <w:rPr>
          <w:szCs w:val="28"/>
        </w:rPr>
        <w:t>в</w:t>
      </w:r>
      <w:r w:rsidR="00FE1F48" w:rsidRPr="00BC5311">
        <w:rPr>
          <w:szCs w:val="28"/>
        </w:rPr>
        <w:t xml:space="preserve">     </w:t>
      </w:r>
    </w:p>
    <w:p w14:paraId="7ED877CF" w14:textId="77777777" w:rsidR="00A77E70" w:rsidRPr="00BC5311" w:rsidRDefault="00A77E70" w:rsidP="00FE1F48">
      <w:pPr>
        <w:tabs>
          <w:tab w:val="left" w:pos="3240"/>
        </w:tabs>
        <w:spacing w:line="280" w:lineRule="atLeast"/>
        <w:ind w:firstLine="11199"/>
        <w:jc w:val="both"/>
        <w:rPr>
          <w:szCs w:val="28"/>
        </w:rPr>
      </w:pPr>
    </w:p>
    <w:p w14:paraId="17341233" w14:textId="77777777" w:rsidR="00FE1F48" w:rsidRPr="00BC5311" w:rsidRDefault="00FE1F48" w:rsidP="00FE1F48">
      <w:pPr>
        <w:tabs>
          <w:tab w:val="left" w:pos="3240"/>
        </w:tabs>
        <w:spacing w:line="280" w:lineRule="atLeast"/>
        <w:ind w:firstLine="11199"/>
        <w:jc w:val="both"/>
        <w:rPr>
          <w:szCs w:val="28"/>
        </w:rPr>
      </w:pPr>
      <w:r w:rsidRPr="00BC5311">
        <w:rPr>
          <w:szCs w:val="28"/>
        </w:rPr>
        <w:lastRenderedPageBreak/>
        <w:t>Приложение</w:t>
      </w:r>
      <w:r w:rsidR="004E202B" w:rsidRPr="00BC5311">
        <w:rPr>
          <w:szCs w:val="28"/>
        </w:rPr>
        <w:t xml:space="preserve"> </w:t>
      </w:r>
      <w:r w:rsidRPr="00BC5311">
        <w:rPr>
          <w:szCs w:val="28"/>
        </w:rPr>
        <w:t>2</w:t>
      </w:r>
    </w:p>
    <w:p w14:paraId="43AADE2F" w14:textId="77777777" w:rsidR="00FE1F48" w:rsidRPr="00BC5311" w:rsidRDefault="00FE1F48" w:rsidP="00FE1F48">
      <w:pPr>
        <w:tabs>
          <w:tab w:val="left" w:pos="3240"/>
        </w:tabs>
        <w:spacing w:line="280" w:lineRule="atLeast"/>
        <w:ind w:firstLine="11199"/>
        <w:jc w:val="both"/>
        <w:rPr>
          <w:szCs w:val="28"/>
        </w:rPr>
      </w:pPr>
      <w:r w:rsidRPr="00BC5311">
        <w:rPr>
          <w:szCs w:val="28"/>
        </w:rPr>
        <w:t>к подпрограмме</w:t>
      </w:r>
    </w:p>
    <w:p w14:paraId="0D1A78A2" w14:textId="77777777" w:rsidR="00FE1F48" w:rsidRPr="00BC5311" w:rsidRDefault="00FE1F48" w:rsidP="00FE1F48">
      <w:pPr>
        <w:tabs>
          <w:tab w:val="left" w:pos="3240"/>
        </w:tabs>
        <w:spacing w:line="280" w:lineRule="atLeast"/>
        <w:ind w:firstLine="11199"/>
        <w:jc w:val="both"/>
        <w:rPr>
          <w:szCs w:val="28"/>
        </w:rPr>
      </w:pPr>
      <w:r w:rsidRPr="00BC5311">
        <w:rPr>
          <w:szCs w:val="28"/>
        </w:rPr>
        <w:t>«Охрана окружающей среды»</w:t>
      </w:r>
    </w:p>
    <w:p w14:paraId="4B92A43C" w14:textId="77777777" w:rsidR="00FE1F48" w:rsidRPr="00BC5311" w:rsidRDefault="00FE1F48" w:rsidP="00FE1F48">
      <w:pPr>
        <w:tabs>
          <w:tab w:val="left" w:pos="3240"/>
        </w:tabs>
        <w:spacing w:line="280" w:lineRule="atLeast"/>
        <w:jc w:val="center"/>
        <w:rPr>
          <w:b/>
          <w:szCs w:val="28"/>
        </w:rPr>
      </w:pPr>
    </w:p>
    <w:p w14:paraId="53B37347" w14:textId="77777777" w:rsidR="00FE1F48" w:rsidRPr="00BC5311" w:rsidRDefault="00FE1F48" w:rsidP="00FE1F48">
      <w:pPr>
        <w:tabs>
          <w:tab w:val="left" w:pos="3240"/>
        </w:tabs>
        <w:spacing w:line="280" w:lineRule="atLeast"/>
        <w:jc w:val="center"/>
        <w:rPr>
          <w:b/>
          <w:szCs w:val="28"/>
        </w:rPr>
      </w:pPr>
      <w:r w:rsidRPr="00BC5311">
        <w:rPr>
          <w:b/>
          <w:szCs w:val="28"/>
        </w:rPr>
        <w:t>Перечень подпрограммных мероприятий</w:t>
      </w:r>
    </w:p>
    <w:p w14:paraId="265A50B3" w14:textId="0192B7BA" w:rsidR="0082687A" w:rsidRPr="00BC5311" w:rsidRDefault="00034CCA" w:rsidP="00FE1F48">
      <w:pPr>
        <w:tabs>
          <w:tab w:val="left" w:pos="3240"/>
        </w:tabs>
        <w:spacing w:line="280" w:lineRule="atLeast"/>
        <w:jc w:val="center"/>
        <w:rPr>
          <w:sz w:val="24"/>
        </w:rPr>
      </w:pPr>
      <w:r w:rsidRPr="00BC5311">
        <w:rPr>
          <w:sz w:val="24"/>
        </w:rPr>
        <w:t>(в редакции постановлени</w:t>
      </w:r>
      <w:r w:rsidR="00106846" w:rsidRPr="00BC5311">
        <w:rPr>
          <w:sz w:val="24"/>
        </w:rPr>
        <w:t>й</w:t>
      </w:r>
      <w:r w:rsidRPr="00BC5311">
        <w:rPr>
          <w:sz w:val="24"/>
        </w:rPr>
        <w:t xml:space="preserve"> Администрации города Минусинска от 18.02.2021 № АГ-256-п</w:t>
      </w:r>
      <w:r w:rsidR="00106846" w:rsidRPr="00BC5311">
        <w:rPr>
          <w:sz w:val="24"/>
        </w:rPr>
        <w:t>, от 12.05.2021 № АГ-792-п</w:t>
      </w:r>
      <w:r w:rsidR="00F60D24" w:rsidRPr="00BC5311">
        <w:rPr>
          <w:sz w:val="24"/>
        </w:rPr>
        <w:t>, от 24.06.2021 № АГ-1115-п</w:t>
      </w:r>
      <w:r w:rsidR="00023C25" w:rsidRPr="00BC5311">
        <w:rPr>
          <w:sz w:val="24"/>
        </w:rPr>
        <w:t xml:space="preserve">, </w:t>
      </w:r>
      <w:r w:rsidR="0094319F" w:rsidRPr="00BC5311">
        <w:rPr>
          <w:sz w:val="24"/>
        </w:rPr>
        <w:t>от 16.09.2021 № АГ-1660-п</w:t>
      </w:r>
      <w:r w:rsidR="00A77E70" w:rsidRPr="00BC5311">
        <w:rPr>
          <w:sz w:val="24"/>
        </w:rPr>
        <w:t>, от 21.10.2021 № АГ-1872-п</w:t>
      </w:r>
      <w:r w:rsidR="00012732" w:rsidRPr="00BC5311">
        <w:rPr>
          <w:sz w:val="24"/>
        </w:rPr>
        <w:t>, от 30.12.2021 № АГ-2358-п</w:t>
      </w:r>
      <w:r w:rsidR="0094319F" w:rsidRPr="00BC5311">
        <w:rPr>
          <w:sz w:val="24"/>
        </w:rPr>
        <w:t>)</w:t>
      </w:r>
    </w:p>
    <w:p w14:paraId="6925F893" w14:textId="77777777" w:rsidR="00034CCA" w:rsidRPr="00BC5311" w:rsidRDefault="00034CCA" w:rsidP="00FE1F48">
      <w:pPr>
        <w:tabs>
          <w:tab w:val="left" w:pos="3240"/>
        </w:tabs>
        <w:spacing w:line="280" w:lineRule="atLeast"/>
        <w:jc w:val="center"/>
        <w:rPr>
          <w:b/>
          <w:szCs w:val="28"/>
        </w:rPr>
      </w:pPr>
    </w:p>
    <w:tbl>
      <w:tblPr>
        <w:tblW w:w="16018" w:type="dxa"/>
        <w:tblInd w:w="-572" w:type="dxa"/>
        <w:tblLayout w:type="fixed"/>
        <w:tblLook w:val="00A0" w:firstRow="1" w:lastRow="0" w:firstColumn="1" w:lastColumn="0" w:noHBand="0" w:noVBand="0"/>
      </w:tblPr>
      <w:tblGrid>
        <w:gridCol w:w="2665"/>
        <w:gridCol w:w="1871"/>
        <w:gridCol w:w="680"/>
        <w:gridCol w:w="709"/>
        <w:gridCol w:w="1418"/>
        <w:gridCol w:w="708"/>
        <w:gridCol w:w="1134"/>
        <w:gridCol w:w="1134"/>
        <w:gridCol w:w="1134"/>
        <w:gridCol w:w="1418"/>
        <w:gridCol w:w="3147"/>
      </w:tblGrid>
      <w:tr w:rsidR="00FE1F48" w:rsidRPr="00BC5311" w14:paraId="637A8D25" w14:textId="77777777" w:rsidTr="00287AEB">
        <w:trPr>
          <w:trHeight w:val="393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97B3" w14:textId="77777777" w:rsidR="00FE1F48" w:rsidRPr="00BC5311" w:rsidRDefault="00FE1F48" w:rsidP="00FE1F48">
            <w:pPr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Подпрограммные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A277" w14:textId="77777777" w:rsidR="00FE1F48" w:rsidRPr="00BC5311" w:rsidRDefault="00FE1F48" w:rsidP="00FE1F48">
            <w:pPr>
              <w:spacing w:line="240" w:lineRule="atLeast"/>
              <w:jc w:val="center"/>
              <w:rPr>
                <w:sz w:val="24"/>
              </w:rPr>
            </w:pPr>
          </w:p>
          <w:p w14:paraId="5813938F" w14:textId="77777777" w:rsidR="00FE1F48" w:rsidRPr="00BC5311" w:rsidRDefault="00FE1F48" w:rsidP="00FE1F48">
            <w:pPr>
              <w:spacing w:line="240" w:lineRule="atLeast"/>
              <w:jc w:val="center"/>
              <w:rPr>
                <w:sz w:val="24"/>
              </w:rPr>
            </w:pPr>
          </w:p>
          <w:p w14:paraId="0210B71C" w14:textId="77777777" w:rsidR="00FE1F48" w:rsidRPr="00BC5311" w:rsidRDefault="00FE1F48" w:rsidP="00FE1F48">
            <w:pPr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ГРБС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5EB3" w14:textId="77777777" w:rsidR="00FE1F48" w:rsidRPr="00BC5311" w:rsidRDefault="00FE1F48" w:rsidP="00FE1F48">
            <w:pPr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D557" w14:textId="77777777" w:rsidR="00FE1F48" w:rsidRPr="00BC5311" w:rsidRDefault="00FE1F48" w:rsidP="00FE1F48">
            <w:pPr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Расходы (тыс. руб.), 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530E" w14:textId="77777777" w:rsidR="00FE1F48" w:rsidRPr="00BC5311" w:rsidRDefault="00FE1F48" w:rsidP="00FE1F48">
            <w:pPr>
              <w:spacing w:line="240" w:lineRule="atLeast"/>
              <w:ind w:right="-108"/>
              <w:jc w:val="center"/>
              <w:rPr>
                <w:sz w:val="24"/>
              </w:rPr>
            </w:pPr>
            <w:r w:rsidRPr="00BC5311">
              <w:rPr>
                <w:sz w:val="24"/>
              </w:rPr>
              <w:t xml:space="preserve">Итого на период </w:t>
            </w:r>
          </w:p>
          <w:p w14:paraId="17B62205" w14:textId="77777777" w:rsidR="00FE1F48" w:rsidRPr="00BC5311" w:rsidRDefault="00FE1F48" w:rsidP="00207DA6">
            <w:pPr>
              <w:spacing w:line="240" w:lineRule="atLeast"/>
              <w:ind w:right="-108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202</w:t>
            </w:r>
            <w:r w:rsidR="00207DA6" w:rsidRPr="00BC5311">
              <w:rPr>
                <w:sz w:val="24"/>
              </w:rPr>
              <w:t>1</w:t>
            </w:r>
            <w:r w:rsidRPr="00BC5311">
              <w:rPr>
                <w:sz w:val="24"/>
              </w:rPr>
              <w:t>-202</w:t>
            </w:r>
            <w:r w:rsidR="00207DA6" w:rsidRPr="00BC5311">
              <w:rPr>
                <w:sz w:val="24"/>
              </w:rPr>
              <w:t xml:space="preserve">3 </w:t>
            </w:r>
            <w:r w:rsidRPr="00BC5311">
              <w:rPr>
                <w:sz w:val="24"/>
              </w:rPr>
              <w:t>годы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43DCCD" w14:textId="77777777" w:rsidR="00FE1F48" w:rsidRPr="00BC5311" w:rsidRDefault="00FE1F48" w:rsidP="00FE1F48">
            <w:pPr>
              <w:spacing w:line="240" w:lineRule="atLeast"/>
              <w:ind w:left="-108" w:right="-108"/>
              <w:jc w:val="center"/>
              <w:rPr>
                <w:sz w:val="24"/>
              </w:rPr>
            </w:pPr>
            <w:r w:rsidRPr="00BC5311">
              <w:rPr>
                <w:sz w:val="24"/>
              </w:rPr>
              <w:t xml:space="preserve">Ожидаемый результат от реализации подпрограммного </w:t>
            </w:r>
            <w:proofErr w:type="gramStart"/>
            <w:r w:rsidRPr="00BC5311">
              <w:rPr>
                <w:sz w:val="24"/>
              </w:rPr>
              <w:t>мероприятия  (</w:t>
            </w:r>
            <w:proofErr w:type="gramEnd"/>
            <w:r w:rsidRPr="00BC5311">
              <w:rPr>
                <w:sz w:val="24"/>
              </w:rPr>
              <w:t>в натуральном выражении)</w:t>
            </w:r>
          </w:p>
        </w:tc>
      </w:tr>
      <w:tr w:rsidR="00FE1F48" w:rsidRPr="00BC5311" w14:paraId="17F2A0DD" w14:textId="77777777" w:rsidTr="00287AEB">
        <w:trPr>
          <w:trHeight w:val="844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BB20" w14:textId="77777777" w:rsidR="00FE1F48" w:rsidRPr="00BC5311" w:rsidRDefault="00FE1F48" w:rsidP="00FE1F48">
            <w:pPr>
              <w:rPr>
                <w:sz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B009" w14:textId="77777777" w:rsidR="00FE1F48" w:rsidRPr="00BC5311" w:rsidRDefault="00FE1F48" w:rsidP="00FE1F48">
            <w:pPr>
              <w:rPr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63B62" w14:textId="77777777" w:rsidR="00FE1F48" w:rsidRPr="00BC5311" w:rsidRDefault="00FE1F48" w:rsidP="00FE1F48">
            <w:pPr>
              <w:spacing w:line="240" w:lineRule="atLeast"/>
              <w:ind w:left="-150" w:right="-114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11105" w14:textId="77777777" w:rsidR="00FE1F48" w:rsidRPr="00BC5311" w:rsidRDefault="00FE1F48" w:rsidP="00FE1F48">
            <w:pPr>
              <w:spacing w:line="240" w:lineRule="atLeast"/>
              <w:ind w:left="-102" w:right="-103"/>
              <w:jc w:val="center"/>
              <w:rPr>
                <w:sz w:val="24"/>
              </w:rPr>
            </w:pPr>
            <w:proofErr w:type="spellStart"/>
            <w:r w:rsidRPr="00BC5311">
              <w:rPr>
                <w:sz w:val="24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6AE4F" w14:textId="77777777" w:rsidR="00FE1F48" w:rsidRPr="00BC5311" w:rsidRDefault="00FE1F48" w:rsidP="00FE1F48">
            <w:pPr>
              <w:spacing w:line="240" w:lineRule="atLeast"/>
              <w:ind w:left="-113" w:right="-91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9B6BB" w14:textId="77777777" w:rsidR="00FE1F48" w:rsidRPr="00BC5311" w:rsidRDefault="00FE1F48" w:rsidP="00FE1F48">
            <w:pPr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42051" w14:textId="77777777" w:rsidR="00FE1F48" w:rsidRPr="00BC5311" w:rsidRDefault="00FE1F48" w:rsidP="00207DA6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BC5311">
              <w:rPr>
                <w:sz w:val="24"/>
              </w:rPr>
              <w:t xml:space="preserve">текущий финансовый год </w:t>
            </w:r>
            <w:r w:rsidRPr="00BC5311">
              <w:rPr>
                <w:sz w:val="24"/>
              </w:rPr>
              <w:br/>
              <w:t>202</w:t>
            </w:r>
            <w:r w:rsidR="00207DA6" w:rsidRPr="00BC5311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8A210" w14:textId="77777777" w:rsidR="00FE1F48" w:rsidRPr="00BC5311" w:rsidRDefault="00FE1F48" w:rsidP="00207DA6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BC5311">
              <w:rPr>
                <w:sz w:val="24"/>
              </w:rPr>
              <w:t xml:space="preserve">первый год планового периода </w:t>
            </w:r>
            <w:r w:rsidRPr="00BC5311">
              <w:rPr>
                <w:sz w:val="24"/>
              </w:rPr>
              <w:br/>
              <w:t>202</w:t>
            </w:r>
            <w:r w:rsidR="00207DA6" w:rsidRPr="00BC5311">
              <w:rPr>
                <w:sz w:val="24"/>
              </w:rPr>
              <w:t>2</w:t>
            </w:r>
            <w:r w:rsidRPr="00BC5311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E0318" w14:textId="77777777" w:rsidR="00FE1F48" w:rsidRPr="00BC5311" w:rsidRDefault="00FE1F48" w:rsidP="00FE1F48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BC5311">
              <w:rPr>
                <w:sz w:val="24"/>
              </w:rPr>
              <w:t xml:space="preserve">второй </w:t>
            </w:r>
          </w:p>
          <w:p w14:paraId="63D9B444" w14:textId="77777777" w:rsidR="00FE1F48" w:rsidRPr="00BC5311" w:rsidRDefault="00FE1F48" w:rsidP="00207DA6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BC5311">
              <w:rPr>
                <w:sz w:val="24"/>
              </w:rPr>
              <w:t xml:space="preserve">год планового периода </w:t>
            </w:r>
            <w:r w:rsidRPr="00BC5311">
              <w:rPr>
                <w:sz w:val="24"/>
              </w:rPr>
              <w:br/>
              <w:t>202</w:t>
            </w:r>
            <w:r w:rsidR="00207DA6" w:rsidRPr="00BC5311">
              <w:rPr>
                <w:sz w:val="24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7AFB" w14:textId="77777777" w:rsidR="00FE1F48" w:rsidRPr="00BC5311" w:rsidRDefault="00FE1F48" w:rsidP="00FE1F48">
            <w:pPr>
              <w:rPr>
                <w:sz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C6B3" w14:textId="77777777" w:rsidR="00FE1F48" w:rsidRPr="00BC5311" w:rsidRDefault="00FE1F48" w:rsidP="00FE1F48">
            <w:pPr>
              <w:rPr>
                <w:sz w:val="24"/>
              </w:rPr>
            </w:pPr>
          </w:p>
        </w:tc>
      </w:tr>
      <w:tr w:rsidR="009F18A2" w:rsidRPr="00BC5311" w14:paraId="7049EF61" w14:textId="77777777" w:rsidTr="009F18A2">
        <w:trPr>
          <w:trHeight w:val="37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FDF9" w14:textId="77777777" w:rsidR="009F18A2" w:rsidRPr="00BC5311" w:rsidRDefault="009F18A2" w:rsidP="009F18A2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226F" w14:textId="77777777" w:rsidR="009F18A2" w:rsidRPr="00BC5311" w:rsidRDefault="009F18A2" w:rsidP="009F18A2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AC228" w14:textId="77777777" w:rsidR="009F18A2" w:rsidRPr="00BC5311" w:rsidRDefault="009F18A2" w:rsidP="009F18A2">
            <w:pPr>
              <w:spacing w:line="240" w:lineRule="atLeast"/>
              <w:ind w:left="136" w:hanging="136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75D75" w14:textId="77777777" w:rsidR="009F18A2" w:rsidRPr="00BC5311" w:rsidRDefault="009F18A2" w:rsidP="009F18A2">
            <w:pPr>
              <w:spacing w:line="240" w:lineRule="atLeast"/>
              <w:ind w:left="-102" w:right="-103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9451E" w14:textId="77777777" w:rsidR="009F18A2" w:rsidRPr="00BC5311" w:rsidRDefault="009F18A2" w:rsidP="009F18A2">
            <w:pPr>
              <w:spacing w:line="240" w:lineRule="atLeast"/>
              <w:ind w:left="-113" w:right="-91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D7439" w14:textId="77777777" w:rsidR="009F18A2" w:rsidRPr="00BC5311" w:rsidRDefault="009F18A2" w:rsidP="009F18A2">
            <w:pPr>
              <w:spacing w:line="240" w:lineRule="atLeast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0B74E" w14:textId="77777777" w:rsidR="009F18A2" w:rsidRPr="00BC5311" w:rsidRDefault="009F18A2" w:rsidP="009F18A2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4E3E7" w14:textId="77777777" w:rsidR="009F18A2" w:rsidRPr="00BC5311" w:rsidRDefault="009F18A2" w:rsidP="009F18A2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81A70" w14:textId="77777777" w:rsidR="009F18A2" w:rsidRPr="00BC5311" w:rsidRDefault="009F18A2" w:rsidP="009F18A2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2EE7" w14:textId="77777777" w:rsidR="009F18A2" w:rsidRPr="00BC5311" w:rsidRDefault="009F18A2" w:rsidP="009F18A2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10</w:t>
            </w:r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2331" w14:textId="77777777" w:rsidR="009F18A2" w:rsidRPr="00BC5311" w:rsidRDefault="009F18A2" w:rsidP="009F18A2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11</w:t>
            </w:r>
          </w:p>
        </w:tc>
      </w:tr>
      <w:tr w:rsidR="003621ED" w:rsidRPr="00BC5311" w14:paraId="67C69B90" w14:textId="77777777" w:rsidTr="00287AEB">
        <w:trPr>
          <w:trHeight w:val="108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619C" w14:textId="77777777" w:rsidR="003621ED" w:rsidRPr="00BC5311" w:rsidRDefault="003621ED" w:rsidP="003621ED">
            <w:pPr>
              <w:ind w:right="-108"/>
              <w:rPr>
                <w:sz w:val="24"/>
              </w:rPr>
            </w:pPr>
            <w:r w:rsidRPr="00BC5311">
              <w:rPr>
                <w:sz w:val="24"/>
              </w:rPr>
              <w:t>Мероприятие 1. Ликвидация несанкционированных свалок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A83CD" w14:textId="77777777" w:rsidR="003621ED" w:rsidRPr="00BC5311" w:rsidRDefault="003621ED" w:rsidP="003621ED">
            <w:pPr>
              <w:ind w:left="-108" w:right="-108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F190D" w14:textId="77777777" w:rsidR="003621ED" w:rsidRPr="00BC5311" w:rsidRDefault="003621ED" w:rsidP="003621ED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0EFCD" w14:textId="77777777" w:rsidR="003621ED" w:rsidRPr="00BC5311" w:rsidRDefault="003621ED" w:rsidP="003621ED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C4A69" w14:textId="77777777" w:rsidR="003621ED" w:rsidRPr="00BC5311" w:rsidRDefault="003621ED" w:rsidP="003621ED">
            <w:pPr>
              <w:ind w:left="-108" w:right="-129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0540082500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F8E2B" w14:textId="77777777" w:rsidR="003621ED" w:rsidRPr="00BC5311" w:rsidRDefault="003621ED" w:rsidP="003621ED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DA9F0" w14:textId="650BE8BC" w:rsidR="003621ED" w:rsidRPr="00BC5311" w:rsidRDefault="00A122A9" w:rsidP="003621ED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0</w:t>
            </w:r>
            <w:r w:rsidR="00775817" w:rsidRPr="00BC5311">
              <w:rPr>
                <w:sz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D3D5F" w14:textId="77777777" w:rsidR="003621ED" w:rsidRPr="00BC5311" w:rsidRDefault="003621ED" w:rsidP="003621E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8468A" w14:textId="77777777" w:rsidR="003621ED" w:rsidRPr="00BC5311" w:rsidRDefault="003621ED" w:rsidP="003621E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724F4" w14:textId="14EC575B" w:rsidR="003621ED" w:rsidRPr="00BC5311" w:rsidRDefault="003621ED" w:rsidP="003621ED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0,00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17232" w14:textId="1D510640" w:rsidR="003621ED" w:rsidRPr="00BC5311" w:rsidRDefault="003621ED" w:rsidP="003732AE">
            <w:pPr>
              <w:ind w:left="63"/>
              <w:rPr>
                <w:sz w:val="24"/>
              </w:rPr>
            </w:pPr>
            <w:r w:rsidRPr="00BC5311">
              <w:rPr>
                <w:sz w:val="24"/>
              </w:rPr>
              <w:t xml:space="preserve">Ликвидация стихийных свалок – объем ликвидируемых свалок в 2021 году – </w:t>
            </w:r>
            <w:r w:rsidR="003732AE" w:rsidRPr="00BC5311">
              <w:rPr>
                <w:sz w:val="24"/>
              </w:rPr>
              <w:t>0</w:t>
            </w:r>
            <w:r w:rsidRPr="00BC5311">
              <w:rPr>
                <w:sz w:val="24"/>
              </w:rPr>
              <w:t xml:space="preserve"> м</w:t>
            </w:r>
            <w:r w:rsidRPr="00BC5311">
              <w:rPr>
                <w:sz w:val="24"/>
                <w:vertAlign w:val="superscript"/>
              </w:rPr>
              <w:t>3</w:t>
            </w:r>
          </w:p>
        </w:tc>
      </w:tr>
      <w:tr w:rsidR="003621ED" w:rsidRPr="00BC5311" w14:paraId="61FD11B1" w14:textId="77777777" w:rsidTr="00287AEB">
        <w:trPr>
          <w:trHeight w:val="112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D461" w14:textId="77777777" w:rsidR="003621ED" w:rsidRPr="00BC5311" w:rsidRDefault="003621ED" w:rsidP="003621ED">
            <w:pPr>
              <w:spacing w:line="240" w:lineRule="atLeast"/>
              <w:ind w:right="-108"/>
              <w:rPr>
                <w:sz w:val="24"/>
              </w:rPr>
            </w:pPr>
            <w:r w:rsidRPr="00BC5311">
              <w:rPr>
                <w:sz w:val="24"/>
              </w:rPr>
              <w:t>Мероприятие 2.</w:t>
            </w:r>
          </w:p>
          <w:p w14:paraId="56C26ABF" w14:textId="77777777" w:rsidR="003621ED" w:rsidRPr="00BC5311" w:rsidRDefault="003621ED" w:rsidP="003621ED">
            <w:pPr>
              <w:spacing w:line="240" w:lineRule="atLeast"/>
              <w:ind w:right="-108"/>
              <w:rPr>
                <w:sz w:val="24"/>
              </w:rPr>
            </w:pPr>
            <w:r w:rsidRPr="00BC5311">
              <w:rPr>
                <w:sz w:val="24"/>
              </w:rPr>
              <w:t>Содержание мест (площадок) накопления отходов потребления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61599" w14:textId="77777777" w:rsidR="003621ED" w:rsidRPr="00BC5311" w:rsidRDefault="003621ED" w:rsidP="003621ED">
            <w:pPr>
              <w:ind w:left="-108" w:right="-108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78438" w14:textId="77777777" w:rsidR="003621ED" w:rsidRPr="00BC5311" w:rsidRDefault="003621ED" w:rsidP="003621ED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83913" w14:textId="77777777" w:rsidR="003621ED" w:rsidRPr="00BC5311" w:rsidRDefault="003621ED" w:rsidP="003621ED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27AD9" w14:textId="77777777" w:rsidR="003621ED" w:rsidRPr="00BC5311" w:rsidRDefault="003621ED" w:rsidP="003621ED">
            <w:pPr>
              <w:ind w:right="-108" w:hanging="108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0540082550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FB4DE" w14:textId="77777777" w:rsidR="003621ED" w:rsidRPr="00BC5311" w:rsidRDefault="003621ED" w:rsidP="003621ED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A80EA" w14:textId="0CB496E5" w:rsidR="003621ED" w:rsidRPr="00BC5311" w:rsidRDefault="003732AE" w:rsidP="003621ED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8</w:t>
            </w:r>
            <w:r w:rsidR="003223DE" w:rsidRPr="00BC5311">
              <w:rPr>
                <w:sz w:val="24"/>
              </w:rPr>
              <w:t>99,06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069CB" w14:textId="77777777" w:rsidR="003621ED" w:rsidRPr="00BC5311" w:rsidRDefault="003621ED" w:rsidP="003621E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79A51" w14:textId="77777777" w:rsidR="003621ED" w:rsidRPr="00BC5311" w:rsidRDefault="003621ED" w:rsidP="003621E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7DBC9" w14:textId="2E6B9400" w:rsidR="003621ED" w:rsidRPr="00BC5311" w:rsidRDefault="003732AE" w:rsidP="003621ED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8</w:t>
            </w:r>
            <w:r w:rsidR="003223DE" w:rsidRPr="00BC5311">
              <w:rPr>
                <w:sz w:val="24"/>
              </w:rPr>
              <w:t>99,06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77700" w14:textId="77777777" w:rsidR="003621ED" w:rsidRPr="00BC5311" w:rsidRDefault="003621ED" w:rsidP="002A1D4D">
            <w:pPr>
              <w:ind w:left="63"/>
              <w:rPr>
                <w:sz w:val="24"/>
              </w:rPr>
            </w:pPr>
            <w:r w:rsidRPr="00BC5311">
              <w:rPr>
                <w:sz w:val="24"/>
              </w:rPr>
              <w:t xml:space="preserve">Содержание контейнерных площадок – </w:t>
            </w:r>
            <w:r w:rsidRPr="00BC5311">
              <w:rPr>
                <w:sz w:val="24"/>
                <w:lang w:val="en-US"/>
              </w:rPr>
              <w:t>S</w:t>
            </w:r>
            <w:r w:rsidRPr="00BC5311">
              <w:rPr>
                <w:sz w:val="24"/>
              </w:rPr>
              <w:t xml:space="preserve"> -</w:t>
            </w:r>
            <w:r w:rsidR="002A1D4D" w:rsidRPr="00BC5311">
              <w:rPr>
                <w:sz w:val="24"/>
              </w:rPr>
              <w:t>238</w:t>
            </w:r>
            <w:r w:rsidRPr="00BC5311">
              <w:rPr>
                <w:sz w:val="24"/>
              </w:rPr>
              <w:t xml:space="preserve"> м</w:t>
            </w:r>
            <w:r w:rsidRPr="00BC5311">
              <w:rPr>
                <w:sz w:val="24"/>
                <w:vertAlign w:val="superscript"/>
              </w:rPr>
              <w:t xml:space="preserve">2 </w:t>
            </w:r>
            <w:r w:rsidRPr="00BC5311">
              <w:rPr>
                <w:sz w:val="24"/>
              </w:rPr>
              <w:t xml:space="preserve"> </w:t>
            </w:r>
          </w:p>
        </w:tc>
      </w:tr>
      <w:tr w:rsidR="003621ED" w:rsidRPr="00BC5311" w14:paraId="3041AA0B" w14:textId="77777777" w:rsidTr="00287AEB">
        <w:trPr>
          <w:trHeight w:val="8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9336" w14:textId="77777777" w:rsidR="003621ED" w:rsidRPr="00BC5311" w:rsidRDefault="003621ED" w:rsidP="003621ED">
            <w:pPr>
              <w:spacing w:line="240" w:lineRule="atLeast"/>
              <w:ind w:right="-108"/>
              <w:rPr>
                <w:sz w:val="24"/>
              </w:rPr>
            </w:pPr>
            <w:r w:rsidRPr="00BC5311">
              <w:rPr>
                <w:sz w:val="24"/>
              </w:rPr>
              <w:t>Мероприятие 3.</w:t>
            </w:r>
          </w:p>
          <w:p w14:paraId="45C84546" w14:textId="77777777" w:rsidR="003621ED" w:rsidRPr="00BC5311" w:rsidRDefault="003621ED" w:rsidP="003621ED">
            <w:pPr>
              <w:spacing w:line="240" w:lineRule="atLeast"/>
              <w:ind w:right="-108"/>
              <w:rPr>
                <w:sz w:val="24"/>
              </w:rPr>
            </w:pPr>
            <w:r w:rsidRPr="00BC5311">
              <w:rPr>
                <w:sz w:val="24"/>
              </w:rPr>
              <w:t>Ремонт контейнерного оборудования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67349" w14:textId="77777777" w:rsidR="003621ED" w:rsidRPr="00BC5311" w:rsidRDefault="003621ED" w:rsidP="003621ED">
            <w:pPr>
              <w:ind w:left="-108" w:right="-108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17DBB" w14:textId="77777777" w:rsidR="003621ED" w:rsidRPr="00BC5311" w:rsidRDefault="003621ED" w:rsidP="003621ED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129FA" w14:textId="77777777" w:rsidR="003621ED" w:rsidRPr="00BC5311" w:rsidRDefault="003621ED" w:rsidP="003621ED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43AC1" w14:textId="77777777" w:rsidR="003621ED" w:rsidRPr="00BC5311" w:rsidRDefault="003621ED" w:rsidP="003621ED">
            <w:pPr>
              <w:ind w:right="-108" w:hanging="108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0540082520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EDD47" w14:textId="77777777" w:rsidR="003621ED" w:rsidRPr="00BC5311" w:rsidRDefault="003621ED" w:rsidP="003621ED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B9421" w14:textId="3D77A4A4" w:rsidR="003621ED" w:rsidRPr="00BC5311" w:rsidRDefault="008F12A1" w:rsidP="003621ED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119,70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E9DB0" w14:textId="77777777" w:rsidR="003621ED" w:rsidRPr="00BC5311" w:rsidRDefault="003621ED" w:rsidP="003621E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451C3" w14:textId="77777777" w:rsidR="003621ED" w:rsidRPr="00BC5311" w:rsidRDefault="003621ED" w:rsidP="003621E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1841A" w14:textId="77A825E5" w:rsidR="003621ED" w:rsidRPr="00BC5311" w:rsidRDefault="008F12A1" w:rsidP="003621ED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119,70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5A041" w14:textId="158D981A" w:rsidR="003621ED" w:rsidRPr="00BC5311" w:rsidRDefault="003621ED" w:rsidP="003732AE">
            <w:pPr>
              <w:ind w:left="63"/>
              <w:rPr>
                <w:sz w:val="24"/>
              </w:rPr>
            </w:pPr>
            <w:r w:rsidRPr="00BC5311">
              <w:rPr>
                <w:sz w:val="24"/>
              </w:rPr>
              <w:t xml:space="preserve">Ремонт контейнеров – не менее </w:t>
            </w:r>
            <w:r w:rsidR="002A1D4D" w:rsidRPr="00BC5311">
              <w:rPr>
                <w:sz w:val="24"/>
              </w:rPr>
              <w:t>1</w:t>
            </w:r>
            <w:r w:rsidR="003732AE" w:rsidRPr="00BC5311">
              <w:rPr>
                <w:sz w:val="24"/>
              </w:rPr>
              <w:t>2</w:t>
            </w:r>
            <w:r w:rsidRPr="00BC5311">
              <w:rPr>
                <w:sz w:val="24"/>
              </w:rPr>
              <w:t xml:space="preserve"> шт.</w:t>
            </w:r>
          </w:p>
        </w:tc>
      </w:tr>
      <w:tr w:rsidR="003621ED" w:rsidRPr="00BC5311" w14:paraId="3E1B667F" w14:textId="77777777" w:rsidTr="00A23EB2">
        <w:trPr>
          <w:trHeight w:val="573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525F6" w14:textId="389D6893" w:rsidR="003621ED" w:rsidRPr="00BC5311" w:rsidRDefault="003621ED" w:rsidP="007F6BD9">
            <w:pPr>
              <w:spacing w:line="240" w:lineRule="atLeast"/>
              <w:ind w:right="-108"/>
              <w:rPr>
                <w:sz w:val="24"/>
              </w:rPr>
            </w:pPr>
            <w:r w:rsidRPr="00BC5311">
              <w:rPr>
                <w:sz w:val="24"/>
              </w:rPr>
              <w:t xml:space="preserve">Мероприятие 4. </w:t>
            </w:r>
            <w:r w:rsidR="007F6BD9" w:rsidRPr="00BC5311">
              <w:rPr>
                <w:sz w:val="24"/>
              </w:rPr>
              <w:t>Обустройство мест (площадок) накопления отходов потребления и (или) п</w:t>
            </w:r>
            <w:r w:rsidRPr="00BC5311">
              <w:rPr>
                <w:sz w:val="24"/>
              </w:rPr>
              <w:t>риобретение контейнерного оборудования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2E3086" w14:textId="77777777" w:rsidR="003621ED" w:rsidRPr="00BC5311" w:rsidRDefault="003621ED" w:rsidP="003621ED">
            <w:pPr>
              <w:ind w:left="-108" w:right="-108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5085C91" w14:textId="77777777" w:rsidR="003621ED" w:rsidRPr="00BC5311" w:rsidRDefault="003621ED" w:rsidP="003621ED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CD42959" w14:textId="791C7AE6" w:rsidR="003621ED" w:rsidRPr="00BC5311" w:rsidRDefault="00694ED6" w:rsidP="003621ED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33324" w14:textId="77777777" w:rsidR="003621ED" w:rsidRPr="00BC5311" w:rsidRDefault="003621ED" w:rsidP="003621ED">
            <w:pPr>
              <w:ind w:right="-108" w:hanging="108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05400</w:t>
            </w:r>
            <w:r w:rsidRPr="00BC5311">
              <w:rPr>
                <w:sz w:val="24"/>
                <w:lang w:val="en-US"/>
              </w:rPr>
              <w:t>S</w:t>
            </w:r>
            <w:r w:rsidRPr="00BC5311">
              <w:rPr>
                <w:sz w:val="24"/>
              </w:rPr>
              <w:t>4630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DD6EC" w14:textId="77777777" w:rsidR="003621ED" w:rsidRPr="00BC5311" w:rsidRDefault="003621ED" w:rsidP="003621ED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B1CAF" w14:textId="4366BFAC" w:rsidR="003621ED" w:rsidRPr="00BC5311" w:rsidRDefault="00AD5610" w:rsidP="00AD5610">
            <w:pPr>
              <w:ind w:right="-137" w:hanging="79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14 401,50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856A5" w14:textId="77777777" w:rsidR="003621ED" w:rsidRPr="00BC5311" w:rsidRDefault="003621ED" w:rsidP="003621E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0AF16" w14:textId="77777777" w:rsidR="003621ED" w:rsidRPr="00BC5311" w:rsidRDefault="003621ED" w:rsidP="003621E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9D334" w14:textId="0AA4E77D" w:rsidR="003621ED" w:rsidRPr="00BC5311" w:rsidRDefault="00AD5610" w:rsidP="003621ED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14 401,50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718FC60" w14:textId="7CBA364C" w:rsidR="00AB3CAF" w:rsidRPr="00BC5311" w:rsidRDefault="00AB3CAF" w:rsidP="00AB3CAF">
            <w:pPr>
              <w:ind w:left="63"/>
              <w:rPr>
                <w:sz w:val="24"/>
              </w:rPr>
            </w:pPr>
            <w:r w:rsidRPr="00BC5311">
              <w:rPr>
                <w:sz w:val="24"/>
              </w:rPr>
              <w:t>В текущем году:</w:t>
            </w:r>
          </w:p>
          <w:p w14:paraId="1928679B" w14:textId="1F1C325B" w:rsidR="003621ED" w:rsidRPr="00BC5311" w:rsidRDefault="00AB3CAF" w:rsidP="00B839A3">
            <w:pPr>
              <w:ind w:left="63"/>
              <w:rPr>
                <w:sz w:val="24"/>
              </w:rPr>
            </w:pPr>
            <w:r w:rsidRPr="00BC5311">
              <w:rPr>
                <w:sz w:val="24"/>
              </w:rPr>
              <w:t>п</w:t>
            </w:r>
            <w:r w:rsidR="002E6A41" w:rsidRPr="00BC5311">
              <w:rPr>
                <w:sz w:val="24"/>
              </w:rPr>
              <w:t>риобретен</w:t>
            </w:r>
            <w:r w:rsidR="00B839A3" w:rsidRPr="00BC5311">
              <w:rPr>
                <w:sz w:val="24"/>
              </w:rPr>
              <w:t>о</w:t>
            </w:r>
            <w:r w:rsidR="003B2395" w:rsidRPr="00BC5311">
              <w:rPr>
                <w:sz w:val="24"/>
              </w:rPr>
              <w:t xml:space="preserve"> контейнеров –</w:t>
            </w:r>
            <w:r w:rsidRPr="00BC5311">
              <w:rPr>
                <w:sz w:val="24"/>
              </w:rPr>
              <w:t xml:space="preserve"> </w:t>
            </w:r>
            <w:r w:rsidR="003732AE" w:rsidRPr="00BC5311">
              <w:rPr>
                <w:sz w:val="24"/>
              </w:rPr>
              <w:t>2</w:t>
            </w:r>
            <w:r w:rsidRPr="00BC5311">
              <w:rPr>
                <w:sz w:val="24"/>
              </w:rPr>
              <w:t>00</w:t>
            </w:r>
            <w:r w:rsidR="002E6A41" w:rsidRPr="00BC5311">
              <w:rPr>
                <w:sz w:val="24"/>
              </w:rPr>
              <w:t xml:space="preserve"> шт.</w:t>
            </w:r>
            <w:r w:rsidRPr="00BC5311">
              <w:rPr>
                <w:sz w:val="24"/>
              </w:rPr>
              <w:t xml:space="preserve">; </w:t>
            </w:r>
            <w:r w:rsidR="00B839A3" w:rsidRPr="00BC5311">
              <w:rPr>
                <w:sz w:val="24"/>
              </w:rPr>
              <w:t xml:space="preserve">выполнены работы по </w:t>
            </w:r>
            <w:r w:rsidRPr="00BC5311">
              <w:rPr>
                <w:sz w:val="24"/>
              </w:rPr>
              <w:t>обустройств</w:t>
            </w:r>
            <w:r w:rsidR="00B839A3" w:rsidRPr="00BC5311">
              <w:rPr>
                <w:sz w:val="24"/>
              </w:rPr>
              <w:t xml:space="preserve">у </w:t>
            </w:r>
            <w:r w:rsidRPr="00BC5311">
              <w:rPr>
                <w:sz w:val="24"/>
              </w:rPr>
              <w:t>площадок</w:t>
            </w:r>
            <w:r w:rsidR="00B839A3" w:rsidRPr="00BC5311">
              <w:rPr>
                <w:sz w:val="24"/>
              </w:rPr>
              <w:t xml:space="preserve"> накопления отходов потребления в количестве 100 ед.</w:t>
            </w:r>
            <w:r w:rsidRPr="00BC5311">
              <w:rPr>
                <w:sz w:val="24"/>
              </w:rPr>
              <w:t xml:space="preserve"> </w:t>
            </w:r>
          </w:p>
        </w:tc>
      </w:tr>
      <w:tr w:rsidR="00A23EB2" w:rsidRPr="00BC5311" w14:paraId="691F3DE8" w14:textId="77777777" w:rsidTr="00A23EB2">
        <w:trPr>
          <w:trHeight w:val="712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4758C" w14:textId="77777777" w:rsidR="00A23EB2" w:rsidRPr="00BC5311" w:rsidRDefault="00A23EB2" w:rsidP="00A23EB2">
            <w:pPr>
              <w:spacing w:line="240" w:lineRule="atLeast"/>
              <w:ind w:right="-108"/>
              <w:rPr>
                <w:sz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7E5208" w14:textId="77777777" w:rsidR="00A23EB2" w:rsidRPr="00BC5311" w:rsidRDefault="00A23EB2" w:rsidP="00A23EB2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91DAC0A" w14:textId="77777777" w:rsidR="00A23EB2" w:rsidRPr="00BC5311" w:rsidRDefault="00A23EB2" w:rsidP="00A23EB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5DB8C6" w14:textId="77777777" w:rsidR="00A23EB2" w:rsidRPr="00BC5311" w:rsidRDefault="00A23EB2" w:rsidP="00A23EB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671A9" w14:textId="0DC61E6C" w:rsidR="00A23EB2" w:rsidRPr="00BC5311" w:rsidRDefault="00A23EB2" w:rsidP="00A23EB2">
            <w:pPr>
              <w:ind w:right="-108" w:hanging="108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05400</w:t>
            </w:r>
            <w:r w:rsidRPr="00BC5311">
              <w:rPr>
                <w:sz w:val="24"/>
                <w:lang w:val="en-US"/>
              </w:rPr>
              <w:t>S</w:t>
            </w:r>
            <w:r w:rsidRPr="00BC5311">
              <w:rPr>
                <w:sz w:val="24"/>
              </w:rPr>
              <w:t>4630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34DF0" w14:textId="0489D66D" w:rsidR="00A23EB2" w:rsidRPr="00BC5311" w:rsidRDefault="00A23EB2" w:rsidP="00A23EB2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1DF9C" w14:textId="43738CFA" w:rsidR="00A23EB2" w:rsidRPr="00BC5311" w:rsidRDefault="00A23EB2" w:rsidP="00A23EB2">
            <w:pPr>
              <w:ind w:right="-137" w:hanging="79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175,00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C1B0B" w14:textId="77777777" w:rsidR="00A23EB2" w:rsidRPr="00BC5311" w:rsidRDefault="00A23EB2" w:rsidP="00A23EB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657C1" w14:textId="77777777" w:rsidR="00A23EB2" w:rsidRPr="00BC5311" w:rsidRDefault="00A23EB2" w:rsidP="00A23EB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14A07" w14:textId="2B0DB739" w:rsidR="00A23EB2" w:rsidRPr="00BC5311" w:rsidRDefault="00A23EB2" w:rsidP="00A23EB2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175,00</w:t>
            </w:r>
          </w:p>
        </w:tc>
        <w:tc>
          <w:tcPr>
            <w:tcW w:w="31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341A9E2" w14:textId="77777777" w:rsidR="00A23EB2" w:rsidRPr="00BC5311" w:rsidRDefault="00A23EB2" w:rsidP="00A23EB2">
            <w:pPr>
              <w:ind w:left="63"/>
              <w:rPr>
                <w:sz w:val="24"/>
              </w:rPr>
            </w:pPr>
          </w:p>
        </w:tc>
      </w:tr>
      <w:tr w:rsidR="00A23EB2" w:rsidRPr="00BC5311" w14:paraId="675262EC" w14:textId="77777777" w:rsidTr="00287AEB">
        <w:trPr>
          <w:trHeight w:val="549"/>
        </w:trPr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F106" w14:textId="0496B922" w:rsidR="00A23EB2" w:rsidRPr="00BC5311" w:rsidRDefault="00A23EB2" w:rsidP="00A23EB2">
            <w:pPr>
              <w:spacing w:line="240" w:lineRule="atLeast"/>
              <w:ind w:right="-108"/>
              <w:rPr>
                <w:sz w:val="24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659AE" w14:textId="77777777" w:rsidR="00A23EB2" w:rsidRPr="00BC5311" w:rsidRDefault="00A23EB2" w:rsidP="00A23EB2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B54A1" w14:textId="77777777" w:rsidR="00A23EB2" w:rsidRPr="00BC5311" w:rsidRDefault="00A23EB2" w:rsidP="00A23EB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A9E52" w14:textId="77777777" w:rsidR="00A23EB2" w:rsidRPr="00BC5311" w:rsidRDefault="00A23EB2" w:rsidP="00A23EB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896F8" w14:textId="5C11F9D6" w:rsidR="00A23EB2" w:rsidRPr="00BC5311" w:rsidRDefault="00A23EB2" w:rsidP="00A23EB2">
            <w:pPr>
              <w:ind w:right="-108" w:hanging="108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05400</w:t>
            </w:r>
            <w:r w:rsidRPr="00BC5311">
              <w:rPr>
                <w:sz w:val="24"/>
              </w:rPr>
              <w:t>8</w:t>
            </w:r>
            <w:r w:rsidRPr="00BC5311">
              <w:rPr>
                <w:sz w:val="24"/>
              </w:rPr>
              <w:t>4630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46024" w14:textId="79308BD6" w:rsidR="00A23EB2" w:rsidRPr="00BC5311" w:rsidRDefault="00A23EB2" w:rsidP="00A23EB2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919D3" w14:textId="170A67D8" w:rsidR="00A23EB2" w:rsidRPr="00BC5311" w:rsidRDefault="00A23EB2" w:rsidP="00A23EB2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2 730,22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077D7" w14:textId="77777777" w:rsidR="00A23EB2" w:rsidRPr="00BC5311" w:rsidRDefault="00A23EB2" w:rsidP="00A23EB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231D3" w14:textId="77777777" w:rsidR="00A23EB2" w:rsidRPr="00BC5311" w:rsidRDefault="00A23EB2" w:rsidP="00A23EB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E2067" w14:textId="7C7400AF" w:rsidR="00A23EB2" w:rsidRPr="00BC5311" w:rsidRDefault="00A23EB2" w:rsidP="00A23EB2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2 730,22</w:t>
            </w:r>
          </w:p>
        </w:tc>
        <w:tc>
          <w:tcPr>
            <w:tcW w:w="31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9DE475" w14:textId="77777777" w:rsidR="00A23EB2" w:rsidRPr="00BC5311" w:rsidRDefault="00A23EB2" w:rsidP="00A23EB2">
            <w:pPr>
              <w:ind w:left="63"/>
              <w:rPr>
                <w:sz w:val="24"/>
              </w:rPr>
            </w:pPr>
          </w:p>
        </w:tc>
      </w:tr>
      <w:tr w:rsidR="00A23EB2" w:rsidRPr="00BC5311" w14:paraId="16C56548" w14:textId="77777777" w:rsidTr="00287AEB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F2D7" w14:textId="77777777" w:rsidR="00A23EB2" w:rsidRPr="00BC5311" w:rsidRDefault="00A23EB2" w:rsidP="00A23EB2">
            <w:pPr>
              <w:spacing w:line="240" w:lineRule="atLeast"/>
              <w:ind w:right="-108"/>
              <w:rPr>
                <w:sz w:val="24"/>
              </w:rPr>
            </w:pPr>
            <w:r w:rsidRPr="00BC5311">
              <w:rPr>
                <w:sz w:val="24"/>
              </w:rPr>
              <w:t>Мероприятие 5. Валка аварийных деревьев и обрезка сухих ветвей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60CA7" w14:textId="77777777" w:rsidR="00A23EB2" w:rsidRPr="00BC5311" w:rsidRDefault="00A23EB2" w:rsidP="00A23EB2">
            <w:pPr>
              <w:ind w:left="-108" w:right="-108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047C0" w14:textId="77777777" w:rsidR="00A23EB2" w:rsidRPr="00BC5311" w:rsidRDefault="00A23EB2" w:rsidP="00A23EB2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D4580" w14:textId="77777777" w:rsidR="00A23EB2" w:rsidRPr="00BC5311" w:rsidRDefault="00A23EB2" w:rsidP="00A23EB2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0148A" w14:textId="77777777" w:rsidR="00A23EB2" w:rsidRPr="00BC5311" w:rsidRDefault="00A23EB2" w:rsidP="00A23EB2">
            <w:pPr>
              <w:ind w:right="-108" w:hanging="108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0540082530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0F88F" w14:textId="77777777" w:rsidR="00A23EB2" w:rsidRPr="00BC5311" w:rsidRDefault="00A23EB2" w:rsidP="00A23EB2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C3454" w14:textId="37FC8497" w:rsidR="00A23EB2" w:rsidRPr="00BC5311" w:rsidRDefault="00A23EB2" w:rsidP="00A23EB2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752,85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06511" w14:textId="77777777" w:rsidR="00A23EB2" w:rsidRPr="00BC5311" w:rsidRDefault="00A23EB2" w:rsidP="00A23EB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1FBE5" w14:textId="77777777" w:rsidR="00A23EB2" w:rsidRPr="00BC5311" w:rsidRDefault="00A23EB2" w:rsidP="00A23EB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934F0" w14:textId="1A123203" w:rsidR="00A23EB2" w:rsidRPr="00BC5311" w:rsidRDefault="00A23EB2" w:rsidP="00A23EB2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752,85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0D697" w14:textId="02267B77" w:rsidR="00A23EB2" w:rsidRPr="00BC5311" w:rsidRDefault="00A23EB2" w:rsidP="00A23EB2">
            <w:pPr>
              <w:ind w:left="63"/>
              <w:rPr>
                <w:sz w:val="24"/>
              </w:rPr>
            </w:pPr>
            <w:r w:rsidRPr="00BC5311">
              <w:rPr>
                <w:sz w:val="24"/>
              </w:rPr>
              <w:t xml:space="preserve">Валка аварийных деревьев – </w:t>
            </w:r>
            <w:r w:rsidRPr="00BC5311">
              <w:rPr>
                <w:sz w:val="24"/>
                <w:lang w:val="en-US"/>
              </w:rPr>
              <w:t>V</w:t>
            </w:r>
            <w:r w:rsidRPr="00BC5311">
              <w:rPr>
                <w:sz w:val="24"/>
              </w:rPr>
              <w:t xml:space="preserve">416,75 м3 </w:t>
            </w:r>
          </w:p>
        </w:tc>
      </w:tr>
      <w:tr w:rsidR="00A23EB2" w:rsidRPr="00BC5311" w14:paraId="01066A9D" w14:textId="77777777" w:rsidTr="00B7765D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81FE" w14:textId="00384BB9" w:rsidR="00A23EB2" w:rsidRPr="00BC5311" w:rsidRDefault="00A23EB2" w:rsidP="00A23EB2">
            <w:pPr>
              <w:spacing w:line="240" w:lineRule="atLeast"/>
              <w:ind w:right="-108"/>
              <w:jc w:val="center"/>
              <w:rPr>
                <w:sz w:val="24"/>
              </w:rPr>
            </w:pPr>
            <w:r w:rsidRPr="00BC5311">
              <w:rPr>
                <w:sz w:val="24"/>
              </w:rPr>
              <w:lastRenderedPageBreak/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9B2C5" w14:textId="0ABD9B47" w:rsidR="00A23EB2" w:rsidRPr="00BC5311" w:rsidRDefault="00A23EB2" w:rsidP="00A23EB2">
            <w:pPr>
              <w:ind w:left="-108" w:right="-108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C0853" w14:textId="26FAA692" w:rsidR="00A23EB2" w:rsidRPr="00BC5311" w:rsidRDefault="00A23EB2" w:rsidP="00A23EB2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7FE5E" w14:textId="78D50498" w:rsidR="00A23EB2" w:rsidRPr="00BC5311" w:rsidRDefault="00A23EB2" w:rsidP="00A23EB2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6280E" w14:textId="1F1E3CCF" w:rsidR="00A23EB2" w:rsidRPr="00BC5311" w:rsidRDefault="00A23EB2" w:rsidP="00A23EB2">
            <w:pPr>
              <w:ind w:right="-108" w:hanging="108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B54A3" w14:textId="660F9D8D" w:rsidR="00A23EB2" w:rsidRPr="00BC5311" w:rsidRDefault="00A23EB2" w:rsidP="00A23EB2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AC9DA" w14:textId="001C0796" w:rsidR="00A23EB2" w:rsidRPr="00BC5311" w:rsidRDefault="00A23EB2" w:rsidP="00A23EB2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EABD4" w14:textId="4E5BC568" w:rsidR="00A23EB2" w:rsidRPr="00BC5311" w:rsidRDefault="00A23EB2" w:rsidP="00A23EB2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2B2C3" w14:textId="31B0FE4D" w:rsidR="00A23EB2" w:rsidRPr="00BC5311" w:rsidRDefault="00A23EB2" w:rsidP="00A23EB2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0DF60" w14:textId="6E1897D4" w:rsidR="00A23EB2" w:rsidRPr="00BC5311" w:rsidRDefault="00A23EB2" w:rsidP="00A23EB2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61527" w14:textId="40858146" w:rsidR="00A23EB2" w:rsidRPr="00BC5311" w:rsidRDefault="00A23EB2" w:rsidP="00A23EB2">
            <w:pPr>
              <w:ind w:left="63"/>
              <w:jc w:val="center"/>
              <w:rPr>
                <w:sz w:val="22"/>
                <w:szCs w:val="22"/>
              </w:rPr>
            </w:pPr>
            <w:r w:rsidRPr="00BC5311">
              <w:rPr>
                <w:sz w:val="24"/>
              </w:rPr>
              <w:t>11</w:t>
            </w:r>
          </w:p>
        </w:tc>
      </w:tr>
      <w:tr w:rsidR="00A23EB2" w:rsidRPr="00BC5311" w14:paraId="738B71A5" w14:textId="77777777" w:rsidTr="00287AEB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298A" w14:textId="77777777" w:rsidR="00A23EB2" w:rsidRPr="00BC5311" w:rsidRDefault="00A23EB2" w:rsidP="00A23EB2">
            <w:pPr>
              <w:spacing w:line="240" w:lineRule="atLeast"/>
              <w:ind w:right="-108"/>
              <w:rPr>
                <w:sz w:val="24"/>
              </w:rPr>
            </w:pPr>
            <w:r w:rsidRPr="00BC5311">
              <w:rPr>
                <w:sz w:val="24"/>
              </w:rPr>
              <w:t xml:space="preserve">Мероприятие 6. </w:t>
            </w:r>
          </w:p>
          <w:p w14:paraId="66055751" w14:textId="77777777" w:rsidR="00A23EB2" w:rsidRPr="00BC5311" w:rsidRDefault="00A23EB2" w:rsidP="00A23EB2">
            <w:pPr>
              <w:spacing w:line="240" w:lineRule="atLeast"/>
              <w:ind w:right="-108"/>
              <w:rPr>
                <w:sz w:val="24"/>
              </w:rPr>
            </w:pPr>
            <w:r w:rsidRPr="00BC5311">
              <w:rPr>
                <w:sz w:val="24"/>
              </w:rPr>
              <w:t xml:space="preserve">Выполнение работ по разработке проекта освоения лесов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3A380" w14:textId="77777777" w:rsidR="00A23EB2" w:rsidRPr="00BC5311" w:rsidRDefault="00A23EB2" w:rsidP="00A23EB2">
            <w:pPr>
              <w:ind w:left="-108" w:right="-108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466FA" w14:textId="77777777" w:rsidR="00A23EB2" w:rsidRPr="00BC5311" w:rsidRDefault="00A23EB2" w:rsidP="00A23EB2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F59DD" w14:textId="77777777" w:rsidR="00A23EB2" w:rsidRPr="00BC5311" w:rsidRDefault="00A23EB2" w:rsidP="00A23EB2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75359" w14:textId="77777777" w:rsidR="00A23EB2" w:rsidRPr="00BC5311" w:rsidRDefault="00A23EB2" w:rsidP="00A23EB2">
            <w:pPr>
              <w:ind w:right="-108" w:hanging="108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0540082580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52B90" w14:textId="77777777" w:rsidR="00A23EB2" w:rsidRPr="00BC5311" w:rsidRDefault="00A23EB2" w:rsidP="00A23EB2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50FED" w14:textId="181118BB" w:rsidR="00A23EB2" w:rsidRPr="00BC5311" w:rsidRDefault="00A23EB2" w:rsidP="00A23EB2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0BE0F" w14:textId="77777777" w:rsidR="00A23EB2" w:rsidRPr="00BC5311" w:rsidRDefault="00A23EB2" w:rsidP="00A23EB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7F973" w14:textId="77777777" w:rsidR="00A23EB2" w:rsidRPr="00BC5311" w:rsidRDefault="00A23EB2" w:rsidP="00A23EB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98CDE" w14:textId="7064DC1B" w:rsidR="00A23EB2" w:rsidRPr="00BC5311" w:rsidRDefault="00A23EB2" w:rsidP="00A23EB2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50,00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DDD31" w14:textId="70BE0DEB" w:rsidR="00A23EB2" w:rsidRPr="00BC5311" w:rsidRDefault="00A23EB2" w:rsidP="00A23EB2">
            <w:pPr>
              <w:ind w:left="63"/>
              <w:rPr>
                <w:color w:val="FF0000"/>
                <w:sz w:val="24"/>
              </w:rPr>
            </w:pPr>
            <w:r w:rsidRPr="00BC5311">
              <w:rPr>
                <w:sz w:val="22"/>
                <w:szCs w:val="22"/>
              </w:rPr>
              <w:t>Наличие проекта по освоению лесов муниципального образования город Минусинск – 1 ед.</w:t>
            </w:r>
          </w:p>
        </w:tc>
      </w:tr>
      <w:tr w:rsidR="00A23EB2" w:rsidRPr="00BC5311" w14:paraId="4844BF48" w14:textId="77777777" w:rsidTr="00287AEB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963D" w14:textId="77777777" w:rsidR="00A23EB2" w:rsidRPr="00BC5311" w:rsidRDefault="00A23EB2" w:rsidP="00A23EB2">
            <w:pPr>
              <w:spacing w:line="240" w:lineRule="atLeast"/>
              <w:ind w:right="-108"/>
              <w:rPr>
                <w:sz w:val="24"/>
              </w:rPr>
            </w:pPr>
            <w:r w:rsidRPr="00BC5311">
              <w:rPr>
                <w:sz w:val="24"/>
              </w:rPr>
              <w:t>Мероприятие 7. Мероприятия по экологическому воспитанию и просвещению населения города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B6A65" w14:textId="77777777" w:rsidR="00A23EB2" w:rsidRPr="00BC5311" w:rsidRDefault="00A23EB2" w:rsidP="00A23EB2">
            <w:pPr>
              <w:ind w:left="-108" w:right="-108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D5C10" w14:textId="2381A646" w:rsidR="00A23EB2" w:rsidRPr="00BC5311" w:rsidRDefault="00A23EB2" w:rsidP="00A23EB2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1B492" w14:textId="4F8F796A" w:rsidR="00A23EB2" w:rsidRPr="00BC5311" w:rsidRDefault="00A23EB2" w:rsidP="00A23EB2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907F3" w14:textId="37C93604" w:rsidR="00A23EB2" w:rsidRPr="00BC5311" w:rsidRDefault="00A23EB2" w:rsidP="00A23EB2">
            <w:pPr>
              <w:ind w:right="-108" w:hanging="108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0540082630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2D6FD" w14:textId="6A9E3C57" w:rsidR="00A23EB2" w:rsidRPr="00BC5311" w:rsidRDefault="00A23EB2" w:rsidP="00A23EB2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E6174" w14:textId="2C466349" w:rsidR="00A23EB2" w:rsidRPr="00BC5311" w:rsidRDefault="00A23EB2" w:rsidP="00A23EB2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D8C2A" w14:textId="77777777" w:rsidR="00A23EB2" w:rsidRPr="00BC5311" w:rsidRDefault="00A23EB2" w:rsidP="00A23EB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6E5D3" w14:textId="77777777" w:rsidR="00A23EB2" w:rsidRPr="00BC5311" w:rsidRDefault="00A23EB2" w:rsidP="00A23EB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B9CD5" w14:textId="120A389D" w:rsidR="00A23EB2" w:rsidRPr="00BC5311" w:rsidRDefault="00A23EB2" w:rsidP="00A23EB2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8,80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C4E4E" w14:textId="070BA864" w:rsidR="00A23EB2" w:rsidRPr="00BC5311" w:rsidRDefault="00A23EB2" w:rsidP="00A23EB2">
            <w:pPr>
              <w:ind w:left="63"/>
              <w:rPr>
                <w:sz w:val="24"/>
              </w:rPr>
            </w:pPr>
            <w:r w:rsidRPr="00BC5311">
              <w:rPr>
                <w:sz w:val="24"/>
              </w:rPr>
              <w:t>Количество публикаций экологической направленности, размещенных в СМИ – 3 ед.</w:t>
            </w:r>
          </w:p>
        </w:tc>
      </w:tr>
      <w:tr w:rsidR="00A23EB2" w:rsidRPr="00BC5311" w14:paraId="2CDE9B9A" w14:textId="77777777" w:rsidTr="00287AEB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08CC" w14:textId="77777777" w:rsidR="00A23EB2" w:rsidRPr="00BC5311" w:rsidRDefault="00A23EB2" w:rsidP="00A23EB2">
            <w:pPr>
              <w:spacing w:line="240" w:lineRule="atLeast"/>
              <w:ind w:right="-108"/>
              <w:rPr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D3334" w14:textId="77777777" w:rsidR="00A23EB2" w:rsidRPr="00BC5311" w:rsidRDefault="00A23EB2" w:rsidP="00A23EB2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23B77" w14:textId="77777777" w:rsidR="00A23EB2" w:rsidRPr="00BC5311" w:rsidRDefault="00A23EB2" w:rsidP="00A23EB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01B85" w14:textId="77777777" w:rsidR="00A23EB2" w:rsidRPr="00BC5311" w:rsidRDefault="00A23EB2" w:rsidP="00A23EB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CAE9B" w14:textId="77777777" w:rsidR="00A23EB2" w:rsidRPr="00BC5311" w:rsidRDefault="00A23EB2" w:rsidP="00A23EB2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362B9" w14:textId="77777777" w:rsidR="00A23EB2" w:rsidRPr="00BC5311" w:rsidRDefault="00A23EB2" w:rsidP="00A23EB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F3B23" w14:textId="66C4C4F7" w:rsidR="00A23EB2" w:rsidRPr="00BC5311" w:rsidRDefault="00A23EB2" w:rsidP="00A23EB2">
            <w:pPr>
              <w:ind w:right="-137" w:hanging="79"/>
              <w:jc w:val="center"/>
              <w:rPr>
                <w:sz w:val="24"/>
              </w:rPr>
            </w:pPr>
            <w:r w:rsidRPr="00BC5311">
              <w:rPr>
                <w:sz w:val="24"/>
              </w:rPr>
              <w:t>19 137,13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C5EB8" w14:textId="77777777" w:rsidR="00A23EB2" w:rsidRPr="00BC5311" w:rsidRDefault="00A23EB2" w:rsidP="00A23EB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A8ABD" w14:textId="77777777" w:rsidR="00A23EB2" w:rsidRPr="00BC5311" w:rsidRDefault="00A23EB2" w:rsidP="00A23EB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962F4" w14:textId="596A0C64" w:rsidR="00A23EB2" w:rsidRPr="00BC5311" w:rsidRDefault="00A23EB2" w:rsidP="00A23EB2">
            <w:pPr>
              <w:jc w:val="center"/>
              <w:rPr>
                <w:sz w:val="24"/>
              </w:rPr>
            </w:pPr>
            <w:r w:rsidRPr="00BC5311">
              <w:rPr>
                <w:sz w:val="24"/>
              </w:rPr>
              <w:t>19 137,13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612DE" w14:textId="77777777" w:rsidR="00A23EB2" w:rsidRPr="00BC5311" w:rsidRDefault="00A23EB2" w:rsidP="00A23EB2">
            <w:pPr>
              <w:ind w:left="63"/>
              <w:rPr>
                <w:sz w:val="24"/>
              </w:rPr>
            </w:pPr>
          </w:p>
        </w:tc>
      </w:tr>
    </w:tbl>
    <w:p w14:paraId="73042B53" w14:textId="77777777" w:rsidR="00DB1B3B" w:rsidRPr="00BC5311" w:rsidRDefault="00DB1B3B" w:rsidP="00F7197D">
      <w:pPr>
        <w:tabs>
          <w:tab w:val="left" w:pos="3240"/>
        </w:tabs>
        <w:ind w:right="-598" w:hanging="567"/>
        <w:jc w:val="both"/>
        <w:rPr>
          <w:szCs w:val="28"/>
        </w:rPr>
      </w:pPr>
    </w:p>
    <w:p w14:paraId="01FEFAD4" w14:textId="77777777" w:rsidR="00DB1B3B" w:rsidRPr="00BC5311" w:rsidRDefault="00DB1B3B" w:rsidP="00F7197D">
      <w:pPr>
        <w:tabs>
          <w:tab w:val="left" w:pos="3240"/>
        </w:tabs>
        <w:ind w:right="-598" w:hanging="567"/>
        <w:jc w:val="both"/>
        <w:rPr>
          <w:szCs w:val="28"/>
        </w:rPr>
      </w:pPr>
    </w:p>
    <w:p w14:paraId="2DE94B3E" w14:textId="77777777" w:rsidR="00FE1F48" w:rsidRPr="00202AE9" w:rsidRDefault="007D39E6" w:rsidP="00DB1B3B">
      <w:pPr>
        <w:tabs>
          <w:tab w:val="left" w:pos="3240"/>
        </w:tabs>
        <w:ind w:right="-598" w:hanging="709"/>
        <w:jc w:val="both"/>
        <w:rPr>
          <w:szCs w:val="28"/>
        </w:rPr>
      </w:pPr>
      <w:proofErr w:type="spellStart"/>
      <w:r w:rsidRPr="00BC5311">
        <w:rPr>
          <w:szCs w:val="28"/>
        </w:rPr>
        <w:t>И.о</w:t>
      </w:r>
      <w:proofErr w:type="spellEnd"/>
      <w:r w:rsidRPr="00BC5311">
        <w:rPr>
          <w:szCs w:val="28"/>
        </w:rPr>
        <w:t>. д</w:t>
      </w:r>
      <w:r w:rsidR="00FE1F48" w:rsidRPr="00BC5311">
        <w:rPr>
          <w:szCs w:val="28"/>
        </w:rPr>
        <w:t>иректор</w:t>
      </w:r>
      <w:r w:rsidRPr="00BC5311">
        <w:rPr>
          <w:szCs w:val="28"/>
        </w:rPr>
        <w:t>а</w:t>
      </w:r>
      <w:r w:rsidR="00FE1F48" w:rsidRPr="00BC5311">
        <w:rPr>
          <w:szCs w:val="28"/>
        </w:rPr>
        <w:t xml:space="preserve"> МКУ «Управление городского </w:t>
      </w:r>
      <w:proofErr w:type="gramStart"/>
      <w:r w:rsidR="00FE1F48" w:rsidRPr="00BC5311">
        <w:rPr>
          <w:szCs w:val="28"/>
        </w:rPr>
        <w:t xml:space="preserve">хозяйства»   </w:t>
      </w:r>
      <w:proofErr w:type="gramEnd"/>
      <w:r w:rsidR="00FE1F48" w:rsidRPr="00BC5311">
        <w:rPr>
          <w:szCs w:val="28"/>
        </w:rPr>
        <w:t xml:space="preserve">                                                                           </w:t>
      </w:r>
      <w:r w:rsidR="00F7197D" w:rsidRPr="00BC5311">
        <w:rPr>
          <w:szCs w:val="28"/>
        </w:rPr>
        <w:t xml:space="preserve">       </w:t>
      </w:r>
      <w:r w:rsidR="00FE1F48" w:rsidRPr="00BC5311">
        <w:rPr>
          <w:szCs w:val="28"/>
        </w:rPr>
        <w:t xml:space="preserve">             </w:t>
      </w:r>
      <w:r w:rsidR="00F7197D" w:rsidRPr="00BC5311">
        <w:rPr>
          <w:szCs w:val="28"/>
        </w:rPr>
        <w:t>В.А</w:t>
      </w:r>
      <w:r w:rsidRPr="00BC5311">
        <w:rPr>
          <w:szCs w:val="28"/>
        </w:rPr>
        <w:t xml:space="preserve">. </w:t>
      </w:r>
      <w:r w:rsidR="00F7197D" w:rsidRPr="00BC5311">
        <w:rPr>
          <w:szCs w:val="28"/>
        </w:rPr>
        <w:t>Патроннико</w:t>
      </w:r>
      <w:r w:rsidRPr="00BC5311">
        <w:rPr>
          <w:szCs w:val="28"/>
        </w:rPr>
        <w:t>в</w:t>
      </w:r>
      <w:bookmarkStart w:id="1" w:name="_GoBack"/>
      <w:bookmarkEnd w:id="1"/>
    </w:p>
    <w:p w14:paraId="69F85427" w14:textId="77777777" w:rsidR="00DB1B3B" w:rsidRPr="00202AE9" w:rsidRDefault="00DB1B3B">
      <w:pPr>
        <w:tabs>
          <w:tab w:val="left" w:pos="3240"/>
        </w:tabs>
        <w:ind w:right="-598" w:hanging="709"/>
        <w:jc w:val="both"/>
        <w:rPr>
          <w:szCs w:val="28"/>
        </w:rPr>
      </w:pPr>
    </w:p>
    <w:sectPr w:rsidR="00DB1B3B" w:rsidRPr="00202AE9" w:rsidSect="00FE1F48">
      <w:pgSz w:w="16838" w:h="11906" w:orient="landscape"/>
      <w:pgMar w:top="709" w:right="567" w:bottom="567" w:left="1134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93569" w14:textId="77777777" w:rsidR="00BD6585" w:rsidRDefault="00BD6585">
      <w:r>
        <w:separator/>
      </w:r>
    </w:p>
  </w:endnote>
  <w:endnote w:type="continuationSeparator" w:id="0">
    <w:p w14:paraId="404B9EDC" w14:textId="77777777" w:rsidR="00BD6585" w:rsidRDefault="00BD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E4EF0" w14:textId="77777777" w:rsidR="00BD6585" w:rsidRDefault="00BD6585">
      <w:r>
        <w:separator/>
      </w:r>
    </w:p>
  </w:footnote>
  <w:footnote w:type="continuationSeparator" w:id="0">
    <w:p w14:paraId="48B2DFC6" w14:textId="77777777" w:rsidR="00BD6585" w:rsidRDefault="00BD6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F1629" w14:textId="77777777" w:rsidR="004A31CB" w:rsidRDefault="004A31CB" w:rsidP="00232682">
    <w:pPr>
      <w:pStyle w:val="af4"/>
      <w:jc w:val="center"/>
    </w:pPr>
    <w:r w:rsidRPr="00183DB0">
      <w:rPr>
        <w:sz w:val="24"/>
        <w:szCs w:val="24"/>
      </w:rPr>
      <w:fldChar w:fldCharType="begin"/>
    </w:r>
    <w:r w:rsidRPr="00183DB0">
      <w:rPr>
        <w:sz w:val="24"/>
        <w:szCs w:val="24"/>
      </w:rPr>
      <w:instrText xml:space="preserve"> PAGE   \* MERGEFORMAT </w:instrText>
    </w:r>
    <w:r w:rsidRPr="00183DB0">
      <w:rPr>
        <w:sz w:val="24"/>
        <w:szCs w:val="24"/>
      </w:rPr>
      <w:fldChar w:fldCharType="separate"/>
    </w:r>
    <w:r>
      <w:rPr>
        <w:noProof/>
        <w:sz w:val="24"/>
        <w:szCs w:val="24"/>
      </w:rPr>
      <w:t>24</w:t>
    </w:r>
    <w:r w:rsidRPr="00183DB0">
      <w:rPr>
        <w:noProof/>
        <w:sz w:val="24"/>
        <w:szCs w:val="24"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FED8F" w14:textId="77777777" w:rsidR="004A31CB" w:rsidRPr="001C59B4" w:rsidRDefault="004A31CB" w:rsidP="001C59B4">
    <w:pPr>
      <w:pStyle w:val="af4"/>
      <w:jc w:val="center"/>
      <w:rPr>
        <w:sz w:val="22"/>
        <w:szCs w:val="22"/>
      </w:rPr>
    </w:pPr>
    <w:r w:rsidRPr="001C59B4">
      <w:rPr>
        <w:sz w:val="22"/>
        <w:szCs w:val="22"/>
      </w:rPr>
      <w:fldChar w:fldCharType="begin"/>
    </w:r>
    <w:r w:rsidRPr="001C59B4">
      <w:rPr>
        <w:sz w:val="22"/>
        <w:szCs w:val="22"/>
      </w:rPr>
      <w:instrText xml:space="preserve"> PAGE   \* MERGEFORMAT </w:instrText>
    </w:r>
    <w:r w:rsidRPr="001C59B4">
      <w:rPr>
        <w:sz w:val="22"/>
        <w:szCs w:val="22"/>
      </w:rPr>
      <w:fldChar w:fldCharType="separate"/>
    </w:r>
    <w:r>
      <w:rPr>
        <w:noProof/>
        <w:sz w:val="22"/>
        <w:szCs w:val="22"/>
      </w:rPr>
      <w:t>58</w:t>
    </w:r>
    <w:r w:rsidRPr="001C59B4">
      <w:rPr>
        <w:noProof/>
        <w:sz w:val="22"/>
        <w:szCs w:val="22"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509AD" w14:textId="77777777" w:rsidR="004A31CB" w:rsidRPr="001C59B4" w:rsidRDefault="004A31CB" w:rsidP="001C59B4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9719750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24379875" w14:textId="77777777" w:rsidR="004A31CB" w:rsidRPr="00A26A6B" w:rsidRDefault="004A31CB">
        <w:pPr>
          <w:pStyle w:val="af4"/>
          <w:jc w:val="center"/>
          <w:rPr>
            <w:sz w:val="18"/>
            <w:szCs w:val="18"/>
          </w:rPr>
        </w:pPr>
        <w:r w:rsidRPr="00A26A6B">
          <w:rPr>
            <w:noProof/>
            <w:sz w:val="18"/>
            <w:szCs w:val="18"/>
          </w:rPr>
          <w:fldChar w:fldCharType="begin"/>
        </w:r>
        <w:r w:rsidRPr="00A26A6B">
          <w:rPr>
            <w:noProof/>
            <w:sz w:val="18"/>
            <w:szCs w:val="18"/>
          </w:rPr>
          <w:instrText>PAGE   \* MERGEFORMAT</w:instrText>
        </w:r>
        <w:r w:rsidRPr="00A26A6B">
          <w:rPr>
            <w:noProof/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A26A6B">
          <w:rPr>
            <w:noProof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0B44D" w14:textId="77777777" w:rsidR="004A31CB" w:rsidRDefault="004A31CB">
    <w:pPr>
      <w:pStyle w:val="af4"/>
      <w:jc w:val="center"/>
    </w:pPr>
  </w:p>
  <w:p w14:paraId="3141E2A3" w14:textId="77777777" w:rsidR="004A31CB" w:rsidRDefault="004A31CB">
    <w:pPr>
      <w:pStyle w:val="af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30</w:t>
    </w:r>
    <w:r>
      <w:rPr>
        <w:noProof/>
      </w:rPr>
      <w:fldChar w:fldCharType="end"/>
    </w:r>
  </w:p>
  <w:p w14:paraId="47A059EF" w14:textId="77777777" w:rsidR="004A31CB" w:rsidRDefault="004A31CB">
    <w:pPr>
      <w:pStyle w:val="af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8CB41" w14:textId="77777777" w:rsidR="004A31CB" w:rsidRPr="00732567" w:rsidRDefault="004A31CB" w:rsidP="00007801">
    <w:pPr>
      <w:pStyle w:val="af4"/>
      <w:jc w:val="center"/>
    </w:pPr>
    <w:r>
      <w:t>19</w:t>
    </w:r>
  </w:p>
  <w:p w14:paraId="755A4DC2" w14:textId="77777777" w:rsidR="004A31CB" w:rsidRDefault="004A31CB" w:rsidP="00007801">
    <w:pPr>
      <w:pStyle w:val="af4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A16C8" w14:textId="77777777" w:rsidR="004A31CB" w:rsidRPr="007D6F00" w:rsidRDefault="004A31CB" w:rsidP="005F5855">
    <w:pPr>
      <w:pStyle w:val="af4"/>
      <w:jc w:val="center"/>
      <w:rPr>
        <w:sz w:val="22"/>
        <w:szCs w:val="22"/>
      </w:rPr>
    </w:pPr>
    <w:r w:rsidRPr="007D6F00">
      <w:rPr>
        <w:sz w:val="22"/>
        <w:szCs w:val="22"/>
      </w:rPr>
      <w:fldChar w:fldCharType="begin"/>
    </w:r>
    <w:r w:rsidRPr="007D6F00">
      <w:rPr>
        <w:sz w:val="22"/>
        <w:szCs w:val="22"/>
      </w:rPr>
      <w:instrText xml:space="preserve"> PAGE   \* MERGEFORMAT </w:instrText>
    </w:r>
    <w:r w:rsidRPr="007D6F00">
      <w:rPr>
        <w:sz w:val="22"/>
        <w:szCs w:val="22"/>
      </w:rPr>
      <w:fldChar w:fldCharType="separate"/>
    </w:r>
    <w:r>
      <w:rPr>
        <w:noProof/>
        <w:sz w:val="22"/>
        <w:szCs w:val="22"/>
      </w:rPr>
      <w:t>40</w:t>
    </w:r>
    <w:r w:rsidRPr="007D6F00">
      <w:rPr>
        <w:noProof/>
        <w:sz w:val="22"/>
        <w:szCs w:val="22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8CC88" w14:textId="77777777" w:rsidR="004A31CB" w:rsidRDefault="004A31CB">
    <w:pPr>
      <w:pStyle w:val="af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46</w:t>
    </w:r>
    <w:r>
      <w:rPr>
        <w:noProof/>
      </w:rPr>
      <w:fldChar w:fldCharType="end"/>
    </w:r>
  </w:p>
  <w:p w14:paraId="489B3D65" w14:textId="77777777" w:rsidR="004A31CB" w:rsidRDefault="004A31CB">
    <w:pPr>
      <w:pStyle w:val="af4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870597"/>
      <w:docPartObj>
        <w:docPartGallery w:val="Page Numbers (Top of Page)"/>
        <w:docPartUnique/>
      </w:docPartObj>
    </w:sdtPr>
    <w:sdtContent>
      <w:p w14:paraId="3D51DC0F" w14:textId="77777777" w:rsidR="004A31CB" w:rsidRDefault="004A31CB">
        <w:pPr>
          <w:pStyle w:val="af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14:paraId="087411E1" w14:textId="77777777" w:rsidR="004A31CB" w:rsidRDefault="004A31CB" w:rsidP="00007801">
    <w:pPr>
      <w:pStyle w:val="af4"/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FD39B" w14:textId="77777777" w:rsidR="004A31CB" w:rsidRDefault="004A31CB" w:rsidP="001C59B4">
    <w:pPr>
      <w:pStyle w:val="af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50</w:t>
    </w:r>
    <w:r>
      <w:rPr>
        <w:noProof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1558228"/>
      <w:docPartObj>
        <w:docPartGallery w:val="Page Numbers (Top of Page)"/>
        <w:docPartUnique/>
      </w:docPartObj>
    </w:sdtPr>
    <w:sdtContent>
      <w:p w14:paraId="4CFABC1A" w14:textId="77777777" w:rsidR="004A31CB" w:rsidRDefault="004A31CB">
        <w:pPr>
          <w:pStyle w:val="af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4A0F1ACB" w14:textId="77777777" w:rsidR="004A31CB" w:rsidRDefault="004A31CB" w:rsidP="00007801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67572CC"/>
    <w:multiLevelType w:val="hybridMultilevel"/>
    <w:tmpl w:val="F0A0B2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08381007"/>
    <w:multiLevelType w:val="hybridMultilevel"/>
    <w:tmpl w:val="F33E5B3E"/>
    <w:lvl w:ilvl="0" w:tplc="29BEEA44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BB66465"/>
    <w:multiLevelType w:val="hybridMultilevel"/>
    <w:tmpl w:val="DC9E2CE8"/>
    <w:lvl w:ilvl="0" w:tplc="E0A6F27A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6" w15:restartNumberingAfterBreak="0">
    <w:nsid w:val="17072823"/>
    <w:multiLevelType w:val="multilevel"/>
    <w:tmpl w:val="5798F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 w15:restartNumberingAfterBreak="0">
    <w:nsid w:val="182A382F"/>
    <w:multiLevelType w:val="hybridMultilevel"/>
    <w:tmpl w:val="76C6FF54"/>
    <w:lvl w:ilvl="0" w:tplc="7EA4C9F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 w15:restartNumberingAfterBreak="0">
    <w:nsid w:val="235F2E2C"/>
    <w:multiLevelType w:val="hybridMultilevel"/>
    <w:tmpl w:val="9FE802DA"/>
    <w:lvl w:ilvl="0" w:tplc="BF2438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 w15:restartNumberingAfterBreak="0">
    <w:nsid w:val="284052B6"/>
    <w:multiLevelType w:val="hybridMultilevel"/>
    <w:tmpl w:val="65E4346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9026623"/>
    <w:multiLevelType w:val="hybridMultilevel"/>
    <w:tmpl w:val="C38E9A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A1A89"/>
    <w:multiLevelType w:val="multilevel"/>
    <w:tmpl w:val="7F94B8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3" w15:restartNumberingAfterBreak="0">
    <w:nsid w:val="346303FD"/>
    <w:multiLevelType w:val="hybridMultilevel"/>
    <w:tmpl w:val="9F84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E47D7"/>
    <w:multiLevelType w:val="hybridMultilevel"/>
    <w:tmpl w:val="3DE6EFB6"/>
    <w:lvl w:ilvl="0" w:tplc="40A2D05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015FF"/>
    <w:multiLevelType w:val="multilevel"/>
    <w:tmpl w:val="F8C093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6" w15:restartNumberingAfterBreak="0">
    <w:nsid w:val="4FA94C4B"/>
    <w:multiLevelType w:val="hybridMultilevel"/>
    <w:tmpl w:val="1EC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045E21"/>
    <w:multiLevelType w:val="hybridMultilevel"/>
    <w:tmpl w:val="53CE7E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39286A"/>
    <w:multiLevelType w:val="hybridMultilevel"/>
    <w:tmpl w:val="E88CDF24"/>
    <w:lvl w:ilvl="0" w:tplc="A2B69BC2">
      <w:start w:val="1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9" w15:restartNumberingAfterBreak="0">
    <w:nsid w:val="63DD6953"/>
    <w:multiLevelType w:val="hybridMultilevel"/>
    <w:tmpl w:val="08C6DB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76652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1" w15:restartNumberingAfterBreak="0">
    <w:nsid w:val="68CC30D3"/>
    <w:multiLevelType w:val="hybridMultilevel"/>
    <w:tmpl w:val="27C2AFB0"/>
    <w:lvl w:ilvl="0" w:tplc="0E14985A">
      <w:start w:val="1"/>
      <w:numFmt w:val="bullet"/>
      <w:suff w:val="space"/>
      <w:lvlText w:val="-"/>
      <w:lvlJc w:val="left"/>
      <w:pPr>
        <w:ind w:left="144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45527A"/>
    <w:multiLevelType w:val="hybridMultilevel"/>
    <w:tmpl w:val="C38E9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B550E"/>
    <w:multiLevelType w:val="hybridMultilevel"/>
    <w:tmpl w:val="B5B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7B57FF"/>
    <w:multiLevelType w:val="multilevel"/>
    <w:tmpl w:val="960CE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 w15:restartNumberingAfterBreak="0">
    <w:nsid w:val="75B86A73"/>
    <w:multiLevelType w:val="multilevel"/>
    <w:tmpl w:val="43884BD2"/>
    <w:lvl w:ilvl="0">
      <w:start w:val="1"/>
      <w:numFmt w:val="decimal"/>
      <w:lvlText w:val="%1."/>
      <w:lvlJc w:val="left"/>
      <w:pPr>
        <w:ind w:left="213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 w15:restartNumberingAfterBreak="0">
    <w:nsid w:val="75B97DC7"/>
    <w:multiLevelType w:val="multilevel"/>
    <w:tmpl w:val="DCA07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4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16"/>
  </w:num>
  <w:num w:numId="12">
    <w:abstractNumId w:val="23"/>
  </w:num>
  <w:num w:numId="13">
    <w:abstractNumId w:val="20"/>
  </w:num>
  <w:num w:numId="14">
    <w:abstractNumId w:val="26"/>
  </w:num>
  <w:num w:numId="15">
    <w:abstractNumId w:val="15"/>
  </w:num>
  <w:num w:numId="16">
    <w:abstractNumId w:val="12"/>
  </w:num>
  <w:num w:numId="17">
    <w:abstractNumId w:val="3"/>
  </w:num>
  <w:num w:numId="18">
    <w:abstractNumId w:val="19"/>
  </w:num>
  <w:num w:numId="19">
    <w:abstractNumId w:val="5"/>
  </w:num>
  <w:num w:numId="20">
    <w:abstractNumId w:val="25"/>
  </w:num>
  <w:num w:numId="21">
    <w:abstractNumId w:val="17"/>
  </w:num>
  <w:num w:numId="22">
    <w:abstractNumId w:val="21"/>
  </w:num>
  <w:num w:numId="23">
    <w:abstractNumId w:val="18"/>
  </w:num>
  <w:num w:numId="24">
    <w:abstractNumId w:val="13"/>
  </w:num>
  <w:num w:numId="25">
    <w:abstractNumId w:val="11"/>
  </w:num>
  <w:num w:numId="26">
    <w:abstractNumId w:val="1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8B7"/>
    <w:rsid w:val="0000025D"/>
    <w:rsid w:val="000006F4"/>
    <w:rsid w:val="000008AB"/>
    <w:rsid w:val="00000DD7"/>
    <w:rsid w:val="00001E79"/>
    <w:rsid w:val="00002078"/>
    <w:rsid w:val="000021A7"/>
    <w:rsid w:val="0000237E"/>
    <w:rsid w:val="00002B08"/>
    <w:rsid w:val="00002FCB"/>
    <w:rsid w:val="00003865"/>
    <w:rsid w:val="00005452"/>
    <w:rsid w:val="00007801"/>
    <w:rsid w:val="00007B7E"/>
    <w:rsid w:val="00007D4B"/>
    <w:rsid w:val="00007F1E"/>
    <w:rsid w:val="00010990"/>
    <w:rsid w:val="00010DBA"/>
    <w:rsid w:val="00010E34"/>
    <w:rsid w:val="0001186F"/>
    <w:rsid w:val="00012732"/>
    <w:rsid w:val="000142AE"/>
    <w:rsid w:val="00014593"/>
    <w:rsid w:val="00014933"/>
    <w:rsid w:val="0001498D"/>
    <w:rsid w:val="00014C98"/>
    <w:rsid w:val="00014E7B"/>
    <w:rsid w:val="000152C4"/>
    <w:rsid w:val="000156D3"/>
    <w:rsid w:val="00015F39"/>
    <w:rsid w:val="00015F3C"/>
    <w:rsid w:val="00016E13"/>
    <w:rsid w:val="00017AD8"/>
    <w:rsid w:val="0002090B"/>
    <w:rsid w:val="00020C62"/>
    <w:rsid w:val="00021A8F"/>
    <w:rsid w:val="00022685"/>
    <w:rsid w:val="00022B61"/>
    <w:rsid w:val="00023C25"/>
    <w:rsid w:val="00023F91"/>
    <w:rsid w:val="000241F4"/>
    <w:rsid w:val="00024F06"/>
    <w:rsid w:val="00026CAF"/>
    <w:rsid w:val="0002760E"/>
    <w:rsid w:val="000303D7"/>
    <w:rsid w:val="0003052A"/>
    <w:rsid w:val="00031707"/>
    <w:rsid w:val="00031985"/>
    <w:rsid w:val="00031ED7"/>
    <w:rsid w:val="00032017"/>
    <w:rsid w:val="00032214"/>
    <w:rsid w:val="000326EE"/>
    <w:rsid w:val="00032B31"/>
    <w:rsid w:val="00033310"/>
    <w:rsid w:val="00033826"/>
    <w:rsid w:val="00033886"/>
    <w:rsid w:val="00034CCA"/>
    <w:rsid w:val="00034DF0"/>
    <w:rsid w:val="000355F8"/>
    <w:rsid w:val="0003588F"/>
    <w:rsid w:val="000369FC"/>
    <w:rsid w:val="00036F39"/>
    <w:rsid w:val="000378F1"/>
    <w:rsid w:val="000379A3"/>
    <w:rsid w:val="000406C3"/>
    <w:rsid w:val="000408FB"/>
    <w:rsid w:val="00040CBA"/>
    <w:rsid w:val="00041953"/>
    <w:rsid w:val="00041ECE"/>
    <w:rsid w:val="000421B3"/>
    <w:rsid w:val="000425C9"/>
    <w:rsid w:val="00042730"/>
    <w:rsid w:val="00044382"/>
    <w:rsid w:val="00044AA1"/>
    <w:rsid w:val="00044F49"/>
    <w:rsid w:val="00045183"/>
    <w:rsid w:val="00045840"/>
    <w:rsid w:val="00045F3A"/>
    <w:rsid w:val="00046088"/>
    <w:rsid w:val="0004666B"/>
    <w:rsid w:val="0004695F"/>
    <w:rsid w:val="000476B6"/>
    <w:rsid w:val="0004773F"/>
    <w:rsid w:val="00050561"/>
    <w:rsid w:val="00050844"/>
    <w:rsid w:val="00051106"/>
    <w:rsid w:val="00051A8A"/>
    <w:rsid w:val="000542F4"/>
    <w:rsid w:val="00054334"/>
    <w:rsid w:val="00054484"/>
    <w:rsid w:val="000545F0"/>
    <w:rsid w:val="00054BB6"/>
    <w:rsid w:val="0005586F"/>
    <w:rsid w:val="00056CD4"/>
    <w:rsid w:val="00056EB8"/>
    <w:rsid w:val="00057196"/>
    <w:rsid w:val="00057DFE"/>
    <w:rsid w:val="00057E7B"/>
    <w:rsid w:val="00060C30"/>
    <w:rsid w:val="00060E50"/>
    <w:rsid w:val="00060EE9"/>
    <w:rsid w:val="00061241"/>
    <w:rsid w:val="00061773"/>
    <w:rsid w:val="00061A00"/>
    <w:rsid w:val="00061CD3"/>
    <w:rsid w:val="000626DD"/>
    <w:rsid w:val="000634BF"/>
    <w:rsid w:val="0006402C"/>
    <w:rsid w:val="000645A8"/>
    <w:rsid w:val="0006486E"/>
    <w:rsid w:val="000653CA"/>
    <w:rsid w:val="000659E1"/>
    <w:rsid w:val="00066D48"/>
    <w:rsid w:val="00066E8A"/>
    <w:rsid w:val="000674CA"/>
    <w:rsid w:val="000675BC"/>
    <w:rsid w:val="00067817"/>
    <w:rsid w:val="0007103B"/>
    <w:rsid w:val="00071393"/>
    <w:rsid w:val="000719C7"/>
    <w:rsid w:val="00072120"/>
    <w:rsid w:val="00074E08"/>
    <w:rsid w:val="00074EDA"/>
    <w:rsid w:val="000751D1"/>
    <w:rsid w:val="00075F41"/>
    <w:rsid w:val="000760FA"/>
    <w:rsid w:val="00076D40"/>
    <w:rsid w:val="00076E74"/>
    <w:rsid w:val="0008037D"/>
    <w:rsid w:val="00080393"/>
    <w:rsid w:val="0008077D"/>
    <w:rsid w:val="000809BA"/>
    <w:rsid w:val="00080C18"/>
    <w:rsid w:val="00080F9C"/>
    <w:rsid w:val="00081FE1"/>
    <w:rsid w:val="00082435"/>
    <w:rsid w:val="00082A4F"/>
    <w:rsid w:val="00082F81"/>
    <w:rsid w:val="0008303B"/>
    <w:rsid w:val="000833A0"/>
    <w:rsid w:val="0008368F"/>
    <w:rsid w:val="00083A83"/>
    <w:rsid w:val="0008469B"/>
    <w:rsid w:val="00085074"/>
    <w:rsid w:val="0008519F"/>
    <w:rsid w:val="00085499"/>
    <w:rsid w:val="00085798"/>
    <w:rsid w:val="00086458"/>
    <w:rsid w:val="000866ED"/>
    <w:rsid w:val="00086893"/>
    <w:rsid w:val="000873DD"/>
    <w:rsid w:val="00087C7A"/>
    <w:rsid w:val="00087E72"/>
    <w:rsid w:val="00090059"/>
    <w:rsid w:val="00090413"/>
    <w:rsid w:val="00090527"/>
    <w:rsid w:val="000907AD"/>
    <w:rsid w:val="000908EC"/>
    <w:rsid w:val="000912D6"/>
    <w:rsid w:val="00091932"/>
    <w:rsid w:val="0009359B"/>
    <w:rsid w:val="00094904"/>
    <w:rsid w:val="00096188"/>
    <w:rsid w:val="0009653D"/>
    <w:rsid w:val="00096BFF"/>
    <w:rsid w:val="00097417"/>
    <w:rsid w:val="00097A87"/>
    <w:rsid w:val="000A01ED"/>
    <w:rsid w:val="000A04F5"/>
    <w:rsid w:val="000A0648"/>
    <w:rsid w:val="000A0BCC"/>
    <w:rsid w:val="000A0FEB"/>
    <w:rsid w:val="000A14DB"/>
    <w:rsid w:val="000A1707"/>
    <w:rsid w:val="000A1D84"/>
    <w:rsid w:val="000A1FA6"/>
    <w:rsid w:val="000A210C"/>
    <w:rsid w:val="000A2652"/>
    <w:rsid w:val="000A3760"/>
    <w:rsid w:val="000A385C"/>
    <w:rsid w:val="000A4DB4"/>
    <w:rsid w:val="000A572E"/>
    <w:rsid w:val="000A75DB"/>
    <w:rsid w:val="000A7AAF"/>
    <w:rsid w:val="000A7CB1"/>
    <w:rsid w:val="000B0834"/>
    <w:rsid w:val="000B1729"/>
    <w:rsid w:val="000B1DA6"/>
    <w:rsid w:val="000B2A7C"/>
    <w:rsid w:val="000B2C23"/>
    <w:rsid w:val="000B3C59"/>
    <w:rsid w:val="000B4373"/>
    <w:rsid w:val="000B5347"/>
    <w:rsid w:val="000B5410"/>
    <w:rsid w:val="000B54C9"/>
    <w:rsid w:val="000B5A52"/>
    <w:rsid w:val="000B6A01"/>
    <w:rsid w:val="000B7B4E"/>
    <w:rsid w:val="000B7CD5"/>
    <w:rsid w:val="000C0134"/>
    <w:rsid w:val="000C0311"/>
    <w:rsid w:val="000C12FB"/>
    <w:rsid w:val="000C15DE"/>
    <w:rsid w:val="000C1F7C"/>
    <w:rsid w:val="000C316B"/>
    <w:rsid w:val="000C35DB"/>
    <w:rsid w:val="000C401A"/>
    <w:rsid w:val="000C4B20"/>
    <w:rsid w:val="000C4CC8"/>
    <w:rsid w:val="000C586B"/>
    <w:rsid w:val="000C5A25"/>
    <w:rsid w:val="000C5CFB"/>
    <w:rsid w:val="000C6A58"/>
    <w:rsid w:val="000C7BE1"/>
    <w:rsid w:val="000C7E37"/>
    <w:rsid w:val="000D16AE"/>
    <w:rsid w:val="000D1A0F"/>
    <w:rsid w:val="000D1A74"/>
    <w:rsid w:val="000D1E9D"/>
    <w:rsid w:val="000D2039"/>
    <w:rsid w:val="000D2A4F"/>
    <w:rsid w:val="000D2DA5"/>
    <w:rsid w:val="000D3582"/>
    <w:rsid w:val="000D389E"/>
    <w:rsid w:val="000D3911"/>
    <w:rsid w:val="000D40A6"/>
    <w:rsid w:val="000D43A8"/>
    <w:rsid w:val="000D45F9"/>
    <w:rsid w:val="000D46F9"/>
    <w:rsid w:val="000D4CCE"/>
    <w:rsid w:val="000D553E"/>
    <w:rsid w:val="000D62AD"/>
    <w:rsid w:val="000D633A"/>
    <w:rsid w:val="000E0137"/>
    <w:rsid w:val="000E0686"/>
    <w:rsid w:val="000E0EE5"/>
    <w:rsid w:val="000E145C"/>
    <w:rsid w:val="000E16CB"/>
    <w:rsid w:val="000E1A93"/>
    <w:rsid w:val="000E1B29"/>
    <w:rsid w:val="000E1C51"/>
    <w:rsid w:val="000E233E"/>
    <w:rsid w:val="000E26B7"/>
    <w:rsid w:val="000E2A6C"/>
    <w:rsid w:val="000E2BDC"/>
    <w:rsid w:val="000E4043"/>
    <w:rsid w:val="000E458D"/>
    <w:rsid w:val="000E46E0"/>
    <w:rsid w:val="000E49DD"/>
    <w:rsid w:val="000E5DFA"/>
    <w:rsid w:val="000E67EE"/>
    <w:rsid w:val="000F0E75"/>
    <w:rsid w:val="000F113B"/>
    <w:rsid w:val="000F16A5"/>
    <w:rsid w:val="000F1744"/>
    <w:rsid w:val="000F1EFC"/>
    <w:rsid w:val="000F2772"/>
    <w:rsid w:val="000F42EC"/>
    <w:rsid w:val="000F6068"/>
    <w:rsid w:val="000F670A"/>
    <w:rsid w:val="000F7560"/>
    <w:rsid w:val="000F7A92"/>
    <w:rsid w:val="000F7FE2"/>
    <w:rsid w:val="001001F7"/>
    <w:rsid w:val="00100DA4"/>
    <w:rsid w:val="00100FF5"/>
    <w:rsid w:val="001012E4"/>
    <w:rsid w:val="00102271"/>
    <w:rsid w:val="001022FE"/>
    <w:rsid w:val="00102340"/>
    <w:rsid w:val="00102A48"/>
    <w:rsid w:val="00102AFC"/>
    <w:rsid w:val="00102FB3"/>
    <w:rsid w:val="0010381A"/>
    <w:rsid w:val="001049AF"/>
    <w:rsid w:val="00104B60"/>
    <w:rsid w:val="0010617D"/>
    <w:rsid w:val="00106846"/>
    <w:rsid w:val="00106BD5"/>
    <w:rsid w:val="00106EDB"/>
    <w:rsid w:val="00107F2C"/>
    <w:rsid w:val="00111E4B"/>
    <w:rsid w:val="00111F4E"/>
    <w:rsid w:val="0011382D"/>
    <w:rsid w:val="00113DF6"/>
    <w:rsid w:val="00115A95"/>
    <w:rsid w:val="0011601B"/>
    <w:rsid w:val="0011650F"/>
    <w:rsid w:val="00116658"/>
    <w:rsid w:val="00116855"/>
    <w:rsid w:val="00116BDC"/>
    <w:rsid w:val="0011710E"/>
    <w:rsid w:val="00117344"/>
    <w:rsid w:val="001176F4"/>
    <w:rsid w:val="0011784F"/>
    <w:rsid w:val="00120BAD"/>
    <w:rsid w:val="00120EF1"/>
    <w:rsid w:val="0012251B"/>
    <w:rsid w:val="00123CE8"/>
    <w:rsid w:val="00124161"/>
    <w:rsid w:val="001250FE"/>
    <w:rsid w:val="0012519B"/>
    <w:rsid w:val="001253D5"/>
    <w:rsid w:val="00125ADD"/>
    <w:rsid w:val="00125CAC"/>
    <w:rsid w:val="00126843"/>
    <w:rsid w:val="001275A6"/>
    <w:rsid w:val="0012796A"/>
    <w:rsid w:val="00127DE6"/>
    <w:rsid w:val="00127FDA"/>
    <w:rsid w:val="001316C0"/>
    <w:rsid w:val="00131804"/>
    <w:rsid w:val="00131A69"/>
    <w:rsid w:val="00132430"/>
    <w:rsid w:val="00132DF2"/>
    <w:rsid w:val="00134124"/>
    <w:rsid w:val="00134802"/>
    <w:rsid w:val="00134AAD"/>
    <w:rsid w:val="00134E52"/>
    <w:rsid w:val="0013505D"/>
    <w:rsid w:val="001357F3"/>
    <w:rsid w:val="00135EAF"/>
    <w:rsid w:val="00136149"/>
    <w:rsid w:val="00137180"/>
    <w:rsid w:val="00137E77"/>
    <w:rsid w:val="001406F8"/>
    <w:rsid w:val="001414DA"/>
    <w:rsid w:val="0014168B"/>
    <w:rsid w:val="00143364"/>
    <w:rsid w:val="001436B1"/>
    <w:rsid w:val="00143E67"/>
    <w:rsid w:val="00144D1E"/>
    <w:rsid w:val="00144D8F"/>
    <w:rsid w:val="001450E8"/>
    <w:rsid w:val="00145F5E"/>
    <w:rsid w:val="0014626B"/>
    <w:rsid w:val="00146356"/>
    <w:rsid w:val="00146404"/>
    <w:rsid w:val="00146664"/>
    <w:rsid w:val="00146984"/>
    <w:rsid w:val="001471FD"/>
    <w:rsid w:val="001478DA"/>
    <w:rsid w:val="00147995"/>
    <w:rsid w:val="001506D9"/>
    <w:rsid w:val="00150C02"/>
    <w:rsid w:val="00150F95"/>
    <w:rsid w:val="0015141E"/>
    <w:rsid w:val="001515BA"/>
    <w:rsid w:val="001522ED"/>
    <w:rsid w:val="00152415"/>
    <w:rsid w:val="00152AE7"/>
    <w:rsid w:val="00152F4C"/>
    <w:rsid w:val="00153005"/>
    <w:rsid w:val="00153156"/>
    <w:rsid w:val="00153202"/>
    <w:rsid w:val="00153A69"/>
    <w:rsid w:val="00153AB7"/>
    <w:rsid w:val="00154223"/>
    <w:rsid w:val="00154DC8"/>
    <w:rsid w:val="001550DE"/>
    <w:rsid w:val="001552DA"/>
    <w:rsid w:val="0015544B"/>
    <w:rsid w:val="001557FF"/>
    <w:rsid w:val="00155CBC"/>
    <w:rsid w:val="00155E59"/>
    <w:rsid w:val="00155EB8"/>
    <w:rsid w:val="00156120"/>
    <w:rsid w:val="00156B01"/>
    <w:rsid w:val="00157660"/>
    <w:rsid w:val="0015767C"/>
    <w:rsid w:val="00157952"/>
    <w:rsid w:val="00157A80"/>
    <w:rsid w:val="00157D91"/>
    <w:rsid w:val="00157D96"/>
    <w:rsid w:val="001609C9"/>
    <w:rsid w:val="00160D2F"/>
    <w:rsid w:val="001612D5"/>
    <w:rsid w:val="00162D4E"/>
    <w:rsid w:val="001639C7"/>
    <w:rsid w:val="00164C08"/>
    <w:rsid w:val="00165BD9"/>
    <w:rsid w:val="00165D3D"/>
    <w:rsid w:val="00166129"/>
    <w:rsid w:val="0016655F"/>
    <w:rsid w:val="00166BD6"/>
    <w:rsid w:val="00166F90"/>
    <w:rsid w:val="001671E4"/>
    <w:rsid w:val="00167339"/>
    <w:rsid w:val="001677F2"/>
    <w:rsid w:val="00167CA0"/>
    <w:rsid w:val="00167EE8"/>
    <w:rsid w:val="00170CE1"/>
    <w:rsid w:val="00171845"/>
    <w:rsid w:val="00173123"/>
    <w:rsid w:val="0017345D"/>
    <w:rsid w:val="00174311"/>
    <w:rsid w:val="0017596B"/>
    <w:rsid w:val="00175ABA"/>
    <w:rsid w:val="00175DAF"/>
    <w:rsid w:val="0017603E"/>
    <w:rsid w:val="0017649A"/>
    <w:rsid w:val="00176C05"/>
    <w:rsid w:val="00177E93"/>
    <w:rsid w:val="00181DD9"/>
    <w:rsid w:val="00182469"/>
    <w:rsid w:val="001825F6"/>
    <w:rsid w:val="00182885"/>
    <w:rsid w:val="00183D25"/>
    <w:rsid w:val="00183DB0"/>
    <w:rsid w:val="0018426E"/>
    <w:rsid w:val="00184622"/>
    <w:rsid w:val="00184A6C"/>
    <w:rsid w:val="00186845"/>
    <w:rsid w:val="00186C24"/>
    <w:rsid w:val="00187404"/>
    <w:rsid w:val="00187971"/>
    <w:rsid w:val="00190413"/>
    <w:rsid w:val="0019124F"/>
    <w:rsid w:val="001912AA"/>
    <w:rsid w:val="001916D4"/>
    <w:rsid w:val="00191D14"/>
    <w:rsid w:val="00192133"/>
    <w:rsid w:val="001922B9"/>
    <w:rsid w:val="00192B63"/>
    <w:rsid w:val="00193437"/>
    <w:rsid w:val="001944A6"/>
    <w:rsid w:val="001945EF"/>
    <w:rsid w:val="00194E02"/>
    <w:rsid w:val="00196110"/>
    <w:rsid w:val="00196A4A"/>
    <w:rsid w:val="00196C1E"/>
    <w:rsid w:val="001A0972"/>
    <w:rsid w:val="001A0C6A"/>
    <w:rsid w:val="001A373D"/>
    <w:rsid w:val="001A459E"/>
    <w:rsid w:val="001A4A9D"/>
    <w:rsid w:val="001A4BFE"/>
    <w:rsid w:val="001A4F85"/>
    <w:rsid w:val="001A5D41"/>
    <w:rsid w:val="001A5E67"/>
    <w:rsid w:val="001A605E"/>
    <w:rsid w:val="001A6286"/>
    <w:rsid w:val="001A6469"/>
    <w:rsid w:val="001A7158"/>
    <w:rsid w:val="001A7212"/>
    <w:rsid w:val="001A7B59"/>
    <w:rsid w:val="001B18D9"/>
    <w:rsid w:val="001B245A"/>
    <w:rsid w:val="001B2A8F"/>
    <w:rsid w:val="001B30CA"/>
    <w:rsid w:val="001B379B"/>
    <w:rsid w:val="001B49AD"/>
    <w:rsid w:val="001B4E90"/>
    <w:rsid w:val="001B50E4"/>
    <w:rsid w:val="001B7840"/>
    <w:rsid w:val="001B7E84"/>
    <w:rsid w:val="001C2585"/>
    <w:rsid w:val="001C345A"/>
    <w:rsid w:val="001C42F4"/>
    <w:rsid w:val="001C42FB"/>
    <w:rsid w:val="001C4961"/>
    <w:rsid w:val="001C4A7E"/>
    <w:rsid w:val="001C549B"/>
    <w:rsid w:val="001C55C3"/>
    <w:rsid w:val="001C59B4"/>
    <w:rsid w:val="001C5E66"/>
    <w:rsid w:val="001C6039"/>
    <w:rsid w:val="001C669D"/>
    <w:rsid w:val="001C6D63"/>
    <w:rsid w:val="001C6D65"/>
    <w:rsid w:val="001C6EBD"/>
    <w:rsid w:val="001C7360"/>
    <w:rsid w:val="001C7F76"/>
    <w:rsid w:val="001D06B5"/>
    <w:rsid w:val="001D0869"/>
    <w:rsid w:val="001D08F8"/>
    <w:rsid w:val="001D116D"/>
    <w:rsid w:val="001D1390"/>
    <w:rsid w:val="001D1494"/>
    <w:rsid w:val="001D32FF"/>
    <w:rsid w:val="001D342C"/>
    <w:rsid w:val="001D48D7"/>
    <w:rsid w:val="001D49A5"/>
    <w:rsid w:val="001D6356"/>
    <w:rsid w:val="001D7F3B"/>
    <w:rsid w:val="001E01CF"/>
    <w:rsid w:val="001E06BF"/>
    <w:rsid w:val="001E0AEA"/>
    <w:rsid w:val="001E1E30"/>
    <w:rsid w:val="001E2396"/>
    <w:rsid w:val="001E26CE"/>
    <w:rsid w:val="001E2995"/>
    <w:rsid w:val="001E3281"/>
    <w:rsid w:val="001E367E"/>
    <w:rsid w:val="001E3A4D"/>
    <w:rsid w:val="001E3D24"/>
    <w:rsid w:val="001E5AFB"/>
    <w:rsid w:val="001E635A"/>
    <w:rsid w:val="001E6724"/>
    <w:rsid w:val="001E67C0"/>
    <w:rsid w:val="001E7326"/>
    <w:rsid w:val="001E7F9A"/>
    <w:rsid w:val="001F196D"/>
    <w:rsid w:val="001F22D2"/>
    <w:rsid w:val="001F376B"/>
    <w:rsid w:val="001F3D33"/>
    <w:rsid w:val="001F411D"/>
    <w:rsid w:val="001F48CE"/>
    <w:rsid w:val="001F5941"/>
    <w:rsid w:val="001F5B39"/>
    <w:rsid w:val="001F79B3"/>
    <w:rsid w:val="001F7BF0"/>
    <w:rsid w:val="002005A7"/>
    <w:rsid w:val="002007AE"/>
    <w:rsid w:val="0020100A"/>
    <w:rsid w:val="00201B07"/>
    <w:rsid w:val="00201FE6"/>
    <w:rsid w:val="002022C5"/>
    <w:rsid w:val="00202351"/>
    <w:rsid w:val="002024AB"/>
    <w:rsid w:val="00202AE9"/>
    <w:rsid w:val="00202FE3"/>
    <w:rsid w:val="0020353A"/>
    <w:rsid w:val="00203F8E"/>
    <w:rsid w:val="002042C7"/>
    <w:rsid w:val="002044DD"/>
    <w:rsid w:val="00204733"/>
    <w:rsid w:val="0020529E"/>
    <w:rsid w:val="002057CC"/>
    <w:rsid w:val="00205AB3"/>
    <w:rsid w:val="00205C6A"/>
    <w:rsid w:val="002062F1"/>
    <w:rsid w:val="00207DA6"/>
    <w:rsid w:val="0021089B"/>
    <w:rsid w:val="00213661"/>
    <w:rsid w:val="00213B59"/>
    <w:rsid w:val="0021437E"/>
    <w:rsid w:val="00214706"/>
    <w:rsid w:val="002149E6"/>
    <w:rsid w:val="00214DB9"/>
    <w:rsid w:val="002151BA"/>
    <w:rsid w:val="0021584C"/>
    <w:rsid w:val="0021663C"/>
    <w:rsid w:val="002169BE"/>
    <w:rsid w:val="00216AE9"/>
    <w:rsid w:val="0021769B"/>
    <w:rsid w:val="002178F5"/>
    <w:rsid w:val="002211D8"/>
    <w:rsid w:val="0022269F"/>
    <w:rsid w:val="00222A11"/>
    <w:rsid w:val="00223543"/>
    <w:rsid w:val="00224775"/>
    <w:rsid w:val="00224B05"/>
    <w:rsid w:val="00224C9B"/>
    <w:rsid w:val="0022562D"/>
    <w:rsid w:val="002258DB"/>
    <w:rsid w:val="002258EF"/>
    <w:rsid w:val="00225F9A"/>
    <w:rsid w:val="002266D5"/>
    <w:rsid w:val="00227302"/>
    <w:rsid w:val="0022769F"/>
    <w:rsid w:val="002306FB"/>
    <w:rsid w:val="00230E13"/>
    <w:rsid w:val="0023134F"/>
    <w:rsid w:val="0023152F"/>
    <w:rsid w:val="0023181B"/>
    <w:rsid w:val="00231CF2"/>
    <w:rsid w:val="00232682"/>
    <w:rsid w:val="00232A34"/>
    <w:rsid w:val="00233D1A"/>
    <w:rsid w:val="0023485E"/>
    <w:rsid w:val="00234C96"/>
    <w:rsid w:val="0023539E"/>
    <w:rsid w:val="002359D1"/>
    <w:rsid w:val="00235DFE"/>
    <w:rsid w:val="0023621C"/>
    <w:rsid w:val="00241428"/>
    <w:rsid w:val="002418A8"/>
    <w:rsid w:val="00241C20"/>
    <w:rsid w:val="00241C62"/>
    <w:rsid w:val="00241C67"/>
    <w:rsid w:val="00241DCF"/>
    <w:rsid w:val="00241F65"/>
    <w:rsid w:val="00242486"/>
    <w:rsid w:val="00243A14"/>
    <w:rsid w:val="00243AB8"/>
    <w:rsid w:val="00243B47"/>
    <w:rsid w:val="00244887"/>
    <w:rsid w:val="002451F0"/>
    <w:rsid w:val="00245275"/>
    <w:rsid w:val="002453F6"/>
    <w:rsid w:val="00246125"/>
    <w:rsid w:val="0024785B"/>
    <w:rsid w:val="002502D3"/>
    <w:rsid w:val="00250EE4"/>
    <w:rsid w:val="002515D8"/>
    <w:rsid w:val="00252324"/>
    <w:rsid w:val="00252765"/>
    <w:rsid w:val="00253715"/>
    <w:rsid w:val="00253B9D"/>
    <w:rsid w:val="00254891"/>
    <w:rsid w:val="00254B94"/>
    <w:rsid w:val="00254EBB"/>
    <w:rsid w:val="002562DA"/>
    <w:rsid w:val="00256A20"/>
    <w:rsid w:val="00257BAE"/>
    <w:rsid w:val="00257F28"/>
    <w:rsid w:val="00260090"/>
    <w:rsid w:val="0026065E"/>
    <w:rsid w:val="002609F8"/>
    <w:rsid w:val="00261093"/>
    <w:rsid w:val="00261667"/>
    <w:rsid w:val="00262771"/>
    <w:rsid w:val="00262835"/>
    <w:rsid w:val="00262A39"/>
    <w:rsid w:val="0026303D"/>
    <w:rsid w:val="002637D0"/>
    <w:rsid w:val="002644F3"/>
    <w:rsid w:val="00264A68"/>
    <w:rsid w:val="00264CBD"/>
    <w:rsid w:val="00264F4C"/>
    <w:rsid w:val="002655AB"/>
    <w:rsid w:val="00265D26"/>
    <w:rsid w:val="0026689B"/>
    <w:rsid w:val="00266B86"/>
    <w:rsid w:val="0026739E"/>
    <w:rsid w:val="00267766"/>
    <w:rsid w:val="00267A45"/>
    <w:rsid w:val="0027005E"/>
    <w:rsid w:val="002708ED"/>
    <w:rsid w:val="00270A3E"/>
    <w:rsid w:val="00271AC1"/>
    <w:rsid w:val="00271EC3"/>
    <w:rsid w:val="00272208"/>
    <w:rsid w:val="0027266D"/>
    <w:rsid w:val="002732E5"/>
    <w:rsid w:val="002734CB"/>
    <w:rsid w:val="00273511"/>
    <w:rsid w:val="00273979"/>
    <w:rsid w:val="002739AC"/>
    <w:rsid w:val="0027426E"/>
    <w:rsid w:val="00274E2C"/>
    <w:rsid w:val="00274F0C"/>
    <w:rsid w:val="0027648E"/>
    <w:rsid w:val="002766A3"/>
    <w:rsid w:val="00277CA4"/>
    <w:rsid w:val="002804C2"/>
    <w:rsid w:val="002806C4"/>
    <w:rsid w:val="002815B9"/>
    <w:rsid w:val="0028198F"/>
    <w:rsid w:val="00281E93"/>
    <w:rsid w:val="002823A6"/>
    <w:rsid w:val="00282C3C"/>
    <w:rsid w:val="00282D80"/>
    <w:rsid w:val="0028358F"/>
    <w:rsid w:val="00283825"/>
    <w:rsid w:val="00283DC6"/>
    <w:rsid w:val="00283F5F"/>
    <w:rsid w:val="0028499A"/>
    <w:rsid w:val="00284A4B"/>
    <w:rsid w:val="00284EC8"/>
    <w:rsid w:val="0028575F"/>
    <w:rsid w:val="002858FA"/>
    <w:rsid w:val="002868AE"/>
    <w:rsid w:val="00286F4E"/>
    <w:rsid w:val="00286FA1"/>
    <w:rsid w:val="002874CA"/>
    <w:rsid w:val="00287AEB"/>
    <w:rsid w:val="00290021"/>
    <w:rsid w:val="002915DA"/>
    <w:rsid w:val="00291B5B"/>
    <w:rsid w:val="00291D31"/>
    <w:rsid w:val="00291FBA"/>
    <w:rsid w:val="0029206C"/>
    <w:rsid w:val="002923B7"/>
    <w:rsid w:val="002927BA"/>
    <w:rsid w:val="00292D72"/>
    <w:rsid w:val="00292E78"/>
    <w:rsid w:val="00293831"/>
    <w:rsid w:val="00294E3C"/>
    <w:rsid w:val="002956C7"/>
    <w:rsid w:val="002967CA"/>
    <w:rsid w:val="0029742F"/>
    <w:rsid w:val="00297470"/>
    <w:rsid w:val="00297817"/>
    <w:rsid w:val="002A0353"/>
    <w:rsid w:val="002A196D"/>
    <w:rsid w:val="002A1C18"/>
    <w:rsid w:val="002A1D4D"/>
    <w:rsid w:val="002A1F1D"/>
    <w:rsid w:val="002A25D0"/>
    <w:rsid w:val="002A288A"/>
    <w:rsid w:val="002A29A9"/>
    <w:rsid w:val="002A31BC"/>
    <w:rsid w:val="002A34AB"/>
    <w:rsid w:val="002A3601"/>
    <w:rsid w:val="002A3B07"/>
    <w:rsid w:val="002A3D30"/>
    <w:rsid w:val="002A4527"/>
    <w:rsid w:val="002A4BCF"/>
    <w:rsid w:val="002A4E1F"/>
    <w:rsid w:val="002B0D2B"/>
    <w:rsid w:val="002B0EF6"/>
    <w:rsid w:val="002B0F84"/>
    <w:rsid w:val="002B12F2"/>
    <w:rsid w:val="002B15C1"/>
    <w:rsid w:val="002B1A28"/>
    <w:rsid w:val="002B1BBD"/>
    <w:rsid w:val="002B1C62"/>
    <w:rsid w:val="002B22A8"/>
    <w:rsid w:val="002B23BF"/>
    <w:rsid w:val="002B2AB7"/>
    <w:rsid w:val="002B2C9A"/>
    <w:rsid w:val="002B5207"/>
    <w:rsid w:val="002B5ED9"/>
    <w:rsid w:val="002B611F"/>
    <w:rsid w:val="002B621E"/>
    <w:rsid w:val="002B6366"/>
    <w:rsid w:val="002B64EC"/>
    <w:rsid w:val="002B672F"/>
    <w:rsid w:val="002B6AE9"/>
    <w:rsid w:val="002B7415"/>
    <w:rsid w:val="002B78C4"/>
    <w:rsid w:val="002C012B"/>
    <w:rsid w:val="002C0151"/>
    <w:rsid w:val="002C027B"/>
    <w:rsid w:val="002C0E69"/>
    <w:rsid w:val="002C1616"/>
    <w:rsid w:val="002C1715"/>
    <w:rsid w:val="002C1EE7"/>
    <w:rsid w:val="002C29EC"/>
    <w:rsid w:val="002C2D9C"/>
    <w:rsid w:val="002C2DD0"/>
    <w:rsid w:val="002C3810"/>
    <w:rsid w:val="002C4E3B"/>
    <w:rsid w:val="002C4E4C"/>
    <w:rsid w:val="002C516A"/>
    <w:rsid w:val="002C5206"/>
    <w:rsid w:val="002C53FF"/>
    <w:rsid w:val="002C59E8"/>
    <w:rsid w:val="002C5C49"/>
    <w:rsid w:val="002C6229"/>
    <w:rsid w:val="002C6747"/>
    <w:rsid w:val="002C6B42"/>
    <w:rsid w:val="002C6D3E"/>
    <w:rsid w:val="002C6DCA"/>
    <w:rsid w:val="002D04C9"/>
    <w:rsid w:val="002D0C56"/>
    <w:rsid w:val="002D1B1E"/>
    <w:rsid w:val="002D2BF9"/>
    <w:rsid w:val="002D3A99"/>
    <w:rsid w:val="002D44B6"/>
    <w:rsid w:val="002D4A99"/>
    <w:rsid w:val="002D4D6A"/>
    <w:rsid w:val="002D5E47"/>
    <w:rsid w:val="002D6744"/>
    <w:rsid w:val="002D6780"/>
    <w:rsid w:val="002D6EF6"/>
    <w:rsid w:val="002D6FF0"/>
    <w:rsid w:val="002D70FD"/>
    <w:rsid w:val="002D73CA"/>
    <w:rsid w:val="002D752F"/>
    <w:rsid w:val="002D7799"/>
    <w:rsid w:val="002D7C6F"/>
    <w:rsid w:val="002D7EC9"/>
    <w:rsid w:val="002D7EE4"/>
    <w:rsid w:val="002E00B9"/>
    <w:rsid w:val="002E034C"/>
    <w:rsid w:val="002E0831"/>
    <w:rsid w:val="002E0C89"/>
    <w:rsid w:val="002E1B14"/>
    <w:rsid w:val="002E1F7A"/>
    <w:rsid w:val="002E204F"/>
    <w:rsid w:val="002E23F7"/>
    <w:rsid w:val="002E2B45"/>
    <w:rsid w:val="002E2CBE"/>
    <w:rsid w:val="002E31F5"/>
    <w:rsid w:val="002E4820"/>
    <w:rsid w:val="002E4901"/>
    <w:rsid w:val="002E54C2"/>
    <w:rsid w:val="002E58BA"/>
    <w:rsid w:val="002E6A41"/>
    <w:rsid w:val="002E6D3C"/>
    <w:rsid w:val="002E7307"/>
    <w:rsid w:val="002F0DC2"/>
    <w:rsid w:val="002F1160"/>
    <w:rsid w:val="002F20A4"/>
    <w:rsid w:val="002F21C3"/>
    <w:rsid w:val="002F260C"/>
    <w:rsid w:val="002F40F6"/>
    <w:rsid w:val="002F4198"/>
    <w:rsid w:val="002F4523"/>
    <w:rsid w:val="002F4C75"/>
    <w:rsid w:val="002F4DE0"/>
    <w:rsid w:val="002F4EFF"/>
    <w:rsid w:val="002F5846"/>
    <w:rsid w:val="002F593A"/>
    <w:rsid w:val="002F5B29"/>
    <w:rsid w:val="002F6F24"/>
    <w:rsid w:val="002F717F"/>
    <w:rsid w:val="002F72F3"/>
    <w:rsid w:val="002F7851"/>
    <w:rsid w:val="00301101"/>
    <w:rsid w:val="00301274"/>
    <w:rsid w:val="00301946"/>
    <w:rsid w:val="00301F5F"/>
    <w:rsid w:val="003021BD"/>
    <w:rsid w:val="00303EA5"/>
    <w:rsid w:val="00304572"/>
    <w:rsid w:val="00304C09"/>
    <w:rsid w:val="003050C8"/>
    <w:rsid w:val="0030511B"/>
    <w:rsid w:val="00306383"/>
    <w:rsid w:val="00306492"/>
    <w:rsid w:val="00310301"/>
    <w:rsid w:val="003103A5"/>
    <w:rsid w:val="00310A4E"/>
    <w:rsid w:val="00310DEC"/>
    <w:rsid w:val="00310F06"/>
    <w:rsid w:val="003131F0"/>
    <w:rsid w:val="003137F0"/>
    <w:rsid w:val="0031393B"/>
    <w:rsid w:val="00313A3E"/>
    <w:rsid w:val="003141B7"/>
    <w:rsid w:val="00315DC0"/>
    <w:rsid w:val="003168C7"/>
    <w:rsid w:val="00317035"/>
    <w:rsid w:val="00317C24"/>
    <w:rsid w:val="003213F9"/>
    <w:rsid w:val="00322021"/>
    <w:rsid w:val="0032224B"/>
    <w:rsid w:val="003223DE"/>
    <w:rsid w:val="003225D9"/>
    <w:rsid w:val="00323DC0"/>
    <w:rsid w:val="0032461D"/>
    <w:rsid w:val="0032469A"/>
    <w:rsid w:val="0032496C"/>
    <w:rsid w:val="00324BBE"/>
    <w:rsid w:val="00324C03"/>
    <w:rsid w:val="00324E29"/>
    <w:rsid w:val="00325180"/>
    <w:rsid w:val="00326811"/>
    <w:rsid w:val="0032684E"/>
    <w:rsid w:val="00326BE5"/>
    <w:rsid w:val="0032715A"/>
    <w:rsid w:val="00327304"/>
    <w:rsid w:val="003273D3"/>
    <w:rsid w:val="00327792"/>
    <w:rsid w:val="00327BE7"/>
    <w:rsid w:val="00330838"/>
    <w:rsid w:val="0033099A"/>
    <w:rsid w:val="00330B64"/>
    <w:rsid w:val="00331CC6"/>
    <w:rsid w:val="00333642"/>
    <w:rsid w:val="003338A2"/>
    <w:rsid w:val="0033476B"/>
    <w:rsid w:val="00334E8C"/>
    <w:rsid w:val="00335350"/>
    <w:rsid w:val="003360BE"/>
    <w:rsid w:val="00337BBF"/>
    <w:rsid w:val="00337E07"/>
    <w:rsid w:val="00337E21"/>
    <w:rsid w:val="003404A4"/>
    <w:rsid w:val="00340FEF"/>
    <w:rsid w:val="0034163A"/>
    <w:rsid w:val="00341C0F"/>
    <w:rsid w:val="00342577"/>
    <w:rsid w:val="00342BDF"/>
    <w:rsid w:val="0034368B"/>
    <w:rsid w:val="00344C5E"/>
    <w:rsid w:val="00344D39"/>
    <w:rsid w:val="00345D7B"/>
    <w:rsid w:val="00346056"/>
    <w:rsid w:val="00347350"/>
    <w:rsid w:val="00347820"/>
    <w:rsid w:val="00347D4D"/>
    <w:rsid w:val="00350BB3"/>
    <w:rsid w:val="00351211"/>
    <w:rsid w:val="00351DCF"/>
    <w:rsid w:val="00352122"/>
    <w:rsid w:val="00352C52"/>
    <w:rsid w:val="0035449C"/>
    <w:rsid w:val="003544F8"/>
    <w:rsid w:val="00354A14"/>
    <w:rsid w:val="00354B83"/>
    <w:rsid w:val="00354E22"/>
    <w:rsid w:val="003552B1"/>
    <w:rsid w:val="00357831"/>
    <w:rsid w:val="00357D1A"/>
    <w:rsid w:val="003606BB"/>
    <w:rsid w:val="003615A3"/>
    <w:rsid w:val="00361832"/>
    <w:rsid w:val="003621ED"/>
    <w:rsid w:val="00362698"/>
    <w:rsid w:val="00362DD7"/>
    <w:rsid w:val="00363C60"/>
    <w:rsid w:val="00363D67"/>
    <w:rsid w:val="00364551"/>
    <w:rsid w:val="00364C73"/>
    <w:rsid w:val="003654E3"/>
    <w:rsid w:val="003664F0"/>
    <w:rsid w:val="00366933"/>
    <w:rsid w:val="00366D3E"/>
    <w:rsid w:val="003717AA"/>
    <w:rsid w:val="00371A25"/>
    <w:rsid w:val="00373080"/>
    <w:rsid w:val="003732AE"/>
    <w:rsid w:val="003732D8"/>
    <w:rsid w:val="003737DD"/>
    <w:rsid w:val="003738A5"/>
    <w:rsid w:val="0037412E"/>
    <w:rsid w:val="003741F3"/>
    <w:rsid w:val="0037598B"/>
    <w:rsid w:val="00376800"/>
    <w:rsid w:val="003776A0"/>
    <w:rsid w:val="00377D85"/>
    <w:rsid w:val="003803FF"/>
    <w:rsid w:val="00380BE4"/>
    <w:rsid w:val="00380D16"/>
    <w:rsid w:val="00380D68"/>
    <w:rsid w:val="00382218"/>
    <w:rsid w:val="003822B8"/>
    <w:rsid w:val="0038390E"/>
    <w:rsid w:val="00383BD7"/>
    <w:rsid w:val="00383EB9"/>
    <w:rsid w:val="00383F28"/>
    <w:rsid w:val="00384093"/>
    <w:rsid w:val="003847E6"/>
    <w:rsid w:val="00384B0C"/>
    <w:rsid w:val="00384E66"/>
    <w:rsid w:val="0038548A"/>
    <w:rsid w:val="00385EAC"/>
    <w:rsid w:val="0038658D"/>
    <w:rsid w:val="0038680C"/>
    <w:rsid w:val="00387239"/>
    <w:rsid w:val="00387BCC"/>
    <w:rsid w:val="00390384"/>
    <w:rsid w:val="00390620"/>
    <w:rsid w:val="00390895"/>
    <w:rsid w:val="003910A4"/>
    <w:rsid w:val="00391486"/>
    <w:rsid w:val="0039217D"/>
    <w:rsid w:val="0039267D"/>
    <w:rsid w:val="00393592"/>
    <w:rsid w:val="003940BE"/>
    <w:rsid w:val="00394685"/>
    <w:rsid w:val="00395030"/>
    <w:rsid w:val="00396135"/>
    <w:rsid w:val="003964DB"/>
    <w:rsid w:val="00396BE7"/>
    <w:rsid w:val="00397302"/>
    <w:rsid w:val="0039730E"/>
    <w:rsid w:val="00397729"/>
    <w:rsid w:val="003A0BF2"/>
    <w:rsid w:val="003A0D11"/>
    <w:rsid w:val="003A0F1A"/>
    <w:rsid w:val="003A1B85"/>
    <w:rsid w:val="003A269B"/>
    <w:rsid w:val="003A2BE2"/>
    <w:rsid w:val="003A31C5"/>
    <w:rsid w:val="003A31CA"/>
    <w:rsid w:val="003A389A"/>
    <w:rsid w:val="003A4314"/>
    <w:rsid w:val="003A46E3"/>
    <w:rsid w:val="003A5245"/>
    <w:rsid w:val="003A617F"/>
    <w:rsid w:val="003B0B2D"/>
    <w:rsid w:val="003B0BE8"/>
    <w:rsid w:val="003B1341"/>
    <w:rsid w:val="003B1E0C"/>
    <w:rsid w:val="003B2395"/>
    <w:rsid w:val="003B2D52"/>
    <w:rsid w:val="003B388B"/>
    <w:rsid w:val="003B4CF4"/>
    <w:rsid w:val="003B4F69"/>
    <w:rsid w:val="003B4FB4"/>
    <w:rsid w:val="003B5E72"/>
    <w:rsid w:val="003B7540"/>
    <w:rsid w:val="003B78BA"/>
    <w:rsid w:val="003C039D"/>
    <w:rsid w:val="003C0514"/>
    <w:rsid w:val="003C0A7E"/>
    <w:rsid w:val="003C156F"/>
    <w:rsid w:val="003C204D"/>
    <w:rsid w:val="003C25D3"/>
    <w:rsid w:val="003C290A"/>
    <w:rsid w:val="003C29F3"/>
    <w:rsid w:val="003C2E29"/>
    <w:rsid w:val="003C40FB"/>
    <w:rsid w:val="003C5BAF"/>
    <w:rsid w:val="003C602F"/>
    <w:rsid w:val="003C6501"/>
    <w:rsid w:val="003C6835"/>
    <w:rsid w:val="003C6852"/>
    <w:rsid w:val="003C7225"/>
    <w:rsid w:val="003C7AC4"/>
    <w:rsid w:val="003C7C3B"/>
    <w:rsid w:val="003D08F4"/>
    <w:rsid w:val="003D13CC"/>
    <w:rsid w:val="003D14AD"/>
    <w:rsid w:val="003D3269"/>
    <w:rsid w:val="003D370F"/>
    <w:rsid w:val="003D38E4"/>
    <w:rsid w:val="003D4079"/>
    <w:rsid w:val="003D4183"/>
    <w:rsid w:val="003D4491"/>
    <w:rsid w:val="003D4787"/>
    <w:rsid w:val="003D4B3E"/>
    <w:rsid w:val="003D4F4A"/>
    <w:rsid w:val="003D503B"/>
    <w:rsid w:val="003D5053"/>
    <w:rsid w:val="003D5743"/>
    <w:rsid w:val="003D6E5A"/>
    <w:rsid w:val="003D6EF3"/>
    <w:rsid w:val="003D6FE7"/>
    <w:rsid w:val="003D7181"/>
    <w:rsid w:val="003D7E93"/>
    <w:rsid w:val="003E0542"/>
    <w:rsid w:val="003E0AEC"/>
    <w:rsid w:val="003E0DE8"/>
    <w:rsid w:val="003E0F49"/>
    <w:rsid w:val="003E11CE"/>
    <w:rsid w:val="003E2171"/>
    <w:rsid w:val="003E2295"/>
    <w:rsid w:val="003E2668"/>
    <w:rsid w:val="003E2C8C"/>
    <w:rsid w:val="003E5613"/>
    <w:rsid w:val="003E5DF6"/>
    <w:rsid w:val="003E632C"/>
    <w:rsid w:val="003E6DB5"/>
    <w:rsid w:val="003E6DC7"/>
    <w:rsid w:val="003F045F"/>
    <w:rsid w:val="003F1036"/>
    <w:rsid w:val="003F118D"/>
    <w:rsid w:val="003F1F08"/>
    <w:rsid w:val="003F2C27"/>
    <w:rsid w:val="003F3C7E"/>
    <w:rsid w:val="003F4BEF"/>
    <w:rsid w:val="003F5D93"/>
    <w:rsid w:val="003F7732"/>
    <w:rsid w:val="003F7B15"/>
    <w:rsid w:val="0040026F"/>
    <w:rsid w:val="0040040B"/>
    <w:rsid w:val="00400581"/>
    <w:rsid w:val="00400C35"/>
    <w:rsid w:val="00400D48"/>
    <w:rsid w:val="00401451"/>
    <w:rsid w:val="0040305E"/>
    <w:rsid w:val="0040438C"/>
    <w:rsid w:val="004048BF"/>
    <w:rsid w:val="00404C79"/>
    <w:rsid w:val="00404F83"/>
    <w:rsid w:val="00405AC0"/>
    <w:rsid w:val="004061F9"/>
    <w:rsid w:val="0040735A"/>
    <w:rsid w:val="004079AB"/>
    <w:rsid w:val="00407CEC"/>
    <w:rsid w:val="00411760"/>
    <w:rsid w:val="00412097"/>
    <w:rsid w:val="00412521"/>
    <w:rsid w:val="00412B09"/>
    <w:rsid w:val="004137BC"/>
    <w:rsid w:val="00414A65"/>
    <w:rsid w:val="00414B4B"/>
    <w:rsid w:val="0041560A"/>
    <w:rsid w:val="00417B62"/>
    <w:rsid w:val="00420EEE"/>
    <w:rsid w:val="00421012"/>
    <w:rsid w:val="004213CF"/>
    <w:rsid w:val="00421FCF"/>
    <w:rsid w:val="00422BC0"/>
    <w:rsid w:val="00422BD5"/>
    <w:rsid w:val="00424D1C"/>
    <w:rsid w:val="004262AB"/>
    <w:rsid w:val="0042662D"/>
    <w:rsid w:val="004267A2"/>
    <w:rsid w:val="004267D7"/>
    <w:rsid w:val="00426842"/>
    <w:rsid w:val="00426CC2"/>
    <w:rsid w:val="00426F75"/>
    <w:rsid w:val="004270B6"/>
    <w:rsid w:val="004277D7"/>
    <w:rsid w:val="00427BBF"/>
    <w:rsid w:val="004306A0"/>
    <w:rsid w:val="004311E4"/>
    <w:rsid w:val="004315F6"/>
    <w:rsid w:val="004320FE"/>
    <w:rsid w:val="00432E96"/>
    <w:rsid w:val="0043317F"/>
    <w:rsid w:val="00433A19"/>
    <w:rsid w:val="00433B39"/>
    <w:rsid w:val="00435A00"/>
    <w:rsid w:val="00435E5A"/>
    <w:rsid w:val="00436549"/>
    <w:rsid w:val="00436F9C"/>
    <w:rsid w:val="004371D4"/>
    <w:rsid w:val="00437608"/>
    <w:rsid w:val="00437805"/>
    <w:rsid w:val="00437D0B"/>
    <w:rsid w:val="004400CD"/>
    <w:rsid w:val="00440BE7"/>
    <w:rsid w:val="00440D4A"/>
    <w:rsid w:val="004411C6"/>
    <w:rsid w:val="0044164E"/>
    <w:rsid w:val="004428CB"/>
    <w:rsid w:val="00443CAB"/>
    <w:rsid w:val="00444866"/>
    <w:rsid w:val="00445ED2"/>
    <w:rsid w:val="00446544"/>
    <w:rsid w:val="00446A99"/>
    <w:rsid w:val="00446E05"/>
    <w:rsid w:val="00447502"/>
    <w:rsid w:val="00447F4C"/>
    <w:rsid w:val="0045133F"/>
    <w:rsid w:val="004519D4"/>
    <w:rsid w:val="00451F76"/>
    <w:rsid w:val="004521B4"/>
    <w:rsid w:val="00452DDA"/>
    <w:rsid w:val="00454DCB"/>
    <w:rsid w:val="004558A3"/>
    <w:rsid w:val="00455B0F"/>
    <w:rsid w:val="00455E50"/>
    <w:rsid w:val="00455F2B"/>
    <w:rsid w:val="00456236"/>
    <w:rsid w:val="004566B1"/>
    <w:rsid w:val="004568C6"/>
    <w:rsid w:val="00457339"/>
    <w:rsid w:val="00461B75"/>
    <w:rsid w:val="0046208C"/>
    <w:rsid w:val="00462B57"/>
    <w:rsid w:val="00462F03"/>
    <w:rsid w:val="004636DE"/>
    <w:rsid w:val="00463E79"/>
    <w:rsid w:val="00463EE7"/>
    <w:rsid w:val="00463FBF"/>
    <w:rsid w:val="00464618"/>
    <w:rsid w:val="00464A18"/>
    <w:rsid w:val="00464D57"/>
    <w:rsid w:val="004655D4"/>
    <w:rsid w:val="00466955"/>
    <w:rsid w:val="00470F69"/>
    <w:rsid w:val="0047162E"/>
    <w:rsid w:val="00471671"/>
    <w:rsid w:val="00473360"/>
    <w:rsid w:val="004738D7"/>
    <w:rsid w:val="00473B42"/>
    <w:rsid w:val="0047447E"/>
    <w:rsid w:val="00474AD8"/>
    <w:rsid w:val="00475E85"/>
    <w:rsid w:val="00476090"/>
    <w:rsid w:val="00476229"/>
    <w:rsid w:val="00476B07"/>
    <w:rsid w:val="00476B77"/>
    <w:rsid w:val="0048146F"/>
    <w:rsid w:val="004817C5"/>
    <w:rsid w:val="00483517"/>
    <w:rsid w:val="00483634"/>
    <w:rsid w:val="0048406E"/>
    <w:rsid w:val="00484BF2"/>
    <w:rsid w:val="00485459"/>
    <w:rsid w:val="00485776"/>
    <w:rsid w:val="00485FB0"/>
    <w:rsid w:val="004860FE"/>
    <w:rsid w:val="00486280"/>
    <w:rsid w:val="004862D7"/>
    <w:rsid w:val="00486558"/>
    <w:rsid w:val="0048655C"/>
    <w:rsid w:val="00486800"/>
    <w:rsid w:val="004878D0"/>
    <w:rsid w:val="0049142B"/>
    <w:rsid w:val="004927C0"/>
    <w:rsid w:val="00493511"/>
    <w:rsid w:val="00493839"/>
    <w:rsid w:val="00493FB9"/>
    <w:rsid w:val="00494C5C"/>
    <w:rsid w:val="00494F7C"/>
    <w:rsid w:val="004956DC"/>
    <w:rsid w:val="004963C9"/>
    <w:rsid w:val="0049678C"/>
    <w:rsid w:val="004977BF"/>
    <w:rsid w:val="00497A59"/>
    <w:rsid w:val="004A08E9"/>
    <w:rsid w:val="004A0A9A"/>
    <w:rsid w:val="004A117F"/>
    <w:rsid w:val="004A18C4"/>
    <w:rsid w:val="004A31CB"/>
    <w:rsid w:val="004A351C"/>
    <w:rsid w:val="004A5BFD"/>
    <w:rsid w:val="004A5D89"/>
    <w:rsid w:val="004A6852"/>
    <w:rsid w:val="004A79B0"/>
    <w:rsid w:val="004A7BAB"/>
    <w:rsid w:val="004B0219"/>
    <w:rsid w:val="004B0DC6"/>
    <w:rsid w:val="004B14F8"/>
    <w:rsid w:val="004B174C"/>
    <w:rsid w:val="004B1E9E"/>
    <w:rsid w:val="004B27BD"/>
    <w:rsid w:val="004B2A60"/>
    <w:rsid w:val="004B2FF1"/>
    <w:rsid w:val="004B3A3D"/>
    <w:rsid w:val="004B3D07"/>
    <w:rsid w:val="004B3E99"/>
    <w:rsid w:val="004B4594"/>
    <w:rsid w:val="004B4806"/>
    <w:rsid w:val="004B535C"/>
    <w:rsid w:val="004B56A3"/>
    <w:rsid w:val="004B56D9"/>
    <w:rsid w:val="004B6CBD"/>
    <w:rsid w:val="004B71DC"/>
    <w:rsid w:val="004B726C"/>
    <w:rsid w:val="004C116F"/>
    <w:rsid w:val="004C26F0"/>
    <w:rsid w:val="004C270F"/>
    <w:rsid w:val="004C3657"/>
    <w:rsid w:val="004C3AD9"/>
    <w:rsid w:val="004C417C"/>
    <w:rsid w:val="004C4217"/>
    <w:rsid w:val="004C500A"/>
    <w:rsid w:val="004C5058"/>
    <w:rsid w:val="004C5463"/>
    <w:rsid w:val="004C59B9"/>
    <w:rsid w:val="004C6104"/>
    <w:rsid w:val="004C620C"/>
    <w:rsid w:val="004C6BEA"/>
    <w:rsid w:val="004C6F97"/>
    <w:rsid w:val="004C7ECE"/>
    <w:rsid w:val="004D05C7"/>
    <w:rsid w:val="004D0693"/>
    <w:rsid w:val="004D09C6"/>
    <w:rsid w:val="004D0D65"/>
    <w:rsid w:val="004D1311"/>
    <w:rsid w:val="004D1C5C"/>
    <w:rsid w:val="004D1D47"/>
    <w:rsid w:val="004D210B"/>
    <w:rsid w:val="004D2CB1"/>
    <w:rsid w:val="004D364C"/>
    <w:rsid w:val="004D4B1E"/>
    <w:rsid w:val="004D5399"/>
    <w:rsid w:val="004D53E6"/>
    <w:rsid w:val="004D53EC"/>
    <w:rsid w:val="004D5586"/>
    <w:rsid w:val="004D5A9D"/>
    <w:rsid w:val="004D5DEB"/>
    <w:rsid w:val="004D5F6E"/>
    <w:rsid w:val="004D678F"/>
    <w:rsid w:val="004D688A"/>
    <w:rsid w:val="004D7BC6"/>
    <w:rsid w:val="004D7D5A"/>
    <w:rsid w:val="004D7F97"/>
    <w:rsid w:val="004E00F3"/>
    <w:rsid w:val="004E016D"/>
    <w:rsid w:val="004E01CB"/>
    <w:rsid w:val="004E17EC"/>
    <w:rsid w:val="004E202B"/>
    <w:rsid w:val="004E2529"/>
    <w:rsid w:val="004E2556"/>
    <w:rsid w:val="004E29B9"/>
    <w:rsid w:val="004E37E7"/>
    <w:rsid w:val="004E49B0"/>
    <w:rsid w:val="004E57E0"/>
    <w:rsid w:val="004E64BF"/>
    <w:rsid w:val="004E6D58"/>
    <w:rsid w:val="004E7253"/>
    <w:rsid w:val="004F0501"/>
    <w:rsid w:val="004F0966"/>
    <w:rsid w:val="004F0AF1"/>
    <w:rsid w:val="004F2062"/>
    <w:rsid w:val="004F2312"/>
    <w:rsid w:val="004F242B"/>
    <w:rsid w:val="004F2AED"/>
    <w:rsid w:val="004F2CC3"/>
    <w:rsid w:val="004F31BF"/>
    <w:rsid w:val="004F486D"/>
    <w:rsid w:val="004F48FB"/>
    <w:rsid w:val="004F4E73"/>
    <w:rsid w:val="004F6DDA"/>
    <w:rsid w:val="004F75B1"/>
    <w:rsid w:val="004F77E7"/>
    <w:rsid w:val="005006F0"/>
    <w:rsid w:val="00500EB1"/>
    <w:rsid w:val="0050209B"/>
    <w:rsid w:val="00502527"/>
    <w:rsid w:val="00502899"/>
    <w:rsid w:val="00502E43"/>
    <w:rsid w:val="0050319C"/>
    <w:rsid w:val="005033F6"/>
    <w:rsid w:val="005048B3"/>
    <w:rsid w:val="00504EA4"/>
    <w:rsid w:val="00505C00"/>
    <w:rsid w:val="0050701B"/>
    <w:rsid w:val="00507647"/>
    <w:rsid w:val="0050771B"/>
    <w:rsid w:val="00507824"/>
    <w:rsid w:val="0051091F"/>
    <w:rsid w:val="005113F4"/>
    <w:rsid w:val="0051186F"/>
    <w:rsid w:val="0051190E"/>
    <w:rsid w:val="00511CA6"/>
    <w:rsid w:val="00512BD0"/>
    <w:rsid w:val="00512D63"/>
    <w:rsid w:val="00513452"/>
    <w:rsid w:val="0051363C"/>
    <w:rsid w:val="0051407B"/>
    <w:rsid w:val="0051487B"/>
    <w:rsid w:val="00515D35"/>
    <w:rsid w:val="00515F16"/>
    <w:rsid w:val="005206F0"/>
    <w:rsid w:val="00522721"/>
    <w:rsid w:val="00522FA8"/>
    <w:rsid w:val="005234D2"/>
    <w:rsid w:val="0052437F"/>
    <w:rsid w:val="00524693"/>
    <w:rsid w:val="00524BDF"/>
    <w:rsid w:val="005252A9"/>
    <w:rsid w:val="005253F7"/>
    <w:rsid w:val="00525C98"/>
    <w:rsid w:val="005260E2"/>
    <w:rsid w:val="00526AC2"/>
    <w:rsid w:val="00527053"/>
    <w:rsid w:val="00527159"/>
    <w:rsid w:val="005300FD"/>
    <w:rsid w:val="00530E77"/>
    <w:rsid w:val="005314AA"/>
    <w:rsid w:val="00531576"/>
    <w:rsid w:val="00532870"/>
    <w:rsid w:val="005328D9"/>
    <w:rsid w:val="00533F70"/>
    <w:rsid w:val="005343DC"/>
    <w:rsid w:val="00535288"/>
    <w:rsid w:val="0053548C"/>
    <w:rsid w:val="0053610C"/>
    <w:rsid w:val="00536A29"/>
    <w:rsid w:val="0053770D"/>
    <w:rsid w:val="00540C5B"/>
    <w:rsid w:val="00540D0E"/>
    <w:rsid w:val="00540E8D"/>
    <w:rsid w:val="0054130E"/>
    <w:rsid w:val="005418B7"/>
    <w:rsid w:val="00541C2E"/>
    <w:rsid w:val="00542067"/>
    <w:rsid w:val="0054243F"/>
    <w:rsid w:val="00542710"/>
    <w:rsid w:val="00542CBB"/>
    <w:rsid w:val="00542F42"/>
    <w:rsid w:val="00543E2C"/>
    <w:rsid w:val="00544300"/>
    <w:rsid w:val="00544529"/>
    <w:rsid w:val="005449DD"/>
    <w:rsid w:val="0054625C"/>
    <w:rsid w:val="00546A1E"/>
    <w:rsid w:val="00546ABF"/>
    <w:rsid w:val="00546C2A"/>
    <w:rsid w:val="00546DB2"/>
    <w:rsid w:val="005471D4"/>
    <w:rsid w:val="005479C4"/>
    <w:rsid w:val="00547C1A"/>
    <w:rsid w:val="005508FB"/>
    <w:rsid w:val="0055105D"/>
    <w:rsid w:val="00552C9A"/>
    <w:rsid w:val="0055342A"/>
    <w:rsid w:val="00553FA8"/>
    <w:rsid w:val="00554512"/>
    <w:rsid w:val="005549B7"/>
    <w:rsid w:val="00554E75"/>
    <w:rsid w:val="005551FB"/>
    <w:rsid w:val="00555349"/>
    <w:rsid w:val="0055644B"/>
    <w:rsid w:val="00557114"/>
    <w:rsid w:val="00560B55"/>
    <w:rsid w:val="00560C23"/>
    <w:rsid w:val="0056108E"/>
    <w:rsid w:val="00561695"/>
    <w:rsid w:val="0056238A"/>
    <w:rsid w:val="00562CED"/>
    <w:rsid w:val="0056301F"/>
    <w:rsid w:val="00563276"/>
    <w:rsid w:val="00563FD2"/>
    <w:rsid w:val="00565118"/>
    <w:rsid w:val="005651E5"/>
    <w:rsid w:val="0056543C"/>
    <w:rsid w:val="00565A7E"/>
    <w:rsid w:val="00565FA6"/>
    <w:rsid w:val="00567A5D"/>
    <w:rsid w:val="00567BBF"/>
    <w:rsid w:val="00567F90"/>
    <w:rsid w:val="00570B79"/>
    <w:rsid w:val="00571392"/>
    <w:rsid w:val="00571704"/>
    <w:rsid w:val="005720D4"/>
    <w:rsid w:val="00572A2F"/>
    <w:rsid w:val="00572D6A"/>
    <w:rsid w:val="00572F07"/>
    <w:rsid w:val="00573611"/>
    <w:rsid w:val="00573955"/>
    <w:rsid w:val="00573956"/>
    <w:rsid w:val="005743F8"/>
    <w:rsid w:val="00574861"/>
    <w:rsid w:val="00574BF4"/>
    <w:rsid w:val="00575259"/>
    <w:rsid w:val="00575308"/>
    <w:rsid w:val="00575395"/>
    <w:rsid w:val="005757BD"/>
    <w:rsid w:val="00576225"/>
    <w:rsid w:val="00576A51"/>
    <w:rsid w:val="00576BFC"/>
    <w:rsid w:val="00577BAF"/>
    <w:rsid w:val="0058046F"/>
    <w:rsid w:val="00580602"/>
    <w:rsid w:val="00580B80"/>
    <w:rsid w:val="00580D75"/>
    <w:rsid w:val="00580E7B"/>
    <w:rsid w:val="00580F78"/>
    <w:rsid w:val="005816A1"/>
    <w:rsid w:val="00581FE3"/>
    <w:rsid w:val="00583265"/>
    <w:rsid w:val="005832A9"/>
    <w:rsid w:val="005845AE"/>
    <w:rsid w:val="00584F76"/>
    <w:rsid w:val="0058508B"/>
    <w:rsid w:val="00585F5F"/>
    <w:rsid w:val="0058688C"/>
    <w:rsid w:val="00590438"/>
    <w:rsid w:val="005904B2"/>
    <w:rsid w:val="00590594"/>
    <w:rsid w:val="00590918"/>
    <w:rsid w:val="00590C74"/>
    <w:rsid w:val="00590FB8"/>
    <w:rsid w:val="00591606"/>
    <w:rsid w:val="005931FF"/>
    <w:rsid w:val="0059340A"/>
    <w:rsid w:val="00593554"/>
    <w:rsid w:val="005936AC"/>
    <w:rsid w:val="0059425A"/>
    <w:rsid w:val="00594D72"/>
    <w:rsid w:val="00594D83"/>
    <w:rsid w:val="00595F67"/>
    <w:rsid w:val="0059604A"/>
    <w:rsid w:val="00596359"/>
    <w:rsid w:val="005964A8"/>
    <w:rsid w:val="00596A1B"/>
    <w:rsid w:val="00597022"/>
    <w:rsid w:val="005972A4"/>
    <w:rsid w:val="00597E87"/>
    <w:rsid w:val="005A04C8"/>
    <w:rsid w:val="005A0980"/>
    <w:rsid w:val="005A0E80"/>
    <w:rsid w:val="005A1261"/>
    <w:rsid w:val="005A1BAA"/>
    <w:rsid w:val="005A23B5"/>
    <w:rsid w:val="005A31D2"/>
    <w:rsid w:val="005A3417"/>
    <w:rsid w:val="005A44E9"/>
    <w:rsid w:val="005A4727"/>
    <w:rsid w:val="005A515C"/>
    <w:rsid w:val="005A539D"/>
    <w:rsid w:val="005A5813"/>
    <w:rsid w:val="005A6957"/>
    <w:rsid w:val="005A7164"/>
    <w:rsid w:val="005A7A67"/>
    <w:rsid w:val="005A7EBF"/>
    <w:rsid w:val="005B0538"/>
    <w:rsid w:val="005B0D50"/>
    <w:rsid w:val="005B1C68"/>
    <w:rsid w:val="005B1CF1"/>
    <w:rsid w:val="005B327A"/>
    <w:rsid w:val="005B3B19"/>
    <w:rsid w:val="005B3D33"/>
    <w:rsid w:val="005B3FD3"/>
    <w:rsid w:val="005B4880"/>
    <w:rsid w:val="005B5751"/>
    <w:rsid w:val="005B5CE1"/>
    <w:rsid w:val="005B69E4"/>
    <w:rsid w:val="005B6C65"/>
    <w:rsid w:val="005C1831"/>
    <w:rsid w:val="005C1EC6"/>
    <w:rsid w:val="005C3285"/>
    <w:rsid w:val="005C3294"/>
    <w:rsid w:val="005C3BD5"/>
    <w:rsid w:val="005C4591"/>
    <w:rsid w:val="005C5427"/>
    <w:rsid w:val="005C5937"/>
    <w:rsid w:val="005C5F7C"/>
    <w:rsid w:val="005C6199"/>
    <w:rsid w:val="005C6391"/>
    <w:rsid w:val="005D0147"/>
    <w:rsid w:val="005D0485"/>
    <w:rsid w:val="005D0C2C"/>
    <w:rsid w:val="005D0C8D"/>
    <w:rsid w:val="005D1778"/>
    <w:rsid w:val="005D18E4"/>
    <w:rsid w:val="005D1F8F"/>
    <w:rsid w:val="005D232D"/>
    <w:rsid w:val="005D243C"/>
    <w:rsid w:val="005D363C"/>
    <w:rsid w:val="005D365D"/>
    <w:rsid w:val="005D392A"/>
    <w:rsid w:val="005D40F5"/>
    <w:rsid w:val="005D41E3"/>
    <w:rsid w:val="005D5086"/>
    <w:rsid w:val="005D5106"/>
    <w:rsid w:val="005D5A6F"/>
    <w:rsid w:val="005D6896"/>
    <w:rsid w:val="005D6FF0"/>
    <w:rsid w:val="005D741E"/>
    <w:rsid w:val="005D7A54"/>
    <w:rsid w:val="005E0171"/>
    <w:rsid w:val="005E0505"/>
    <w:rsid w:val="005E0942"/>
    <w:rsid w:val="005E11B7"/>
    <w:rsid w:val="005E186F"/>
    <w:rsid w:val="005E1EFE"/>
    <w:rsid w:val="005E2AB9"/>
    <w:rsid w:val="005E3D6E"/>
    <w:rsid w:val="005E4354"/>
    <w:rsid w:val="005E4681"/>
    <w:rsid w:val="005E5EFF"/>
    <w:rsid w:val="005E6389"/>
    <w:rsid w:val="005E681F"/>
    <w:rsid w:val="005E6D77"/>
    <w:rsid w:val="005E77E9"/>
    <w:rsid w:val="005E7AD2"/>
    <w:rsid w:val="005E7D5A"/>
    <w:rsid w:val="005F063C"/>
    <w:rsid w:val="005F0ACD"/>
    <w:rsid w:val="005F11A2"/>
    <w:rsid w:val="005F1552"/>
    <w:rsid w:val="005F2612"/>
    <w:rsid w:val="005F280B"/>
    <w:rsid w:val="005F3DD2"/>
    <w:rsid w:val="005F449A"/>
    <w:rsid w:val="005F48E6"/>
    <w:rsid w:val="005F5855"/>
    <w:rsid w:val="005F6B40"/>
    <w:rsid w:val="005F755C"/>
    <w:rsid w:val="00600C67"/>
    <w:rsid w:val="0060160B"/>
    <w:rsid w:val="00601F37"/>
    <w:rsid w:val="00602B66"/>
    <w:rsid w:val="00603800"/>
    <w:rsid w:val="00603884"/>
    <w:rsid w:val="006047C2"/>
    <w:rsid w:val="00605137"/>
    <w:rsid w:val="0060539D"/>
    <w:rsid w:val="00605DBA"/>
    <w:rsid w:val="00605E02"/>
    <w:rsid w:val="00605E2F"/>
    <w:rsid w:val="00605FEA"/>
    <w:rsid w:val="006063D1"/>
    <w:rsid w:val="00606C7F"/>
    <w:rsid w:val="00606E1E"/>
    <w:rsid w:val="00607815"/>
    <w:rsid w:val="00607CF9"/>
    <w:rsid w:val="006105E1"/>
    <w:rsid w:val="00610CDF"/>
    <w:rsid w:val="006112DA"/>
    <w:rsid w:val="006115C0"/>
    <w:rsid w:val="00611621"/>
    <w:rsid w:val="006120E4"/>
    <w:rsid w:val="006121D1"/>
    <w:rsid w:val="00612B83"/>
    <w:rsid w:val="00614464"/>
    <w:rsid w:val="00614B04"/>
    <w:rsid w:val="006153E9"/>
    <w:rsid w:val="006159C6"/>
    <w:rsid w:val="006167DC"/>
    <w:rsid w:val="00616DD6"/>
    <w:rsid w:val="00616E89"/>
    <w:rsid w:val="00617B4E"/>
    <w:rsid w:val="006200D8"/>
    <w:rsid w:val="00620C03"/>
    <w:rsid w:val="006218D0"/>
    <w:rsid w:val="006222A9"/>
    <w:rsid w:val="006236B0"/>
    <w:rsid w:val="00623813"/>
    <w:rsid w:val="0062387F"/>
    <w:rsid w:val="00623947"/>
    <w:rsid w:val="00623D10"/>
    <w:rsid w:val="006244A7"/>
    <w:rsid w:val="00624F2B"/>
    <w:rsid w:val="00626B3F"/>
    <w:rsid w:val="00627CD4"/>
    <w:rsid w:val="00630124"/>
    <w:rsid w:val="00630134"/>
    <w:rsid w:val="00630D58"/>
    <w:rsid w:val="00630EF4"/>
    <w:rsid w:val="0063118C"/>
    <w:rsid w:val="00631753"/>
    <w:rsid w:val="00632785"/>
    <w:rsid w:val="0063403E"/>
    <w:rsid w:val="006346B3"/>
    <w:rsid w:val="00634D61"/>
    <w:rsid w:val="0063506B"/>
    <w:rsid w:val="00635172"/>
    <w:rsid w:val="00635B2A"/>
    <w:rsid w:val="00635B56"/>
    <w:rsid w:val="0063648A"/>
    <w:rsid w:val="006370B7"/>
    <w:rsid w:val="00637413"/>
    <w:rsid w:val="00640FE8"/>
    <w:rsid w:val="0064128A"/>
    <w:rsid w:val="00641420"/>
    <w:rsid w:val="00641BDA"/>
    <w:rsid w:val="006424BD"/>
    <w:rsid w:val="006438E6"/>
    <w:rsid w:val="00643C47"/>
    <w:rsid w:val="0064519A"/>
    <w:rsid w:val="00645443"/>
    <w:rsid w:val="006455B7"/>
    <w:rsid w:val="006455CD"/>
    <w:rsid w:val="0064620C"/>
    <w:rsid w:val="006465E6"/>
    <w:rsid w:val="00647EB6"/>
    <w:rsid w:val="00647EC6"/>
    <w:rsid w:val="0065012F"/>
    <w:rsid w:val="00650143"/>
    <w:rsid w:val="00650239"/>
    <w:rsid w:val="006502DA"/>
    <w:rsid w:val="006502F9"/>
    <w:rsid w:val="00650932"/>
    <w:rsid w:val="00650A30"/>
    <w:rsid w:val="00650BB2"/>
    <w:rsid w:val="00650F3B"/>
    <w:rsid w:val="00651996"/>
    <w:rsid w:val="00652115"/>
    <w:rsid w:val="006539C3"/>
    <w:rsid w:val="0065492B"/>
    <w:rsid w:val="00654B62"/>
    <w:rsid w:val="00654BA3"/>
    <w:rsid w:val="00654EB0"/>
    <w:rsid w:val="006554E6"/>
    <w:rsid w:val="00655780"/>
    <w:rsid w:val="00655807"/>
    <w:rsid w:val="00655917"/>
    <w:rsid w:val="0065591D"/>
    <w:rsid w:val="006559FA"/>
    <w:rsid w:val="00656BB7"/>
    <w:rsid w:val="00660006"/>
    <w:rsid w:val="006604C9"/>
    <w:rsid w:val="00660706"/>
    <w:rsid w:val="00660B2F"/>
    <w:rsid w:val="00660CB7"/>
    <w:rsid w:val="00660DD6"/>
    <w:rsid w:val="00660F70"/>
    <w:rsid w:val="00661773"/>
    <w:rsid w:val="00661814"/>
    <w:rsid w:val="00663C20"/>
    <w:rsid w:val="00663CF0"/>
    <w:rsid w:val="0066448E"/>
    <w:rsid w:val="00664B50"/>
    <w:rsid w:val="00664C1E"/>
    <w:rsid w:val="00664C49"/>
    <w:rsid w:val="00664D10"/>
    <w:rsid w:val="00665472"/>
    <w:rsid w:val="00665779"/>
    <w:rsid w:val="00665C18"/>
    <w:rsid w:val="006661A0"/>
    <w:rsid w:val="006668C5"/>
    <w:rsid w:val="0066760D"/>
    <w:rsid w:val="00667DD5"/>
    <w:rsid w:val="00667E89"/>
    <w:rsid w:val="00672B23"/>
    <w:rsid w:val="00673B53"/>
    <w:rsid w:val="0067493B"/>
    <w:rsid w:val="00674FEF"/>
    <w:rsid w:val="0067516D"/>
    <w:rsid w:val="006753B1"/>
    <w:rsid w:val="006761D3"/>
    <w:rsid w:val="006762F4"/>
    <w:rsid w:val="0067668F"/>
    <w:rsid w:val="00676CDC"/>
    <w:rsid w:val="006773C9"/>
    <w:rsid w:val="006773F4"/>
    <w:rsid w:val="00677D64"/>
    <w:rsid w:val="00677F33"/>
    <w:rsid w:val="006803F1"/>
    <w:rsid w:val="00680615"/>
    <w:rsid w:val="00680E01"/>
    <w:rsid w:val="006813B8"/>
    <w:rsid w:val="0068176E"/>
    <w:rsid w:val="006819B5"/>
    <w:rsid w:val="006819F2"/>
    <w:rsid w:val="00681BB3"/>
    <w:rsid w:val="00682E82"/>
    <w:rsid w:val="00682F3D"/>
    <w:rsid w:val="00683010"/>
    <w:rsid w:val="00683FE6"/>
    <w:rsid w:val="00684106"/>
    <w:rsid w:val="00684D06"/>
    <w:rsid w:val="00684F17"/>
    <w:rsid w:val="00686C4C"/>
    <w:rsid w:val="006871BB"/>
    <w:rsid w:val="006876D9"/>
    <w:rsid w:val="006877E7"/>
    <w:rsid w:val="00687A76"/>
    <w:rsid w:val="00687ECD"/>
    <w:rsid w:val="006901C8"/>
    <w:rsid w:val="00690743"/>
    <w:rsid w:val="0069192C"/>
    <w:rsid w:val="00691E17"/>
    <w:rsid w:val="006923D2"/>
    <w:rsid w:val="00693222"/>
    <w:rsid w:val="00693696"/>
    <w:rsid w:val="0069393A"/>
    <w:rsid w:val="0069490E"/>
    <w:rsid w:val="00694ED6"/>
    <w:rsid w:val="00695350"/>
    <w:rsid w:val="00695379"/>
    <w:rsid w:val="00695629"/>
    <w:rsid w:val="006958FA"/>
    <w:rsid w:val="00695930"/>
    <w:rsid w:val="00695EFC"/>
    <w:rsid w:val="00695FA0"/>
    <w:rsid w:val="00696419"/>
    <w:rsid w:val="00696C0E"/>
    <w:rsid w:val="006970B3"/>
    <w:rsid w:val="006971D5"/>
    <w:rsid w:val="00697DAC"/>
    <w:rsid w:val="006A01A9"/>
    <w:rsid w:val="006A06E0"/>
    <w:rsid w:val="006A26D9"/>
    <w:rsid w:val="006A2C6D"/>
    <w:rsid w:val="006A2FD0"/>
    <w:rsid w:val="006A3B57"/>
    <w:rsid w:val="006A3C5D"/>
    <w:rsid w:val="006A51A0"/>
    <w:rsid w:val="006A5782"/>
    <w:rsid w:val="006A72E9"/>
    <w:rsid w:val="006A7D3D"/>
    <w:rsid w:val="006B00A9"/>
    <w:rsid w:val="006B0C05"/>
    <w:rsid w:val="006B0C54"/>
    <w:rsid w:val="006B10C1"/>
    <w:rsid w:val="006B1B18"/>
    <w:rsid w:val="006B2B10"/>
    <w:rsid w:val="006B2D53"/>
    <w:rsid w:val="006B342B"/>
    <w:rsid w:val="006B3CFE"/>
    <w:rsid w:val="006B43D7"/>
    <w:rsid w:val="006B4723"/>
    <w:rsid w:val="006B4F25"/>
    <w:rsid w:val="006B54ED"/>
    <w:rsid w:val="006B55DB"/>
    <w:rsid w:val="006B5A85"/>
    <w:rsid w:val="006B5AA1"/>
    <w:rsid w:val="006B5AF3"/>
    <w:rsid w:val="006B5DB1"/>
    <w:rsid w:val="006B615F"/>
    <w:rsid w:val="006B6740"/>
    <w:rsid w:val="006B6D16"/>
    <w:rsid w:val="006B6ED5"/>
    <w:rsid w:val="006B6F60"/>
    <w:rsid w:val="006B7AFB"/>
    <w:rsid w:val="006C0DDD"/>
    <w:rsid w:val="006C112D"/>
    <w:rsid w:val="006C1ABA"/>
    <w:rsid w:val="006C22DD"/>
    <w:rsid w:val="006C2A51"/>
    <w:rsid w:val="006C2B7C"/>
    <w:rsid w:val="006C302B"/>
    <w:rsid w:val="006C531F"/>
    <w:rsid w:val="006C561C"/>
    <w:rsid w:val="006C607A"/>
    <w:rsid w:val="006C617B"/>
    <w:rsid w:val="006C631F"/>
    <w:rsid w:val="006C6DB7"/>
    <w:rsid w:val="006C7391"/>
    <w:rsid w:val="006C77F7"/>
    <w:rsid w:val="006C7D34"/>
    <w:rsid w:val="006C7FC0"/>
    <w:rsid w:val="006D08BB"/>
    <w:rsid w:val="006D0ADA"/>
    <w:rsid w:val="006D0D9E"/>
    <w:rsid w:val="006D164E"/>
    <w:rsid w:val="006D217A"/>
    <w:rsid w:val="006D23F5"/>
    <w:rsid w:val="006D2A36"/>
    <w:rsid w:val="006D3477"/>
    <w:rsid w:val="006D4455"/>
    <w:rsid w:val="006D4D70"/>
    <w:rsid w:val="006D54E2"/>
    <w:rsid w:val="006D6292"/>
    <w:rsid w:val="006D64C7"/>
    <w:rsid w:val="006D6BCF"/>
    <w:rsid w:val="006D6F92"/>
    <w:rsid w:val="006D7A99"/>
    <w:rsid w:val="006E0144"/>
    <w:rsid w:val="006E0746"/>
    <w:rsid w:val="006E0EC9"/>
    <w:rsid w:val="006E0F9D"/>
    <w:rsid w:val="006E10CD"/>
    <w:rsid w:val="006E1E33"/>
    <w:rsid w:val="006E24BB"/>
    <w:rsid w:val="006E2813"/>
    <w:rsid w:val="006E34CC"/>
    <w:rsid w:val="006E3522"/>
    <w:rsid w:val="006E3B16"/>
    <w:rsid w:val="006E4149"/>
    <w:rsid w:val="006E491D"/>
    <w:rsid w:val="006E525A"/>
    <w:rsid w:val="006E56AA"/>
    <w:rsid w:val="006E58AB"/>
    <w:rsid w:val="006E5F9A"/>
    <w:rsid w:val="006E67C2"/>
    <w:rsid w:val="006E759F"/>
    <w:rsid w:val="006E7916"/>
    <w:rsid w:val="006F19D7"/>
    <w:rsid w:val="006F2693"/>
    <w:rsid w:val="006F2E40"/>
    <w:rsid w:val="006F3037"/>
    <w:rsid w:val="006F4906"/>
    <w:rsid w:val="006F518B"/>
    <w:rsid w:val="006F56DC"/>
    <w:rsid w:val="006F5986"/>
    <w:rsid w:val="006F60C5"/>
    <w:rsid w:val="006F6966"/>
    <w:rsid w:val="006F773D"/>
    <w:rsid w:val="00700524"/>
    <w:rsid w:val="00700544"/>
    <w:rsid w:val="00700F7B"/>
    <w:rsid w:val="00701E84"/>
    <w:rsid w:val="00703527"/>
    <w:rsid w:val="00703D0B"/>
    <w:rsid w:val="007040E5"/>
    <w:rsid w:val="0070697E"/>
    <w:rsid w:val="00706CB0"/>
    <w:rsid w:val="00706D40"/>
    <w:rsid w:val="00707E7E"/>
    <w:rsid w:val="00707F5D"/>
    <w:rsid w:val="00707FF0"/>
    <w:rsid w:val="0071030A"/>
    <w:rsid w:val="00710722"/>
    <w:rsid w:val="00711434"/>
    <w:rsid w:val="0071192B"/>
    <w:rsid w:val="00711DBD"/>
    <w:rsid w:val="00713B54"/>
    <w:rsid w:val="007141AD"/>
    <w:rsid w:val="0071481D"/>
    <w:rsid w:val="007149DD"/>
    <w:rsid w:val="00715D92"/>
    <w:rsid w:val="00715F2E"/>
    <w:rsid w:val="00715FCA"/>
    <w:rsid w:val="007172FC"/>
    <w:rsid w:val="007203D2"/>
    <w:rsid w:val="00720EB3"/>
    <w:rsid w:val="00720FAF"/>
    <w:rsid w:val="007210FE"/>
    <w:rsid w:val="00721192"/>
    <w:rsid w:val="00721746"/>
    <w:rsid w:val="00721927"/>
    <w:rsid w:val="00722758"/>
    <w:rsid w:val="00722ADF"/>
    <w:rsid w:val="007230F1"/>
    <w:rsid w:val="00723206"/>
    <w:rsid w:val="007237F0"/>
    <w:rsid w:val="00725BF3"/>
    <w:rsid w:val="00725F54"/>
    <w:rsid w:val="007264DC"/>
    <w:rsid w:val="00726BE1"/>
    <w:rsid w:val="00726E22"/>
    <w:rsid w:val="0072785F"/>
    <w:rsid w:val="007304C9"/>
    <w:rsid w:val="00730B39"/>
    <w:rsid w:val="00730B4E"/>
    <w:rsid w:val="007312F7"/>
    <w:rsid w:val="007316EB"/>
    <w:rsid w:val="007317FE"/>
    <w:rsid w:val="007319C2"/>
    <w:rsid w:val="00731D38"/>
    <w:rsid w:val="00732567"/>
    <w:rsid w:val="00733181"/>
    <w:rsid w:val="0073394A"/>
    <w:rsid w:val="007344EB"/>
    <w:rsid w:val="00734863"/>
    <w:rsid w:val="00734E7F"/>
    <w:rsid w:val="00735226"/>
    <w:rsid w:val="0073531E"/>
    <w:rsid w:val="00735413"/>
    <w:rsid w:val="007356AD"/>
    <w:rsid w:val="0073754B"/>
    <w:rsid w:val="0073768B"/>
    <w:rsid w:val="007405AD"/>
    <w:rsid w:val="00740BF2"/>
    <w:rsid w:val="00741567"/>
    <w:rsid w:val="00741A28"/>
    <w:rsid w:val="00741CAF"/>
    <w:rsid w:val="00742BEC"/>
    <w:rsid w:val="00742C85"/>
    <w:rsid w:val="0074332E"/>
    <w:rsid w:val="0074333D"/>
    <w:rsid w:val="007433DC"/>
    <w:rsid w:val="007450D4"/>
    <w:rsid w:val="00746D98"/>
    <w:rsid w:val="00747180"/>
    <w:rsid w:val="00750945"/>
    <w:rsid w:val="00750990"/>
    <w:rsid w:val="00751244"/>
    <w:rsid w:val="00751C70"/>
    <w:rsid w:val="00751DEC"/>
    <w:rsid w:val="00752083"/>
    <w:rsid w:val="007527B4"/>
    <w:rsid w:val="00752C83"/>
    <w:rsid w:val="00752D9E"/>
    <w:rsid w:val="00754036"/>
    <w:rsid w:val="00754327"/>
    <w:rsid w:val="0075454F"/>
    <w:rsid w:val="00754DD6"/>
    <w:rsid w:val="00755702"/>
    <w:rsid w:val="00755A3A"/>
    <w:rsid w:val="00755E63"/>
    <w:rsid w:val="00755F4B"/>
    <w:rsid w:val="00756333"/>
    <w:rsid w:val="0076037F"/>
    <w:rsid w:val="00760E88"/>
    <w:rsid w:val="00760FEC"/>
    <w:rsid w:val="00761A1F"/>
    <w:rsid w:val="00762343"/>
    <w:rsid w:val="0076255B"/>
    <w:rsid w:val="00762CF0"/>
    <w:rsid w:val="00762DA7"/>
    <w:rsid w:val="007638BE"/>
    <w:rsid w:val="00763F2C"/>
    <w:rsid w:val="0076413E"/>
    <w:rsid w:val="0076482A"/>
    <w:rsid w:val="00764A05"/>
    <w:rsid w:val="00764A3A"/>
    <w:rsid w:val="00764FD9"/>
    <w:rsid w:val="00765852"/>
    <w:rsid w:val="007662A1"/>
    <w:rsid w:val="007668BF"/>
    <w:rsid w:val="00766974"/>
    <w:rsid w:val="007671BB"/>
    <w:rsid w:val="00767560"/>
    <w:rsid w:val="00767631"/>
    <w:rsid w:val="007677C0"/>
    <w:rsid w:val="0077047B"/>
    <w:rsid w:val="007707BF"/>
    <w:rsid w:val="00770A35"/>
    <w:rsid w:val="00771459"/>
    <w:rsid w:val="007714D3"/>
    <w:rsid w:val="007718B4"/>
    <w:rsid w:val="00771E7C"/>
    <w:rsid w:val="00772B95"/>
    <w:rsid w:val="00772DCF"/>
    <w:rsid w:val="00772F04"/>
    <w:rsid w:val="0077346B"/>
    <w:rsid w:val="00773739"/>
    <w:rsid w:val="0077386B"/>
    <w:rsid w:val="007744D4"/>
    <w:rsid w:val="0077484E"/>
    <w:rsid w:val="00774A97"/>
    <w:rsid w:val="0077503E"/>
    <w:rsid w:val="00775384"/>
    <w:rsid w:val="00775817"/>
    <w:rsid w:val="00775D48"/>
    <w:rsid w:val="00776783"/>
    <w:rsid w:val="007769F6"/>
    <w:rsid w:val="007774C4"/>
    <w:rsid w:val="00777857"/>
    <w:rsid w:val="00777A21"/>
    <w:rsid w:val="00777C75"/>
    <w:rsid w:val="00777CC3"/>
    <w:rsid w:val="00781098"/>
    <w:rsid w:val="0078136F"/>
    <w:rsid w:val="00781868"/>
    <w:rsid w:val="0078366F"/>
    <w:rsid w:val="0078442D"/>
    <w:rsid w:val="007844B3"/>
    <w:rsid w:val="007845E7"/>
    <w:rsid w:val="00786717"/>
    <w:rsid w:val="00786949"/>
    <w:rsid w:val="0079049B"/>
    <w:rsid w:val="00790B2B"/>
    <w:rsid w:val="00790DEE"/>
    <w:rsid w:val="007914B2"/>
    <w:rsid w:val="007914DE"/>
    <w:rsid w:val="00791B2B"/>
    <w:rsid w:val="00792BE4"/>
    <w:rsid w:val="00793205"/>
    <w:rsid w:val="007951C4"/>
    <w:rsid w:val="007966E4"/>
    <w:rsid w:val="007967D8"/>
    <w:rsid w:val="00797305"/>
    <w:rsid w:val="007978B4"/>
    <w:rsid w:val="007A0065"/>
    <w:rsid w:val="007A0730"/>
    <w:rsid w:val="007A134C"/>
    <w:rsid w:val="007A1D2A"/>
    <w:rsid w:val="007A3DD3"/>
    <w:rsid w:val="007A3DFA"/>
    <w:rsid w:val="007A3E7B"/>
    <w:rsid w:val="007A3E94"/>
    <w:rsid w:val="007A47EC"/>
    <w:rsid w:val="007A47EF"/>
    <w:rsid w:val="007A500D"/>
    <w:rsid w:val="007A511F"/>
    <w:rsid w:val="007A528D"/>
    <w:rsid w:val="007A7515"/>
    <w:rsid w:val="007B024E"/>
    <w:rsid w:val="007B0B5C"/>
    <w:rsid w:val="007B0B7F"/>
    <w:rsid w:val="007B1194"/>
    <w:rsid w:val="007B1C46"/>
    <w:rsid w:val="007B2835"/>
    <w:rsid w:val="007B2BDA"/>
    <w:rsid w:val="007B326C"/>
    <w:rsid w:val="007B32CC"/>
    <w:rsid w:val="007B387D"/>
    <w:rsid w:val="007B42DA"/>
    <w:rsid w:val="007B4666"/>
    <w:rsid w:val="007B529A"/>
    <w:rsid w:val="007B53A9"/>
    <w:rsid w:val="007B57F9"/>
    <w:rsid w:val="007B6548"/>
    <w:rsid w:val="007B68A2"/>
    <w:rsid w:val="007B70FC"/>
    <w:rsid w:val="007B7353"/>
    <w:rsid w:val="007B78AF"/>
    <w:rsid w:val="007B7956"/>
    <w:rsid w:val="007C0141"/>
    <w:rsid w:val="007C210D"/>
    <w:rsid w:val="007C2801"/>
    <w:rsid w:val="007C3B54"/>
    <w:rsid w:val="007C4869"/>
    <w:rsid w:val="007C5059"/>
    <w:rsid w:val="007C55BA"/>
    <w:rsid w:val="007C5F78"/>
    <w:rsid w:val="007C65E5"/>
    <w:rsid w:val="007C6D2F"/>
    <w:rsid w:val="007C6F33"/>
    <w:rsid w:val="007C7653"/>
    <w:rsid w:val="007C782D"/>
    <w:rsid w:val="007D0210"/>
    <w:rsid w:val="007D0604"/>
    <w:rsid w:val="007D13C5"/>
    <w:rsid w:val="007D1BB0"/>
    <w:rsid w:val="007D22DC"/>
    <w:rsid w:val="007D272E"/>
    <w:rsid w:val="007D2E3E"/>
    <w:rsid w:val="007D310B"/>
    <w:rsid w:val="007D3504"/>
    <w:rsid w:val="007D39E6"/>
    <w:rsid w:val="007D4588"/>
    <w:rsid w:val="007D4641"/>
    <w:rsid w:val="007D6173"/>
    <w:rsid w:val="007D65EE"/>
    <w:rsid w:val="007D6E2F"/>
    <w:rsid w:val="007D6F00"/>
    <w:rsid w:val="007D7058"/>
    <w:rsid w:val="007D748E"/>
    <w:rsid w:val="007D7A56"/>
    <w:rsid w:val="007E0604"/>
    <w:rsid w:val="007E081E"/>
    <w:rsid w:val="007E0A5B"/>
    <w:rsid w:val="007E119B"/>
    <w:rsid w:val="007E11C7"/>
    <w:rsid w:val="007E1825"/>
    <w:rsid w:val="007E1A84"/>
    <w:rsid w:val="007E226D"/>
    <w:rsid w:val="007E2860"/>
    <w:rsid w:val="007E2DC9"/>
    <w:rsid w:val="007E36C8"/>
    <w:rsid w:val="007E36D9"/>
    <w:rsid w:val="007E42AE"/>
    <w:rsid w:val="007E449D"/>
    <w:rsid w:val="007E48BF"/>
    <w:rsid w:val="007E4A4B"/>
    <w:rsid w:val="007E4A4C"/>
    <w:rsid w:val="007E4BDE"/>
    <w:rsid w:val="007E4EC1"/>
    <w:rsid w:val="007E57A0"/>
    <w:rsid w:val="007E5CCC"/>
    <w:rsid w:val="007E627B"/>
    <w:rsid w:val="007E63BE"/>
    <w:rsid w:val="007E655D"/>
    <w:rsid w:val="007E6FDA"/>
    <w:rsid w:val="007F03DE"/>
    <w:rsid w:val="007F0AFA"/>
    <w:rsid w:val="007F189E"/>
    <w:rsid w:val="007F2357"/>
    <w:rsid w:val="007F281E"/>
    <w:rsid w:val="007F30B5"/>
    <w:rsid w:val="007F38A5"/>
    <w:rsid w:val="007F3987"/>
    <w:rsid w:val="007F3C77"/>
    <w:rsid w:val="007F43BF"/>
    <w:rsid w:val="007F45C3"/>
    <w:rsid w:val="007F4EB1"/>
    <w:rsid w:val="007F5432"/>
    <w:rsid w:val="007F6BD9"/>
    <w:rsid w:val="007F7152"/>
    <w:rsid w:val="007F72CA"/>
    <w:rsid w:val="007F76A9"/>
    <w:rsid w:val="0080142D"/>
    <w:rsid w:val="00802020"/>
    <w:rsid w:val="008025CB"/>
    <w:rsid w:val="00802610"/>
    <w:rsid w:val="00802695"/>
    <w:rsid w:val="00802912"/>
    <w:rsid w:val="0080341B"/>
    <w:rsid w:val="0080359F"/>
    <w:rsid w:val="0080380C"/>
    <w:rsid w:val="0080451B"/>
    <w:rsid w:val="00804FAD"/>
    <w:rsid w:val="0080593B"/>
    <w:rsid w:val="00805F84"/>
    <w:rsid w:val="00806268"/>
    <w:rsid w:val="00806C14"/>
    <w:rsid w:val="00806DD6"/>
    <w:rsid w:val="00807AC8"/>
    <w:rsid w:val="0081015F"/>
    <w:rsid w:val="008115BC"/>
    <w:rsid w:val="00811694"/>
    <w:rsid w:val="008135F7"/>
    <w:rsid w:val="008138D3"/>
    <w:rsid w:val="00813ABD"/>
    <w:rsid w:val="00813B8C"/>
    <w:rsid w:val="008148F2"/>
    <w:rsid w:val="00814EAD"/>
    <w:rsid w:val="00814EBA"/>
    <w:rsid w:val="008154EB"/>
    <w:rsid w:val="00815860"/>
    <w:rsid w:val="00815904"/>
    <w:rsid w:val="00815A89"/>
    <w:rsid w:val="00815EAC"/>
    <w:rsid w:val="008163B5"/>
    <w:rsid w:val="00816BE4"/>
    <w:rsid w:val="00816CEB"/>
    <w:rsid w:val="00817F72"/>
    <w:rsid w:val="00821280"/>
    <w:rsid w:val="00821346"/>
    <w:rsid w:val="0082181F"/>
    <w:rsid w:val="00821891"/>
    <w:rsid w:val="00821F87"/>
    <w:rsid w:val="008224ED"/>
    <w:rsid w:val="00822629"/>
    <w:rsid w:val="00824443"/>
    <w:rsid w:val="00824B74"/>
    <w:rsid w:val="00824EC7"/>
    <w:rsid w:val="00825B33"/>
    <w:rsid w:val="00826215"/>
    <w:rsid w:val="00826224"/>
    <w:rsid w:val="0082640E"/>
    <w:rsid w:val="00826436"/>
    <w:rsid w:val="0082687A"/>
    <w:rsid w:val="008306D8"/>
    <w:rsid w:val="008307E9"/>
    <w:rsid w:val="00831F86"/>
    <w:rsid w:val="00832552"/>
    <w:rsid w:val="00832ED0"/>
    <w:rsid w:val="00834D97"/>
    <w:rsid w:val="00835325"/>
    <w:rsid w:val="00835836"/>
    <w:rsid w:val="00835963"/>
    <w:rsid w:val="008360C7"/>
    <w:rsid w:val="00836509"/>
    <w:rsid w:val="0083669D"/>
    <w:rsid w:val="00836A40"/>
    <w:rsid w:val="00836ECC"/>
    <w:rsid w:val="00840D2F"/>
    <w:rsid w:val="00841410"/>
    <w:rsid w:val="00841887"/>
    <w:rsid w:val="0084189E"/>
    <w:rsid w:val="00841C68"/>
    <w:rsid w:val="00842096"/>
    <w:rsid w:val="00843273"/>
    <w:rsid w:val="00843524"/>
    <w:rsid w:val="00843FB6"/>
    <w:rsid w:val="00843FF7"/>
    <w:rsid w:val="00844806"/>
    <w:rsid w:val="00844F4D"/>
    <w:rsid w:val="00845BC3"/>
    <w:rsid w:val="0084619C"/>
    <w:rsid w:val="0084664A"/>
    <w:rsid w:val="00847155"/>
    <w:rsid w:val="008478DA"/>
    <w:rsid w:val="00850679"/>
    <w:rsid w:val="0085163A"/>
    <w:rsid w:val="00851910"/>
    <w:rsid w:val="00852834"/>
    <w:rsid w:val="00852EEA"/>
    <w:rsid w:val="008537B9"/>
    <w:rsid w:val="008537CF"/>
    <w:rsid w:val="0085384B"/>
    <w:rsid w:val="00854374"/>
    <w:rsid w:val="00854628"/>
    <w:rsid w:val="00854863"/>
    <w:rsid w:val="00855266"/>
    <w:rsid w:val="00855370"/>
    <w:rsid w:val="00855BBA"/>
    <w:rsid w:val="00855CE0"/>
    <w:rsid w:val="00856256"/>
    <w:rsid w:val="008562E9"/>
    <w:rsid w:val="00856E61"/>
    <w:rsid w:val="00857C54"/>
    <w:rsid w:val="00860A61"/>
    <w:rsid w:val="00860CBA"/>
    <w:rsid w:val="00860D9D"/>
    <w:rsid w:val="00861063"/>
    <w:rsid w:val="008617DE"/>
    <w:rsid w:val="008619CD"/>
    <w:rsid w:val="0086274D"/>
    <w:rsid w:val="00862824"/>
    <w:rsid w:val="00862D50"/>
    <w:rsid w:val="00862D5C"/>
    <w:rsid w:val="00863C5B"/>
    <w:rsid w:val="00864109"/>
    <w:rsid w:val="008645F3"/>
    <w:rsid w:val="00864D8A"/>
    <w:rsid w:val="008662F8"/>
    <w:rsid w:val="008666DC"/>
    <w:rsid w:val="008666EC"/>
    <w:rsid w:val="00866942"/>
    <w:rsid w:val="00870286"/>
    <w:rsid w:val="008702C8"/>
    <w:rsid w:val="00870523"/>
    <w:rsid w:val="008708D3"/>
    <w:rsid w:val="00870F82"/>
    <w:rsid w:val="008721CD"/>
    <w:rsid w:val="00873768"/>
    <w:rsid w:val="00873A16"/>
    <w:rsid w:val="00873A57"/>
    <w:rsid w:val="00874028"/>
    <w:rsid w:val="00874AAF"/>
    <w:rsid w:val="00875960"/>
    <w:rsid w:val="008763EB"/>
    <w:rsid w:val="00876483"/>
    <w:rsid w:val="00877229"/>
    <w:rsid w:val="00877CC3"/>
    <w:rsid w:val="00877D01"/>
    <w:rsid w:val="0088097F"/>
    <w:rsid w:val="00882706"/>
    <w:rsid w:val="00882EAE"/>
    <w:rsid w:val="00883CCF"/>
    <w:rsid w:val="00884CA7"/>
    <w:rsid w:val="00884E87"/>
    <w:rsid w:val="00884F48"/>
    <w:rsid w:val="008867F9"/>
    <w:rsid w:val="00886874"/>
    <w:rsid w:val="00886BC9"/>
    <w:rsid w:val="00886D9D"/>
    <w:rsid w:val="00887213"/>
    <w:rsid w:val="0088748A"/>
    <w:rsid w:val="00887F3B"/>
    <w:rsid w:val="00887F63"/>
    <w:rsid w:val="00887FA4"/>
    <w:rsid w:val="008904AF"/>
    <w:rsid w:val="00890C5F"/>
    <w:rsid w:val="00890D4B"/>
    <w:rsid w:val="008910B5"/>
    <w:rsid w:val="00891B74"/>
    <w:rsid w:val="00891C77"/>
    <w:rsid w:val="00892138"/>
    <w:rsid w:val="008922B0"/>
    <w:rsid w:val="008932CB"/>
    <w:rsid w:val="00893883"/>
    <w:rsid w:val="008938E7"/>
    <w:rsid w:val="00894189"/>
    <w:rsid w:val="00894482"/>
    <w:rsid w:val="0089583B"/>
    <w:rsid w:val="00895AC7"/>
    <w:rsid w:val="00896A68"/>
    <w:rsid w:val="008A007D"/>
    <w:rsid w:val="008A028C"/>
    <w:rsid w:val="008A0921"/>
    <w:rsid w:val="008A0B5D"/>
    <w:rsid w:val="008A119A"/>
    <w:rsid w:val="008A1389"/>
    <w:rsid w:val="008A23B9"/>
    <w:rsid w:val="008A2505"/>
    <w:rsid w:val="008A27AD"/>
    <w:rsid w:val="008A2C33"/>
    <w:rsid w:val="008A3697"/>
    <w:rsid w:val="008A576D"/>
    <w:rsid w:val="008A5D1C"/>
    <w:rsid w:val="008A6040"/>
    <w:rsid w:val="008A6A94"/>
    <w:rsid w:val="008A7497"/>
    <w:rsid w:val="008A7A52"/>
    <w:rsid w:val="008B0BC8"/>
    <w:rsid w:val="008B1214"/>
    <w:rsid w:val="008B1C12"/>
    <w:rsid w:val="008B2A62"/>
    <w:rsid w:val="008B3A96"/>
    <w:rsid w:val="008B3B71"/>
    <w:rsid w:val="008B4596"/>
    <w:rsid w:val="008B5DF0"/>
    <w:rsid w:val="008B5F03"/>
    <w:rsid w:val="008B670B"/>
    <w:rsid w:val="008B6783"/>
    <w:rsid w:val="008B6AAC"/>
    <w:rsid w:val="008B6DB2"/>
    <w:rsid w:val="008B749A"/>
    <w:rsid w:val="008B7638"/>
    <w:rsid w:val="008B7904"/>
    <w:rsid w:val="008B7BE9"/>
    <w:rsid w:val="008C0BB3"/>
    <w:rsid w:val="008C0E09"/>
    <w:rsid w:val="008C17B2"/>
    <w:rsid w:val="008C1C4B"/>
    <w:rsid w:val="008C218A"/>
    <w:rsid w:val="008C26F9"/>
    <w:rsid w:val="008C297B"/>
    <w:rsid w:val="008C2F6C"/>
    <w:rsid w:val="008C3B9A"/>
    <w:rsid w:val="008C40FD"/>
    <w:rsid w:val="008C4CA0"/>
    <w:rsid w:val="008C507B"/>
    <w:rsid w:val="008C5368"/>
    <w:rsid w:val="008C62DC"/>
    <w:rsid w:val="008C6655"/>
    <w:rsid w:val="008C6B87"/>
    <w:rsid w:val="008C6CF5"/>
    <w:rsid w:val="008C7AEE"/>
    <w:rsid w:val="008C7EBF"/>
    <w:rsid w:val="008D0661"/>
    <w:rsid w:val="008D0AE7"/>
    <w:rsid w:val="008D0C4D"/>
    <w:rsid w:val="008D1322"/>
    <w:rsid w:val="008D1BEA"/>
    <w:rsid w:val="008D1CDF"/>
    <w:rsid w:val="008D3538"/>
    <w:rsid w:val="008D36C0"/>
    <w:rsid w:val="008D457B"/>
    <w:rsid w:val="008D4886"/>
    <w:rsid w:val="008D511D"/>
    <w:rsid w:val="008D5940"/>
    <w:rsid w:val="008D65F6"/>
    <w:rsid w:val="008D68A9"/>
    <w:rsid w:val="008D6A64"/>
    <w:rsid w:val="008D6B0A"/>
    <w:rsid w:val="008D6D97"/>
    <w:rsid w:val="008D6F6C"/>
    <w:rsid w:val="008D78F0"/>
    <w:rsid w:val="008D7ACC"/>
    <w:rsid w:val="008E0B82"/>
    <w:rsid w:val="008E0F4C"/>
    <w:rsid w:val="008E1A75"/>
    <w:rsid w:val="008E1F83"/>
    <w:rsid w:val="008E2EA1"/>
    <w:rsid w:val="008E3446"/>
    <w:rsid w:val="008E355E"/>
    <w:rsid w:val="008E3917"/>
    <w:rsid w:val="008E41DC"/>
    <w:rsid w:val="008E4216"/>
    <w:rsid w:val="008E49D3"/>
    <w:rsid w:val="008E55F9"/>
    <w:rsid w:val="008E56CD"/>
    <w:rsid w:val="008E7C4A"/>
    <w:rsid w:val="008F05CB"/>
    <w:rsid w:val="008F0993"/>
    <w:rsid w:val="008F0A05"/>
    <w:rsid w:val="008F0D59"/>
    <w:rsid w:val="008F1049"/>
    <w:rsid w:val="008F12A1"/>
    <w:rsid w:val="008F1DDE"/>
    <w:rsid w:val="008F2343"/>
    <w:rsid w:val="008F26C5"/>
    <w:rsid w:val="008F2BDB"/>
    <w:rsid w:val="008F3D3B"/>
    <w:rsid w:val="008F4B7F"/>
    <w:rsid w:val="008F61BE"/>
    <w:rsid w:val="008F6324"/>
    <w:rsid w:val="008F646A"/>
    <w:rsid w:val="008F7935"/>
    <w:rsid w:val="00900862"/>
    <w:rsid w:val="009008FD"/>
    <w:rsid w:val="00900DD1"/>
    <w:rsid w:val="009019F3"/>
    <w:rsid w:val="00903315"/>
    <w:rsid w:val="00903C24"/>
    <w:rsid w:val="00903D5A"/>
    <w:rsid w:val="009045EA"/>
    <w:rsid w:val="009049CB"/>
    <w:rsid w:val="009056C1"/>
    <w:rsid w:val="00905B6B"/>
    <w:rsid w:val="009065A8"/>
    <w:rsid w:val="00906C54"/>
    <w:rsid w:val="00906C7A"/>
    <w:rsid w:val="00907221"/>
    <w:rsid w:val="009074CB"/>
    <w:rsid w:val="0091000D"/>
    <w:rsid w:val="00910FF3"/>
    <w:rsid w:val="009112CC"/>
    <w:rsid w:val="009115ED"/>
    <w:rsid w:val="0091194F"/>
    <w:rsid w:val="009123B6"/>
    <w:rsid w:val="0091341D"/>
    <w:rsid w:val="00913BB8"/>
    <w:rsid w:val="0091445E"/>
    <w:rsid w:val="00914D44"/>
    <w:rsid w:val="00914EC0"/>
    <w:rsid w:val="009157B7"/>
    <w:rsid w:val="00916590"/>
    <w:rsid w:val="0091675C"/>
    <w:rsid w:val="00916B57"/>
    <w:rsid w:val="0091784B"/>
    <w:rsid w:val="0092037A"/>
    <w:rsid w:val="00920818"/>
    <w:rsid w:val="009209E8"/>
    <w:rsid w:val="00920D0A"/>
    <w:rsid w:val="00921426"/>
    <w:rsid w:val="009228A0"/>
    <w:rsid w:val="009228CC"/>
    <w:rsid w:val="009232DD"/>
    <w:rsid w:val="009238B4"/>
    <w:rsid w:val="0092552A"/>
    <w:rsid w:val="00925BB2"/>
    <w:rsid w:val="00925DD8"/>
    <w:rsid w:val="00926F79"/>
    <w:rsid w:val="00926FA0"/>
    <w:rsid w:val="00930A5F"/>
    <w:rsid w:val="00930D6D"/>
    <w:rsid w:val="009311D4"/>
    <w:rsid w:val="0093129B"/>
    <w:rsid w:val="00934830"/>
    <w:rsid w:val="009348C3"/>
    <w:rsid w:val="00935C59"/>
    <w:rsid w:val="009368F2"/>
    <w:rsid w:val="0093735E"/>
    <w:rsid w:val="00937709"/>
    <w:rsid w:val="00937760"/>
    <w:rsid w:val="00937BE0"/>
    <w:rsid w:val="00937FB6"/>
    <w:rsid w:val="00937FEA"/>
    <w:rsid w:val="00940A06"/>
    <w:rsid w:val="009412DC"/>
    <w:rsid w:val="00941333"/>
    <w:rsid w:val="00941853"/>
    <w:rsid w:val="00941BF4"/>
    <w:rsid w:val="009426EE"/>
    <w:rsid w:val="00942AA8"/>
    <w:rsid w:val="00942ACA"/>
    <w:rsid w:val="00942B7D"/>
    <w:rsid w:val="00942DD7"/>
    <w:rsid w:val="0094319F"/>
    <w:rsid w:val="00943290"/>
    <w:rsid w:val="00943529"/>
    <w:rsid w:val="009439A8"/>
    <w:rsid w:val="00943CF7"/>
    <w:rsid w:val="0094582A"/>
    <w:rsid w:val="009458DB"/>
    <w:rsid w:val="009463D1"/>
    <w:rsid w:val="00946457"/>
    <w:rsid w:val="009472A7"/>
    <w:rsid w:val="009513E7"/>
    <w:rsid w:val="009514DA"/>
    <w:rsid w:val="0095199A"/>
    <w:rsid w:val="00951B28"/>
    <w:rsid w:val="00951EA6"/>
    <w:rsid w:val="0095277C"/>
    <w:rsid w:val="00952D21"/>
    <w:rsid w:val="00954AC6"/>
    <w:rsid w:val="009552AB"/>
    <w:rsid w:val="00955B96"/>
    <w:rsid w:val="00956DEB"/>
    <w:rsid w:val="009570BE"/>
    <w:rsid w:val="009570DB"/>
    <w:rsid w:val="00957B53"/>
    <w:rsid w:val="00957FF7"/>
    <w:rsid w:val="0096001B"/>
    <w:rsid w:val="00960506"/>
    <w:rsid w:val="009605DC"/>
    <w:rsid w:val="009609FD"/>
    <w:rsid w:val="00960A25"/>
    <w:rsid w:val="00960DA2"/>
    <w:rsid w:val="00960E19"/>
    <w:rsid w:val="00961601"/>
    <w:rsid w:val="0096168E"/>
    <w:rsid w:val="00961864"/>
    <w:rsid w:val="009622B3"/>
    <w:rsid w:val="0096323E"/>
    <w:rsid w:val="00963579"/>
    <w:rsid w:val="009636D8"/>
    <w:rsid w:val="00965A95"/>
    <w:rsid w:val="00966092"/>
    <w:rsid w:val="00966CDB"/>
    <w:rsid w:val="009673F8"/>
    <w:rsid w:val="00967804"/>
    <w:rsid w:val="00967C2F"/>
    <w:rsid w:val="00970DAE"/>
    <w:rsid w:val="009715A1"/>
    <w:rsid w:val="0097178A"/>
    <w:rsid w:val="00971903"/>
    <w:rsid w:val="00971FEB"/>
    <w:rsid w:val="0097268C"/>
    <w:rsid w:val="00973B66"/>
    <w:rsid w:val="009754B1"/>
    <w:rsid w:val="009755D5"/>
    <w:rsid w:val="00975BAA"/>
    <w:rsid w:val="00975DB9"/>
    <w:rsid w:val="00976354"/>
    <w:rsid w:val="009764F0"/>
    <w:rsid w:val="00977FCC"/>
    <w:rsid w:val="0098082A"/>
    <w:rsid w:val="00980BEB"/>
    <w:rsid w:val="009819EE"/>
    <w:rsid w:val="00981A8B"/>
    <w:rsid w:val="0098299B"/>
    <w:rsid w:val="00982DD6"/>
    <w:rsid w:val="00983022"/>
    <w:rsid w:val="00983B74"/>
    <w:rsid w:val="00983D75"/>
    <w:rsid w:val="00984801"/>
    <w:rsid w:val="00984B0B"/>
    <w:rsid w:val="00984C28"/>
    <w:rsid w:val="009850DD"/>
    <w:rsid w:val="00985826"/>
    <w:rsid w:val="00985A0F"/>
    <w:rsid w:val="00986F6B"/>
    <w:rsid w:val="0098734B"/>
    <w:rsid w:val="00993C62"/>
    <w:rsid w:val="0099499E"/>
    <w:rsid w:val="009957BD"/>
    <w:rsid w:val="00995CB7"/>
    <w:rsid w:val="00995E3A"/>
    <w:rsid w:val="00995F46"/>
    <w:rsid w:val="00996C8A"/>
    <w:rsid w:val="009973EC"/>
    <w:rsid w:val="00997C00"/>
    <w:rsid w:val="00997D2C"/>
    <w:rsid w:val="009A0A3E"/>
    <w:rsid w:val="009A16E2"/>
    <w:rsid w:val="009A173C"/>
    <w:rsid w:val="009A1DD8"/>
    <w:rsid w:val="009A29D9"/>
    <w:rsid w:val="009A31E4"/>
    <w:rsid w:val="009A368B"/>
    <w:rsid w:val="009A3DDE"/>
    <w:rsid w:val="009A3F02"/>
    <w:rsid w:val="009A78FE"/>
    <w:rsid w:val="009B0AF5"/>
    <w:rsid w:val="009B19BA"/>
    <w:rsid w:val="009B1B6C"/>
    <w:rsid w:val="009B2383"/>
    <w:rsid w:val="009B4677"/>
    <w:rsid w:val="009B4826"/>
    <w:rsid w:val="009B487C"/>
    <w:rsid w:val="009B4C15"/>
    <w:rsid w:val="009B56FE"/>
    <w:rsid w:val="009B5852"/>
    <w:rsid w:val="009B5B37"/>
    <w:rsid w:val="009B640D"/>
    <w:rsid w:val="009B70B4"/>
    <w:rsid w:val="009B77F3"/>
    <w:rsid w:val="009B7A28"/>
    <w:rsid w:val="009B7F45"/>
    <w:rsid w:val="009C0523"/>
    <w:rsid w:val="009C08B4"/>
    <w:rsid w:val="009C0C88"/>
    <w:rsid w:val="009C100F"/>
    <w:rsid w:val="009C17B1"/>
    <w:rsid w:val="009C3355"/>
    <w:rsid w:val="009C3DCB"/>
    <w:rsid w:val="009C4452"/>
    <w:rsid w:val="009C4AE2"/>
    <w:rsid w:val="009C4C66"/>
    <w:rsid w:val="009C53EB"/>
    <w:rsid w:val="009C5820"/>
    <w:rsid w:val="009C5C5B"/>
    <w:rsid w:val="009C6750"/>
    <w:rsid w:val="009C680E"/>
    <w:rsid w:val="009C72A2"/>
    <w:rsid w:val="009C72C6"/>
    <w:rsid w:val="009C7308"/>
    <w:rsid w:val="009C7F52"/>
    <w:rsid w:val="009D024E"/>
    <w:rsid w:val="009D0A08"/>
    <w:rsid w:val="009D0D9D"/>
    <w:rsid w:val="009D0DE3"/>
    <w:rsid w:val="009D0FF3"/>
    <w:rsid w:val="009D18AA"/>
    <w:rsid w:val="009D1FFD"/>
    <w:rsid w:val="009D279D"/>
    <w:rsid w:val="009D30E5"/>
    <w:rsid w:val="009D3DFF"/>
    <w:rsid w:val="009D4143"/>
    <w:rsid w:val="009D4769"/>
    <w:rsid w:val="009D4865"/>
    <w:rsid w:val="009D61FE"/>
    <w:rsid w:val="009D68E5"/>
    <w:rsid w:val="009D6E33"/>
    <w:rsid w:val="009E0360"/>
    <w:rsid w:val="009E1490"/>
    <w:rsid w:val="009E1712"/>
    <w:rsid w:val="009E1E2B"/>
    <w:rsid w:val="009E3CA2"/>
    <w:rsid w:val="009E427C"/>
    <w:rsid w:val="009E556D"/>
    <w:rsid w:val="009E55AB"/>
    <w:rsid w:val="009E57C6"/>
    <w:rsid w:val="009E6C1B"/>
    <w:rsid w:val="009E6F03"/>
    <w:rsid w:val="009F042C"/>
    <w:rsid w:val="009F0536"/>
    <w:rsid w:val="009F0F15"/>
    <w:rsid w:val="009F18A2"/>
    <w:rsid w:val="009F205B"/>
    <w:rsid w:val="009F2468"/>
    <w:rsid w:val="009F26DC"/>
    <w:rsid w:val="009F28BB"/>
    <w:rsid w:val="009F2E0A"/>
    <w:rsid w:val="009F3043"/>
    <w:rsid w:val="009F38BF"/>
    <w:rsid w:val="009F484B"/>
    <w:rsid w:val="009F4EC5"/>
    <w:rsid w:val="009F56A8"/>
    <w:rsid w:val="009F57E3"/>
    <w:rsid w:val="009F5A88"/>
    <w:rsid w:val="009F5AAE"/>
    <w:rsid w:val="009F646A"/>
    <w:rsid w:val="009F65CB"/>
    <w:rsid w:val="009F6F8E"/>
    <w:rsid w:val="009F74A2"/>
    <w:rsid w:val="00A00387"/>
    <w:rsid w:val="00A00C8C"/>
    <w:rsid w:val="00A01CF0"/>
    <w:rsid w:val="00A0332B"/>
    <w:rsid w:val="00A036DA"/>
    <w:rsid w:val="00A03E23"/>
    <w:rsid w:val="00A0454B"/>
    <w:rsid w:val="00A05214"/>
    <w:rsid w:val="00A05237"/>
    <w:rsid w:val="00A056F8"/>
    <w:rsid w:val="00A062DA"/>
    <w:rsid w:val="00A06C72"/>
    <w:rsid w:val="00A07532"/>
    <w:rsid w:val="00A0794D"/>
    <w:rsid w:val="00A100C0"/>
    <w:rsid w:val="00A10275"/>
    <w:rsid w:val="00A10E75"/>
    <w:rsid w:val="00A10F92"/>
    <w:rsid w:val="00A1136B"/>
    <w:rsid w:val="00A121D6"/>
    <w:rsid w:val="00A122A9"/>
    <w:rsid w:val="00A1249B"/>
    <w:rsid w:val="00A12A49"/>
    <w:rsid w:val="00A13706"/>
    <w:rsid w:val="00A140F5"/>
    <w:rsid w:val="00A15019"/>
    <w:rsid w:val="00A1650D"/>
    <w:rsid w:val="00A16E59"/>
    <w:rsid w:val="00A17A38"/>
    <w:rsid w:val="00A20DA7"/>
    <w:rsid w:val="00A210B3"/>
    <w:rsid w:val="00A210BF"/>
    <w:rsid w:val="00A21456"/>
    <w:rsid w:val="00A2225A"/>
    <w:rsid w:val="00A22978"/>
    <w:rsid w:val="00A23424"/>
    <w:rsid w:val="00A23C72"/>
    <w:rsid w:val="00A23EB2"/>
    <w:rsid w:val="00A24104"/>
    <w:rsid w:val="00A26953"/>
    <w:rsid w:val="00A26A6B"/>
    <w:rsid w:val="00A26B2A"/>
    <w:rsid w:val="00A301A5"/>
    <w:rsid w:val="00A30530"/>
    <w:rsid w:val="00A313E0"/>
    <w:rsid w:val="00A3171C"/>
    <w:rsid w:val="00A32114"/>
    <w:rsid w:val="00A32375"/>
    <w:rsid w:val="00A32614"/>
    <w:rsid w:val="00A32896"/>
    <w:rsid w:val="00A32DD3"/>
    <w:rsid w:val="00A335C6"/>
    <w:rsid w:val="00A337B5"/>
    <w:rsid w:val="00A35D62"/>
    <w:rsid w:val="00A3645B"/>
    <w:rsid w:val="00A36B03"/>
    <w:rsid w:val="00A36B27"/>
    <w:rsid w:val="00A36B2A"/>
    <w:rsid w:val="00A36C07"/>
    <w:rsid w:val="00A37B61"/>
    <w:rsid w:val="00A40D0B"/>
    <w:rsid w:val="00A40F43"/>
    <w:rsid w:val="00A41D2B"/>
    <w:rsid w:val="00A4249F"/>
    <w:rsid w:val="00A428CB"/>
    <w:rsid w:val="00A43398"/>
    <w:rsid w:val="00A43483"/>
    <w:rsid w:val="00A43AA4"/>
    <w:rsid w:val="00A43D09"/>
    <w:rsid w:val="00A43EC1"/>
    <w:rsid w:val="00A44762"/>
    <w:rsid w:val="00A4578B"/>
    <w:rsid w:val="00A464D9"/>
    <w:rsid w:val="00A473F5"/>
    <w:rsid w:val="00A4792E"/>
    <w:rsid w:val="00A479B2"/>
    <w:rsid w:val="00A501CB"/>
    <w:rsid w:val="00A50C76"/>
    <w:rsid w:val="00A50CE5"/>
    <w:rsid w:val="00A51C3A"/>
    <w:rsid w:val="00A5238D"/>
    <w:rsid w:val="00A52A19"/>
    <w:rsid w:val="00A532BC"/>
    <w:rsid w:val="00A53E42"/>
    <w:rsid w:val="00A554AF"/>
    <w:rsid w:val="00A55C47"/>
    <w:rsid w:val="00A564BD"/>
    <w:rsid w:val="00A56647"/>
    <w:rsid w:val="00A567EA"/>
    <w:rsid w:val="00A567FC"/>
    <w:rsid w:val="00A5782A"/>
    <w:rsid w:val="00A57970"/>
    <w:rsid w:val="00A57CEE"/>
    <w:rsid w:val="00A57E21"/>
    <w:rsid w:val="00A60DF4"/>
    <w:rsid w:val="00A60EA6"/>
    <w:rsid w:val="00A61D68"/>
    <w:rsid w:val="00A63150"/>
    <w:rsid w:val="00A634AC"/>
    <w:rsid w:val="00A634BA"/>
    <w:rsid w:val="00A63DA9"/>
    <w:rsid w:val="00A64720"/>
    <w:rsid w:val="00A64747"/>
    <w:rsid w:val="00A64B82"/>
    <w:rsid w:val="00A657B4"/>
    <w:rsid w:val="00A65D84"/>
    <w:rsid w:val="00A66A64"/>
    <w:rsid w:val="00A66AFE"/>
    <w:rsid w:val="00A66F8E"/>
    <w:rsid w:val="00A673AF"/>
    <w:rsid w:val="00A6774D"/>
    <w:rsid w:val="00A67B52"/>
    <w:rsid w:val="00A702E2"/>
    <w:rsid w:val="00A705B1"/>
    <w:rsid w:val="00A7104C"/>
    <w:rsid w:val="00A71399"/>
    <w:rsid w:val="00A71D74"/>
    <w:rsid w:val="00A72088"/>
    <w:rsid w:val="00A72D2B"/>
    <w:rsid w:val="00A73D2B"/>
    <w:rsid w:val="00A74932"/>
    <w:rsid w:val="00A74DCC"/>
    <w:rsid w:val="00A7556D"/>
    <w:rsid w:val="00A75C4F"/>
    <w:rsid w:val="00A763FD"/>
    <w:rsid w:val="00A77204"/>
    <w:rsid w:val="00A773EE"/>
    <w:rsid w:val="00A77D05"/>
    <w:rsid w:val="00A77E70"/>
    <w:rsid w:val="00A80815"/>
    <w:rsid w:val="00A8172A"/>
    <w:rsid w:val="00A82525"/>
    <w:rsid w:val="00A8266D"/>
    <w:rsid w:val="00A8281C"/>
    <w:rsid w:val="00A829A3"/>
    <w:rsid w:val="00A832B8"/>
    <w:rsid w:val="00A83808"/>
    <w:rsid w:val="00A84299"/>
    <w:rsid w:val="00A842F2"/>
    <w:rsid w:val="00A84626"/>
    <w:rsid w:val="00A84E08"/>
    <w:rsid w:val="00A85696"/>
    <w:rsid w:val="00A85EFF"/>
    <w:rsid w:val="00A86067"/>
    <w:rsid w:val="00A86884"/>
    <w:rsid w:val="00A875F6"/>
    <w:rsid w:val="00A9053A"/>
    <w:rsid w:val="00A90E5D"/>
    <w:rsid w:val="00A912A3"/>
    <w:rsid w:val="00A91495"/>
    <w:rsid w:val="00A917C9"/>
    <w:rsid w:val="00A91CF1"/>
    <w:rsid w:val="00A91E17"/>
    <w:rsid w:val="00A9210B"/>
    <w:rsid w:val="00A92286"/>
    <w:rsid w:val="00A925BB"/>
    <w:rsid w:val="00A925E4"/>
    <w:rsid w:val="00A92F2B"/>
    <w:rsid w:val="00A93FF7"/>
    <w:rsid w:val="00A94135"/>
    <w:rsid w:val="00A94218"/>
    <w:rsid w:val="00A94A1D"/>
    <w:rsid w:val="00A951A0"/>
    <w:rsid w:val="00A95241"/>
    <w:rsid w:val="00A95597"/>
    <w:rsid w:val="00A9632C"/>
    <w:rsid w:val="00A96448"/>
    <w:rsid w:val="00A97074"/>
    <w:rsid w:val="00A9773C"/>
    <w:rsid w:val="00A977D7"/>
    <w:rsid w:val="00A97C69"/>
    <w:rsid w:val="00A97E43"/>
    <w:rsid w:val="00AA0375"/>
    <w:rsid w:val="00AA062C"/>
    <w:rsid w:val="00AA0CD5"/>
    <w:rsid w:val="00AA17C9"/>
    <w:rsid w:val="00AA1D99"/>
    <w:rsid w:val="00AA1E35"/>
    <w:rsid w:val="00AA23C4"/>
    <w:rsid w:val="00AA2556"/>
    <w:rsid w:val="00AA288C"/>
    <w:rsid w:val="00AA3038"/>
    <w:rsid w:val="00AA4B85"/>
    <w:rsid w:val="00AA5074"/>
    <w:rsid w:val="00AA5AAE"/>
    <w:rsid w:val="00AA62E0"/>
    <w:rsid w:val="00AA6EA9"/>
    <w:rsid w:val="00AA6EC4"/>
    <w:rsid w:val="00AA7B4D"/>
    <w:rsid w:val="00AA7C87"/>
    <w:rsid w:val="00AB00EF"/>
    <w:rsid w:val="00AB10BD"/>
    <w:rsid w:val="00AB111D"/>
    <w:rsid w:val="00AB1ABC"/>
    <w:rsid w:val="00AB1D21"/>
    <w:rsid w:val="00AB32AF"/>
    <w:rsid w:val="00AB3CAF"/>
    <w:rsid w:val="00AB3D2B"/>
    <w:rsid w:val="00AB3DB2"/>
    <w:rsid w:val="00AB3E07"/>
    <w:rsid w:val="00AB41DD"/>
    <w:rsid w:val="00AB453E"/>
    <w:rsid w:val="00AB4D53"/>
    <w:rsid w:val="00AB4F69"/>
    <w:rsid w:val="00AB6187"/>
    <w:rsid w:val="00AB6374"/>
    <w:rsid w:val="00AB66E3"/>
    <w:rsid w:val="00AB67D4"/>
    <w:rsid w:val="00AB7375"/>
    <w:rsid w:val="00AB7A44"/>
    <w:rsid w:val="00AC0F55"/>
    <w:rsid w:val="00AC141A"/>
    <w:rsid w:val="00AC17CA"/>
    <w:rsid w:val="00AC315B"/>
    <w:rsid w:val="00AC3975"/>
    <w:rsid w:val="00AC3E54"/>
    <w:rsid w:val="00AC4AD5"/>
    <w:rsid w:val="00AC4C3B"/>
    <w:rsid w:val="00AC5907"/>
    <w:rsid w:val="00AC5F9C"/>
    <w:rsid w:val="00AC643D"/>
    <w:rsid w:val="00AC7B60"/>
    <w:rsid w:val="00AD0A29"/>
    <w:rsid w:val="00AD0AB0"/>
    <w:rsid w:val="00AD12D4"/>
    <w:rsid w:val="00AD1A3C"/>
    <w:rsid w:val="00AD1DC1"/>
    <w:rsid w:val="00AD1E7F"/>
    <w:rsid w:val="00AD209B"/>
    <w:rsid w:val="00AD550E"/>
    <w:rsid w:val="00AD5610"/>
    <w:rsid w:val="00AD64D7"/>
    <w:rsid w:val="00AD6593"/>
    <w:rsid w:val="00AD6D7A"/>
    <w:rsid w:val="00AD79A7"/>
    <w:rsid w:val="00AD7ABD"/>
    <w:rsid w:val="00AE088B"/>
    <w:rsid w:val="00AE1367"/>
    <w:rsid w:val="00AE1EF9"/>
    <w:rsid w:val="00AE1F7F"/>
    <w:rsid w:val="00AE20CF"/>
    <w:rsid w:val="00AE2ECD"/>
    <w:rsid w:val="00AE32BA"/>
    <w:rsid w:val="00AE41AC"/>
    <w:rsid w:val="00AE461A"/>
    <w:rsid w:val="00AE4A5F"/>
    <w:rsid w:val="00AE5435"/>
    <w:rsid w:val="00AE5D22"/>
    <w:rsid w:val="00AE7138"/>
    <w:rsid w:val="00AE78FB"/>
    <w:rsid w:val="00AE7AB9"/>
    <w:rsid w:val="00AF06F2"/>
    <w:rsid w:val="00AF0BD4"/>
    <w:rsid w:val="00AF185A"/>
    <w:rsid w:val="00AF23DB"/>
    <w:rsid w:val="00AF24CD"/>
    <w:rsid w:val="00AF2CE9"/>
    <w:rsid w:val="00AF326C"/>
    <w:rsid w:val="00AF3EB6"/>
    <w:rsid w:val="00AF3F86"/>
    <w:rsid w:val="00AF4635"/>
    <w:rsid w:val="00AF4AE4"/>
    <w:rsid w:val="00AF5A6C"/>
    <w:rsid w:val="00AF5E27"/>
    <w:rsid w:val="00AF6AA2"/>
    <w:rsid w:val="00B00764"/>
    <w:rsid w:val="00B00E6C"/>
    <w:rsid w:val="00B0146D"/>
    <w:rsid w:val="00B01709"/>
    <w:rsid w:val="00B01DD2"/>
    <w:rsid w:val="00B02332"/>
    <w:rsid w:val="00B023EE"/>
    <w:rsid w:val="00B0430D"/>
    <w:rsid w:val="00B052A5"/>
    <w:rsid w:val="00B0727F"/>
    <w:rsid w:val="00B075FB"/>
    <w:rsid w:val="00B1113E"/>
    <w:rsid w:val="00B1210B"/>
    <w:rsid w:val="00B126BA"/>
    <w:rsid w:val="00B1289F"/>
    <w:rsid w:val="00B12F77"/>
    <w:rsid w:val="00B13266"/>
    <w:rsid w:val="00B1423E"/>
    <w:rsid w:val="00B14412"/>
    <w:rsid w:val="00B14C04"/>
    <w:rsid w:val="00B1589B"/>
    <w:rsid w:val="00B15E91"/>
    <w:rsid w:val="00B160B4"/>
    <w:rsid w:val="00B168DF"/>
    <w:rsid w:val="00B17CDA"/>
    <w:rsid w:val="00B17D5C"/>
    <w:rsid w:val="00B203FD"/>
    <w:rsid w:val="00B20757"/>
    <w:rsid w:val="00B21887"/>
    <w:rsid w:val="00B21D56"/>
    <w:rsid w:val="00B21EB2"/>
    <w:rsid w:val="00B22352"/>
    <w:rsid w:val="00B2293A"/>
    <w:rsid w:val="00B22E62"/>
    <w:rsid w:val="00B23C30"/>
    <w:rsid w:val="00B248DE"/>
    <w:rsid w:val="00B24BB7"/>
    <w:rsid w:val="00B2617A"/>
    <w:rsid w:val="00B26767"/>
    <w:rsid w:val="00B2763C"/>
    <w:rsid w:val="00B3033A"/>
    <w:rsid w:val="00B308BB"/>
    <w:rsid w:val="00B30B93"/>
    <w:rsid w:val="00B31F40"/>
    <w:rsid w:val="00B320C0"/>
    <w:rsid w:val="00B32220"/>
    <w:rsid w:val="00B323B1"/>
    <w:rsid w:val="00B323ED"/>
    <w:rsid w:val="00B32924"/>
    <w:rsid w:val="00B329C7"/>
    <w:rsid w:val="00B32A42"/>
    <w:rsid w:val="00B32BC6"/>
    <w:rsid w:val="00B3352C"/>
    <w:rsid w:val="00B335A0"/>
    <w:rsid w:val="00B33963"/>
    <w:rsid w:val="00B346D0"/>
    <w:rsid w:val="00B346E4"/>
    <w:rsid w:val="00B3538E"/>
    <w:rsid w:val="00B35AB4"/>
    <w:rsid w:val="00B35D24"/>
    <w:rsid w:val="00B35E61"/>
    <w:rsid w:val="00B36603"/>
    <w:rsid w:val="00B4095E"/>
    <w:rsid w:val="00B40C21"/>
    <w:rsid w:val="00B40E19"/>
    <w:rsid w:val="00B411BF"/>
    <w:rsid w:val="00B417E5"/>
    <w:rsid w:val="00B41D49"/>
    <w:rsid w:val="00B41DE9"/>
    <w:rsid w:val="00B43024"/>
    <w:rsid w:val="00B431B2"/>
    <w:rsid w:val="00B4332A"/>
    <w:rsid w:val="00B43452"/>
    <w:rsid w:val="00B4389D"/>
    <w:rsid w:val="00B44497"/>
    <w:rsid w:val="00B445DF"/>
    <w:rsid w:val="00B44858"/>
    <w:rsid w:val="00B44F2C"/>
    <w:rsid w:val="00B4553F"/>
    <w:rsid w:val="00B45723"/>
    <w:rsid w:val="00B47402"/>
    <w:rsid w:val="00B500A4"/>
    <w:rsid w:val="00B50D7D"/>
    <w:rsid w:val="00B50F95"/>
    <w:rsid w:val="00B51413"/>
    <w:rsid w:val="00B51639"/>
    <w:rsid w:val="00B517AE"/>
    <w:rsid w:val="00B51BD0"/>
    <w:rsid w:val="00B5221B"/>
    <w:rsid w:val="00B545FE"/>
    <w:rsid w:val="00B5471D"/>
    <w:rsid w:val="00B55080"/>
    <w:rsid w:val="00B555B1"/>
    <w:rsid w:val="00B55AFB"/>
    <w:rsid w:val="00B55BA4"/>
    <w:rsid w:val="00B563F7"/>
    <w:rsid w:val="00B57227"/>
    <w:rsid w:val="00B60338"/>
    <w:rsid w:val="00B61157"/>
    <w:rsid w:val="00B61DA1"/>
    <w:rsid w:val="00B61DD8"/>
    <w:rsid w:val="00B61E8F"/>
    <w:rsid w:val="00B61EBB"/>
    <w:rsid w:val="00B62580"/>
    <w:rsid w:val="00B6271A"/>
    <w:rsid w:val="00B62EFE"/>
    <w:rsid w:val="00B6396B"/>
    <w:rsid w:val="00B63BFF"/>
    <w:rsid w:val="00B63CA5"/>
    <w:rsid w:val="00B63D29"/>
    <w:rsid w:val="00B64A24"/>
    <w:rsid w:val="00B64EA9"/>
    <w:rsid w:val="00B651AC"/>
    <w:rsid w:val="00B65514"/>
    <w:rsid w:val="00B65549"/>
    <w:rsid w:val="00B659E7"/>
    <w:rsid w:val="00B664C6"/>
    <w:rsid w:val="00B665F1"/>
    <w:rsid w:val="00B70C95"/>
    <w:rsid w:val="00B71D41"/>
    <w:rsid w:val="00B71E9F"/>
    <w:rsid w:val="00B71F8A"/>
    <w:rsid w:val="00B722CF"/>
    <w:rsid w:val="00B739F7"/>
    <w:rsid w:val="00B73BEF"/>
    <w:rsid w:val="00B75008"/>
    <w:rsid w:val="00B7582B"/>
    <w:rsid w:val="00B75C17"/>
    <w:rsid w:val="00B75F40"/>
    <w:rsid w:val="00B75FBB"/>
    <w:rsid w:val="00B76602"/>
    <w:rsid w:val="00B7660D"/>
    <w:rsid w:val="00B7693B"/>
    <w:rsid w:val="00B76985"/>
    <w:rsid w:val="00B77328"/>
    <w:rsid w:val="00B7765D"/>
    <w:rsid w:val="00B77E7D"/>
    <w:rsid w:val="00B80292"/>
    <w:rsid w:val="00B802F3"/>
    <w:rsid w:val="00B8045E"/>
    <w:rsid w:val="00B80859"/>
    <w:rsid w:val="00B8114F"/>
    <w:rsid w:val="00B8151D"/>
    <w:rsid w:val="00B816B7"/>
    <w:rsid w:val="00B81F71"/>
    <w:rsid w:val="00B825CB"/>
    <w:rsid w:val="00B83855"/>
    <w:rsid w:val="00B839A3"/>
    <w:rsid w:val="00B83E68"/>
    <w:rsid w:val="00B841E0"/>
    <w:rsid w:val="00B84B76"/>
    <w:rsid w:val="00B84D88"/>
    <w:rsid w:val="00B85042"/>
    <w:rsid w:val="00B86112"/>
    <w:rsid w:val="00B87295"/>
    <w:rsid w:val="00B902D0"/>
    <w:rsid w:val="00B90E7C"/>
    <w:rsid w:val="00B91C1C"/>
    <w:rsid w:val="00B91C20"/>
    <w:rsid w:val="00B9216A"/>
    <w:rsid w:val="00B927CA"/>
    <w:rsid w:val="00B93334"/>
    <w:rsid w:val="00B937FD"/>
    <w:rsid w:val="00B94291"/>
    <w:rsid w:val="00B94617"/>
    <w:rsid w:val="00B94AEB"/>
    <w:rsid w:val="00B94B05"/>
    <w:rsid w:val="00B952FB"/>
    <w:rsid w:val="00B95739"/>
    <w:rsid w:val="00B957FD"/>
    <w:rsid w:val="00B95850"/>
    <w:rsid w:val="00B95DBB"/>
    <w:rsid w:val="00B9609E"/>
    <w:rsid w:val="00B9662C"/>
    <w:rsid w:val="00B96AFB"/>
    <w:rsid w:val="00B97076"/>
    <w:rsid w:val="00B9786D"/>
    <w:rsid w:val="00B978F5"/>
    <w:rsid w:val="00B97E6B"/>
    <w:rsid w:val="00BA0087"/>
    <w:rsid w:val="00BA04B2"/>
    <w:rsid w:val="00BA07A2"/>
    <w:rsid w:val="00BA2342"/>
    <w:rsid w:val="00BA29D0"/>
    <w:rsid w:val="00BA2C2A"/>
    <w:rsid w:val="00BA3F9E"/>
    <w:rsid w:val="00BA44C2"/>
    <w:rsid w:val="00BA5441"/>
    <w:rsid w:val="00BA5C28"/>
    <w:rsid w:val="00BA5DC2"/>
    <w:rsid w:val="00BA745A"/>
    <w:rsid w:val="00BB0CEA"/>
    <w:rsid w:val="00BB13CC"/>
    <w:rsid w:val="00BB1DA6"/>
    <w:rsid w:val="00BB24A4"/>
    <w:rsid w:val="00BB24AB"/>
    <w:rsid w:val="00BB2AE9"/>
    <w:rsid w:val="00BB3622"/>
    <w:rsid w:val="00BB3B9C"/>
    <w:rsid w:val="00BB3D55"/>
    <w:rsid w:val="00BB3EAB"/>
    <w:rsid w:val="00BB4206"/>
    <w:rsid w:val="00BB428E"/>
    <w:rsid w:val="00BB4BCC"/>
    <w:rsid w:val="00BB4BCD"/>
    <w:rsid w:val="00BB6C0D"/>
    <w:rsid w:val="00BB7161"/>
    <w:rsid w:val="00BB72AF"/>
    <w:rsid w:val="00BB7EE0"/>
    <w:rsid w:val="00BC022D"/>
    <w:rsid w:val="00BC0ACC"/>
    <w:rsid w:val="00BC0CE9"/>
    <w:rsid w:val="00BC0F76"/>
    <w:rsid w:val="00BC1310"/>
    <w:rsid w:val="00BC1908"/>
    <w:rsid w:val="00BC1A79"/>
    <w:rsid w:val="00BC1E8A"/>
    <w:rsid w:val="00BC2955"/>
    <w:rsid w:val="00BC30E8"/>
    <w:rsid w:val="00BC32F0"/>
    <w:rsid w:val="00BC3661"/>
    <w:rsid w:val="00BC37C6"/>
    <w:rsid w:val="00BC3D32"/>
    <w:rsid w:val="00BC3D5E"/>
    <w:rsid w:val="00BC40B1"/>
    <w:rsid w:val="00BC45F5"/>
    <w:rsid w:val="00BC50FA"/>
    <w:rsid w:val="00BC5311"/>
    <w:rsid w:val="00BC5746"/>
    <w:rsid w:val="00BC5B74"/>
    <w:rsid w:val="00BC5C6B"/>
    <w:rsid w:val="00BC5EB9"/>
    <w:rsid w:val="00BC61B0"/>
    <w:rsid w:val="00BC6927"/>
    <w:rsid w:val="00BC6B61"/>
    <w:rsid w:val="00BD030C"/>
    <w:rsid w:val="00BD0761"/>
    <w:rsid w:val="00BD099E"/>
    <w:rsid w:val="00BD1328"/>
    <w:rsid w:val="00BD1A3A"/>
    <w:rsid w:val="00BD1EEA"/>
    <w:rsid w:val="00BD2E3D"/>
    <w:rsid w:val="00BD2FE0"/>
    <w:rsid w:val="00BD34A9"/>
    <w:rsid w:val="00BD34E2"/>
    <w:rsid w:val="00BD364E"/>
    <w:rsid w:val="00BD3C97"/>
    <w:rsid w:val="00BD4001"/>
    <w:rsid w:val="00BD45CA"/>
    <w:rsid w:val="00BD4654"/>
    <w:rsid w:val="00BD4F0D"/>
    <w:rsid w:val="00BD5752"/>
    <w:rsid w:val="00BD5976"/>
    <w:rsid w:val="00BD644F"/>
    <w:rsid w:val="00BD6585"/>
    <w:rsid w:val="00BD6622"/>
    <w:rsid w:val="00BD662E"/>
    <w:rsid w:val="00BD7BC6"/>
    <w:rsid w:val="00BE1A4B"/>
    <w:rsid w:val="00BE1E60"/>
    <w:rsid w:val="00BE3432"/>
    <w:rsid w:val="00BE39CA"/>
    <w:rsid w:val="00BE4035"/>
    <w:rsid w:val="00BE429E"/>
    <w:rsid w:val="00BE4ACF"/>
    <w:rsid w:val="00BE4E50"/>
    <w:rsid w:val="00BE5118"/>
    <w:rsid w:val="00BE52D2"/>
    <w:rsid w:val="00BE538B"/>
    <w:rsid w:val="00BE5427"/>
    <w:rsid w:val="00BE660E"/>
    <w:rsid w:val="00BE6D56"/>
    <w:rsid w:val="00BE6EDD"/>
    <w:rsid w:val="00BF04B1"/>
    <w:rsid w:val="00BF1443"/>
    <w:rsid w:val="00BF149C"/>
    <w:rsid w:val="00BF1557"/>
    <w:rsid w:val="00BF1905"/>
    <w:rsid w:val="00BF1922"/>
    <w:rsid w:val="00BF1AA5"/>
    <w:rsid w:val="00BF302F"/>
    <w:rsid w:val="00BF4C70"/>
    <w:rsid w:val="00BF4D23"/>
    <w:rsid w:val="00BF5457"/>
    <w:rsid w:val="00BF56C8"/>
    <w:rsid w:val="00BF5D82"/>
    <w:rsid w:val="00BF7AAB"/>
    <w:rsid w:val="00C0035B"/>
    <w:rsid w:val="00C00806"/>
    <w:rsid w:val="00C0143B"/>
    <w:rsid w:val="00C01527"/>
    <w:rsid w:val="00C01DC1"/>
    <w:rsid w:val="00C020EB"/>
    <w:rsid w:val="00C02D31"/>
    <w:rsid w:val="00C02ED5"/>
    <w:rsid w:val="00C04018"/>
    <w:rsid w:val="00C0417D"/>
    <w:rsid w:val="00C046DE"/>
    <w:rsid w:val="00C04FC2"/>
    <w:rsid w:val="00C0546C"/>
    <w:rsid w:val="00C07137"/>
    <w:rsid w:val="00C07BFE"/>
    <w:rsid w:val="00C103AD"/>
    <w:rsid w:val="00C10809"/>
    <w:rsid w:val="00C10B5F"/>
    <w:rsid w:val="00C10CA8"/>
    <w:rsid w:val="00C12D90"/>
    <w:rsid w:val="00C12F3C"/>
    <w:rsid w:val="00C13354"/>
    <w:rsid w:val="00C1357D"/>
    <w:rsid w:val="00C1394E"/>
    <w:rsid w:val="00C139B3"/>
    <w:rsid w:val="00C14DD4"/>
    <w:rsid w:val="00C162D0"/>
    <w:rsid w:val="00C17288"/>
    <w:rsid w:val="00C17680"/>
    <w:rsid w:val="00C17EA4"/>
    <w:rsid w:val="00C202D0"/>
    <w:rsid w:val="00C203DE"/>
    <w:rsid w:val="00C20614"/>
    <w:rsid w:val="00C208EF"/>
    <w:rsid w:val="00C20B20"/>
    <w:rsid w:val="00C20C83"/>
    <w:rsid w:val="00C21740"/>
    <w:rsid w:val="00C21CD5"/>
    <w:rsid w:val="00C21E1A"/>
    <w:rsid w:val="00C21E1B"/>
    <w:rsid w:val="00C21F2D"/>
    <w:rsid w:val="00C22F58"/>
    <w:rsid w:val="00C23C30"/>
    <w:rsid w:val="00C23F73"/>
    <w:rsid w:val="00C26C25"/>
    <w:rsid w:val="00C26DA6"/>
    <w:rsid w:val="00C275CE"/>
    <w:rsid w:val="00C279DB"/>
    <w:rsid w:val="00C27ED0"/>
    <w:rsid w:val="00C305E5"/>
    <w:rsid w:val="00C30D7C"/>
    <w:rsid w:val="00C319E7"/>
    <w:rsid w:val="00C31D1F"/>
    <w:rsid w:val="00C31FEC"/>
    <w:rsid w:val="00C32CDF"/>
    <w:rsid w:val="00C332F7"/>
    <w:rsid w:val="00C33D85"/>
    <w:rsid w:val="00C34065"/>
    <w:rsid w:val="00C3410A"/>
    <w:rsid w:val="00C341CD"/>
    <w:rsid w:val="00C34281"/>
    <w:rsid w:val="00C3445A"/>
    <w:rsid w:val="00C34511"/>
    <w:rsid w:val="00C3474B"/>
    <w:rsid w:val="00C35275"/>
    <w:rsid w:val="00C35535"/>
    <w:rsid w:val="00C35991"/>
    <w:rsid w:val="00C36C25"/>
    <w:rsid w:val="00C36F2D"/>
    <w:rsid w:val="00C40CCC"/>
    <w:rsid w:val="00C4273D"/>
    <w:rsid w:val="00C43D15"/>
    <w:rsid w:val="00C443B2"/>
    <w:rsid w:val="00C443D8"/>
    <w:rsid w:val="00C449DD"/>
    <w:rsid w:val="00C4579F"/>
    <w:rsid w:val="00C45CE1"/>
    <w:rsid w:val="00C45D86"/>
    <w:rsid w:val="00C45FDA"/>
    <w:rsid w:val="00C466F3"/>
    <w:rsid w:val="00C47311"/>
    <w:rsid w:val="00C4772A"/>
    <w:rsid w:val="00C47B1C"/>
    <w:rsid w:val="00C47C0C"/>
    <w:rsid w:val="00C47D6D"/>
    <w:rsid w:val="00C47FC7"/>
    <w:rsid w:val="00C506C4"/>
    <w:rsid w:val="00C50D90"/>
    <w:rsid w:val="00C51559"/>
    <w:rsid w:val="00C52A16"/>
    <w:rsid w:val="00C52D56"/>
    <w:rsid w:val="00C547D4"/>
    <w:rsid w:val="00C55B33"/>
    <w:rsid w:val="00C56687"/>
    <w:rsid w:val="00C56E44"/>
    <w:rsid w:val="00C57662"/>
    <w:rsid w:val="00C57849"/>
    <w:rsid w:val="00C60565"/>
    <w:rsid w:val="00C6080A"/>
    <w:rsid w:val="00C610E1"/>
    <w:rsid w:val="00C612B1"/>
    <w:rsid w:val="00C6162B"/>
    <w:rsid w:val="00C616C6"/>
    <w:rsid w:val="00C61E3C"/>
    <w:rsid w:val="00C62216"/>
    <w:rsid w:val="00C6284F"/>
    <w:rsid w:val="00C636D2"/>
    <w:rsid w:val="00C653BE"/>
    <w:rsid w:val="00C6542F"/>
    <w:rsid w:val="00C65AAF"/>
    <w:rsid w:val="00C65C82"/>
    <w:rsid w:val="00C66465"/>
    <w:rsid w:val="00C66BE7"/>
    <w:rsid w:val="00C67131"/>
    <w:rsid w:val="00C67137"/>
    <w:rsid w:val="00C673DE"/>
    <w:rsid w:val="00C67A44"/>
    <w:rsid w:val="00C67E83"/>
    <w:rsid w:val="00C70573"/>
    <w:rsid w:val="00C70C81"/>
    <w:rsid w:val="00C7105B"/>
    <w:rsid w:val="00C71875"/>
    <w:rsid w:val="00C718BC"/>
    <w:rsid w:val="00C719EE"/>
    <w:rsid w:val="00C71D09"/>
    <w:rsid w:val="00C71E60"/>
    <w:rsid w:val="00C72535"/>
    <w:rsid w:val="00C72641"/>
    <w:rsid w:val="00C72741"/>
    <w:rsid w:val="00C728F9"/>
    <w:rsid w:val="00C72D88"/>
    <w:rsid w:val="00C73894"/>
    <w:rsid w:val="00C738FF"/>
    <w:rsid w:val="00C743BB"/>
    <w:rsid w:val="00C75255"/>
    <w:rsid w:val="00C75B52"/>
    <w:rsid w:val="00C75F0D"/>
    <w:rsid w:val="00C76056"/>
    <w:rsid w:val="00C7648C"/>
    <w:rsid w:val="00C76797"/>
    <w:rsid w:val="00C76842"/>
    <w:rsid w:val="00C7743C"/>
    <w:rsid w:val="00C77F27"/>
    <w:rsid w:val="00C800AC"/>
    <w:rsid w:val="00C80304"/>
    <w:rsid w:val="00C8046C"/>
    <w:rsid w:val="00C81CEA"/>
    <w:rsid w:val="00C82A8B"/>
    <w:rsid w:val="00C83363"/>
    <w:rsid w:val="00C838EE"/>
    <w:rsid w:val="00C84CB7"/>
    <w:rsid w:val="00C85209"/>
    <w:rsid w:val="00C86E0C"/>
    <w:rsid w:val="00C9034B"/>
    <w:rsid w:val="00C9071F"/>
    <w:rsid w:val="00C90E63"/>
    <w:rsid w:val="00C917E3"/>
    <w:rsid w:val="00C9185C"/>
    <w:rsid w:val="00C92D99"/>
    <w:rsid w:val="00C95287"/>
    <w:rsid w:val="00C953E7"/>
    <w:rsid w:val="00C962BB"/>
    <w:rsid w:val="00C96460"/>
    <w:rsid w:val="00C9673E"/>
    <w:rsid w:val="00CA0297"/>
    <w:rsid w:val="00CA0CA2"/>
    <w:rsid w:val="00CA1806"/>
    <w:rsid w:val="00CA1B25"/>
    <w:rsid w:val="00CA1CB4"/>
    <w:rsid w:val="00CA1D96"/>
    <w:rsid w:val="00CA20FB"/>
    <w:rsid w:val="00CA2376"/>
    <w:rsid w:val="00CA305B"/>
    <w:rsid w:val="00CA322B"/>
    <w:rsid w:val="00CA32E2"/>
    <w:rsid w:val="00CA38B1"/>
    <w:rsid w:val="00CA39E1"/>
    <w:rsid w:val="00CA5389"/>
    <w:rsid w:val="00CA564C"/>
    <w:rsid w:val="00CA58BD"/>
    <w:rsid w:val="00CA596F"/>
    <w:rsid w:val="00CA5A0B"/>
    <w:rsid w:val="00CA62E5"/>
    <w:rsid w:val="00CA711F"/>
    <w:rsid w:val="00CA7794"/>
    <w:rsid w:val="00CB020C"/>
    <w:rsid w:val="00CB06E3"/>
    <w:rsid w:val="00CB094D"/>
    <w:rsid w:val="00CB23E0"/>
    <w:rsid w:val="00CB24E0"/>
    <w:rsid w:val="00CB2B3D"/>
    <w:rsid w:val="00CB2E6A"/>
    <w:rsid w:val="00CB6035"/>
    <w:rsid w:val="00CB6B2E"/>
    <w:rsid w:val="00CB6BD7"/>
    <w:rsid w:val="00CB6F59"/>
    <w:rsid w:val="00CC04D7"/>
    <w:rsid w:val="00CC060C"/>
    <w:rsid w:val="00CC0670"/>
    <w:rsid w:val="00CC0FC8"/>
    <w:rsid w:val="00CC0FDB"/>
    <w:rsid w:val="00CC116B"/>
    <w:rsid w:val="00CC16ED"/>
    <w:rsid w:val="00CC1C7F"/>
    <w:rsid w:val="00CC200B"/>
    <w:rsid w:val="00CC2256"/>
    <w:rsid w:val="00CC345B"/>
    <w:rsid w:val="00CC35C8"/>
    <w:rsid w:val="00CC4D01"/>
    <w:rsid w:val="00CC5153"/>
    <w:rsid w:val="00CC557F"/>
    <w:rsid w:val="00CC5665"/>
    <w:rsid w:val="00CC63C5"/>
    <w:rsid w:val="00CC66FD"/>
    <w:rsid w:val="00CC6BEB"/>
    <w:rsid w:val="00CC6CEA"/>
    <w:rsid w:val="00CC7A1D"/>
    <w:rsid w:val="00CC7F99"/>
    <w:rsid w:val="00CD00B6"/>
    <w:rsid w:val="00CD0E99"/>
    <w:rsid w:val="00CD0EF9"/>
    <w:rsid w:val="00CD27E5"/>
    <w:rsid w:val="00CD3051"/>
    <w:rsid w:val="00CD4130"/>
    <w:rsid w:val="00CD42F0"/>
    <w:rsid w:val="00CD49FA"/>
    <w:rsid w:val="00CD4D91"/>
    <w:rsid w:val="00CD5DF6"/>
    <w:rsid w:val="00CD5F30"/>
    <w:rsid w:val="00CD66DA"/>
    <w:rsid w:val="00CD70ED"/>
    <w:rsid w:val="00CE15E7"/>
    <w:rsid w:val="00CE2C46"/>
    <w:rsid w:val="00CE30EB"/>
    <w:rsid w:val="00CE3309"/>
    <w:rsid w:val="00CE3F77"/>
    <w:rsid w:val="00CE4D09"/>
    <w:rsid w:val="00CE4D54"/>
    <w:rsid w:val="00CE4DB7"/>
    <w:rsid w:val="00CE51F3"/>
    <w:rsid w:val="00CE5AF0"/>
    <w:rsid w:val="00CE6298"/>
    <w:rsid w:val="00CE6914"/>
    <w:rsid w:val="00CE6BD5"/>
    <w:rsid w:val="00CE70F3"/>
    <w:rsid w:val="00CE79BD"/>
    <w:rsid w:val="00CE7EE8"/>
    <w:rsid w:val="00CF05E5"/>
    <w:rsid w:val="00CF076C"/>
    <w:rsid w:val="00CF0A76"/>
    <w:rsid w:val="00CF117D"/>
    <w:rsid w:val="00CF1412"/>
    <w:rsid w:val="00CF254E"/>
    <w:rsid w:val="00CF29FC"/>
    <w:rsid w:val="00CF2CA7"/>
    <w:rsid w:val="00CF323A"/>
    <w:rsid w:val="00CF35BD"/>
    <w:rsid w:val="00CF39E2"/>
    <w:rsid w:val="00CF3FB4"/>
    <w:rsid w:val="00CF4F7A"/>
    <w:rsid w:val="00CF6974"/>
    <w:rsid w:val="00D00011"/>
    <w:rsid w:val="00D00466"/>
    <w:rsid w:val="00D00A43"/>
    <w:rsid w:val="00D013EC"/>
    <w:rsid w:val="00D01868"/>
    <w:rsid w:val="00D01A26"/>
    <w:rsid w:val="00D0210D"/>
    <w:rsid w:val="00D023EE"/>
    <w:rsid w:val="00D024C9"/>
    <w:rsid w:val="00D0251C"/>
    <w:rsid w:val="00D0309A"/>
    <w:rsid w:val="00D03B92"/>
    <w:rsid w:val="00D042ED"/>
    <w:rsid w:val="00D0569A"/>
    <w:rsid w:val="00D05804"/>
    <w:rsid w:val="00D05BB0"/>
    <w:rsid w:val="00D060EC"/>
    <w:rsid w:val="00D0742C"/>
    <w:rsid w:val="00D079D8"/>
    <w:rsid w:val="00D07C6D"/>
    <w:rsid w:val="00D100CB"/>
    <w:rsid w:val="00D10481"/>
    <w:rsid w:val="00D10567"/>
    <w:rsid w:val="00D10ACA"/>
    <w:rsid w:val="00D1137F"/>
    <w:rsid w:val="00D11797"/>
    <w:rsid w:val="00D12046"/>
    <w:rsid w:val="00D125AF"/>
    <w:rsid w:val="00D139CC"/>
    <w:rsid w:val="00D14796"/>
    <w:rsid w:val="00D1481F"/>
    <w:rsid w:val="00D1535C"/>
    <w:rsid w:val="00D15903"/>
    <w:rsid w:val="00D15FAA"/>
    <w:rsid w:val="00D15FC1"/>
    <w:rsid w:val="00D16997"/>
    <w:rsid w:val="00D173D2"/>
    <w:rsid w:val="00D200BC"/>
    <w:rsid w:val="00D20429"/>
    <w:rsid w:val="00D20986"/>
    <w:rsid w:val="00D21785"/>
    <w:rsid w:val="00D21A16"/>
    <w:rsid w:val="00D21FE3"/>
    <w:rsid w:val="00D22260"/>
    <w:rsid w:val="00D225EE"/>
    <w:rsid w:val="00D230C9"/>
    <w:rsid w:val="00D23A79"/>
    <w:rsid w:val="00D24089"/>
    <w:rsid w:val="00D240A7"/>
    <w:rsid w:val="00D24A1D"/>
    <w:rsid w:val="00D24B32"/>
    <w:rsid w:val="00D25CE8"/>
    <w:rsid w:val="00D25DB4"/>
    <w:rsid w:val="00D2655E"/>
    <w:rsid w:val="00D272AA"/>
    <w:rsid w:val="00D274AF"/>
    <w:rsid w:val="00D279DD"/>
    <w:rsid w:val="00D302A3"/>
    <w:rsid w:val="00D3041F"/>
    <w:rsid w:val="00D3073A"/>
    <w:rsid w:val="00D308C2"/>
    <w:rsid w:val="00D30C8C"/>
    <w:rsid w:val="00D31960"/>
    <w:rsid w:val="00D32422"/>
    <w:rsid w:val="00D324DE"/>
    <w:rsid w:val="00D324F9"/>
    <w:rsid w:val="00D32966"/>
    <w:rsid w:val="00D347D5"/>
    <w:rsid w:val="00D35418"/>
    <w:rsid w:val="00D3541A"/>
    <w:rsid w:val="00D36B57"/>
    <w:rsid w:val="00D379F9"/>
    <w:rsid w:val="00D40DA9"/>
    <w:rsid w:val="00D418E3"/>
    <w:rsid w:val="00D426CD"/>
    <w:rsid w:val="00D42941"/>
    <w:rsid w:val="00D42985"/>
    <w:rsid w:val="00D43480"/>
    <w:rsid w:val="00D43527"/>
    <w:rsid w:val="00D435EC"/>
    <w:rsid w:val="00D4361C"/>
    <w:rsid w:val="00D43A21"/>
    <w:rsid w:val="00D4452F"/>
    <w:rsid w:val="00D44D24"/>
    <w:rsid w:val="00D44E3C"/>
    <w:rsid w:val="00D457A0"/>
    <w:rsid w:val="00D46F4A"/>
    <w:rsid w:val="00D47F2A"/>
    <w:rsid w:val="00D47F3E"/>
    <w:rsid w:val="00D5147E"/>
    <w:rsid w:val="00D51580"/>
    <w:rsid w:val="00D5213E"/>
    <w:rsid w:val="00D528BF"/>
    <w:rsid w:val="00D52D28"/>
    <w:rsid w:val="00D5314B"/>
    <w:rsid w:val="00D534C6"/>
    <w:rsid w:val="00D538DC"/>
    <w:rsid w:val="00D54213"/>
    <w:rsid w:val="00D54A6F"/>
    <w:rsid w:val="00D54D80"/>
    <w:rsid w:val="00D54D8B"/>
    <w:rsid w:val="00D55CB1"/>
    <w:rsid w:val="00D566D0"/>
    <w:rsid w:val="00D56AFE"/>
    <w:rsid w:val="00D56B10"/>
    <w:rsid w:val="00D56F83"/>
    <w:rsid w:val="00D607D7"/>
    <w:rsid w:val="00D607F1"/>
    <w:rsid w:val="00D6173A"/>
    <w:rsid w:val="00D623BA"/>
    <w:rsid w:val="00D6288E"/>
    <w:rsid w:val="00D63039"/>
    <w:rsid w:val="00D63183"/>
    <w:rsid w:val="00D631BF"/>
    <w:rsid w:val="00D6358D"/>
    <w:rsid w:val="00D635F6"/>
    <w:rsid w:val="00D6366A"/>
    <w:rsid w:val="00D636DF"/>
    <w:rsid w:val="00D63712"/>
    <w:rsid w:val="00D63752"/>
    <w:rsid w:val="00D63EF4"/>
    <w:rsid w:val="00D65406"/>
    <w:rsid w:val="00D65834"/>
    <w:rsid w:val="00D65BD7"/>
    <w:rsid w:val="00D65E24"/>
    <w:rsid w:val="00D662BA"/>
    <w:rsid w:val="00D66446"/>
    <w:rsid w:val="00D66931"/>
    <w:rsid w:val="00D66A2C"/>
    <w:rsid w:val="00D67003"/>
    <w:rsid w:val="00D674A6"/>
    <w:rsid w:val="00D6779E"/>
    <w:rsid w:val="00D67840"/>
    <w:rsid w:val="00D7029E"/>
    <w:rsid w:val="00D71045"/>
    <w:rsid w:val="00D72588"/>
    <w:rsid w:val="00D72EF8"/>
    <w:rsid w:val="00D7553E"/>
    <w:rsid w:val="00D7578E"/>
    <w:rsid w:val="00D75867"/>
    <w:rsid w:val="00D7648F"/>
    <w:rsid w:val="00D77C05"/>
    <w:rsid w:val="00D804C4"/>
    <w:rsid w:val="00D80671"/>
    <w:rsid w:val="00D80F30"/>
    <w:rsid w:val="00D81508"/>
    <w:rsid w:val="00D8205F"/>
    <w:rsid w:val="00D82333"/>
    <w:rsid w:val="00D82F2E"/>
    <w:rsid w:val="00D83A3F"/>
    <w:rsid w:val="00D83D92"/>
    <w:rsid w:val="00D84F13"/>
    <w:rsid w:val="00D85906"/>
    <w:rsid w:val="00D86A44"/>
    <w:rsid w:val="00D86AF8"/>
    <w:rsid w:val="00D8707A"/>
    <w:rsid w:val="00D87712"/>
    <w:rsid w:val="00D90824"/>
    <w:rsid w:val="00D90E4C"/>
    <w:rsid w:val="00D90ED6"/>
    <w:rsid w:val="00D911D7"/>
    <w:rsid w:val="00D9129E"/>
    <w:rsid w:val="00D91500"/>
    <w:rsid w:val="00D918BE"/>
    <w:rsid w:val="00D91AC8"/>
    <w:rsid w:val="00D91C11"/>
    <w:rsid w:val="00D91DD9"/>
    <w:rsid w:val="00D92BE1"/>
    <w:rsid w:val="00D93799"/>
    <w:rsid w:val="00D939CA"/>
    <w:rsid w:val="00D93FF3"/>
    <w:rsid w:val="00D947F6"/>
    <w:rsid w:val="00D94947"/>
    <w:rsid w:val="00D9501F"/>
    <w:rsid w:val="00D9512B"/>
    <w:rsid w:val="00D95934"/>
    <w:rsid w:val="00D96109"/>
    <w:rsid w:val="00D9645C"/>
    <w:rsid w:val="00D96463"/>
    <w:rsid w:val="00D96FFC"/>
    <w:rsid w:val="00D97463"/>
    <w:rsid w:val="00D9789D"/>
    <w:rsid w:val="00D97CF2"/>
    <w:rsid w:val="00DA07EC"/>
    <w:rsid w:val="00DA0ECC"/>
    <w:rsid w:val="00DA2104"/>
    <w:rsid w:val="00DA3384"/>
    <w:rsid w:val="00DA33D8"/>
    <w:rsid w:val="00DA36BD"/>
    <w:rsid w:val="00DA3E83"/>
    <w:rsid w:val="00DA5141"/>
    <w:rsid w:val="00DA52D1"/>
    <w:rsid w:val="00DA59D3"/>
    <w:rsid w:val="00DA5DF7"/>
    <w:rsid w:val="00DA6677"/>
    <w:rsid w:val="00DA6CA4"/>
    <w:rsid w:val="00DB0293"/>
    <w:rsid w:val="00DB05D8"/>
    <w:rsid w:val="00DB0656"/>
    <w:rsid w:val="00DB1518"/>
    <w:rsid w:val="00DB1B3B"/>
    <w:rsid w:val="00DB24F8"/>
    <w:rsid w:val="00DB30F1"/>
    <w:rsid w:val="00DB318E"/>
    <w:rsid w:val="00DB41DC"/>
    <w:rsid w:val="00DB4DD7"/>
    <w:rsid w:val="00DB504D"/>
    <w:rsid w:val="00DB5D24"/>
    <w:rsid w:val="00DB5FDB"/>
    <w:rsid w:val="00DB61D0"/>
    <w:rsid w:val="00DB6F6B"/>
    <w:rsid w:val="00DB7DA7"/>
    <w:rsid w:val="00DC00D2"/>
    <w:rsid w:val="00DC0377"/>
    <w:rsid w:val="00DC0E46"/>
    <w:rsid w:val="00DC1731"/>
    <w:rsid w:val="00DC24EB"/>
    <w:rsid w:val="00DC2FC4"/>
    <w:rsid w:val="00DC37A4"/>
    <w:rsid w:val="00DC598B"/>
    <w:rsid w:val="00DC669C"/>
    <w:rsid w:val="00DC6DE4"/>
    <w:rsid w:val="00DC71BB"/>
    <w:rsid w:val="00DC71FC"/>
    <w:rsid w:val="00DC757D"/>
    <w:rsid w:val="00DC7D87"/>
    <w:rsid w:val="00DC7E46"/>
    <w:rsid w:val="00DD005C"/>
    <w:rsid w:val="00DD1279"/>
    <w:rsid w:val="00DD137B"/>
    <w:rsid w:val="00DD13E2"/>
    <w:rsid w:val="00DD16B0"/>
    <w:rsid w:val="00DD1E8E"/>
    <w:rsid w:val="00DD1F48"/>
    <w:rsid w:val="00DD217B"/>
    <w:rsid w:val="00DD2685"/>
    <w:rsid w:val="00DD2B75"/>
    <w:rsid w:val="00DD5706"/>
    <w:rsid w:val="00DD57CE"/>
    <w:rsid w:val="00DD6188"/>
    <w:rsid w:val="00DD61A2"/>
    <w:rsid w:val="00DD7607"/>
    <w:rsid w:val="00DD780A"/>
    <w:rsid w:val="00DE02D4"/>
    <w:rsid w:val="00DE1254"/>
    <w:rsid w:val="00DE279D"/>
    <w:rsid w:val="00DE2CB7"/>
    <w:rsid w:val="00DE32B9"/>
    <w:rsid w:val="00DE3748"/>
    <w:rsid w:val="00DE42CE"/>
    <w:rsid w:val="00DE45B2"/>
    <w:rsid w:val="00DE463A"/>
    <w:rsid w:val="00DE540E"/>
    <w:rsid w:val="00DE544A"/>
    <w:rsid w:val="00DE56DE"/>
    <w:rsid w:val="00DE673C"/>
    <w:rsid w:val="00DE6AA5"/>
    <w:rsid w:val="00DE6C5B"/>
    <w:rsid w:val="00DE6CF9"/>
    <w:rsid w:val="00DE6E04"/>
    <w:rsid w:val="00DE7670"/>
    <w:rsid w:val="00DE7C8D"/>
    <w:rsid w:val="00DF02A5"/>
    <w:rsid w:val="00DF07D1"/>
    <w:rsid w:val="00DF160C"/>
    <w:rsid w:val="00DF184D"/>
    <w:rsid w:val="00DF22F9"/>
    <w:rsid w:val="00DF248A"/>
    <w:rsid w:val="00DF2BFE"/>
    <w:rsid w:val="00DF3416"/>
    <w:rsid w:val="00DF3D2B"/>
    <w:rsid w:val="00DF4C0A"/>
    <w:rsid w:val="00DF5C96"/>
    <w:rsid w:val="00DF60F2"/>
    <w:rsid w:val="00DF6C72"/>
    <w:rsid w:val="00DF6C7C"/>
    <w:rsid w:val="00DF788E"/>
    <w:rsid w:val="00DF7BE3"/>
    <w:rsid w:val="00E011BB"/>
    <w:rsid w:val="00E01E98"/>
    <w:rsid w:val="00E02C9F"/>
    <w:rsid w:val="00E0315A"/>
    <w:rsid w:val="00E045AA"/>
    <w:rsid w:val="00E05E1A"/>
    <w:rsid w:val="00E063C8"/>
    <w:rsid w:val="00E06829"/>
    <w:rsid w:val="00E06DB6"/>
    <w:rsid w:val="00E0701E"/>
    <w:rsid w:val="00E07707"/>
    <w:rsid w:val="00E100F7"/>
    <w:rsid w:val="00E104EC"/>
    <w:rsid w:val="00E11384"/>
    <w:rsid w:val="00E115BB"/>
    <w:rsid w:val="00E122E1"/>
    <w:rsid w:val="00E123A1"/>
    <w:rsid w:val="00E1242C"/>
    <w:rsid w:val="00E1304F"/>
    <w:rsid w:val="00E13968"/>
    <w:rsid w:val="00E14084"/>
    <w:rsid w:val="00E144C2"/>
    <w:rsid w:val="00E154DD"/>
    <w:rsid w:val="00E15DDF"/>
    <w:rsid w:val="00E161A8"/>
    <w:rsid w:val="00E17DD9"/>
    <w:rsid w:val="00E214F8"/>
    <w:rsid w:val="00E21735"/>
    <w:rsid w:val="00E21B7B"/>
    <w:rsid w:val="00E21CCB"/>
    <w:rsid w:val="00E21CD8"/>
    <w:rsid w:val="00E21E4D"/>
    <w:rsid w:val="00E222CC"/>
    <w:rsid w:val="00E22466"/>
    <w:rsid w:val="00E23507"/>
    <w:rsid w:val="00E24456"/>
    <w:rsid w:val="00E25E9E"/>
    <w:rsid w:val="00E25FBC"/>
    <w:rsid w:val="00E2696B"/>
    <w:rsid w:val="00E27697"/>
    <w:rsid w:val="00E27BD4"/>
    <w:rsid w:val="00E3024D"/>
    <w:rsid w:val="00E30813"/>
    <w:rsid w:val="00E3259E"/>
    <w:rsid w:val="00E32D9D"/>
    <w:rsid w:val="00E32EE3"/>
    <w:rsid w:val="00E33E37"/>
    <w:rsid w:val="00E340BE"/>
    <w:rsid w:val="00E342F5"/>
    <w:rsid w:val="00E34D65"/>
    <w:rsid w:val="00E35598"/>
    <w:rsid w:val="00E356EB"/>
    <w:rsid w:val="00E35954"/>
    <w:rsid w:val="00E36DEE"/>
    <w:rsid w:val="00E36EF8"/>
    <w:rsid w:val="00E37072"/>
    <w:rsid w:val="00E37396"/>
    <w:rsid w:val="00E405F4"/>
    <w:rsid w:val="00E413F1"/>
    <w:rsid w:val="00E41900"/>
    <w:rsid w:val="00E421F3"/>
    <w:rsid w:val="00E42A57"/>
    <w:rsid w:val="00E42F67"/>
    <w:rsid w:val="00E436B5"/>
    <w:rsid w:val="00E4392E"/>
    <w:rsid w:val="00E43F2E"/>
    <w:rsid w:val="00E4421E"/>
    <w:rsid w:val="00E45413"/>
    <w:rsid w:val="00E46A7F"/>
    <w:rsid w:val="00E46AAA"/>
    <w:rsid w:val="00E4750F"/>
    <w:rsid w:val="00E47604"/>
    <w:rsid w:val="00E47E59"/>
    <w:rsid w:val="00E47F33"/>
    <w:rsid w:val="00E5000D"/>
    <w:rsid w:val="00E501BA"/>
    <w:rsid w:val="00E508FC"/>
    <w:rsid w:val="00E50D23"/>
    <w:rsid w:val="00E5116B"/>
    <w:rsid w:val="00E511A0"/>
    <w:rsid w:val="00E51743"/>
    <w:rsid w:val="00E52BE1"/>
    <w:rsid w:val="00E53EB4"/>
    <w:rsid w:val="00E542B0"/>
    <w:rsid w:val="00E547F6"/>
    <w:rsid w:val="00E5536D"/>
    <w:rsid w:val="00E55640"/>
    <w:rsid w:val="00E5570E"/>
    <w:rsid w:val="00E5706C"/>
    <w:rsid w:val="00E57E1C"/>
    <w:rsid w:val="00E6008B"/>
    <w:rsid w:val="00E60E48"/>
    <w:rsid w:val="00E61B8B"/>
    <w:rsid w:val="00E61C21"/>
    <w:rsid w:val="00E623FF"/>
    <w:rsid w:val="00E629D9"/>
    <w:rsid w:val="00E6362E"/>
    <w:rsid w:val="00E638AE"/>
    <w:rsid w:val="00E645A9"/>
    <w:rsid w:val="00E64735"/>
    <w:rsid w:val="00E64774"/>
    <w:rsid w:val="00E65992"/>
    <w:rsid w:val="00E660D0"/>
    <w:rsid w:val="00E6669D"/>
    <w:rsid w:val="00E67A68"/>
    <w:rsid w:val="00E67D3E"/>
    <w:rsid w:val="00E67D45"/>
    <w:rsid w:val="00E70887"/>
    <w:rsid w:val="00E71081"/>
    <w:rsid w:val="00E712E1"/>
    <w:rsid w:val="00E714E1"/>
    <w:rsid w:val="00E72147"/>
    <w:rsid w:val="00E7216B"/>
    <w:rsid w:val="00E721A2"/>
    <w:rsid w:val="00E72425"/>
    <w:rsid w:val="00E73884"/>
    <w:rsid w:val="00E73CBA"/>
    <w:rsid w:val="00E73FD5"/>
    <w:rsid w:val="00E7421C"/>
    <w:rsid w:val="00E74984"/>
    <w:rsid w:val="00E7546E"/>
    <w:rsid w:val="00E758FF"/>
    <w:rsid w:val="00E75D42"/>
    <w:rsid w:val="00E75DBB"/>
    <w:rsid w:val="00E75EC3"/>
    <w:rsid w:val="00E763AB"/>
    <w:rsid w:val="00E76F71"/>
    <w:rsid w:val="00E771C2"/>
    <w:rsid w:val="00E80713"/>
    <w:rsid w:val="00E80B31"/>
    <w:rsid w:val="00E81880"/>
    <w:rsid w:val="00E82781"/>
    <w:rsid w:val="00E82D8B"/>
    <w:rsid w:val="00E83211"/>
    <w:rsid w:val="00E832CC"/>
    <w:rsid w:val="00E84164"/>
    <w:rsid w:val="00E84605"/>
    <w:rsid w:val="00E846AA"/>
    <w:rsid w:val="00E84A80"/>
    <w:rsid w:val="00E84DB4"/>
    <w:rsid w:val="00E8573D"/>
    <w:rsid w:val="00E85774"/>
    <w:rsid w:val="00E875FA"/>
    <w:rsid w:val="00E87B88"/>
    <w:rsid w:val="00E900F9"/>
    <w:rsid w:val="00E90299"/>
    <w:rsid w:val="00E90958"/>
    <w:rsid w:val="00E90FD5"/>
    <w:rsid w:val="00E91F03"/>
    <w:rsid w:val="00E9310C"/>
    <w:rsid w:val="00E938D3"/>
    <w:rsid w:val="00E9438A"/>
    <w:rsid w:val="00E946DA"/>
    <w:rsid w:val="00E94C29"/>
    <w:rsid w:val="00E951BC"/>
    <w:rsid w:val="00E95FC4"/>
    <w:rsid w:val="00E9643F"/>
    <w:rsid w:val="00E96929"/>
    <w:rsid w:val="00E96E47"/>
    <w:rsid w:val="00E977E8"/>
    <w:rsid w:val="00EA0E1F"/>
    <w:rsid w:val="00EA1743"/>
    <w:rsid w:val="00EA24DD"/>
    <w:rsid w:val="00EA34C5"/>
    <w:rsid w:val="00EA3680"/>
    <w:rsid w:val="00EA3FF0"/>
    <w:rsid w:val="00EA57E8"/>
    <w:rsid w:val="00EA5A1E"/>
    <w:rsid w:val="00EA6939"/>
    <w:rsid w:val="00EA7309"/>
    <w:rsid w:val="00EA7EA9"/>
    <w:rsid w:val="00EB1101"/>
    <w:rsid w:val="00EB1206"/>
    <w:rsid w:val="00EB13BA"/>
    <w:rsid w:val="00EB2597"/>
    <w:rsid w:val="00EB25CD"/>
    <w:rsid w:val="00EB2EC1"/>
    <w:rsid w:val="00EB306E"/>
    <w:rsid w:val="00EB3534"/>
    <w:rsid w:val="00EB3D7D"/>
    <w:rsid w:val="00EB4DD9"/>
    <w:rsid w:val="00EB5289"/>
    <w:rsid w:val="00EB5840"/>
    <w:rsid w:val="00EB5C09"/>
    <w:rsid w:val="00EB5DFE"/>
    <w:rsid w:val="00EB6B40"/>
    <w:rsid w:val="00EB6DFF"/>
    <w:rsid w:val="00EB7490"/>
    <w:rsid w:val="00EC0232"/>
    <w:rsid w:val="00EC1589"/>
    <w:rsid w:val="00EC2B1D"/>
    <w:rsid w:val="00EC33EB"/>
    <w:rsid w:val="00EC342E"/>
    <w:rsid w:val="00EC413C"/>
    <w:rsid w:val="00EC44F2"/>
    <w:rsid w:val="00EC457E"/>
    <w:rsid w:val="00EC50C0"/>
    <w:rsid w:val="00EC52C7"/>
    <w:rsid w:val="00EC54D3"/>
    <w:rsid w:val="00EC579C"/>
    <w:rsid w:val="00EC62CF"/>
    <w:rsid w:val="00EC6A50"/>
    <w:rsid w:val="00EC717B"/>
    <w:rsid w:val="00EC72AD"/>
    <w:rsid w:val="00EC7E26"/>
    <w:rsid w:val="00EC7E8D"/>
    <w:rsid w:val="00ED045B"/>
    <w:rsid w:val="00ED0D65"/>
    <w:rsid w:val="00ED1205"/>
    <w:rsid w:val="00ED1FB8"/>
    <w:rsid w:val="00ED2FE7"/>
    <w:rsid w:val="00ED4459"/>
    <w:rsid w:val="00ED5381"/>
    <w:rsid w:val="00ED6895"/>
    <w:rsid w:val="00ED6BB7"/>
    <w:rsid w:val="00ED71C9"/>
    <w:rsid w:val="00EE04C1"/>
    <w:rsid w:val="00EE0D90"/>
    <w:rsid w:val="00EE12F3"/>
    <w:rsid w:val="00EE1E8E"/>
    <w:rsid w:val="00EE21A5"/>
    <w:rsid w:val="00EE36C4"/>
    <w:rsid w:val="00EE38D2"/>
    <w:rsid w:val="00EE3CC9"/>
    <w:rsid w:val="00EE4039"/>
    <w:rsid w:val="00EE46EA"/>
    <w:rsid w:val="00EE4C82"/>
    <w:rsid w:val="00EE4D16"/>
    <w:rsid w:val="00EE606C"/>
    <w:rsid w:val="00EE6A1F"/>
    <w:rsid w:val="00EE7094"/>
    <w:rsid w:val="00EF0250"/>
    <w:rsid w:val="00EF0946"/>
    <w:rsid w:val="00EF0BEA"/>
    <w:rsid w:val="00EF0E4E"/>
    <w:rsid w:val="00EF1BD6"/>
    <w:rsid w:val="00EF1C4F"/>
    <w:rsid w:val="00EF2365"/>
    <w:rsid w:val="00EF23A9"/>
    <w:rsid w:val="00EF2B9B"/>
    <w:rsid w:val="00EF3389"/>
    <w:rsid w:val="00EF36F1"/>
    <w:rsid w:val="00EF4385"/>
    <w:rsid w:val="00EF5461"/>
    <w:rsid w:val="00EF58CC"/>
    <w:rsid w:val="00EF5BCB"/>
    <w:rsid w:val="00EF5CEE"/>
    <w:rsid w:val="00EF60C3"/>
    <w:rsid w:val="00EF69D9"/>
    <w:rsid w:val="00EF6B30"/>
    <w:rsid w:val="00EF6DF1"/>
    <w:rsid w:val="00EF7FB4"/>
    <w:rsid w:val="00F0439C"/>
    <w:rsid w:val="00F04B7B"/>
    <w:rsid w:val="00F05494"/>
    <w:rsid w:val="00F06AA7"/>
    <w:rsid w:val="00F06BDE"/>
    <w:rsid w:val="00F06CC3"/>
    <w:rsid w:val="00F074B9"/>
    <w:rsid w:val="00F1045A"/>
    <w:rsid w:val="00F1058A"/>
    <w:rsid w:val="00F10822"/>
    <w:rsid w:val="00F10833"/>
    <w:rsid w:val="00F11628"/>
    <w:rsid w:val="00F11B50"/>
    <w:rsid w:val="00F1254D"/>
    <w:rsid w:val="00F12805"/>
    <w:rsid w:val="00F12888"/>
    <w:rsid w:val="00F12917"/>
    <w:rsid w:val="00F1369A"/>
    <w:rsid w:val="00F13810"/>
    <w:rsid w:val="00F14447"/>
    <w:rsid w:val="00F147F3"/>
    <w:rsid w:val="00F14E63"/>
    <w:rsid w:val="00F166EE"/>
    <w:rsid w:val="00F16CB6"/>
    <w:rsid w:val="00F17319"/>
    <w:rsid w:val="00F17937"/>
    <w:rsid w:val="00F17EBB"/>
    <w:rsid w:val="00F204F7"/>
    <w:rsid w:val="00F210C2"/>
    <w:rsid w:val="00F21F9A"/>
    <w:rsid w:val="00F22884"/>
    <w:rsid w:val="00F23379"/>
    <w:rsid w:val="00F23584"/>
    <w:rsid w:val="00F244EA"/>
    <w:rsid w:val="00F24A16"/>
    <w:rsid w:val="00F251BB"/>
    <w:rsid w:val="00F255F8"/>
    <w:rsid w:val="00F279E8"/>
    <w:rsid w:val="00F30513"/>
    <w:rsid w:val="00F30AE0"/>
    <w:rsid w:val="00F30C45"/>
    <w:rsid w:val="00F30DC4"/>
    <w:rsid w:val="00F31B64"/>
    <w:rsid w:val="00F34053"/>
    <w:rsid w:val="00F35431"/>
    <w:rsid w:val="00F35694"/>
    <w:rsid w:val="00F376C7"/>
    <w:rsid w:val="00F37C4A"/>
    <w:rsid w:val="00F37D8B"/>
    <w:rsid w:val="00F4006E"/>
    <w:rsid w:val="00F41B66"/>
    <w:rsid w:val="00F4221D"/>
    <w:rsid w:val="00F43049"/>
    <w:rsid w:val="00F431FD"/>
    <w:rsid w:val="00F437E6"/>
    <w:rsid w:val="00F439C3"/>
    <w:rsid w:val="00F44526"/>
    <w:rsid w:val="00F44E3C"/>
    <w:rsid w:val="00F4511D"/>
    <w:rsid w:val="00F457E8"/>
    <w:rsid w:val="00F47611"/>
    <w:rsid w:val="00F47A3A"/>
    <w:rsid w:val="00F47D06"/>
    <w:rsid w:val="00F50542"/>
    <w:rsid w:val="00F50576"/>
    <w:rsid w:val="00F50840"/>
    <w:rsid w:val="00F50A22"/>
    <w:rsid w:val="00F51278"/>
    <w:rsid w:val="00F527ED"/>
    <w:rsid w:val="00F52A90"/>
    <w:rsid w:val="00F52B62"/>
    <w:rsid w:val="00F531B6"/>
    <w:rsid w:val="00F535DD"/>
    <w:rsid w:val="00F53FF0"/>
    <w:rsid w:val="00F550AE"/>
    <w:rsid w:val="00F554EA"/>
    <w:rsid w:val="00F5561A"/>
    <w:rsid w:val="00F57E0F"/>
    <w:rsid w:val="00F57E7D"/>
    <w:rsid w:val="00F60394"/>
    <w:rsid w:val="00F60491"/>
    <w:rsid w:val="00F6072D"/>
    <w:rsid w:val="00F60D24"/>
    <w:rsid w:val="00F627B3"/>
    <w:rsid w:val="00F627C2"/>
    <w:rsid w:val="00F6293C"/>
    <w:rsid w:val="00F62D29"/>
    <w:rsid w:val="00F638AB"/>
    <w:rsid w:val="00F64B3E"/>
    <w:rsid w:val="00F64FBB"/>
    <w:rsid w:val="00F6538E"/>
    <w:rsid w:val="00F666F2"/>
    <w:rsid w:val="00F67426"/>
    <w:rsid w:val="00F67E9B"/>
    <w:rsid w:val="00F70310"/>
    <w:rsid w:val="00F70587"/>
    <w:rsid w:val="00F70991"/>
    <w:rsid w:val="00F70B5C"/>
    <w:rsid w:val="00F70CEE"/>
    <w:rsid w:val="00F7104D"/>
    <w:rsid w:val="00F7120F"/>
    <w:rsid w:val="00F7197D"/>
    <w:rsid w:val="00F71DDD"/>
    <w:rsid w:val="00F71E17"/>
    <w:rsid w:val="00F7201B"/>
    <w:rsid w:val="00F723F4"/>
    <w:rsid w:val="00F7264F"/>
    <w:rsid w:val="00F738F7"/>
    <w:rsid w:val="00F74587"/>
    <w:rsid w:val="00F74AF1"/>
    <w:rsid w:val="00F74FC9"/>
    <w:rsid w:val="00F75062"/>
    <w:rsid w:val="00F75089"/>
    <w:rsid w:val="00F758FA"/>
    <w:rsid w:val="00F75978"/>
    <w:rsid w:val="00F75A40"/>
    <w:rsid w:val="00F7601A"/>
    <w:rsid w:val="00F760D9"/>
    <w:rsid w:val="00F77F6D"/>
    <w:rsid w:val="00F804AE"/>
    <w:rsid w:val="00F80874"/>
    <w:rsid w:val="00F80A13"/>
    <w:rsid w:val="00F811A6"/>
    <w:rsid w:val="00F8164B"/>
    <w:rsid w:val="00F82B59"/>
    <w:rsid w:val="00F8359D"/>
    <w:rsid w:val="00F835F1"/>
    <w:rsid w:val="00F83D60"/>
    <w:rsid w:val="00F84847"/>
    <w:rsid w:val="00F8486E"/>
    <w:rsid w:val="00F85400"/>
    <w:rsid w:val="00F85C24"/>
    <w:rsid w:val="00F86233"/>
    <w:rsid w:val="00F8648C"/>
    <w:rsid w:val="00F86604"/>
    <w:rsid w:val="00F87A7B"/>
    <w:rsid w:val="00F90174"/>
    <w:rsid w:val="00F908BF"/>
    <w:rsid w:val="00F908ED"/>
    <w:rsid w:val="00F90E04"/>
    <w:rsid w:val="00F91032"/>
    <w:rsid w:val="00F9108C"/>
    <w:rsid w:val="00F91162"/>
    <w:rsid w:val="00F91967"/>
    <w:rsid w:val="00F91E64"/>
    <w:rsid w:val="00F91ED9"/>
    <w:rsid w:val="00F920EC"/>
    <w:rsid w:val="00F9372C"/>
    <w:rsid w:val="00F9441D"/>
    <w:rsid w:val="00F945F5"/>
    <w:rsid w:val="00F94739"/>
    <w:rsid w:val="00F9515C"/>
    <w:rsid w:val="00F95D52"/>
    <w:rsid w:val="00F974F3"/>
    <w:rsid w:val="00F97B1D"/>
    <w:rsid w:val="00F97B65"/>
    <w:rsid w:val="00FA03D2"/>
    <w:rsid w:val="00FA03E3"/>
    <w:rsid w:val="00FA26BE"/>
    <w:rsid w:val="00FA29CA"/>
    <w:rsid w:val="00FA3552"/>
    <w:rsid w:val="00FA3D68"/>
    <w:rsid w:val="00FA51B2"/>
    <w:rsid w:val="00FA5750"/>
    <w:rsid w:val="00FA5DCB"/>
    <w:rsid w:val="00FA662C"/>
    <w:rsid w:val="00FA6AFD"/>
    <w:rsid w:val="00FA7E2B"/>
    <w:rsid w:val="00FB062E"/>
    <w:rsid w:val="00FB076B"/>
    <w:rsid w:val="00FB0B28"/>
    <w:rsid w:val="00FB0F9C"/>
    <w:rsid w:val="00FB0FBF"/>
    <w:rsid w:val="00FB1696"/>
    <w:rsid w:val="00FB1A4E"/>
    <w:rsid w:val="00FB21F5"/>
    <w:rsid w:val="00FB31CE"/>
    <w:rsid w:val="00FB33A7"/>
    <w:rsid w:val="00FB3813"/>
    <w:rsid w:val="00FB3E3B"/>
    <w:rsid w:val="00FB3EC2"/>
    <w:rsid w:val="00FB41EF"/>
    <w:rsid w:val="00FB4A4D"/>
    <w:rsid w:val="00FB578B"/>
    <w:rsid w:val="00FB5A6D"/>
    <w:rsid w:val="00FB63B3"/>
    <w:rsid w:val="00FB6617"/>
    <w:rsid w:val="00FB6C8C"/>
    <w:rsid w:val="00FB764F"/>
    <w:rsid w:val="00FB7DD6"/>
    <w:rsid w:val="00FC0BA4"/>
    <w:rsid w:val="00FC1741"/>
    <w:rsid w:val="00FC271B"/>
    <w:rsid w:val="00FC2905"/>
    <w:rsid w:val="00FC2A0E"/>
    <w:rsid w:val="00FC3AA4"/>
    <w:rsid w:val="00FC3E39"/>
    <w:rsid w:val="00FC4508"/>
    <w:rsid w:val="00FC531D"/>
    <w:rsid w:val="00FC55F9"/>
    <w:rsid w:val="00FC58B2"/>
    <w:rsid w:val="00FC5B69"/>
    <w:rsid w:val="00FC5D96"/>
    <w:rsid w:val="00FC5F98"/>
    <w:rsid w:val="00FC7AD3"/>
    <w:rsid w:val="00FD07C0"/>
    <w:rsid w:val="00FD0933"/>
    <w:rsid w:val="00FD0BEA"/>
    <w:rsid w:val="00FD1A49"/>
    <w:rsid w:val="00FD1C94"/>
    <w:rsid w:val="00FD1D0E"/>
    <w:rsid w:val="00FD20A9"/>
    <w:rsid w:val="00FD2143"/>
    <w:rsid w:val="00FD24C4"/>
    <w:rsid w:val="00FD2B69"/>
    <w:rsid w:val="00FD32BB"/>
    <w:rsid w:val="00FD3637"/>
    <w:rsid w:val="00FD3E03"/>
    <w:rsid w:val="00FD3FA9"/>
    <w:rsid w:val="00FD40EB"/>
    <w:rsid w:val="00FD53DB"/>
    <w:rsid w:val="00FD7B48"/>
    <w:rsid w:val="00FE034B"/>
    <w:rsid w:val="00FE14BC"/>
    <w:rsid w:val="00FE1A5C"/>
    <w:rsid w:val="00FE1E17"/>
    <w:rsid w:val="00FE1F48"/>
    <w:rsid w:val="00FE3024"/>
    <w:rsid w:val="00FE3431"/>
    <w:rsid w:val="00FE43F8"/>
    <w:rsid w:val="00FE6CE0"/>
    <w:rsid w:val="00FE74F1"/>
    <w:rsid w:val="00FE751F"/>
    <w:rsid w:val="00FE7DF6"/>
    <w:rsid w:val="00FE7F48"/>
    <w:rsid w:val="00FF1B81"/>
    <w:rsid w:val="00FF1EA6"/>
    <w:rsid w:val="00FF200E"/>
    <w:rsid w:val="00FF20E5"/>
    <w:rsid w:val="00FF2A04"/>
    <w:rsid w:val="00FF3154"/>
    <w:rsid w:val="00FF33FA"/>
    <w:rsid w:val="00FF353C"/>
    <w:rsid w:val="00FF3BC3"/>
    <w:rsid w:val="00FF3E37"/>
    <w:rsid w:val="00FF3ED1"/>
    <w:rsid w:val="00FF46C8"/>
    <w:rsid w:val="00FF4A25"/>
    <w:rsid w:val="00FF5245"/>
    <w:rsid w:val="00FF5FAD"/>
    <w:rsid w:val="00FF61A7"/>
    <w:rsid w:val="00FF651A"/>
    <w:rsid w:val="00FF6F8D"/>
    <w:rsid w:val="00FF72D1"/>
    <w:rsid w:val="00FF7386"/>
    <w:rsid w:val="00FF76C5"/>
    <w:rsid w:val="00FF7C76"/>
    <w:rsid w:val="00FF7CF4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DE5E4"/>
  <w15:docId w15:val="{10342D22-6B8E-47A9-87FD-C3668C79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F9C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E11CE"/>
    <w:rPr>
      <w:rFonts w:cs="Times New Roman"/>
      <w:b/>
      <w:kern w:val="36"/>
      <w:sz w:val="4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4213CF"/>
    <w:rPr>
      <w:rFonts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4213CF"/>
    <w:rPr>
      <w:rFonts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4213CF"/>
    <w:rPr>
      <w:rFonts w:cs="Times New Roman"/>
      <w:b/>
      <w:sz w:val="2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11">
    <w:name w:val="Заголовок1"/>
    <w:basedOn w:val="a"/>
    <w:next w:val="a5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5">
    <w:name w:val="Body Text"/>
    <w:basedOn w:val="a"/>
    <w:link w:val="a6"/>
    <w:uiPriority w:val="99"/>
    <w:semiHidden/>
    <w:rsid w:val="00AC5F9C"/>
    <w:pPr>
      <w:spacing w:after="120"/>
    </w:pPr>
    <w:rPr>
      <w:sz w:val="24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6D0ADA"/>
    <w:rPr>
      <w:rFonts w:eastAsia="Times New Roman" w:cs="Times New Roman"/>
      <w:kern w:val="1"/>
      <w:sz w:val="24"/>
    </w:rPr>
  </w:style>
  <w:style w:type="paragraph" w:styleId="a7">
    <w:name w:val="List"/>
    <w:basedOn w:val="a5"/>
    <w:uiPriority w:val="99"/>
    <w:semiHidden/>
    <w:rsid w:val="00AC5F9C"/>
    <w:rPr>
      <w:rFonts w:cs="Tahoma"/>
    </w:rPr>
  </w:style>
  <w:style w:type="paragraph" w:customStyle="1" w:styleId="12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8">
    <w:name w:val="Title"/>
    <w:basedOn w:val="11"/>
    <w:next w:val="a9"/>
    <w:link w:val="aa"/>
    <w:uiPriority w:val="99"/>
    <w:qFormat/>
    <w:rsid w:val="00AC5F9C"/>
    <w:rPr>
      <w:rFonts w:ascii="Cambria" w:hAnsi="Cambria" w:cs="Times New Roman"/>
      <w:b/>
      <w:kern w:val="28"/>
      <w:sz w:val="32"/>
      <w:szCs w:val="20"/>
    </w:rPr>
  </w:style>
  <w:style w:type="character" w:customStyle="1" w:styleId="aa">
    <w:name w:val="Заголовок Знак"/>
    <w:link w:val="a8"/>
    <w:uiPriority w:val="99"/>
    <w:locked/>
    <w:rsid w:val="00067817"/>
    <w:rPr>
      <w:rFonts w:ascii="Cambria" w:hAnsi="Cambria" w:cs="Times New Roman"/>
      <w:b/>
      <w:kern w:val="28"/>
      <w:sz w:val="32"/>
    </w:rPr>
  </w:style>
  <w:style w:type="paragraph" w:styleId="a9">
    <w:name w:val="Subtitle"/>
    <w:basedOn w:val="11"/>
    <w:next w:val="a5"/>
    <w:link w:val="ab"/>
    <w:uiPriority w:val="99"/>
    <w:qFormat/>
    <w:rsid w:val="00AC5F9C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b">
    <w:name w:val="Подзаголовок Знак"/>
    <w:link w:val="a9"/>
    <w:uiPriority w:val="99"/>
    <w:locked/>
    <w:rsid w:val="00067817"/>
    <w:rPr>
      <w:rFonts w:ascii="Cambria" w:hAnsi="Cambria" w:cs="Times New Roman"/>
      <w:kern w:val="1"/>
      <w:sz w:val="24"/>
    </w:rPr>
  </w:style>
  <w:style w:type="paragraph" w:styleId="ac">
    <w:name w:val="List Paragraph"/>
    <w:basedOn w:val="a"/>
    <w:link w:val="ad"/>
    <w:uiPriority w:val="99"/>
    <w:qFormat/>
    <w:rsid w:val="00AC5F9C"/>
    <w:pPr>
      <w:ind w:left="720"/>
    </w:pPr>
    <w:rPr>
      <w:sz w:val="24"/>
      <w:szCs w:val="20"/>
    </w:rPr>
  </w:style>
  <w:style w:type="paragraph" w:styleId="ae">
    <w:name w:val="Balloon Text"/>
    <w:basedOn w:val="a"/>
    <w:link w:val="af"/>
    <w:uiPriority w:val="99"/>
    <w:semiHidden/>
    <w:rsid w:val="00DB5D24"/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DB5D24"/>
    <w:rPr>
      <w:rFonts w:ascii="Tahoma" w:hAnsi="Tahoma" w:cs="Times New Roman"/>
      <w:kern w:val="1"/>
      <w:sz w:val="16"/>
    </w:rPr>
  </w:style>
  <w:style w:type="paragraph" w:styleId="af0">
    <w:name w:val="footer"/>
    <w:basedOn w:val="a"/>
    <w:link w:val="af1"/>
    <w:uiPriority w:val="99"/>
    <w:rsid w:val="00C47C0C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067817"/>
    <w:rPr>
      <w:rFonts w:cs="Times New Roman"/>
      <w:kern w:val="1"/>
      <w:sz w:val="24"/>
    </w:rPr>
  </w:style>
  <w:style w:type="character" w:styleId="af2">
    <w:name w:val="page number"/>
    <w:uiPriority w:val="99"/>
    <w:rsid w:val="00C47C0C"/>
    <w:rPr>
      <w:rFonts w:cs="Times New Roman"/>
    </w:rPr>
  </w:style>
  <w:style w:type="paragraph" w:customStyle="1" w:styleId="af3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link w:val="ConsPlusNormal0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4">
    <w:name w:val="header"/>
    <w:basedOn w:val="a"/>
    <w:link w:val="af5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5">
    <w:name w:val="Верхний колонтитул Знак"/>
    <w:link w:val="af4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6">
    <w:name w:val="Table Grid"/>
    <w:basedOn w:val="a1"/>
    <w:uiPriority w:val="39"/>
    <w:rsid w:val="00A40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Абзац списка Знак"/>
    <w:link w:val="ac"/>
    <w:uiPriority w:val="99"/>
    <w:locked/>
    <w:rsid w:val="00CA1CB4"/>
    <w:rPr>
      <w:kern w:val="1"/>
      <w:sz w:val="24"/>
    </w:rPr>
  </w:style>
  <w:style w:type="paragraph" w:styleId="af7">
    <w:name w:val="Normal (Web)"/>
    <w:basedOn w:val="a"/>
    <w:uiPriority w:val="99"/>
    <w:rsid w:val="00561695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56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1"/>
    <w:uiPriority w:val="99"/>
    <w:rsid w:val="004213CF"/>
    <w:pPr>
      <w:widowControl w:val="0"/>
      <w:snapToGrid w:val="0"/>
    </w:pPr>
  </w:style>
  <w:style w:type="paragraph" w:styleId="af8">
    <w:name w:val="No Spacing"/>
    <w:link w:val="af9"/>
    <w:uiPriority w:val="99"/>
    <w:qFormat/>
    <w:rsid w:val="004213CF"/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99"/>
    <w:locked/>
    <w:rsid w:val="004213CF"/>
    <w:rPr>
      <w:rFonts w:ascii="Calibri" w:hAnsi="Calibri"/>
      <w:sz w:val="22"/>
      <w:lang w:val="ru-RU" w:eastAsia="ru-RU"/>
    </w:rPr>
  </w:style>
  <w:style w:type="character" w:customStyle="1" w:styleId="FontStyle17">
    <w:name w:val="Font Style17"/>
    <w:uiPriority w:val="99"/>
    <w:rsid w:val="004213CF"/>
    <w:rPr>
      <w:rFonts w:ascii="Times New Roman" w:hAnsi="Times New Roman"/>
      <w:b/>
      <w:sz w:val="22"/>
    </w:rPr>
  </w:style>
  <w:style w:type="paragraph" w:customStyle="1" w:styleId="15">
    <w:name w:val="Без интервала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uiPriority w:val="99"/>
    <w:rsid w:val="004213CF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uiPriority w:val="99"/>
    <w:rsid w:val="004213CF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semiHidden/>
    <w:rsid w:val="004213CF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uiPriority w:val="99"/>
    <w:semiHidden/>
    <w:locked/>
    <w:rsid w:val="004213C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213CF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213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13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13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13C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4213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c">
    <w:name w:val="Plain Text"/>
    <w:basedOn w:val="a"/>
    <w:link w:val="afd"/>
    <w:uiPriority w:val="99"/>
    <w:semiHidden/>
    <w:rsid w:val="004213CF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d">
    <w:name w:val="Текст Знак"/>
    <w:link w:val="afc"/>
    <w:uiPriority w:val="99"/>
    <w:semiHidden/>
    <w:locked/>
    <w:rsid w:val="004213CF"/>
    <w:rPr>
      <w:rFonts w:ascii="Calibri" w:hAnsi="Calibri" w:cs="Times New Roman"/>
      <w:sz w:val="22"/>
    </w:rPr>
  </w:style>
  <w:style w:type="paragraph" w:styleId="afe">
    <w:name w:val="Body Text Indent"/>
    <w:basedOn w:val="a"/>
    <w:link w:val="aff"/>
    <w:uiPriority w:val="99"/>
    <w:rsid w:val="00335350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locked/>
    <w:rsid w:val="00B41DE9"/>
    <w:rPr>
      <w:rFonts w:cs="Times New Roman"/>
      <w:kern w:val="1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102AFC"/>
    <w:rPr>
      <w:rFonts w:ascii="Arial" w:hAnsi="Arial" w:cs="Arial"/>
    </w:rPr>
  </w:style>
  <w:style w:type="paragraph" w:customStyle="1" w:styleId="contentheader2cols">
    <w:name w:val="contentheader2cols"/>
    <w:basedOn w:val="a"/>
    <w:uiPriority w:val="99"/>
    <w:rsid w:val="00771E7C"/>
    <w:pPr>
      <w:widowControl/>
      <w:suppressAutoHyphens w:val="0"/>
      <w:spacing w:before="60"/>
      <w:ind w:left="300"/>
    </w:pPr>
    <w:rPr>
      <w:b/>
      <w:bCs/>
      <w:color w:val="3560A7"/>
      <w:kern w:val="0"/>
      <w:sz w:val="26"/>
      <w:szCs w:val="26"/>
    </w:rPr>
  </w:style>
  <w:style w:type="paragraph" w:customStyle="1" w:styleId="consplusnormal1">
    <w:name w:val="consplusnormal"/>
    <w:basedOn w:val="a"/>
    <w:rsid w:val="00771E7C"/>
    <w:pPr>
      <w:widowControl/>
      <w:suppressAutoHyphens w:val="0"/>
      <w:spacing w:before="75" w:after="75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Default">
    <w:name w:val="Default"/>
    <w:rsid w:val="00FE1F4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f0">
    <w:name w:val="annotation reference"/>
    <w:basedOn w:val="a0"/>
    <w:uiPriority w:val="99"/>
    <w:semiHidden/>
    <w:unhideWhenUsed/>
    <w:rsid w:val="003C7225"/>
    <w:rPr>
      <w:sz w:val="16"/>
      <w:szCs w:val="16"/>
    </w:rPr>
  </w:style>
  <w:style w:type="paragraph" w:styleId="aff1">
    <w:name w:val="annotation subject"/>
    <w:basedOn w:val="afa"/>
    <w:next w:val="afa"/>
    <w:link w:val="aff2"/>
    <w:uiPriority w:val="99"/>
    <w:semiHidden/>
    <w:unhideWhenUsed/>
    <w:rsid w:val="003C7225"/>
    <w:pPr>
      <w:widowControl w:val="0"/>
      <w:suppressAutoHyphens/>
      <w:overflowPunct/>
      <w:autoSpaceDE/>
      <w:autoSpaceDN/>
      <w:adjustRightInd/>
    </w:pPr>
    <w:rPr>
      <w:rFonts w:ascii="Times New Roman" w:hAnsi="Times New Roman"/>
      <w:b/>
      <w:bCs/>
      <w:kern w:val="1"/>
      <w:sz w:val="20"/>
    </w:rPr>
  </w:style>
  <w:style w:type="character" w:customStyle="1" w:styleId="aff2">
    <w:name w:val="Тема примечания Знак"/>
    <w:basedOn w:val="afb"/>
    <w:link w:val="aff1"/>
    <w:uiPriority w:val="99"/>
    <w:semiHidden/>
    <w:rsid w:val="003C7225"/>
    <w:rPr>
      <w:rFonts w:ascii="Courier" w:hAnsi="Courier" w:cs="Times New Roman"/>
      <w:b/>
      <w:bCs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7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B613F7DC808A3A6BFF4731AF6C8ED2135EAFFA1CC7EB7580402F77E389DE8BAD9E33F4B73874C821D71C0SA74B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613F7DC808A3A6BFF4731AF6C8ED2135EAFFA1CC7EB7580402F77E389DE8BAD9E33F4B73874C821D71C0SA74B" TargetMode="Externa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393B8CCDB2559EC3D0348CD99628751736E6372E7A729ADCD874917391F24226A84FCAE1CBFDFA5BB51DD84778765730B985171B52219Cz049D" TargetMode="External"/><Relationship Id="rId23" Type="http://schemas.openxmlformats.org/officeDocument/2006/relationships/header" Target="header11.xml"/><Relationship Id="rId10" Type="http://schemas.openxmlformats.org/officeDocument/2006/relationships/hyperlink" Target="consultantplus://offline/ref=1B613F7DC808A3A6BFF4731AF6C8ED2135EAFFA1CC7EB7580402F77E389DE8BAD9E33F4B73874C821D71C0SA74B" TargetMode="Externa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B613F7DC808A3A6BFF4731AF6C8ED2135EAFFA1CC7EB7580402F77E389DE8BAD9E33F4B73874C821D71C0SA74B" TargetMode="Externa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64344-F625-47D9-B932-ADA9E9F1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58</Pages>
  <Words>16994</Words>
  <Characters>96867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113634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creator>Юрист</dc:creator>
  <cp:lastModifiedBy>Пользователь</cp:lastModifiedBy>
  <cp:revision>253</cp:revision>
  <cp:lastPrinted>2021-08-24T03:40:00Z</cp:lastPrinted>
  <dcterms:created xsi:type="dcterms:W3CDTF">2020-11-12T05:27:00Z</dcterms:created>
  <dcterms:modified xsi:type="dcterms:W3CDTF">2022-02-04T03:29:00Z</dcterms:modified>
</cp:coreProperties>
</file>